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7A1" w:rsidRPr="00AA47A1" w:rsidRDefault="00AA47A1" w:rsidP="00AA47A1">
      <w:pPr>
        <w:spacing w:after="0" w:line="240" w:lineRule="auto"/>
        <w:ind w:left="-284"/>
        <w:rPr>
          <w:rFonts w:ascii="Times New Roman" w:eastAsia="Times New Roman" w:hAnsi="Times New Roman" w:cs="Times New Roman"/>
          <w:sz w:val="24"/>
          <w:szCs w:val="24"/>
          <w:lang w:eastAsia="ru-RU"/>
        </w:rPr>
      </w:pPr>
      <w:bookmarkStart w:id="0" w:name="_GoBack"/>
      <w:bookmarkEnd w:id="0"/>
    </w:p>
    <w:p w:rsidR="00AA47A1" w:rsidRPr="00AA47A1" w:rsidRDefault="00AA47A1" w:rsidP="00AA47A1">
      <w:pPr>
        <w:spacing w:after="0" w:line="240" w:lineRule="auto"/>
        <w:rPr>
          <w:rFonts w:ascii="Times New Roman" w:eastAsia="Times New Roman" w:hAnsi="Times New Roman" w:cs="Times New Roman"/>
          <w:sz w:val="28"/>
          <w:szCs w:val="28"/>
          <w:lang w:eastAsia="ru-RU"/>
        </w:rPr>
      </w:pPr>
      <w:r w:rsidRPr="00AA47A1">
        <w:rPr>
          <w:rFonts w:ascii="Times New Roman" w:eastAsia="Times New Roman" w:hAnsi="Times New Roman" w:cs="Times New Roman"/>
          <w:sz w:val="28"/>
          <w:szCs w:val="28"/>
          <w:lang w:eastAsia="ru-RU"/>
        </w:rPr>
        <w:t xml:space="preserve">РАССМОТРЕНА                                                                         Утверждаю                                                                                    </w:t>
      </w:r>
    </w:p>
    <w:p w:rsidR="00AA47A1" w:rsidRPr="00AA47A1" w:rsidRDefault="00AA47A1" w:rsidP="00AA47A1">
      <w:pPr>
        <w:spacing w:after="0" w:line="240" w:lineRule="auto"/>
        <w:rPr>
          <w:rFonts w:ascii="Times New Roman" w:eastAsia="Times New Roman" w:hAnsi="Times New Roman" w:cs="Times New Roman"/>
          <w:sz w:val="28"/>
          <w:szCs w:val="28"/>
          <w:lang w:eastAsia="ru-RU"/>
        </w:rPr>
      </w:pPr>
      <w:proofErr w:type="gramStart"/>
      <w:r w:rsidRPr="00AA47A1">
        <w:rPr>
          <w:rFonts w:ascii="Times New Roman" w:eastAsia="Times New Roman" w:hAnsi="Times New Roman" w:cs="Times New Roman"/>
          <w:sz w:val="28"/>
          <w:szCs w:val="28"/>
          <w:lang w:eastAsia="ru-RU"/>
        </w:rPr>
        <w:t>на</w:t>
      </w:r>
      <w:proofErr w:type="gramEnd"/>
      <w:r w:rsidRPr="00AA47A1">
        <w:rPr>
          <w:rFonts w:ascii="Times New Roman" w:eastAsia="Times New Roman" w:hAnsi="Times New Roman" w:cs="Times New Roman"/>
          <w:sz w:val="28"/>
          <w:szCs w:val="28"/>
          <w:lang w:eastAsia="ru-RU"/>
        </w:rPr>
        <w:t xml:space="preserve"> заседании педагогического                                                  директор МБОУ </w:t>
      </w:r>
    </w:p>
    <w:p w:rsidR="00AA47A1" w:rsidRPr="00AA47A1" w:rsidRDefault="00AA47A1" w:rsidP="00AA47A1">
      <w:pPr>
        <w:spacing w:after="0" w:line="240" w:lineRule="auto"/>
        <w:rPr>
          <w:rFonts w:ascii="Times New Roman" w:eastAsia="Times New Roman" w:hAnsi="Times New Roman" w:cs="Times New Roman"/>
          <w:sz w:val="28"/>
          <w:szCs w:val="28"/>
          <w:lang w:eastAsia="ru-RU"/>
        </w:rPr>
      </w:pPr>
      <w:proofErr w:type="gramStart"/>
      <w:r w:rsidRPr="00AA47A1">
        <w:rPr>
          <w:rFonts w:ascii="Times New Roman" w:eastAsia="Times New Roman" w:hAnsi="Times New Roman" w:cs="Times New Roman"/>
          <w:sz w:val="28"/>
          <w:szCs w:val="28"/>
          <w:lang w:eastAsia="ru-RU"/>
        </w:rPr>
        <w:t>совета</w:t>
      </w:r>
      <w:proofErr w:type="gramEnd"/>
      <w:r w:rsidRPr="00AA47A1">
        <w:rPr>
          <w:rFonts w:ascii="Times New Roman" w:eastAsia="Times New Roman" w:hAnsi="Times New Roman" w:cs="Times New Roman"/>
          <w:sz w:val="28"/>
          <w:szCs w:val="28"/>
          <w:lang w:eastAsia="ru-RU"/>
        </w:rPr>
        <w:t xml:space="preserve"> школы                                                                             СОШ  с. Б. Самовец                                                                                                                                                «   » ________2013 г.                                                             _______Д.Ю. Федерякин</w:t>
      </w:r>
    </w:p>
    <w:p w:rsidR="00AA47A1" w:rsidRPr="00AA47A1" w:rsidRDefault="00AA47A1" w:rsidP="00AA47A1">
      <w:pPr>
        <w:spacing w:after="0" w:line="240" w:lineRule="auto"/>
        <w:jc w:val="center"/>
        <w:rPr>
          <w:rFonts w:ascii="Georgia" w:eastAsia="Times New Roman" w:hAnsi="Georgia" w:cs="Times New Roman"/>
          <w:b/>
          <w:color w:val="006600"/>
          <w:sz w:val="44"/>
          <w:szCs w:val="44"/>
          <w:lang w:eastAsia="ru-RU"/>
        </w:rPr>
      </w:pPr>
    </w:p>
    <w:p w:rsidR="00AA47A1" w:rsidRPr="00AA47A1" w:rsidRDefault="00330C13" w:rsidP="00AA47A1">
      <w:pPr>
        <w:spacing w:after="0" w:line="240" w:lineRule="auto"/>
        <w:jc w:val="center"/>
        <w:rPr>
          <w:rFonts w:ascii="Georgia" w:eastAsia="Times New Roman" w:hAnsi="Georgia" w:cs="Times New Roman"/>
          <w:b/>
          <w:color w:val="FF0000"/>
          <w:sz w:val="44"/>
          <w:szCs w:val="44"/>
          <w:lang w:eastAsia="ru-RU"/>
        </w:rPr>
      </w:pPr>
      <w:r>
        <w:rPr>
          <w:rFonts w:ascii="Georgia" w:eastAsia="Times New Roman" w:hAnsi="Georgia" w:cs="Times New Roman"/>
          <w:b/>
          <w:color w:val="FF0000"/>
          <w:sz w:val="44"/>
          <w:szCs w:val="44"/>
          <w:lang w:eastAsia="ru-RU"/>
        </w:rPr>
        <w:t>Дополнительная общеобразовательная программа</w:t>
      </w:r>
    </w:p>
    <w:p w:rsidR="00AA47A1" w:rsidRPr="00AA47A1" w:rsidRDefault="00AA47A1" w:rsidP="00AA47A1">
      <w:pPr>
        <w:spacing w:after="0" w:line="240" w:lineRule="auto"/>
        <w:jc w:val="center"/>
        <w:rPr>
          <w:rFonts w:ascii="Times New Roman" w:eastAsia="Times New Roman" w:hAnsi="Times New Roman" w:cs="Times New Roman"/>
          <w:b/>
          <w:color w:val="FF0000"/>
          <w:sz w:val="32"/>
          <w:szCs w:val="32"/>
          <w:lang w:eastAsia="ru-RU"/>
        </w:rPr>
      </w:pPr>
      <w:proofErr w:type="gramStart"/>
      <w:r w:rsidRPr="00AA47A1">
        <w:rPr>
          <w:rFonts w:ascii="Times New Roman" w:eastAsia="Times New Roman" w:hAnsi="Times New Roman" w:cs="Times New Roman"/>
          <w:b/>
          <w:color w:val="FF0000"/>
          <w:sz w:val="32"/>
          <w:szCs w:val="32"/>
          <w:lang w:eastAsia="ru-RU"/>
        </w:rPr>
        <w:t>муниципального</w:t>
      </w:r>
      <w:proofErr w:type="gramEnd"/>
      <w:r w:rsidRPr="00AA47A1">
        <w:rPr>
          <w:rFonts w:ascii="Times New Roman" w:eastAsia="Times New Roman" w:hAnsi="Times New Roman" w:cs="Times New Roman"/>
          <w:b/>
          <w:color w:val="FF0000"/>
          <w:sz w:val="32"/>
          <w:szCs w:val="32"/>
          <w:lang w:eastAsia="ru-RU"/>
        </w:rPr>
        <w:t xml:space="preserve"> бюджетного общеобразовательного учреждения средней общеобразовательной школы</w:t>
      </w:r>
    </w:p>
    <w:p w:rsidR="00AA47A1" w:rsidRPr="00AA47A1" w:rsidRDefault="00AA47A1" w:rsidP="00AA47A1">
      <w:pPr>
        <w:spacing w:after="0" w:line="240" w:lineRule="auto"/>
        <w:jc w:val="center"/>
        <w:rPr>
          <w:rFonts w:ascii="Times New Roman" w:eastAsia="Times New Roman" w:hAnsi="Times New Roman" w:cs="Times New Roman"/>
          <w:b/>
          <w:color w:val="FF0000"/>
          <w:sz w:val="36"/>
          <w:szCs w:val="36"/>
          <w:lang w:eastAsia="ru-RU"/>
        </w:rPr>
      </w:pPr>
      <w:r w:rsidRPr="00AA47A1">
        <w:rPr>
          <w:rFonts w:ascii="Times New Roman" w:eastAsia="Times New Roman" w:hAnsi="Times New Roman" w:cs="Times New Roman"/>
          <w:b/>
          <w:color w:val="FF0000"/>
          <w:sz w:val="36"/>
          <w:szCs w:val="36"/>
          <w:lang w:eastAsia="ru-RU"/>
        </w:rPr>
        <w:t>с. Большой Самовец</w:t>
      </w:r>
    </w:p>
    <w:p w:rsidR="00AA47A1" w:rsidRPr="00AA47A1" w:rsidRDefault="00AA47A1" w:rsidP="00AA47A1">
      <w:pPr>
        <w:spacing w:after="0" w:line="240" w:lineRule="auto"/>
        <w:jc w:val="center"/>
        <w:rPr>
          <w:rFonts w:ascii="Times New Roman" w:eastAsia="Times New Roman" w:hAnsi="Times New Roman" w:cs="Times New Roman"/>
          <w:b/>
          <w:color w:val="FF0000"/>
          <w:sz w:val="32"/>
          <w:szCs w:val="32"/>
          <w:lang w:eastAsia="ru-RU"/>
        </w:rPr>
      </w:pPr>
      <w:r w:rsidRPr="00AA47A1">
        <w:rPr>
          <w:rFonts w:ascii="Times New Roman" w:eastAsia="Times New Roman" w:hAnsi="Times New Roman" w:cs="Times New Roman"/>
          <w:b/>
          <w:color w:val="FF0000"/>
          <w:sz w:val="32"/>
          <w:szCs w:val="32"/>
          <w:lang w:eastAsia="ru-RU"/>
        </w:rPr>
        <w:t>Грязинского муниципального района</w:t>
      </w:r>
    </w:p>
    <w:p w:rsidR="00AA47A1" w:rsidRPr="00AA47A1" w:rsidRDefault="00AA47A1" w:rsidP="00AA47A1">
      <w:pPr>
        <w:spacing w:after="0" w:line="240" w:lineRule="auto"/>
        <w:jc w:val="center"/>
        <w:rPr>
          <w:rFonts w:ascii="Times New Roman" w:eastAsia="Times New Roman" w:hAnsi="Times New Roman" w:cs="Times New Roman"/>
          <w:b/>
          <w:color w:val="FF0000"/>
          <w:sz w:val="32"/>
          <w:szCs w:val="32"/>
          <w:lang w:eastAsia="ru-RU"/>
        </w:rPr>
      </w:pPr>
      <w:r w:rsidRPr="00AA47A1">
        <w:rPr>
          <w:rFonts w:ascii="Times New Roman" w:eastAsia="Times New Roman" w:hAnsi="Times New Roman" w:cs="Times New Roman"/>
          <w:b/>
          <w:color w:val="FF0000"/>
          <w:sz w:val="32"/>
          <w:szCs w:val="32"/>
          <w:lang w:eastAsia="ru-RU"/>
        </w:rPr>
        <w:t>Липецкой области</w:t>
      </w:r>
    </w:p>
    <w:p w:rsidR="00AA47A1" w:rsidRDefault="00AA47A1" w:rsidP="00AA47A1">
      <w:pPr>
        <w:spacing w:after="0" w:line="240" w:lineRule="auto"/>
        <w:jc w:val="center"/>
        <w:rPr>
          <w:rFonts w:ascii="Times New Roman" w:eastAsia="Times New Roman" w:hAnsi="Times New Roman" w:cs="Times New Roman"/>
          <w:b/>
          <w:color w:val="336600"/>
          <w:sz w:val="32"/>
          <w:szCs w:val="32"/>
          <w:lang w:eastAsia="ru-RU"/>
        </w:rPr>
      </w:pPr>
    </w:p>
    <w:p w:rsidR="00AA47A1" w:rsidRPr="00AA47A1" w:rsidRDefault="00AA47A1" w:rsidP="00AA47A1">
      <w:pPr>
        <w:spacing w:after="0" w:line="240" w:lineRule="auto"/>
        <w:jc w:val="center"/>
        <w:rPr>
          <w:rFonts w:ascii="Georgia" w:eastAsia="Times New Roman" w:hAnsi="Georgia" w:cs="Times New Roman"/>
          <w:color w:val="006600"/>
          <w:sz w:val="40"/>
          <w:szCs w:val="40"/>
          <w:lang w:eastAsia="ru-RU"/>
        </w:rPr>
      </w:pPr>
      <w:r w:rsidRPr="00AA47A1">
        <w:rPr>
          <w:rFonts w:ascii="Times New Roman" w:eastAsia="Times New Roman" w:hAnsi="Times New Roman" w:cs="Times New Roman"/>
          <w:noProof/>
          <w:sz w:val="24"/>
          <w:szCs w:val="24"/>
          <w:lang w:eastAsia="ru-RU"/>
        </w:rPr>
        <w:drawing>
          <wp:inline distT="0" distB="0" distL="0" distR="0" wp14:anchorId="25F89E17" wp14:editId="2DA05D53">
            <wp:extent cx="4572000" cy="2840355"/>
            <wp:effectExtent l="0" t="0" r="0" b="0"/>
            <wp:docPr id="1" name="Рисунок 1" descr="http://bigsamovec-ru.1gb.ru/wp-content/uploads/2011/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igsamovec-ru.1gb.ru/wp-content/uploads/2011/10/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840355"/>
                    </a:xfrm>
                    <a:prstGeom prst="rect">
                      <a:avLst/>
                    </a:prstGeom>
                    <a:noFill/>
                    <a:ln>
                      <a:noFill/>
                    </a:ln>
                  </pic:spPr>
                </pic:pic>
              </a:graphicData>
            </a:graphic>
          </wp:inline>
        </w:drawing>
      </w:r>
    </w:p>
    <w:p w:rsidR="00AA47A1" w:rsidRPr="00AA47A1" w:rsidRDefault="00AA47A1" w:rsidP="00AA47A1">
      <w:pPr>
        <w:spacing w:after="0" w:line="240" w:lineRule="auto"/>
        <w:ind w:left="-284"/>
        <w:rPr>
          <w:rFonts w:ascii="Times New Roman" w:eastAsia="Times New Roman" w:hAnsi="Times New Roman" w:cs="Times New Roman"/>
          <w:sz w:val="24"/>
          <w:szCs w:val="24"/>
          <w:lang w:eastAsia="ru-RU"/>
        </w:rPr>
      </w:pPr>
      <w:r w:rsidRPr="00AA47A1">
        <w:rPr>
          <w:rFonts w:ascii="Times New Roman" w:eastAsia="Times New Roman" w:hAnsi="Times New Roman" w:cs="Times New Roman"/>
          <w:noProof/>
          <w:sz w:val="24"/>
          <w:szCs w:val="24"/>
          <w:lang w:eastAsia="ru-RU"/>
        </w:rPr>
        <w:drawing>
          <wp:inline distT="0" distB="0" distL="0" distR="0" wp14:anchorId="4DD58F5A" wp14:editId="2A826E0C">
            <wp:extent cx="5105400" cy="3018395"/>
            <wp:effectExtent l="0" t="0" r="0" b="0"/>
            <wp:docPr id="2" name="Picture 3" descr="P1020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202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0" cy="3018395"/>
                    </a:xfrm>
                    <a:prstGeom prst="rect">
                      <a:avLst/>
                    </a:prstGeom>
                    <a:noFill/>
                    <a:ln>
                      <a:noFill/>
                    </a:ln>
                  </pic:spPr>
                </pic:pic>
              </a:graphicData>
            </a:graphic>
          </wp:inline>
        </w:drawing>
      </w:r>
    </w:p>
    <w:p w:rsidR="00081507" w:rsidRDefault="00081507" w:rsidP="004767BB">
      <w:pPr>
        <w:keepNext/>
        <w:keepLines/>
        <w:spacing w:after="0" w:line="240" w:lineRule="auto"/>
        <w:jc w:val="center"/>
        <w:outlineLvl w:val="0"/>
        <w:rPr>
          <w:rFonts w:ascii="Times New Roman" w:eastAsia="Times New Roman" w:hAnsi="Times New Roman" w:cs="Times New Roman"/>
          <w:b/>
          <w:bCs/>
          <w:caps/>
          <w:noProof/>
          <w:sz w:val="32"/>
          <w:szCs w:val="32"/>
          <w:u w:val="single"/>
          <w:lang w:eastAsia="ja-JP"/>
        </w:rPr>
      </w:pPr>
    </w:p>
    <w:p w:rsidR="00081507" w:rsidRDefault="00081507" w:rsidP="004767BB">
      <w:pPr>
        <w:keepNext/>
        <w:keepLines/>
        <w:spacing w:after="0" w:line="240" w:lineRule="auto"/>
        <w:jc w:val="center"/>
        <w:outlineLvl w:val="0"/>
        <w:rPr>
          <w:rFonts w:ascii="Times New Roman" w:eastAsia="Times New Roman" w:hAnsi="Times New Roman" w:cs="Times New Roman"/>
          <w:b/>
          <w:bCs/>
          <w:caps/>
          <w:noProof/>
          <w:sz w:val="32"/>
          <w:szCs w:val="32"/>
          <w:u w:val="single"/>
          <w:lang w:eastAsia="ja-JP"/>
        </w:rPr>
      </w:pPr>
    </w:p>
    <w:p w:rsidR="004767BB" w:rsidRDefault="004767BB" w:rsidP="004767BB">
      <w:pPr>
        <w:keepNext/>
        <w:keepLines/>
        <w:spacing w:after="0" w:line="240" w:lineRule="auto"/>
        <w:jc w:val="center"/>
        <w:outlineLvl w:val="0"/>
        <w:rPr>
          <w:rFonts w:ascii="Times New Roman" w:eastAsia="Times New Roman" w:hAnsi="Times New Roman" w:cs="Times New Roman"/>
          <w:b/>
          <w:bCs/>
          <w:caps/>
          <w:noProof/>
          <w:sz w:val="32"/>
          <w:szCs w:val="32"/>
          <w:u w:val="single"/>
          <w:lang w:eastAsia="ja-JP"/>
        </w:rPr>
      </w:pPr>
      <w:r w:rsidRPr="00081507">
        <w:rPr>
          <w:rFonts w:ascii="Times New Roman" w:eastAsia="Times New Roman" w:hAnsi="Times New Roman" w:cs="Times New Roman"/>
          <w:b/>
          <w:bCs/>
          <w:caps/>
          <w:noProof/>
          <w:sz w:val="32"/>
          <w:szCs w:val="32"/>
          <w:u w:val="single"/>
          <w:lang w:eastAsia="ja-JP"/>
        </w:rPr>
        <w:t>содержание</w:t>
      </w:r>
    </w:p>
    <w:p w:rsidR="00081507" w:rsidRDefault="00081507" w:rsidP="004767BB">
      <w:pPr>
        <w:keepNext/>
        <w:keepLines/>
        <w:spacing w:after="0" w:line="240" w:lineRule="auto"/>
        <w:jc w:val="center"/>
        <w:outlineLvl w:val="0"/>
        <w:rPr>
          <w:rFonts w:ascii="Times New Roman" w:eastAsia="Times New Roman" w:hAnsi="Times New Roman" w:cs="Times New Roman"/>
          <w:b/>
          <w:bCs/>
          <w:caps/>
          <w:noProof/>
          <w:sz w:val="32"/>
          <w:szCs w:val="32"/>
          <w:u w:val="single"/>
          <w:lang w:eastAsia="ja-JP"/>
        </w:rPr>
      </w:pPr>
    </w:p>
    <w:p w:rsidR="00081507" w:rsidRDefault="00081507" w:rsidP="004767BB">
      <w:pPr>
        <w:keepNext/>
        <w:keepLines/>
        <w:spacing w:after="0" w:line="240" w:lineRule="auto"/>
        <w:jc w:val="center"/>
        <w:outlineLvl w:val="0"/>
        <w:rPr>
          <w:rFonts w:ascii="Times New Roman" w:eastAsia="Times New Roman" w:hAnsi="Times New Roman" w:cs="Times New Roman"/>
          <w:b/>
          <w:bCs/>
          <w:caps/>
          <w:noProof/>
          <w:sz w:val="32"/>
          <w:szCs w:val="32"/>
          <w:u w:val="single"/>
          <w:lang w:eastAsia="ja-JP"/>
        </w:rPr>
      </w:pPr>
    </w:p>
    <w:p w:rsidR="00081507" w:rsidRDefault="00081507" w:rsidP="004767BB">
      <w:pPr>
        <w:keepNext/>
        <w:keepLines/>
        <w:spacing w:after="0" w:line="240" w:lineRule="auto"/>
        <w:jc w:val="center"/>
        <w:outlineLvl w:val="0"/>
        <w:rPr>
          <w:rFonts w:ascii="Times New Roman" w:eastAsia="Times New Roman" w:hAnsi="Times New Roman" w:cs="Times New Roman"/>
          <w:b/>
          <w:bCs/>
          <w:caps/>
          <w:noProof/>
          <w:sz w:val="32"/>
          <w:szCs w:val="32"/>
          <w:u w:val="single"/>
          <w:lang w:eastAsia="ja-JP"/>
        </w:rPr>
      </w:pPr>
    </w:p>
    <w:p w:rsidR="00081507" w:rsidRDefault="00E713E1" w:rsidP="004767BB">
      <w:pPr>
        <w:keepNext/>
        <w:keepLines/>
        <w:spacing w:after="0" w:line="240" w:lineRule="auto"/>
        <w:jc w:val="center"/>
        <w:outlineLvl w:val="0"/>
        <w:rPr>
          <w:rFonts w:ascii="Times New Roman" w:eastAsia="Times New Roman" w:hAnsi="Times New Roman" w:cs="Times New Roman"/>
          <w:b/>
          <w:bCs/>
          <w:caps/>
          <w:noProof/>
          <w:sz w:val="32"/>
          <w:szCs w:val="32"/>
          <w:u w:val="single"/>
          <w:lang w:eastAsia="ja-JP"/>
        </w:rPr>
      </w:pPr>
      <w:r>
        <w:rPr>
          <w:rFonts w:ascii="Times New Roman" w:eastAsia="Times New Roman" w:hAnsi="Times New Roman" w:cs="Times New Roman"/>
          <w:b/>
          <w:bCs/>
          <w:caps/>
          <w:noProof/>
          <w:webHidden/>
          <w:sz w:val="24"/>
          <w:szCs w:val="24"/>
          <w:u w:val="single"/>
          <w:lang w:eastAsia="ja-JP"/>
        </w:rPr>
        <w:t>разделы</w:t>
      </w:r>
      <w:r w:rsidR="00C96866">
        <w:rPr>
          <w:rFonts w:ascii="Times New Roman" w:eastAsia="Times New Roman" w:hAnsi="Times New Roman" w:cs="Times New Roman"/>
          <w:b/>
          <w:bCs/>
          <w:caps/>
          <w:noProof/>
          <w:webHidden/>
          <w:sz w:val="24"/>
          <w:szCs w:val="24"/>
          <w:u w:val="single"/>
          <w:lang w:eastAsia="ja-JP"/>
        </w:rPr>
        <w:t xml:space="preserve">                                                                                                                              </w:t>
      </w:r>
      <w:r w:rsidR="00C96866" w:rsidRPr="00081507">
        <w:rPr>
          <w:rFonts w:ascii="Times New Roman" w:eastAsia="Times New Roman" w:hAnsi="Times New Roman" w:cs="Times New Roman"/>
          <w:b/>
          <w:bCs/>
          <w:caps/>
          <w:noProof/>
          <w:webHidden/>
          <w:sz w:val="24"/>
          <w:szCs w:val="24"/>
          <w:u w:val="single"/>
          <w:lang w:eastAsia="ja-JP"/>
        </w:rPr>
        <w:t>стр.</w:t>
      </w:r>
    </w:p>
    <w:p w:rsidR="00081507" w:rsidRPr="00081507" w:rsidRDefault="00081507" w:rsidP="004767BB">
      <w:pPr>
        <w:keepNext/>
        <w:keepLines/>
        <w:spacing w:after="0" w:line="240" w:lineRule="auto"/>
        <w:jc w:val="center"/>
        <w:outlineLvl w:val="0"/>
        <w:rPr>
          <w:rFonts w:ascii="Times New Roman" w:eastAsia="Times New Roman" w:hAnsi="Times New Roman" w:cs="Times New Roman"/>
          <w:b/>
          <w:bCs/>
          <w:caps/>
          <w:noProof/>
          <w:sz w:val="32"/>
          <w:szCs w:val="32"/>
          <w:u w:val="single"/>
          <w:lang w:eastAsia="ja-JP"/>
        </w:rPr>
      </w:pPr>
    </w:p>
    <w:p w:rsidR="00081507" w:rsidRDefault="004767BB" w:rsidP="00081507">
      <w:pPr>
        <w:pStyle w:val="a3"/>
        <w:keepNext/>
        <w:keepLines/>
        <w:numPr>
          <w:ilvl w:val="0"/>
          <w:numId w:val="20"/>
        </w:numPr>
        <w:spacing w:after="0" w:line="240" w:lineRule="auto"/>
        <w:outlineLvl w:val="0"/>
        <w:rPr>
          <w:rFonts w:ascii="Times New Roman" w:eastAsia="Times New Roman" w:hAnsi="Times New Roman" w:cs="Times New Roman"/>
          <w:b/>
          <w:bCs/>
          <w:caps/>
          <w:noProof/>
          <w:sz w:val="24"/>
          <w:szCs w:val="24"/>
          <w:u w:val="single"/>
          <w:lang w:eastAsia="ja-JP"/>
        </w:rPr>
      </w:pPr>
      <w:r w:rsidRPr="00081507">
        <w:rPr>
          <w:rFonts w:ascii="Times New Roman" w:eastAsia="Times New Roman" w:hAnsi="Times New Roman" w:cs="Times New Roman"/>
          <w:b/>
          <w:bCs/>
          <w:caps/>
          <w:noProof/>
          <w:sz w:val="24"/>
          <w:szCs w:val="24"/>
          <w:u w:val="single"/>
          <w:lang w:eastAsia="ja-JP"/>
        </w:rPr>
        <w:t xml:space="preserve">Пояснительная записка </w:t>
      </w:r>
    </w:p>
    <w:p w:rsidR="00081507" w:rsidRPr="00081507" w:rsidRDefault="004767BB" w:rsidP="00081507">
      <w:pPr>
        <w:pStyle w:val="a3"/>
        <w:keepNext/>
        <w:keepLines/>
        <w:spacing w:after="0" w:line="240" w:lineRule="auto"/>
        <w:outlineLvl w:val="0"/>
        <w:rPr>
          <w:rFonts w:ascii="Times New Roman" w:eastAsia="Times New Roman" w:hAnsi="Times New Roman" w:cs="Times New Roman"/>
          <w:b/>
          <w:bCs/>
          <w:caps/>
          <w:noProof/>
          <w:sz w:val="24"/>
          <w:szCs w:val="24"/>
          <w:u w:val="single"/>
          <w:lang w:eastAsia="ja-JP"/>
        </w:rPr>
      </w:pPr>
      <w:r w:rsidRPr="00081507">
        <w:rPr>
          <w:rFonts w:ascii="Times New Roman" w:eastAsia="Times New Roman" w:hAnsi="Times New Roman" w:cs="Times New Roman"/>
          <w:b/>
          <w:bCs/>
          <w:caps/>
          <w:noProof/>
          <w:sz w:val="24"/>
          <w:szCs w:val="24"/>
          <w:u w:val="single"/>
          <w:lang w:eastAsia="ja-JP"/>
        </w:rPr>
        <w:t xml:space="preserve">к дополнительной </w:t>
      </w:r>
    </w:p>
    <w:p w:rsidR="004767BB" w:rsidRPr="00081507" w:rsidRDefault="004767BB" w:rsidP="00081507">
      <w:pPr>
        <w:pStyle w:val="a3"/>
        <w:keepNext/>
        <w:keepLines/>
        <w:spacing w:after="0" w:line="240" w:lineRule="auto"/>
        <w:outlineLvl w:val="0"/>
        <w:rPr>
          <w:rFonts w:ascii="Times New Roman" w:eastAsia="Times New Roman" w:hAnsi="Times New Roman" w:cs="Times New Roman"/>
          <w:b/>
          <w:bCs/>
          <w:webHidden/>
          <w:sz w:val="24"/>
          <w:szCs w:val="24"/>
          <w:u w:val="single"/>
          <w:lang w:eastAsia="ja-JP"/>
        </w:rPr>
      </w:pPr>
      <w:r w:rsidRPr="00081507">
        <w:rPr>
          <w:rFonts w:ascii="Times New Roman" w:eastAsia="Times New Roman" w:hAnsi="Times New Roman" w:cs="Times New Roman"/>
          <w:b/>
          <w:bCs/>
          <w:caps/>
          <w:noProof/>
          <w:sz w:val="24"/>
          <w:szCs w:val="24"/>
          <w:u w:val="single"/>
          <w:lang w:eastAsia="ja-JP"/>
        </w:rPr>
        <w:t>образовательной программе</w:t>
      </w:r>
      <w:r w:rsidR="00081507">
        <w:rPr>
          <w:rFonts w:ascii="Times New Roman" w:eastAsia="Times New Roman" w:hAnsi="Times New Roman" w:cs="Times New Roman"/>
          <w:b/>
          <w:bCs/>
          <w:caps/>
          <w:noProof/>
          <w:sz w:val="24"/>
          <w:szCs w:val="24"/>
          <w:u w:val="single"/>
          <w:lang w:eastAsia="ja-JP"/>
        </w:rPr>
        <w:t xml:space="preserve"> </w:t>
      </w:r>
      <w:r w:rsidRPr="00081507">
        <w:rPr>
          <w:rFonts w:ascii="Times New Roman" w:eastAsia="Times New Roman" w:hAnsi="Times New Roman" w:cs="Times New Roman"/>
          <w:b/>
          <w:bCs/>
          <w:caps/>
          <w:noProof/>
          <w:sz w:val="24"/>
          <w:szCs w:val="24"/>
          <w:u w:val="single"/>
          <w:lang w:eastAsia="ja-JP"/>
        </w:rPr>
        <w:t>школы____________________________</w:t>
      </w:r>
      <w:r w:rsidR="002A25EA">
        <w:rPr>
          <w:rFonts w:ascii="Times New Roman" w:eastAsia="Times New Roman" w:hAnsi="Times New Roman" w:cs="Times New Roman"/>
          <w:b/>
          <w:bCs/>
          <w:caps/>
          <w:noProof/>
          <w:sz w:val="24"/>
          <w:szCs w:val="24"/>
          <w:u w:val="single"/>
          <w:lang w:eastAsia="ja-JP"/>
        </w:rPr>
        <w:t>______________________________</w:t>
      </w:r>
      <w:r w:rsidR="00E00C2A">
        <w:rPr>
          <w:rFonts w:ascii="Times New Roman" w:eastAsia="Times New Roman" w:hAnsi="Times New Roman" w:cs="Times New Roman"/>
          <w:b/>
          <w:bCs/>
          <w:caps/>
          <w:noProof/>
          <w:sz w:val="24"/>
          <w:szCs w:val="24"/>
          <w:u w:val="single"/>
          <w:lang w:eastAsia="ja-JP"/>
        </w:rPr>
        <w:t>_</w:t>
      </w:r>
      <w:r w:rsidR="00C96866">
        <w:rPr>
          <w:rFonts w:ascii="Times New Roman" w:eastAsia="Times New Roman" w:hAnsi="Times New Roman" w:cs="Times New Roman"/>
          <w:b/>
          <w:bCs/>
          <w:caps/>
          <w:noProof/>
          <w:sz w:val="24"/>
          <w:szCs w:val="24"/>
          <w:u w:val="single"/>
          <w:lang w:eastAsia="ja-JP"/>
        </w:rPr>
        <w:t>__</w:t>
      </w:r>
      <w:r w:rsidR="002A25EA">
        <w:rPr>
          <w:rFonts w:ascii="Times New Roman" w:eastAsia="Times New Roman" w:hAnsi="Times New Roman" w:cs="Times New Roman"/>
          <w:b/>
          <w:bCs/>
          <w:caps/>
          <w:noProof/>
          <w:sz w:val="24"/>
          <w:szCs w:val="24"/>
          <w:u w:val="single"/>
          <w:lang w:eastAsia="ja-JP"/>
        </w:rPr>
        <w:t>_</w:t>
      </w:r>
      <w:r w:rsidR="00E713E1">
        <w:rPr>
          <w:rFonts w:ascii="Times New Roman" w:eastAsia="Times New Roman" w:hAnsi="Times New Roman" w:cs="Times New Roman"/>
          <w:b/>
          <w:bCs/>
          <w:caps/>
          <w:noProof/>
          <w:sz w:val="24"/>
          <w:szCs w:val="24"/>
          <w:u w:val="single"/>
          <w:lang w:eastAsia="ja-JP"/>
        </w:rPr>
        <w:t>___</w:t>
      </w:r>
      <w:r w:rsidR="00E00C2A">
        <w:rPr>
          <w:rFonts w:ascii="Times New Roman" w:eastAsia="Times New Roman" w:hAnsi="Times New Roman" w:cs="Times New Roman"/>
          <w:b/>
          <w:bCs/>
          <w:caps/>
          <w:noProof/>
          <w:sz w:val="24"/>
          <w:szCs w:val="24"/>
          <w:u w:val="single"/>
          <w:lang w:eastAsia="ja-JP"/>
        </w:rPr>
        <w:t>3</w:t>
      </w:r>
      <w:r w:rsidR="00E713E1">
        <w:rPr>
          <w:rFonts w:ascii="Times New Roman" w:eastAsia="Times New Roman" w:hAnsi="Times New Roman" w:cs="Times New Roman"/>
          <w:b/>
          <w:bCs/>
          <w:caps/>
          <w:noProof/>
          <w:sz w:val="24"/>
          <w:szCs w:val="24"/>
          <w:u w:val="single"/>
          <w:lang w:eastAsia="ja-JP"/>
        </w:rPr>
        <w:t>_</w:t>
      </w:r>
      <w:r w:rsidR="002A25EA">
        <w:rPr>
          <w:rFonts w:ascii="Times New Roman" w:eastAsia="Times New Roman" w:hAnsi="Times New Roman" w:cs="Times New Roman"/>
          <w:b/>
          <w:bCs/>
          <w:caps/>
          <w:noProof/>
          <w:sz w:val="24"/>
          <w:szCs w:val="24"/>
          <w:u w:val="single"/>
          <w:lang w:eastAsia="ja-JP"/>
        </w:rPr>
        <w:t xml:space="preserve">  </w:t>
      </w:r>
    </w:p>
    <w:p w:rsidR="00AE78A1" w:rsidRDefault="00AE78A1" w:rsidP="004767BB">
      <w:pPr>
        <w:keepNext/>
        <w:keepLines/>
        <w:spacing w:after="0" w:line="240" w:lineRule="auto"/>
        <w:outlineLvl w:val="0"/>
        <w:rPr>
          <w:rFonts w:ascii="Times New Roman" w:eastAsia="Times New Roman" w:hAnsi="Times New Roman" w:cs="Times New Roman"/>
          <w:b/>
          <w:bCs/>
          <w:caps/>
          <w:noProof/>
          <w:sz w:val="24"/>
          <w:szCs w:val="24"/>
          <w:u w:val="single"/>
          <w:lang w:eastAsia="ja-JP"/>
        </w:rPr>
      </w:pPr>
    </w:p>
    <w:p w:rsidR="00081507" w:rsidRDefault="00081507" w:rsidP="004767BB">
      <w:pPr>
        <w:keepNext/>
        <w:keepLines/>
        <w:spacing w:after="0" w:line="240" w:lineRule="auto"/>
        <w:outlineLvl w:val="0"/>
        <w:rPr>
          <w:rFonts w:ascii="Times New Roman" w:eastAsia="Times New Roman" w:hAnsi="Times New Roman" w:cs="Times New Roman"/>
          <w:b/>
          <w:bCs/>
          <w:caps/>
          <w:noProof/>
          <w:sz w:val="24"/>
          <w:szCs w:val="24"/>
          <w:u w:val="single"/>
          <w:lang w:eastAsia="ja-JP"/>
        </w:rPr>
      </w:pPr>
    </w:p>
    <w:p w:rsidR="00C96866" w:rsidRDefault="00C96866" w:rsidP="004767BB">
      <w:pPr>
        <w:keepNext/>
        <w:keepLines/>
        <w:spacing w:after="0" w:line="240" w:lineRule="auto"/>
        <w:outlineLvl w:val="0"/>
        <w:rPr>
          <w:rFonts w:ascii="Times New Roman" w:eastAsia="Times New Roman" w:hAnsi="Times New Roman" w:cs="Times New Roman"/>
          <w:b/>
          <w:bCs/>
          <w:caps/>
          <w:noProof/>
          <w:sz w:val="24"/>
          <w:szCs w:val="24"/>
          <w:u w:val="single"/>
          <w:lang w:eastAsia="ja-JP"/>
        </w:rPr>
      </w:pPr>
    </w:p>
    <w:p w:rsidR="00081507" w:rsidRPr="00081507" w:rsidRDefault="004767BB" w:rsidP="00081507">
      <w:pPr>
        <w:pStyle w:val="a3"/>
        <w:keepNext/>
        <w:keepLines/>
        <w:numPr>
          <w:ilvl w:val="0"/>
          <w:numId w:val="20"/>
        </w:numPr>
        <w:spacing w:after="0" w:line="240" w:lineRule="auto"/>
        <w:outlineLvl w:val="0"/>
        <w:rPr>
          <w:rFonts w:ascii="Times New Roman" w:eastAsia="Times New Roman" w:hAnsi="Times New Roman" w:cs="Times New Roman"/>
          <w:b/>
          <w:bCs/>
          <w:caps/>
          <w:noProof/>
          <w:sz w:val="24"/>
          <w:szCs w:val="24"/>
          <w:u w:val="single"/>
          <w:lang w:eastAsia="ja-JP"/>
        </w:rPr>
      </w:pPr>
      <w:r w:rsidRPr="00081507">
        <w:rPr>
          <w:rFonts w:ascii="Times New Roman" w:eastAsia="Times New Roman" w:hAnsi="Times New Roman" w:cs="Times New Roman"/>
          <w:b/>
          <w:bCs/>
          <w:caps/>
          <w:noProof/>
          <w:sz w:val="24"/>
          <w:szCs w:val="24"/>
          <w:u w:val="single"/>
          <w:lang w:eastAsia="ja-JP"/>
        </w:rPr>
        <w:t xml:space="preserve">Учебный план ОУ </w:t>
      </w:r>
    </w:p>
    <w:p w:rsidR="004767BB" w:rsidRPr="00081507" w:rsidRDefault="00051394" w:rsidP="00081507">
      <w:pPr>
        <w:pStyle w:val="a3"/>
        <w:keepNext/>
        <w:keepLines/>
        <w:spacing w:after="0" w:line="240" w:lineRule="auto"/>
        <w:outlineLvl w:val="0"/>
        <w:rPr>
          <w:rFonts w:ascii="Times New Roman" w:eastAsia="Times New Roman" w:hAnsi="Times New Roman" w:cs="Times New Roman"/>
          <w:b/>
          <w:bCs/>
          <w:caps/>
          <w:noProof/>
          <w:sz w:val="24"/>
          <w:szCs w:val="24"/>
          <w:u w:val="single"/>
          <w:lang w:eastAsia="ja-JP"/>
        </w:rPr>
      </w:pPr>
      <w:r>
        <w:rPr>
          <w:rFonts w:ascii="Times New Roman" w:eastAsia="Times New Roman" w:hAnsi="Times New Roman" w:cs="Times New Roman"/>
          <w:b/>
          <w:bCs/>
          <w:caps/>
          <w:noProof/>
          <w:sz w:val="24"/>
          <w:szCs w:val="24"/>
          <w:u w:val="single"/>
          <w:lang w:eastAsia="ja-JP"/>
        </w:rPr>
        <w:t xml:space="preserve">   </w:t>
      </w:r>
      <w:r w:rsidR="004767BB" w:rsidRPr="00081507">
        <w:rPr>
          <w:rFonts w:ascii="Times New Roman" w:eastAsia="Times New Roman" w:hAnsi="Times New Roman" w:cs="Times New Roman"/>
          <w:b/>
          <w:bCs/>
          <w:caps/>
          <w:noProof/>
          <w:sz w:val="24"/>
          <w:szCs w:val="24"/>
          <w:u w:val="single"/>
          <w:lang w:eastAsia="ja-JP"/>
        </w:rPr>
        <w:t xml:space="preserve">по дополнительному </w:t>
      </w:r>
      <w:r w:rsidR="00AE78A1" w:rsidRPr="00081507">
        <w:rPr>
          <w:rFonts w:ascii="Times New Roman" w:eastAsia="Times New Roman" w:hAnsi="Times New Roman" w:cs="Times New Roman"/>
          <w:b/>
          <w:bCs/>
          <w:caps/>
          <w:noProof/>
          <w:sz w:val="24"/>
          <w:szCs w:val="24"/>
          <w:u w:val="single"/>
          <w:lang w:eastAsia="ja-JP"/>
        </w:rPr>
        <w:t>образованию</w:t>
      </w:r>
      <w:r w:rsidR="004767BB" w:rsidRPr="00081507">
        <w:rPr>
          <w:rFonts w:ascii="Times New Roman" w:eastAsia="Times New Roman" w:hAnsi="Times New Roman" w:cs="Times New Roman"/>
          <w:b/>
          <w:bCs/>
          <w:caps/>
          <w:noProof/>
          <w:sz w:val="24"/>
          <w:szCs w:val="24"/>
          <w:u w:val="single"/>
          <w:lang w:eastAsia="ja-JP"/>
        </w:rPr>
        <w:t>.</w:t>
      </w:r>
      <w:r w:rsidR="00AE78A1" w:rsidRPr="00081507">
        <w:rPr>
          <w:rFonts w:ascii="Times New Roman" w:eastAsia="Times New Roman" w:hAnsi="Times New Roman" w:cs="Times New Roman"/>
          <w:b/>
          <w:bCs/>
          <w:caps/>
          <w:noProof/>
          <w:sz w:val="24"/>
          <w:szCs w:val="24"/>
          <w:u w:val="single"/>
          <w:lang w:eastAsia="ja-JP"/>
        </w:rPr>
        <w:t>___________________</w:t>
      </w:r>
      <w:r w:rsidR="00081507">
        <w:rPr>
          <w:rFonts w:ascii="Times New Roman" w:eastAsia="Times New Roman" w:hAnsi="Times New Roman" w:cs="Times New Roman"/>
          <w:b/>
          <w:bCs/>
          <w:caps/>
          <w:noProof/>
          <w:sz w:val="24"/>
          <w:szCs w:val="24"/>
          <w:u w:val="single"/>
          <w:lang w:eastAsia="ja-JP"/>
        </w:rPr>
        <w:t>__________</w:t>
      </w:r>
      <w:r w:rsidR="00E713E1">
        <w:rPr>
          <w:rFonts w:ascii="Times New Roman" w:eastAsia="Times New Roman" w:hAnsi="Times New Roman" w:cs="Times New Roman"/>
          <w:b/>
          <w:bCs/>
          <w:caps/>
          <w:noProof/>
          <w:sz w:val="24"/>
          <w:szCs w:val="24"/>
          <w:u w:val="single"/>
          <w:lang w:eastAsia="ja-JP"/>
        </w:rPr>
        <w:t>_</w:t>
      </w:r>
      <w:r w:rsidR="0068473B">
        <w:rPr>
          <w:rFonts w:ascii="Times New Roman" w:eastAsia="Times New Roman" w:hAnsi="Times New Roman" w:cs="Times New Roman"/>
          <w:b/>
          <w:bCs/>
          <w:caps/>
          <w:noProof/>
          <w:sz w:val="24"/>
          <w:szCs w:val="24"/>
          <w:u w:val="single"/>
          <w:lang w:eastAsia="ja-JP"/>
        </w:rPr>
        <w:t>6</w:t>
      </w:r>
      <w:r w:rsidR="00E713E1">
        <w:rPr>
          <w:rFonts w:ascii="Times New Roman" w:eastAsia="Times New Roman" w:hAnsi="Times New Roman" w:cs="Times New Roman"/>
          <w:b/>
          <w:bCs/>
          <w:caps/>
          <w:noProof/>
          <w:sz w:val="24"/>
          <w:szCs w:val="24"/>
          <w:u w:val="single"/>
          <w:lang w:eastAsia="ja-JP"/>
        </w:rPr>
        <w:t>__</w:t>
      </w:r>
      <w:r w:rsidR="00AE78A1" w:rsidRPr="00081507">
        <w:rPr>
          <w:rFonts w:ascii="Times New Roman" w:eastAsia="Times New Roman" w:hAnsi="Times New Roman" w:cs="Times New Roman"/>
          <w:b/>
          <w:bCs/>
          <w:caps/>
          <w:noProof/>
          <w:sz w:val="24"/>
          <w:szCs w:val="24"/>
          <w:u w:val="single"/>
          <w:lang w:eastAsia="ja-JP"/>
        </w:rPr>
        <w:t>_</w:t>
      </w:r>
    </w:p>
    <w:p w:rsidR="00AE78A1" w:rsidRDefault="00AE78A1" w:rsidP="004767BB">
      <w:pPr>
        <w:keepNext/>
        <w:keepLines/>
        <w:spacing w:after="0" w:line="240" w:lineRule="auto"/>
        <w:outlineLvl w:val="0"/>
        <w:rPr>
          <w:rFonts w:ascii="Times New Roman" w:eastAsia="Times New Roman" w:hAnsi="Times New Roman" w:cs="Times New Roman"/>
          <w:b/>
          <w:bCs/>
          <w:caps/>
          <w:noProof/>
          <w:sz w:val="24"/>
          <w:szCs w:val="24"/>
          <w:u w:val="single"/>
          <w:lang w:eastAsia="ja-JP"/>
        </w:rPr>
      </w:pPr>
    </w:p>
    <w:p w:rsidR="00081507" w:rsidRDefault="00081507" w:rsidP="004767BB">
      <w:pPr>
        <w:keepNext/>
        <w:keepLines/>
        <w:spacing w:after="0" w:line="240" w:lineRule="auto"/>
        <w:outlineLvl w:val="0"/>
        <w:rPr>
          <w:rFonts w:ascii="Times New Roman" w:eastAsia="Times New Roman" w:hAnsi="Times New Roman" w:cs="Times New Roman"/>
          <w:b/>
          <w:bCs/>
          <w:caps/>
          <w:noProof/>
          <w:sz w:val="24"/>
          <w:szCs w:val="24"/>
          <w:u w:val="single"/>
          <w:lang w:eastAsia="ja-JP"/>
        </w:rPr>
      </w:pPr>
    </w:p>
    <w:p w:rsidR="00C96866" w:rsidRDefault="00C96866" w:rsidP="004767BB">
      <w:pPr>
        <w:keepNext/>
        <w:keepLines/>
        <w:spacing w:after="0" w:line="240" w:lineRule="auto"/>
        <w:outlineLvl w:val="0"/>
        <w:rPr>
          <w:rFonts w:ascii="Times New Roman" w:eastAsia="Times New Roman" w:hAnsi="Times New Roman" w:cs="Times New Roman"/>
          <w:b/>
          <w:bCs/>
          <w:caps/>
          <w:noProof/>
          <w:sz w:val="24"/>
          <w:szCs w:val="24"/>
          <w:u w:val="single"/>
          <w:lang w:eastAsia="ja-JP"/>
        </w:rPr>
      </w:pPr>
    </w:p>
    <w:p w:rsidR="00081507" w:rsidRPr="00081507" w:rsidRDefault="00AE78A1" w:rsidP="00081507">
      <w:pPr>
        <w:pStyle w:val="a3"/>
        <w:keepNext/>
        <w:keepLines/>
        <w:numPr>
          <w:ilvl w:val="0"/>
          <w:numId w:val="20"/>
        </w:numPr>
        <w:spacing w:after="0" w:line="240" w:lineRule="auto"/>
        <w:outlineLvl w:val="0"/>
        <w:rPr>
          <w:rFonts w:ascii="Times New Roman" w:eastAsia="Times New Roman" w:hAnsi="Times New Roman" w:cs="Times New Roman"/>
          <w:b/>
          <w:bCs/>
          <w:caps/>
          <w:noProof/>
          <w:sz w:val="24"/>
          <w:szCs w:val="24"/>
          <w:u w:val="single"/>
          <w:lang w:eastAsia="ja-JP"/>
        </w:rPr>
      </w:pPr>
      <w:r w:rsidRPr="00081507">
        <w:rPr>
          <w:rFonts w:ascii="Times New Roman" w:eastAsia="Times New Roman" w:hAnsi="Times New Roman" w:cs="Times New Roman"/>
          <w:b/>
          <w:bCs/>
          <w:caps/>
          <w:noProof/>
          <w:sz w:val="24"/>
          <w:szCs w:val="24"/>
          <w:u w:val="single"/>
          <w:lang w:eastAsia="ja-JP"/>
        </w:rPr>
        <w:t>содержание общеразвивающих программ</w:t>
      </w:r>
      <w:r w:rsidR="004767BB" w:rsidRPr="00081507">
        <w:rPr>
          <w:rFonts w:ascii="Times New Roman" w:eastAsia="Times New Roman" w:hAnsi="Times New Roman" w:cs="Times New Roman"/>
          <w:b/>
          <w:bCs/>
          <w:caps/>
          <w:noProof/>
          <w:sz w:val="24"/>
          <w:szCs w:val="24"/>
          <w:u w:val="single"/>
          <w:lang w:eastAsia="ja-JP"/>
        </w:rPr>
        <w:t xml:space="preserve"> </w:t>
      </w:r>
    </w:p>
    <w:p w:rsidR="00081507" w:rsidRDefault="004767BB" w:rsidP="00081507">
      <w:pPr>
        <w:pStyle w:val="a3"/>
        <w:keepNext/>
        <w:keepLines/>
        <w:spacing w:after="0" w:line="240" w:lineRule="auto"/>
        <w:outlineLvl w:val="0"/>
        <w:rPr>
          <w:rFonts w:ascii="Times New Roman" w:eastAsia="Times New Roman" w:hAnsi="Times New Roman" w:cs="Times New Roman"/>
          <w:b/>
          <w:bCs/>
          <w:caps/>
          <w:noProof/>
          <w:sz w:val="24"/>
          <w:szCs w:val="24"/>
          <w:u w:val="single"/>
          <w:lang w:eastAsia="ja-JP"/>
        </w:rPr>
      </w:pPr>
      <w:r w:rsidRPr="00081507">
        <w:rPr>
          <w:rFonts w:ascii="Times New Roman" w:eastAsia="Times New Roman" w:hAnsi="Times New Roman" w:cs="Times New Roman"/>
          <w:b/>
          <w:bCs/>
          <w:caps/>
          <w:noProof/>
          <w:sz w:val="24"/>
          <w:szCs w:val="24"/>
          <w:u w:val="single"/>
          <w:lang w:eastAsia="ja-JP"/>
        </w:rPr>
        <w:t>дополн</w:t>
      </w:r>
      <w:r w:rsidR="00AE78A1" w:rsidRPr="00081507">
        <w:rPr>
          <w:rFonts w:ascii="Times New Roman" w:eastAsia="Times New Roman" w:hAnsi="Times New Roman" w:cs="Times New Roman"/>
          <w:b/>
          <w:bCs/>
          <w:caps/>
          <w:noProof/>
          <w:sz w:val="24"/>
          <w:szCs w:val="24"/>
          <w:u w:val="single"/>
          <w:lang w:eastAsia="ja-JP"/>
        </w:rPr>
        <w:t xml:space="preserve">ительного образования : цели, задачи, </w:t>
      </w:r>
    </w:p>
    <w:p w:rsidR="00081507" w:rsidRDefault="00AE78A1" w:rsidP="00081507">
      <w:pPr>
        <w:pStyle w:val="a3"/>
        <w:keepNext/>
        <w:keepLines/>
        <w:spacing w:after="0" w:line="240" w:lineRule="auto"/>
        <w:outlineLvl w:val="0"/>
        <w:rPr>
          <w:rFonts w:ascii="Times New Roman" w:eastAsia="Times New Roman" w:hAnsi="Times New Roman" w:cs="Times New Roman"/>
          <w:b/>
          <w:bCs/>
          <w:caps/>
          <w:noProof/>
          <w:sz w:val="24"/>
          <w:szCs w:val="24"/>
          <w:u w:val="single"/>
          <w:lang w:eastAsia="ja-JP"/>
        </w:rPr>
      </w:pPr>
      <w:r w:rsidRPr="00081507">
        <w:rPr>
          <w:rFonts w:ascii="Times New Roman" w:eastAsia="Times New Roman" w:hAnsi="Times New Roman" w:cs="Times New Roman"/>
          <w:b/>
          <w:bCs/>
          <w:caps/>
          <w:noProof/>
          <w:sz w:val="24"/>
          <w:szCs w:val="24"/>
          <w:u w:val="single"/>
          <w:lang w:eastAsia="ja-JP"/>
        </w:rPr>
        <w:t xml:space="preserve">применяемые технологии, </w:t>
      </w:r>
    </w:p>
    <w:p w:rsidR="00081507" w:rsidRDefault="00AE78A1" w:rsidP="00081507">
      <w:pPr>
        <w:pStyle w:val="a3"/>
        <w:keepNext/>
        <w:keepLines/>
        <w:spacing w:after="0" w:line="240" w:lineRule="auto"/>
        <w:outlineLvl w:val="0"/>
        <w:rPr>
          <w:rFonts w:ascii="Times New Roman" w:eastAsia="Times New Roman" w:hAnsi="Times New Roman" w:cs="Times New Roman"/>
          <w:b/>
          <w:bCs/>
          <w:caps/>
          <w:noProof/>
          <w:sz w:val="24"/>
          <w:szCs w:val="24"/>
          <w:u w:val="single"/>
          <w:lang w:eastAsia="ja-JP"/>
        </w:rPr>
      </w:pPr>
      <w:r w:rsidRPr="00081507">
        <w:rPr>
          <w:rFonts w:ascii="Times New Roman" w:eastAsia="Times New Roman" w:hAnsi="Times New Roman" w:cs="Times New Roman"/>
          <w:b/>
          <w:bCs/>
          <w:caps/>
          <w:noProof/>
          <w:sz w:val="24"/>
          <w:szCs w:val="24"/>
          <w:u w:val="single"/>
          <w:lang w:eastAsia="ja-JP"/>
        </w:rPr>
        <w:t xml:space="preserve">информационно-методические ресурсы, </w:t>
      </w:r>
    </w:p>
    <w:p w:rsidR="004767BB" w:rsidRPr="00081507" w:rsidRDefault="00AE78A1" w:rsidP="00081507">
      <w:pPr>
        <w:pStyle w:val="a3"/>
        <w:keepNext/>
        <w:keepLines/>
        <w:spacing w:after="0" w:line="240" w:lineRule="auto"/>
        <w:outlineLvl w:val="0"/>
        <w:rPr>
          <w:rFonts w:ascii="Times New Roman" w:eastAsia="Times New Roman" w:hAnsi="Times New Roman" w:cs="Times New Roman"/>
          <w:b/>
          <w:bCs/>
          <w:caps/>
          <w:noProof/>
          <w:sz w:val="24"/>
          <w:szCs w:val="24"/>
          <w:u w:val="single"/>
          <w:lang w:eastAsia="ja-JP"/>
        </w:rPr>
      </w:pPr>
      <w:r w:rsidRPr="00081507">
        <w:rPr>
          <w:rFonts w:ascii="Times New Roman" w:eastAsia="Times New Roman" w:hAnsi="Times New Roman" w:cs="Times New Roman"/>
          <w:b/>
          <w:bCs/>
          <w:caps/>
          <w:noProof/>
          <w:sz w:val="24"/>
          <w:szCs w:val="24"/>
          <w:u w:val="single"/>
          <w:lang w:eastAsia="ja-JP"/>
        </w:rPr>
        <w:t>ожидаемые результаты.______</w:t>
      </w:r>
      <w:r w:rsidR="00081507">
        <w:rPr>
          <w:rFonts w:ascii="Times New Roman" w:eastAsia="Times New Roman" w:hAnsi="Times New Roman" w:cs="Times New Roman"/>
          <w:b/>
          <w:bCs/>
          <w:caps/>
          <w:noProof/>
          <w:sz w:val="24"/>
          <w:szCs w:val="24"/>
          <w:u w:val="single"/>
          <w:lang w:eastAsia="ja-JP"/>
        </w:rPr>
        <w:t>______________________________________</w:t>
      </w:r>
      <w:r w:rsidR="00E713E1">
        <w:rPr>
          <w:rFonts w:ascii="Times New Roman" w:eastAsia="Times New Roman" w:hAnsi="Times New Roman" w:cs="Times New Roman"/>
          <w:b/>
          <w:bCs/>
          <w:caps/>
          <w:noProof/>
          <w:sz w:val="24"/>
          <w:szCs w:val="24"/>
          <w:u w:val="single"/>
          <w:lang w:eastAsia="ja-JP"/>
        </w:rPr>
        <w:t>__</w:t>
      </w:r>
      <w:r w:rsidR="00E00C2A">
        <w:rPr>
          <w:rFonts w:ascii="Times New Roman" w:eastAsia="Times New Roman" w:hAnsi="Times New Roman" w:cs="Times New Roman"/>
          <w:b/>
          <w:bCs/>
          <w:caps/>
          <w:noProof/>
          <w:sz w:val="24"/>
          <w:szCs w:val="24"/>
          <w:u w:val="single"/>
          <w:lang w:eastAsia="ja-JP"/>
        </w:rPr>
        <w:t>8</w:t>
      </w:r>
      <w:r w:rsidRPr="00081507">
        <w:rPr>
          <w:rFonts w:ascii="Times New Roman" w:eastAsia="Times New Roman" w:hAnsi="Times New Roman" w:cs="Times New Roman"/>
          <w:b/>
          <w:bCs/>
          <w:caps/>
          <w:noProof/>
          <w:sz w:val="24"/>
          <w:szCs w:val="24"/>
          <w:u w:val="single"/>
          <w:lang w:eastAsia="ja-JP"/>
        </w:rPr>
        <w:t>_</w:t>
      </w:r>
      <w:r w:rsidR="004767BB" w:rsidRPr="00081507">
        <w:rPr>
          <w:rFonts w:ascii="Times New Roman" w:eastAsia="Times New Roman" w:hAnsi="Times New Roman" w:cs="Times New Roman"/>
          <w:b/>
          <w:bCs/>
          <w:caps/>
          <w:noProof/>
          <w:sz w:val="24"/>
          <w:szCs w:val="24"/>
          <w:u w:val="single"/>
          <w:lang w:eastAsia="ja-JP"/>
        </w:rPr>
        <w:t xml:space="preserve">  </w:t>
      </w:r>
    </w:p>
    <w:p w:rsidR="00081507" w:rsidRDefault="00081507" w:rsidP="004767BB">
      <w:pPr>
        <w:keepNext/>
        <w:keepLines/>
        <w:spacing w:after="0" w:line="240" w:lineRule="auto"/>
        <w:outlineLvl w:val="0"/>
        <w:rPr>
          <w:rFonts w:ascii="Times New Roman" w:eastAsia="Times New Roman" w:hAnsi="Times New Roman" w:cs="Times New Roman"/>
          <w:b/>
          <w:bCs/>
          <w:caps/>
          <w:noProof/>
          <w:sz w:val="24"/>
          <w:szCs w:val="24"/>
          <w:u w:val="single"/>
          <w:lang w:eastAsia="ja-JP"/>
        </w:rPr>
      </w:pPr>
    </w:p>
    <w:p w:rsidR="00C96866" w:rsidRDefault="00C96866" w:rsidP="004767BB">
      <w:pPr>
        <w:keepNext/>
        <w:keepLines/>
        <w:spacing w:after="0" w:line="240" w:lineRule="auto"/>
        <w:outlineLvl w:val="0"/>
        <w:rPr>
          <w:rFonts w:ascii="Times New Roman" w:eastAsia="Times New Roman" w:hAnsi="Times New Roman" w:cs="Times New Roman"/>
          <w:b/>
          <w:bCs/>
          <w:caps/>
          <w:noProof/>
          <w:sz w:val="24"/>
          <w:szCs w:val="24"/>
          <w:u w:val="single"/>
          <w:lang w:eastAsia="ja-JP"/>
        </w:rPr>
      </w:pPr>
    </w:p>
    <w:p w:rsidR="00081507" w:rsidRDefault="00081507" w:rsidP="004767BB">
      <w:pPr>
        <w:keepNext/>
        <w:keepLines/>
        <w:spacing w:after="0" w:line="240" w:lineRule="auto"/>
        <w:outlineLvl w:val="0"/>
        <w:rPr>
          <w:rFonts w:ascii="Times New Roman" w:eastAsia="Times New Roman" w:hAnsi="Times New Roman" w:cs="Times New Roman"/>
          <w:b/>
          <w:bCs/>
          <w:caps/>
          <w:noProof/>
          <w:sz w:val="24"/>
          <w:szCs w:val="24"/>
          <w:u w:val="single"/>
          <w:lang w:eastAsia="ja-JP"/>
        </w:rPr>
      </w:pPr>
    </w:p>
    <w:p w:rsidR="00081507" w:rsidRPr="00081507" w:rsidRDefault="00081507" w:rsidP="00081507">
      <w:pPr>
        <w:pStyle w:val="a3"/>
        <w:keepNext/>
        <w:keepLines/>
        <w:numPr>
          <w:ilvl w:val="0"/>
          <w:numId w:val="20"/>
        </w:numPr>
        <w:spacing w:after="0" w:line="240" w:lineRule="auto"/>
        <w:outlineLvl w:val="0"/>
        <w:rPr>
          <w:rFonts w:ascii="Times New Roman" w:eastAsia="Times New Roman" w:hAnsi="Times New Roman" w:cs="Times New Roman"/>
          <w:b/>
          <w:bCs/>
          <w:caps/>
          <w:noProof/>
          <w:sz w:val="24"/>
          <w:szCs w:val="24"/>
          <w:u w:val="single"/>
          <w:lang w:eastAsia="ja-JP"/>
        </w:rPr>
      </w:pPr>
      <w:r w:rsidRPr="00081507">
        <w:rPr>
          <w:rFonts w:ascii="Times New Roman" w:eastAsia="Times New Roman" w:hAnsi="Times New Roman" w:cs="Times New Roman"/>
          <w:b/>
          <w:bCs/>
          <w:caps/>
          <w:noProof/>
          <w:sz w:val="24"/>
          <w:szCs w:val="24"/>
          <w:u w:val="single"/>
          <w:lang w:eastAsia="ja-JP"/>
        </w:rPr>
        <w:t xml:space="preserve">Материально-техническое обеспечение </w:t>
      </w:r>
    </w:p>
    <w:p w:rsidR="00081507" w:rsidRDefault="00081507" w:rsidP="00081507">
      <w:pPr>
        <w:pStyle w:val="a3"/>
        <w:keepNext/>
        <w:keepLines/>
        <w:spacing w:after="0" w:line="240" w:lineRule="auto"/>
        <w:outlineLvl w:val="0"/>
        <w:rPr>
          <w:rFonts w:ascii="Times New Roman" w:eastAsia="Times New Roman" w:hAnsi="Times New Roman" w:cs="Times New Roman"/>
          <w:b/>
          <w:bCs/>
          <w:caps/>
          <w:noProof/>
          <w:sz w:val="24"/>
          <w:szCs w:val="24"/>
          <w:u w:val="single"/>
          <w:lang w:eastAsia="ja-JP"/>
        </w:rPr>
      </w:pPr>
      <w:r w:rsidRPr="00081507">
        <w:rPr>
          <w:rFonts w:ascii="Times New Roman" w:eastAsia="Times New Roman" w:hAnsi="Times New Roman" w:cs="Times New Roman"/>
          <w:b/>
          <w:bCs/>
          <w:caps/>
          <w:noProof/>
          <w:sz w:val="24"/>
          <w:szCs w:val="24"/>
          <w:u w:val="single"/>
          <w:lang w:eastAsia="ja-JP"/>
        </w:rPr>
        <w:t xml:space="preserve">системы дополнительного образования </w:t>
      </w:r>
    </w:p>
    <w:p w:rsidR="00081507" w:rsidRPr="00081507" w:rsidRDefault="00081507" w:rsidP="00081507">
      <w:pPr>
        <w:pStyle w:val="a3"/>
        <w:keepNext/>
        <w:keepLines/>
        <w:spacing w:after="0" w:line="240" w:lineRule="auto"/>
        <w:outlineLvl w:val="0"/>
        <w:rPr>
          <w:rFonts w:ascii="Times New Roman" w:eastAsia="Times New Roman" w:hAnsi="Times New Roman" w:cs="Times New Roman"/>
          <w:b/>
          <w:bCs/>
          <w:caps/>
          <w:noProof/>
          <w:sz w:val="24"/>
          <w:szCs w:val="24"/>
          <w:u w:val="single"/>
          <w:lang w:eastAsia="ja-JP"/>
        </w:rPr>
      </w:pPr>
      <w:r w:rsidRPr="00081507">
        <w:rPr>
          <w:rFonts w:ascii="Times New Roman" w:eastAsia="Times New Roman" w:hAnsi="Times New Roman" w:cs="Times New Roman"/>
          <w:b/>
          <w:bCs/>
          <w:caps/>
          <w:noProof/>
          <w:sz w:val="24"/>
          <w:szCs w:val="24"/>
          <w:u w:val="single"/>
          <w:lang w:eastAsia="ja-JP"/>
        </w:rPr>
        <w:t>в МБОУ СОШ с. Большой Самовец________________________________</w:t>
      </w:r>
      <w:r>
        <w:rPr>
          <w:rFonts w:ascii="Times New Roman" w:eastAsia="Times New Roman" w:hAnsi="Times New Roman" w:cs="Times New Roman"/>
          <w:b/>
          <w:bCs/>
          <w:caps/>
          <w:noProof/>
          <w:sz w:val="24"/>
          <w:szCs w:val="24"/>
          <w:u w:val="single"/>
          <w:lang w:eastAsia="ja-JP"/>
        </w:rPr>
        <w:t>___</w:t>
      </w:r>
      <w:r w:rsidR="00E713E1">
        <w:rPr>
          <w:rFonts w:ascii="Times New Roman" w:eastAsia="Times New Roman" w:hAnsi="Times New Roman" w:cs="Times New Roman"/>
          <w:b/>
          <w:bCs/>
          <w:caps/>
          <w:noProof/>
          <w:sz w:val="24"/>
          <w:szCs w:val="24"/>
          <w:u w:val="single"/>
          <w:lang w:eastAsia="ja-JP"/>
        </w:rPr>
        <w:t>__</w:t>
      </w:r>
      <w:r w:rsidR="00E00C2A">
        <w:rPr>
          <w:rFonts w:ascii="Times New Roman" w:eastAsia="Times New Roman" w:hAnsi="Times New Roman" w:cs="Times New Roman"/>
          <w:b/>
          <w:bCs/>
          <w:caps/>
          <w:noProof/>
          <w:sz w:val="24"/>
          <w:szCs w:val="24"/>
          <w:u w:val="single"/>
          <w:lang w:eastAsia="ja-JP"/>
        </w:rPr>
        <w:t>18</w:t>
      </w:r>
      <w:r w:rsidR="00E713E1">
        <w:rPr>
          <w:rFonts w:ascii="Times New Roman" w:eastAsia="Times New Roman" w:hAnsi="Times New Roman" w:cs="Times New Roman"/>
          <w:b/>
          <w:bCs/>
          <w:caps/>
          <w:noProof/>
          <w:sz w:val="24"/>
          <w:szCs w:val="24"/>
          <w:u w:val="single"/>
          <w:lang w:eastAsia="ja-JP"/>
        </w:rPr>
        <w:t>_</w:t>
      </w:r>
    </w:p>
    <w:p w:rsidR="00081507" w:rsidRDefault="00081507" w:rsidP="004767BB">
      <w:pPr>
        <w:keepNext/>
        <w:keepLines/>
        <w:spacing w:after="0" w:line="240" w:lineRule="auto"/>
        <w:outlineLvl w:val="0"/>
        <w:rPr>
          <w:rFonts w:ascii="Times New Roman" w:eastAsia="Times New Roman" w:hAnsi="Times New Roman" w:cs="Times New Roman"/>
          <w:b/>
          <w:bCs/>
          <w:caps/>
          <w:noProof/>
          <w:sz w:val="24"/>
          <w:szCs w:val="24"/>
          <w:u w:val="single"/>
          <w:lang w:eastAsia="ja-JP"/>
        </w:rPr>
      </w:pPr>
    </w:p>
    <w:p w:rsidR="00081507" w:rsidRDefault="00081507" w:rsidP="004767BB">
      <w:pPr>
        <w:keepNext/>
        <w:keepLines/>
        <w:spacing w:after="0" w:line="240" w:lineRule="auto"/>
        <w:outlineLvl w:val="0"/>
        <w:rPr>
          <w:rFonts w:ascii="Times New Roman" w:eastAsia="Times New Roman" w:hAnsi="Times New Roman" w:cs="Times New Roman"/>
          <w:b/>
          <w:bCs/>
          <w:caps/>
          <w:noProof/>
          <w:sz w:val="24"/>
          <w:szCs w:val="24"/>
          <w:u w:val="single"/>
          <w:lang w:eastAsia="ja-JP"/>
        </w:rPr>
      </w:pPr>
    </w:p>
    <w:p w:rsidR="00081507" w:rsidRPr="00081507" w:rsidRDefault="004767BB" w:rsidP="00081507">
      <w:pPr>
        <w:pStyle w:val="a3"/>
        <w:keepNext/>
        <w:keepLines/>
        <w:numPr>
          <w:ilvl w:val="0"/>
          <w:numId w:val="20"/>
        </w:numPr>
        <w:spacing w:after="0" w:line="240" w:lineRule="auto"/>
        <w:outlineLvl w:val="0"/>
        <w:rPr>
          <w:rFonts w:ascii="Times New Roman" w:eastAsia="Times New Roman" w:hAnsi="Times New Roman" w:cs="Times New Roman"/>
          <w:b/>
          <w:bCs/>
          <w:caps/>
          <w:noProof/>
          <w:sz w:val="24"/>
          <w:szCs w:val="24"/>
          <w:u w:val="single"/>
          <w:lang w:eastAsia="ja-JP"/>
        </w:rPr>
      </w:pPr>
      <w:r w:rsidRPr="00081507">
        <w:rPr>
          <w:rFonts w:ascii="Times New Roman" w:eastAsia="Times New Roman" w:hAnsi="Times New Roman" w:cs="Times New Roman"/>
          <w:b/>
          <w:bCs/>
          <w:caps/>
          <w:noProof/>
          <w:sz w:val="24"/>
          <w:szCs w:val="24"/>
          <w:u w:val="single"/>
          <w:lang w:eastAsia="ja-JP"/>
        </w:rPr>
        <w:t>Критерии</w:t>
      </w:r>
      <w:r w:rsidR="00081507" w:rsidRPr="00081507">
        <w:rPr>
          <w:rFonts w:ascii="Times New Roman" w:eastAsia="Times New Roman" w:hAnsi="Times New Roman" w:cs="Times New Roman"/>
          <w:b/>
          <w:bCs/>
          <w:caps/>
          <w:noProof/>
          <w:sz w:val="24"/>
          <w:szCs w:val="24"/>
          <w:u w:val="single"/>
          <w:lang w:eastAsia="ja-JP"/>
        </w:rPr>
        <w:t xml:space="preserve"> оценки</w:t>
      </w:r>
      <w:r w:rsidRPr="00081507">
        <w:rPr>
          <w:rFonts w:ascii="Times New Roman" w:eastAsia="Times New Roman" w:hAnsi="Times New Roman" w:cs="Times New Roman"/>
          <w:b/>
          <w:bCs/>
          <w:caps/>
          <w:noProof/>
          <w:sz w:val="24"/>
          <w:szCs w:val="24"/>
          <w:u w:val="single"/>
          <w:lang w:eastAsia="ja-JP"/>
        </w:rPr>
        <w:t xml:space="preserve"> эффективности </w:t>
      </w:r>
    </w:p>
    <w:p w:rsidR="008E0A3D" w:rsidRDefault="004767BB" w:rsidP="00081507">
      <w:pPr>
        <w:pStyle w:val="a3"/>
        <w:keepNext/>
        <w:keepLines/>
        <w:spacing w:after="0" w:line="240" w:lineRule="auto"/>
        <w:outlineLvl w:val="0"/>
        <w:rPr>
          <w:rFonts w:ascii="Times New Roman" w:eastAsia="Times New Roman" w:hAnsi="Times New Roman" w:cs="Times New Roman"/>
          <w:b/>
          <w:bCs/>
          <w:caps/>
          <w:noProof/>
          <w:sz w:val="24"/>
          <w:szCs w:val="24"/>
          <w:u w:val="single"/>
          <w:lang w:eastAsia="ja-JP"/>
        </w:rPr>
      </w:pPr>
      <w:r w:rsidRPr="00081507">
        <w:rPr>
          <w:rFonts w:ascii="Times New Roman" w:eastAsia="Times New Roman" w:hAnsi="Times New Roman" w:cs="Times New Roman"/>
          <w:b/>
          <w:bCs/>
          <w:caps/>
          <w:noProof/>
          <w:sz w:val="24"/>
          <w:szCs w:val="24"/>
          <w:u w:val="single"/>
          <w:lang w:eastAsia="ja-JP"/>
        </w:rPr>
        <w:t xml:space="preserve">системы дополнительного </w:t>
      </w:r>
      <w:r w:rsidR="00081507">
        <w:rPr>
          <w:rFonts w:ascii="Times New Roman" w:eastAsia="Times New Roman" w:hAnsi="Times New Roman" w:cs="Times New Roman"/>
          <w:b/>
          <w:bCs/>
          <w:caps/>
          <w:noProof/>
          <w:sz w:val="24"/>
          <w:szCs w:val="24"/>
          <w:u w:val="single"/>
          <w:lang w:eastAsia="ja-JP"/>
        </w:rPr>
        <w:t xml:space="preserve"> обра</w:t>
      </w:r>
      <w:r w:rsidR="00E00C2A">
        <w:rPr>
          <w:rFonts w:ascii="Times New Roman" w:eastAsia="Times New Roman" w:hAnsi="Times New Roman" w:cs="Times New Roman"/>
          <w:b/>
          <w:bCs/>
          <w:caps/>
          <w:noProof/>
          <w:sz w:val="24"/>
          <w:szCs w:val="24"/>
          <w:u w:val="single"/>
          <w:lang w:eastAsia="ja-JP"/>
        </w:rPr>
        <w:t>зования_____________________          19</w:t>
      </w:r>
    </w:p>
    <w:p w:rsidR="00E00C2A" w:rsidRDefault="00E00C2A" w:rsidP="00E00C2A">
      <w:pPr>
        <w:keepNext/>
        <w:keepLines/>
        <w:spacing w:after="0" w:line="240" w:lineRule="auto"/>
        <w:outlineLvl w:val="0"/>
        <w:rPr>
          <w:rFonts w:ascii="Times New Roman" w:eastAsia="Times New Roman" w:hAnsi="Times New Roman" w:cs="Times New Roman"/>
          <w:b/>
          <w:bCs/>
          <w:caps/>
          <w:noProof/>
          <w:sz w:val="24"/>
          <w:szCs w:val="24"/>
          <w:u w:val="single"/>
          <w:lang w:eastAsia="ja-JP"/>
        </w:rPr>
      </w:pPr>
      <w:r>
        <w:rPr>
          <w:rFonts w:ascii="Times New Roman" w:eastAsia="Times New Roman" w:hAnsi="Times New Roman" w:cs="Times New Roman"/>
          <w:b/>
          <w:bCs/>
          <w:caps/>
          <w:noProof/>
          <w:sz w:val="24"/>
          <w:szCs w:val="24"/>
          <w:u w:val="single"/>
          <w:lang w:eastAsia="ja-JP"/>
        </w:rPr>
        <w:t xml:space="preserve">         </w:t>
      </w:r>
    </w:p>
    <w:p w:rsidR="00E00C2A" w:rsidRDefault="00E00C2A" w:rsidP="00E00C2A">
      <w:pPr>
        <w:keepNext/>
        <w:keepLines/>
        <w:spacing w:after="0" w:line="240" w:lineRule="auto"/>
        <w:outlineLvl w:val="0"/>
        <w:rPr>
          <w:rFonts w:ascii="Times New Roman" w:eastAsia="Times New Roman" w:hAnsi="Times New Roman" w:cs="Times New Roman"/>
          <w:b/>
          <w:bCs/>
          <w:caps/>
          <w:noProof/>
          <w:sz w:val="24"/>
          <w:szCs w:val="24"/>
          <w:u w:val="single"/>
          <w:lang w:eastAsia="ja-JP"/>
        </w:rPr>
      </w:pPr>
      <w:r>
        <w:rPr>
          <w:rFonts w:ascii="Times New Roman" w:eastAsia="Times New Roman" w:hAnsi="Times New Roman" w:cs="Times New Roman"/>
          <w:b/>
          <w:bCs/>
          <w:caps/>
          <w:noProof/>
          <w:sz w:val="24"/>
          <w:szCs w:val="24"/>
          <w:u w:val="single"/>
          <w:lang w:eastAsia="ja-JP"/>
        </w:rPr>
        <w:t xml:space="preserve">          </w:t>
      </w:r>
    </w:p>
    <w:p w:rsidR="00E00C2A" w:rsidRPr="00E00C2A" w:rsidRDefault="00E00C2A" w:rsidP="00E00C2A">
      <w:pPr>
        <w:pStyle w:val="a3"/>
        <w:keepNext/>
        <w:keepLines/>
        <w:numPr>
          <w:ilvl w:val="0"/>
          <w:numId w:val="20"/>
        </w:numPr>
        <w:spacing w:after="0" w:line="240" w:lineRule="auto"/>
        <w:outlineLvl w:val="0"/>
        <w:rPr>
          <w:rFonts w:ascii="Times New Roman" w:eastAsia="Times New Roman" w:hAnsi="Times New Roman" w:cs="Times New Roman"/>
          <w:b/>
          <w:bCs/>
          <w:caps/>
          <w:noProof/>
          <w:sz w:val="24"/>
          <w:szCs w:val="24"/>
          <w:u w:val="single"/>
          <w:lang w:eastAsia="ja-JP"/>
        </w:rPr>
      </w:pPr>
      <w:r w:rsidRPr="00E00C2A">
        <w:rPr>
          <w:rFonts w:ascii="Times New Roman" w:eastAsia="Times New Roman" w:hAnsi="Times New Roman" w:cs="Times New Roman"/>
          <w:b/>
          <w:bCs/>
          <w:caps/>
          <w:noProof/>
          <w:sz w:val="24"/>
          <w:szCs w:val="24"/>
          <w:u w:val="single"/>
          <w:lang w:eastAsia="ja-JP"/>
        </w:rPr>
        <w:t>ОСНОВНЫЕ ТЕХНОЛОГИИ И МЕТОДЫ РЕАЛИЗАЦИИ</w:t>
      </w:r>
      <w:r>
        <w:rPr>
          <w:rFonts w:ascii="Times New Roman" w:eastAsia="Times New Roman" w:hAnsi="Times New Roman" w:cs="Times New Roman"/>
          <w:b/>
          <w:bCs/>
          <w:caps/>
          <w:noProof/>
          <w:sz w:val="24"/>
          <w:szCs w:val="24"/>
          <w:lang w:eastAsia="ja-JP"/>
        </w:rPr>
        <w:t xml:space="preserve"> </w:t>
      </w:r>
      <w:r>
        <w:rPr>
          <w:rFonts w:ascii="Times New Roman" w:eastAsia="Times New Roman" w:hAnsi="Times New Roman" w:cs="Times New Roman"/>
          <w:b/>
          <w:bCs/>
          <w:caps/>
          <w:noProof/>
          <w:sz w:val="24"/>
          <w:szCs w:val="24"/>
          <w:lang w:eastAsia="ja-JP"/>
        </w:rPr>
        <w:br/>
      </w:r>
      <w:r w:rsidRPr="00E00C2A">
        <w:rPr>
          <w:rFonts w:ascii="Times New Roman" w:eastAsia="Times New Roman" w:hAnsi="Times New Roman" w:cs="Times New Roman"/>
          <w:b/>
          <w:bCs/>
          <w:caps/>
          <w:noProof/>
          <w:sz w:val="24"/>
          <w:szCs w:val="24"/>
          <w:u w:val="single"/>
          <w:lang w:eastAsia="ja-JP"/>
        </w:rPr>
        <w:t>ДОПОЛНИТЕЛЬНОЙ ОБЩЕРАЗВИВАЮЩЕЙ ПРОГРАММЫ</w:t>
      </w:r>
      <w:r>
        <w:rPr>
          <w:rFonts w:ascii="Times New Roman" w:eastAsia="Times New Roman" w:hAnsi="Times New Roman" w:cs="Times New Roman"/>
          <w:b/>
          <w:bCs/>
          <w:caps/>
          <w:noProof/>
          <w:sz w:val="24"/>
          <w:szCs w:val="24"/>
          <w:lang w:eastAsia="ja-JP"/>
        </w:rPr>
        <w:br/>
      </w:r>
      <w:r w:rsidRPr="00E00C2A">
        <w:rPr>
          <w:rFonts w:ascii="Times New Roman" w:eastAsia="Times New Roman" w:hAnsi="Times New Roman" w:cs="Times New Roman"/>
          <w:b/>
          <w:bCs/>
          <w:caps/>
          <w:noProof/>
          <w:sz w:val="24"/>
          <w:szCs w:val="24"/>
          <w:u w:val="single"/>
          <w:lang w:eastAsia="ja-JP"/>
        </w:rPr>
        <w:t>МБОУ СОШ СЕЛА БОЛЬШОЙ САМОВЕЦ</w:t>
      </w:r>
      <w:r>
        <w:rPr>
          <w:rFonts w:ascii="Times New Roman" w:eastAsia="Times New Roman" w:hAnsi="Times New Roman" w:cs="Times New Roman"/>
          <w:b/>
          <w:bCs/>
          <w:caps/>
          <w:noProof/>
          <w:sz w:val="24"/>
          <w:szCs w:val="24"/>
          <w:u w:val="single"/>
          <w:lang w:eastAsia="ja-JP"/>
        </w:rPr>
        <w:t>__________________________________20</w:t>
      </w:r>
    </w:p>
    <w:p w:rsidR="008E0A3D" w:rsidRPr="008E0A3D" w:rsidRDefault="008E0A3D" w:rsidP="008E0A3D">
      <w:pPr>
        <w:rPr>
          <w:lang w:eastAsia="ja-JP"/>
        </w:rPr>
      </w:pPr>
    </w:p>
    <w:p w:rsidR="008E0A3D" w:rsidRPr="008E0A3D" w:rsidRDefault="008E0A3D" w:rsidP="008E0A3D">
      <w:pPr>
        <w:rPr>
          <w:lang w:eastAsia="ja-JP"/>
        </w:rPr>
      </w:pPr>
    </w:p>
    <w:p w:rsidR="008E0A3D" w:rsidRPr="008E0A3D" w:rsidRDefault="008E0A3D" w:rsidP="008E0A3D">
      <w:pPr>
        <w:rPr>
          <w:lang w:eastAsia="ja-JP"/>
        </w:rPr>
      </w:pPr>
    </w:p>
    <w:p w:rsidR="008E0A3D" w:rsidRPr="008E0A3D" w:rsidRDefault="008E0A3D" w:rsidP="008E0A3D">
      <w:pPr>
        <w:rPr>
          <w:lang w:eastAsia="ja-JP"/>
        </w:rPr>
      </w:pPr>
    </w:p>
    <w:p w:rsidR="008E0A3D" w:rsidRPr="008E0A3D" w:rsidRDefault="008E0A3D" w:rsidP="008E0A3D">
      <w:pPr>
        <w:rPr>
          <w:lang w:eastAsia="ja-JP"/>
        </w:rPr>
      </w:pPr>
    </w:p>
    <w:p w:rsidR="008E0A3D" w:rsidRDefault="008E0A3D" w:rsidP="008E0A3D">
      <w:pPr>
        <w:rPr>
          <w:lang w:eastAsia="ja-JP"/>
        </w:rPr>
      </w:pPr>
    </w:p>
    <w:p w:rsidR="004767BB" w:rsidRDefault="008E0A3D" w:rsidP="008E0A3D">
      <w:pPr>
        <w:tabs>
          <w:tab w:val="left" w:pos="9780"/>
        </w:tabs>
        <w:rPr>
          <w:lang w:eastAsia="ja-JP"/>
        </w:rPr>
      </w:pPr>
      <w:r>
        <w:rPr>
          <w:lang w:eastAsia="ja-JP"/>
        </w:rPr>
        <w:tab/>
      </w:r>
    </w:p>
    <w:p w:rsidR="008E0A3D" w:rsidRPr="008E0A3D" w:rsidRDefault="008E0A3D" w:rsidP="008E0A3D">
      <w:pPr>
        <w:tabs>
          <w:tab w:val="left" w:pos="9780"/>
        </w:tabs>
        <w:rPr>
          <w:lang w:eastAsia="ja-JP"/>
        </w:rPr>
      </w:pPr>
      <w:r>
        <w:rPr>
          <w:lang w:eastAsia="ja-JP"/>
        </w:rPr>
        <w:t xml:space="preserve">                                                                                                                              </w:t>
      </w:r>
    </w:p>
    <w:p w:rsidR="00AA47A1" w:rsidRPr="00786B85" w:rsidRDefault="00056916" w:rsidP="008E0A3D">
      <w:pPr>
        <w:keepNext/>
        <w:pageBreakBefore/>
        <w:spacing w:after="0" w:line="276" w:lineRule="auto"/>
        <w:jc w:val="center"/>
        <w:outlineLvl w:val="1"/>
        <w:rPr>
          <w:rFonts w:ascii="Times New Roman" w:eastAsia="MS Mincho" w:hAnsi="Times New Roman" w:cs="Times New Roman"/>
          <w:i/>
          <w:sz w:val="32"/>
          <w:szCs w:val="32"/>
          <w:lang w:eastAsia="ja-JP"/>
        </w:rPr>
      </w:pPr>
      <w:r>
        <w:rPr>
          <w:rFonts w:ascii="Times New Roman" w:eastAsia="Times New Roman" w:hAnsi="Times New Roman" w:cs="Times New Roman"/>
          <w:b/>
          <w:bCs/>
          <w:iCs/>
          <w:sz w:val="32"/>
          <w:szCs w:val="32"/>
          <w:lang w:eastAsia="ru-RU"/>
        </w:rPr>
        <w:lastRenderedPageBreak/>
        <w:t xml:space="preserve">1. </w:t>
      </w:r>
      <w:r w:rsidR="004767BB" w:rsidRPr="00786B85">
        <w:rPr>
          <w:rFonts w:ascii="Times New Roman" w:eastAsia="Times New Roman" w:hAnsi="Times New Roman" w:cs="Times New Roman"/>
          <w:b/>
          <w:bCs/>
          <w:iCs/>
          <w:sz w:val="32"/>
          <w:szCs w:val="32"/>
          <w:lang w:eastAsia="ru-RU"/>
        </w:rPr>
        <w:t xml:space="preserve">Пояснительная записка к </w:t>
      </w:r>
      <w:r w:rsidR="00E173E7">
        <w:rPr>
          <w:rFonts w:ascii="Times New Roman" w:eastAsia="Times New Roman" w:hAnsi="Times New Roman" w:cs="Times New Roman"/>
          <w:b/>
          <w:bCs/>
          <w:iCs/>
          <w:sz w:val="32"/>
          <w:szCs w:val="32"/>
          <w:lang w:eastAsia="ru-RU"/>
        </w:rPr>
        <w:t>Программе дополнительного образования</w:t>
      </w:r>
    </w:p>
    <w:p w:rsidR="00AA47A1" w:rsidRDefault="00AA47A1" w:rsidP="008E0A3D">
      <w:pPr>
        <w:spacing w:after="0" w:line="276" w:lineRule="auto"/>
        <w:ind w:firstLine="708"/>
        <w:jc w:val="both"/>
        <w:rPr>
          <w:rFonts w:ascii="Times New Roman" w:eastAsia="MS Mincho" w:hAnsi="Times New Roman" w:cs="Times New Roman"/>
          <w:sz w:val="24"/>
          <w:szCs w:val="24"/>
          <w:lang w:eastAsia="ja-JP"/>
        </w:rPr>
      </w:pPr>
    </w:p>
    <w:p w:rsidR="004767BB" w:rsidRPr="00786B85" w:rsidRDefault="004767BB" w:rsidP="008E0A3D">
      <w:pPr>
        <w:spacing w:after="0" w:line="276" w:lineRule="auto"/>
        <w:ind w:firstLine="708"/>
        <w:rPr>
          <w:rFonts w:ascii="Times New Roman" w:eastAsia="MS Mincho" w:hAnsi="Times New Roman" w:cs="Times New Roman"/>
          <w:sz w:val="28"/>
          <w:szCs w:val="28"/>
          <w:lang w:eastAsia="ja-JP"/>
        </w:rPr>
      </w:pPr>
      <w:r w:rsidRPr="00786B85">
        <w:rPr>
          <w:rFonts w:ascii="Times New Roman" w:eastAsia="MS Mincho" w:hAnsi="Times New Roman" w:cs="Times New Roman"/>
          <w:sz w:val="28"/>
          <w:szCs w:val="28"/>
          <w:lang w:eastAsia="ja-JP"/>
        </w:rPr>
        <w:t>Дополнительное образование – это процесс свободно избранного ребенком освоения знаний, способов дея</w:t>
      </w:r>
      <w:r w:rsidR="00AA47A1" w:rsidRPr="00786B85">
        <w:rPr>
          <w:rFonts w:ascii="Times New Roman" w:eastAsia="MS Mincho" w:hAnsi="Times New Roman" w:cs="Times New Roman"/>
          <w:sz w:val="28"/>
          <w:szCs w:val="28"/>
          <w:lang w:eastAsia="ja-JP"/>
        </w:rPr>
        <w:t>тельности, ценностных ориентаций</w:t>
      </w:r>
      <w:r w:rsidRPr="00786B85">
        <w:rPr>
          <w:rFonts w:ascii="Times New Roman" w:eastAsia="MS Mincho" w:hAnsi="Times New Roman" w:cs="Times New Roman"/>
          <w:sz w:val="28"/>
          <w:szCs w:val="28"/>
          <w:lang w:eastAsia="ja-JP"/>
        </w:rPr>
        <w:t>, направленных на удовлетворение интересов личности, ее склонност</w:t>
      </w:r>
      <w:r w:rsidR="00AA47A1" w:rsidRPr="00786B85">
        <w:rPr>
          <w:rFonts w:ascii="Times New Roman" w:eastAsia="MS Mincho" w:hAnsi="Times New Roman" w:cs="Times New Roman"/>
          <w:sz w:val="28"/>
          <w:szCs w:val="28"/>
          <w:lang w:eastAsia="ja-JP"/>
        </w:rPr>
        <w:t>ей, способностей и содействующих</w:t>
      </w:r>
      <w:r w:rsidRPr="00786B85">
        <w:rPr>
          <w:rFonts w:ascii="Times New Roman" w:eastAsia="MS Mincho" w:hAnsi="Times New Roman" w:cs="Times New Roman"/>
          <w:sz w:val="28"/>
          <w:szCs w:val="28"/>
          <w:lang w:eastAsia="ja-JP"/>
        </w:rPr>
        <w:t xml:space="preserve"> самореализации и культурной адаптации, входящих за рамки стандарта общего образования.</w:t>
      </w:r>
    </w:p>
    <w:p w:rsidR="004767BB" w:rsidRPr="00786B85" w:rsidRDefault="004767BB" w:rsidP="008E0A3D">
      <w:pPr>
        <w:spacing w:after="0" w:line="276" w:lineRule="auto"/>
        <w:ind w:firstLine="708"/>
        <w:rPr>
          <w:rFonts w:ascii="Times New Roman" w:eastAsia="MS Mincho" w:hAnsi="Times New Roman" w:cs="Times New Roman"/>
          <w:sz w:val="28"/>
          <w:szCs w:val="28"/>
          <w:lang w:eastAsia="ja-JP"/>
        </w:rPr>
      </w:pPr>
      <w:r w:rsidRPr="00786B85">
        <w:rPr>
          <w:rFonts w:ascii="Times New Roman" w:eastAsia="MS Mincho" w:hAnsi="Times New Roman" w:cs="Times New Roman"/>
          <w:sz w:val="28"/>
          <w:szCs w:val="28"/>
          <w:lang w:eastAsia="ja-JP"/>
        </w:rPr>
        <w:t xml:space="preserve">Дополнительное образование, исходя из своего своеобразия, органически сочетает разнообразные виды организации содержательного досуга (отдых, развлечения, праздники, творчество) с различными формами образовательной деятельности и, как следствие, сокращает пространство </w:t>
      </w:r>
      <w:r w:rsidR="00AA47A1" w:rsidRPr="00786B85">
        <w:rPr>
          <w:rFonts w:ascii="Times New Roman" w:eastAsia="MS Mincho" w:hAnsi="Times New Roman" w:cs="Times New Roman"/>
          <w:sz w:val="28"/>
          <w:szCs w:val="28"/>
          <w:lang w:eastAsia="ja-JP"/>
        </w:rPr>
        <w:t>свободного времяпровождения</w:t>
      </w:r>
      <w:r w:rsidRPr="00786B85">
        <w:rPr>
          <w:rFonts w:ascii="Times New Roman" w:eastAsia="MS Mincho" w:hAnsi="Times New Roman" w:cs="Times New Roman"/>
          <w:sz w:val="28"/>
          <w:szCs w:val="28"/>
          <w:lang w:eastAsia="ja-JP"/>
        </w:rPr>
        <w:t>, решая проблему занятости детей.</w:t>
      </w:r>
    </w:p>
    <w:p w:rsidR="004767BB" w:rsidRPr="00786B85" w:rsidRDefault="004767BB" w:rsidP="008E0A3D">
      <w:pPr>
        <w:spacing w:after="0" w:line="276" w:lineRule="auto"/>
        <w:ind w:firstLine="708"/>
        <w:rPr>
          <w:rFonts w:ascii="Times New Roman" w:eastAsia="MS Mincho" w:hAnsi="Times New Roman" w:cs="Times New Roman"/>
          <w:sz w:val="28"/>
          <w:szCs w:val="28"/>
          <w:lang w:eastAsia="ja-JP"/>
        </w:rPr>
      </w:pPr>
      <w:r w:rsidRPr="00786B85">
        <w:rPr>
          <w:rFonts w:ascii="Times New Roman" w:eastAsia="MS Mincho" w:hAnsi="Times New Roman" w:cs="Times New Roman"/>
          <w:sz w:val="28"/>
          <w:szCs w:val="28"/>
          <w:lang w:eastAsia="ja-JP"/>
        </w:rPr>
        <w:t xml:space="preserve">Необходимость дополнительного образования в школе обусловлена и новыми требованиями к образованности человека, в полной мере заявившими о себе на рубеже XX и XXI веков. </w:t>
      </w:r>
    </w:p>
    <w:p w:rsidR="004767BB" w:rsidRPr="00786B85" w:rsidRDefault="004767BB" w:rsidP="008E0A3D">
      <w:pPr>
        <w:spacing w:after="0" w:line="276" w:lineRule="auto"/>
        <w:ind w:firstLine="708"/>
        <w:rPr>
          <w:rFonts w:ascii="Times New Roman" w:eastAsia="MS Mincho" w:hAnsi="Times New Roman" w:cs="Times New Roman"/>
          <w:sz w:val="28"/>
          <w:szCs w:val="28"/>
          <w:lang w:eastAsia="ja-JP"/>
        </w:rPr>
      </w:pPr>
      <w:r w:rsidRPr="00786B85">
        <w:rPr>
          <w:rFonts w:ascii="Times New Roman" w:eastAsia="MS Mincho" w:hAnsi="Times New Roman" w:cs="Times New Roman"/>
          <w:sz w:val="28"/>
          <w:szCs w:val="28"/>
          <w:lang w:eastAsia="ja-JP"/>
        </w:rPr>
        <w:t xml:space="preserve">Сегодня образованность человека определяется не столько специальными (предметными) знаниями, сколько его разносторонним развитием как личности, ориентирующейся в традициях отечественной и мировой культуры, в современной системе ценностей, способной к активной социальной адаптации в обществе и самостоятельному жизненному выбору, к самообразованию и самосовершенствованию. </w:t>
      </w:r>
    </w:p>
    <w:p w:rsidR="004767BB" w:rsidRPr="00786B85" w:rsidRDefault="004767BB" w:rsidP="008E0A3D">
      <w:pPr>
        <w:spacing w:after="0" w:line="276" w:lineRule="auto"/>
        <w:ind w:firstLine="708"/>
        <w:rPr>
          <w:rFonts w:ascii="Times New Roman" w:eastAsia="MS Mincho" w:hAnsi="Times New Roman" w:cs="Times New Roman"/>
          <w:sz w:val="28"/>
          <w:szCs w:val="28"/>
          <w:lang w:eastAsia="ja-JP"/>
        </w:rPr>
      </w:pPr>
      <w:r w:rsidRPr="00786B85">
        <w:rPr>
          <w:rFonts w:ascii="Times New Roman" w:eastAsia="MS Mincho" w:hAnsi="Times New Roman" w:cs="Times New Roman"/>
          <w:sz w:val="28"/>
          <w:szCs w:val="28"/>
          <w:lang w:eastAsia="ja-JP"/>
        </w:rPr>
        <w:t>Поэ</w:t>
      </w:r>
      <w:r w:rsidR="00AA47A1" w:rsidRPr="00786B85">
        <w:rPr>
          <w:rFonts w:ascii="Times New Roman" w:eastAsia="MS Mincho" w:hAnsi="Times New Roman" w:cs="Times New Roman"/>
          <w:sz w:val="28"/>
          <w:szCs w:val="28"/>
          <w:lang w:eastAsia="ja-JP"/>
        </w:rPr>
        <w:t xml:space="preserve">тому образовательный процесс в </w:t>
      </w:r>
      <w:r w:rsidRPr="00786B85">
        <w:rPr>
          <w:rFonts w:ascii="Times New Roman" w:eastAsia="MS Mincho" w:hAnsi="Times New Roman" w:cs="Times New Roman"/>
          <w:sz w:val="28"/>
          <w:szCs w:val="28"/>
          <w:lang w:eastAsia="ja-JP"/>
        </w:rPr>
        <w:t xml:space="preserve">образовательном учреждении должен быть направлен не только на </w:t>
      </w:r>
      <w:r w:rsidR="00AA47A1" w:rsidRPr="00786B85">
        <w:rPr>
          <w:rFonts w:ascii="Times New Roman" w:eastAsia="MS Mincho" w:hAnsi="Times New Roman" w:cs="Times New Roman"/>
          <w:sz w:val="28"/>
          <w:szCs w:val="28"/>
          <w:lang w:eastAsia="ja-JP"/>
        </w:rPr>
        <w:t>формирование</w:t>
      </w:r>
      <w:r w:rsidRPr="00786B85">
        <w:rPr>
          <w:rFonts w:ascii="Times New Roman" w:eastAsia="MS Mincho" w:hAnsi="Times New Roman" w:cs="Times New Roman"/>
          <w:sz w:val="28"/>
          <w:szCs w:val="28"/>
          <w:lang w:eastAsia="ja-JP"/>
        </w:rPr>
        <w:t xml:space="preserve"> определенных </w:t>
      </w:r>
      <w:r w:rsidR="00AA47A1" w:rsidRPr="00786B85">
        <w:rPr>
          <w:rFonts w:ascii="Times New Roman" w:eastAsia="MS Mincho" w:hAnsi="Times New Roman" w:cs="Times New Roman"/>
          <w:sz w:val="28"/>
          <w:szCs w:val="28"/>
          <w:lang w:eastAsia="ja-JP"/>
        </w:rPr>
        <w:t>общеучебных</w:t>
      </w:r>
      <w:r w:rsidRPr="00786B85">
        <w:rPr>
          <w:rFonts w:ascii="Times New Roman" w:eastAsia="MS Mincho" w:hAnsi="Times New Roman" w:cs="Times New Roman"/>
          <w:sz w:val="28"/>
          <w:szCs w:val="28"/>
          <w:lang w:eastAsia="ja-JP"/>
        </w:rPr>
        <w:t xml:space="preserve"> умений и навыков, но и на разноплановое развитие ребенка, раскрытие его творческих возможностей, способностей и таких качеств личности, как инициативность, самодеятельность, фантазия, самобытность, то есть всего того, что относится к индивидуальности человека. </w:t>
      </w:r>
    </w:p>
    <w:p w:rsidR="004767BB" w:rsidRPr="00786B85" w:rsidRDefault="00AA47A1" w:rsidP="008E0A3D">
      <w:pPr>
        <w:spacing w:after="0" w:line="276" w:lineRule="auto"/>
        <w:rPr>
          <w:rFonts w:ascii="Times New Roman" w:eastAsia="MS Mincho" w:hAnsi="Times New Roman" w:cs="Times New Roman"/>
          <w:sz w:val="28"/>
          <w:szCs w:val="28"/>
          <w:lang w:eastAsia="ja-JP"/>
        </w:rPr>
      </w:pPr>
      <w:r w:rsidRPr="00786B85">
        <w:rPr>
          <w:rFonts w:ascii="Times New Roman" w:eastAsia="MS Mincho" w:hAnsi="Times New Roman" w:cs="Times New Roman"/>
          <w:sz w:val="28"/>
          <w:szCs w:val="28"/>
          <w:lang w:eastAsia="ja-JP"/>
        </w:rPr>
        <w:t xml:space="preserve">        </w:t>
      </w:r>
      <w:r w:rsidR="004767BB" w:rsidRPr="00786B85">
        <w:rPr>
          <w:rFonts w:ascii="Times New Roman" w:eastAsia="MS Mincho" w:hAnsi="Times New Roman" w:cs="Times New Roman"/>
          <w:sz w:val="28"/>
          <w:szCs w:val="28"/>
          <w:lang w:eastAsia="ja-JP"/>
        </w:rPr>
        <w:t xml:space="preserve">Ценность </w:t>
      </w:r>
      <w:r w:rsidR="00330C13">
        <w:rPr>
          <w:rFonts w:ascii="Times New Roman" w:eastAsia="MS Mincho" w:hAnsi="Times New Roman" w:cs="Times New Roman"/>
          <w:sz w:val="28"/>
          <w:szCs w:val="28"/>
          <w:lang w:eastAsia="ja-JP"/>
        </w:rPr>
        <w:t xml:space="preserve">реализации программы </w:t>
      </w:r>
      <w:r w:rsidR="004767BB" w:rsidRPr="00786B85">
        <w:rPr>
          <w:rFonts w:ascii="Times New Roman" w:eastAsia="MS Mincho" w:hAnsi="Times New Roman" w:cs="Times New Roman"/>
          <w:sz w:val="28"/>
          <w:szCs w:val="28"/>
          <w:lang w:eastAsia="ja-JP"/>
        </w:rPr>
        <w:t xml:space="preserve">дополнительного образования </w:t>
      </w:r>
      <w:r w:rsidR="00330C13">
        <w:rPr>
          <w:rFonts w:ascii="Times New Roman" w:eastAsia="MS Mincho" w:hAnsi="Times New Roman" w:cs="Times New Roman"/>
          <w:sz w:val="28"/>
          <w:szCs w:val="28"/>
          <w:lang w:eastAsia="ja-JP"/>
        </w:rPr>
        <w:t>в МБОУ СОШ с. Большой Самовец состоит в усилении</w:t>
      </w:r>
      <w:r w:rsidR="004767BB" w:rsidRPr="00786B85">
        <w:rPr>
          <w:rFonts w:ascii="Times New Roman" w:eastAsia="MS Mincho" w:hAnsi="Times New Roman" w:cs="Times New Roman"/>
          <w:sz w:val="28"/>
          <w:szCs w:val="28"/>
          <w:lang w:eastAsia="ja-JP"/>
        </w:rPr>
        <w:t xml:space="preserve"> вариативн</w:t>
      </w:r>
      <w:r w:rsidR="00330C13">
        <w:rPr>
          <w:rFonts w:ascii="Times New Roman" w:eastAsia="MS Mincho" w:hAnsi="Times New Roman" w:cs="Times New Roman"/>
          <w:sz w:val="28"/>
          <w:szCs w:val="28"/>
          <w:lang w:eastAsia="ja-JP"/>
        </w:rPr>
        <w:t>ой составляющей</w:t>
      </w:r>
      <w:r w:rsidR="004767BB" w:rsidRPr="00786B85">
        <w:rPr>
          <w:rFonts w:ascii="Times New Roman" w:eastAsia="MS Mincho" w:hAnsi="Times New Roman" w:cs="Times New Roman"/>
          <w:sz w:val="28"/>
          <w:szCs w:val="28"/>
          <w:lang w:eastAsia="ja-JP"/>
        </w:rPr>
        <w:t xml:space="preserve"> общего образования, способствует практическому приложению знаний и навыков, полученных в школе, стимулирует познавательную мотивацию обучающихся, что отвечает запросам родителей. </w:t>
      </w:r>
    </w:p>
    <w:p w:rsidR="00056916" w:rsidRPr="00056916" w:rsidRDefault="004767BB" w:rsidP="008E0A3D">
      <w:pPr>
        <w:spacing w:after="0" w:line="276" w:lineRule="auto"/>
        <w:ind w:firstLine="708"/>
        <w:rPr>
          <w:rFonts w:ascii="Times New Roman" w:eastAsia="Times New Roman" w:hAnsi="Times New Roman" w:cs="Times New Roman"/>
          <w:b/>
          <w:sz w:val="28"/>
          <w:szCs w:val="28"/>
          <w:lang w:eastAsia="ru-RU"/>
        </w:rPr>
      </w:pPr>
      <w:r w:rsidRPr="00786B85">
        <w:rPr>
          <w:rFonts w:ascii="Times New Roman" w:eastAsia="MS Mincho" w:hAnsi="Times New Roman" w:cs="Times New Roman"/>
          <w:sz w:val="28"/>
          <w:szCs w:val="28"/>
          <w:lang w:eastAsia="ja-JP"/>
        </w:rPr>
        <w:t xml:space="preserve">Дополнительное образование детей </w:t>
      </w:r>
      <w:r w:rsidR="00786B85" w:rsidRPr="00786B85">
        <w:rPr>
          <w:rFonts w:ascii="Times New Roman" w:eastAsia="MS Mincho" w:hAnsi="Times New Roman" w:cs="Times New Roman"/>
          <w:sz w:val="28"/>
          <w:szCs w:val="28"/>
          <w:lang w:eastAsia="ja-JP"/>
        </w:rPr>
        <w:t xml:space="preserve">не только </w:t>
      </w:r>
      <w:r w:rsidRPr="00786B85">
        <w:rPr>
          <w:rFonts w:ascii="Times New Roman" w:eastAsia="MS Mincho" w:hAnsi="Times New Roman" w:cs="Times New Roman"/>
          <w:sz w:val="28"/>
          <w:szCs w:val="28"/>
          <w:lang w:eastAsia="ja-JP"/>
        </w:rPr>
        <w:t>расширяет воспитательные возможности школы, ее культурное пространство</w:t>
      </w:r>
      <w:r w:rsidR="00AA47A1" w:rsidRPr="00786B85">
        <w:rPr>
          <w:rFonts w:ascii="Times New Roman" w:eastAsia="MS Mincho" w:hAnsi="Times New Roman" w:cs="Times New Roman"/>
          <w:sz w:val="28"/>
          <w:szCs w:val="28"/>
          <w:lang w:eastAsia="ja-JP"/>
        </w:rPr>
        <w:t xml:space="preserve">, </w:t>
      </w:r>
      <w:r w:rsidRPr="00786B85">
        <w:rPr>
          <w:rFonts w:ascii="Times New Roman" w:eastAsia="MS Mincho" w:hAnsi="Times New Roman" w:cs="Times New Roman"/>
          <w:sz w:val="28"/>
          <w:szCs w:val="28"/>
          <w:lang w:eastAsia="ja-JP"/>
        </w:rPr>
        <w:t>способствует самоопределению школьников в личностной, социокультурной, профессиональной областях</w:t>
      </w:r>
      <w:r w:rsidR="00786B85" w:rsidRPr="00786B85">
        <w:rPr>
          <w:rFonts w:ascii="Times New Roman" w:eastAsia="MS Mincho" w:hAnsi="Times New Roman" w:cs="Times New Roman"/>
          <w:sz w:val="28"/>
          <w:szCs w:val="28"/>
          <w:lang w:eastAsia="ja-JP"/>
        </w:rPr>
        <w:t>, но и</w:t>
      </w:r>
      <w:r w:rsidRPr="00786B85">
        <w:rPr>
          <w:rFonts w:ascii="Times New Roman" w:eastAsia="MS Mincho" w:hAnsi="Times New Roman" w:cs="Times New Roman"/>
          <w:sz w:val="28"/>
          <w:szCs w:val="28"/>
          <w:lang w:eastAsia="ja-JP"/>
        </w:rPr>
        <w:t xml:space="preserve"> способствует включению их в различные виды творческой деятельности, позитивному отношению к ценностям образования и культуры, развитию нравственных качеств и эмоциональной сферы школьников. В программе дополнительного образования максимально учтены запросы социума, а также необходимость развития информационной культуры учащихся. Значительно больше </w:t>
      </w:r>
      <w:r w:rsidRPr="00786B85">
        <w:rPr>
          <w:rFonts w:ascii="Times New Roman" w:eastAsia="MS Mincho" w:hAnsi="Times New Roman" w:cs="Times New Roman"/>
          <w:sz w:val="28"/>
          <w:szCs w:val="28"/>
          <w:lang w:eastAsia="ja-JP"/>
        </w:rPr>
        <w:lastRenderedPageBreak/>
        <w:t xml:space="preserve">внимания уделено заботе о здоровье учащихся - программа усилена спортивными секциями, которые проходят в спортивном зале, на </w:t>
      </w:r>
      <w:r w:rsidR="00786B85" w:rsidRPr="00786B85">
        <w:rPr>
          <w:rFonts w:ascii="Times New Roman" w:eastAsia="MS Mincho" w:hAnsi="Times New Roman" w:cs="Times New Roman"/>
          <w:sz w:val="28"/>
          <w:szCs w:val="28"/>
          <w:lang w:eastAsia="ja-JP"/>
        </w:rPr>
        <w:t>спортивной площадке школы</w:t>
      </w:r>
      <w:r w:rsidRPr="00786B85">
        <w:rPr>
          <w:rFonts w:ascii="Times New Roman" w:eastAsia="MS Mincho" w:hAnsi="Times New Roman" w:cs="Times New Roman"/>
          <w:sz w:val="28"/>
          <w:szCs w:val="28"/>
          <w:lang w:eastAsia="ja-JP"/>
        </w:rPr>
        <w:t>, в тире.</w:t>
      </w:r>
      <w:r w:rsidR="00056916" w:rsidRPr="00056916">
        <w:rPr>
          <w:rFonts w:ascii="Times New Roman" w:eastAsia="Times New Roman" w:hAnsi="Times New Roman" w:cs="Times New Roman"/>
          <w:b/>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7660"/>
      </w:tblGrid>
      <w:tr w:rsidR="00056916" w:rsidRPr="00056916" w:rsidTr="00056916">
        <w:tc>
          <w:tcPr>
            <w:tcW w:w="10060" w:type="dxa"/>
            <w:gridSpan w:val="2"/>
            <w:tcBorders>
              <w:top w:val="single" w:sz="4" w:space="0" w:color="auto"/>
              <w:left w:val="single" w:sz="4" w:space="0" w:color="auto"/>
              <w:bottom w:val="single" w:sz="4" w:space="0" w:color="auto"/>
              <w:right w:val="single" w:sz="4" w:space="0" w:color="auto"/>
            </w:tcBorders>
            <w:hideMark/>
          </w:tcPr>
          <w:p w:rsidR="00056916" w:rsidRPr="00056916" w:rsidRDefault="00056916" w:rsidP="008E0A3D">
            <w:pPr>
              <w:spacing w:after="0" w:line="276" w:lineRule="auto"/>
              <w:jc w:val="center"/>
              <w:rPr>
                <w:rFonts w:ascii="Times New Roman" w:eastAsia="Times New Roman" w:hAnsi="Times New Roman" w:cs="Times New Roman"/>
                <w:b/>
                <w:sz w:val="28"/>
                <w:szCs w:val="28"/>
                <w:lang w:eastAsia="ru-RU"/>
              </w:rPr>
            </w:pPr>
            <w:r w:rsidRPr="00056916">
              <w:rPr>
                <w:rFonts w:ascii="Times New Roman" w:eastAsia="Times New Roman" w:hAnsi="Times New Roman" w:cs="Times New Roman"/>
                <w:b/>
                <w:i/>
                <w:sz w:val="28"/>
                <w:szCs w:val="28"/>
                <w:lang w:eastAsia="ru-RU"/>
              </w:rPr>
              <w:t xml:space="preserve">Настоящая программа определяет </w:t>
            </w:r>
            <w:r>
              <w:rPr>
                <w:rFonts w:ascii="Times New Roman" w:eastAsia="Times New Roman" w:hAnsi="Times New Roman" w:cs="Times New Roman"/>
                <w:b/>
                <w:i/>
                <w:sz w:val="28"/>
                <w:szCs w:val="28"/>
                <w:lang w:eastAsia="ru-RU"/>
              </w:rPr>
              <w:t>основные направления дополнительного образования в условиях</w:t>
            </w:r>
            <w:r w:rsidRPr="00056916">
              <w:rPr>
                <w:rFonts w:ascii="Times New Roman" w:eastAsia="Times New Roman" w:hAnsi="Times New Roman" w:cs="Times New Roman"/>
                <w:b/>
                <w:i/>
                <w:sz w:val="28"/>
                <w:szCs w:val="28"/>
                <w:lang w:eastAsia="ru-RU"/>
              </w:rPr>
              <w:t xml:space="preserve"> школы </w:t>
            </w:r>
            <w:r>
              <w:rPr>
                <w:rFonts w:ascii="Times New Roman" w:eastAsia="Times New Roman" w:hAnsi="Times New Roman" w:cs="Times New Roman"/>
                <w:b/>
                <w:i/>
                <w:sz w:val="28"/>
                <w:szCs w:val="28"/>
                <w:lang w:eastAsia="ru-RU"/>
              </w:rPr>
              <w:t>в соответствии с современными требованиями.</w:t>
            </w:r>
          </w:p>
        </w:tc>
      </w:tr>
      <w:tr w:rsidR="00056916" w:rsidRPr="00056916" w:rsidTr="00056916">
        <w:tc>
          <w:tcPr>
            <w:tcW w:w="2400" w:type="dxa"/>
            <w:tcBorders>
              <w:top w:val="single" w:sz="4" w:space="0" w:color="auto"/>
              <w:left w:val="single" w:sz="4" w:space="0" w:color="auto"/>
              <w:bottom w:val="single" w:sz="4" w:space="0" w:color="auto"/>
              <w:right w:val="single" w:sz="4" w:space="0" w:color="auto"/>
            </w:tcBorders>
            <w:hideMark/>
          </w:tcPr>
          <w:p w:rsidR="00056916" w:rsidRPr="00056916" w:rsidRDefault="00056916" w:rsidP="008E0A3D">
            <w:pPr>
              <w:spacing w:after="0" w:line="276" w:lineRule="auto"/>
              <w:rPr>
                <w:rFonts w:ascii="Times New Roman" w:eastAsia="Times New Roman" w:hAnsi="Times New Roman" w:cs="Times New Roman"/>
                <w:b/>
                <w:sz w:val="28"/>
                <w:szCs w:val="28"/>
                <w:lang w:eastAsia="ru-RU"/>
              </w:rPr>
            </w:pPr>
            <w:r w:rsidRPr="00056916">
              <w:rPr>
                <w:rFonts w:ascii="Times New Roman" w:eastAsia="Times New Roman" w:hAnsi="Times New Roman" w:cs="Times New Roman"/>
                <w:b/>
                <w:sz w:val="28"/>
                <w:szCs w:val="28"/>
                <w:lang w:eastAsia="ru-RU"/>
              </w:rPr>
              <w:t>Назначение Программы</w:t>
            </w:r>
          </w:p>
        </w:tc>
        <w:tc>
          <w:tcPr>
            <w:tcW w:w="7660" w:type="dxa"/>
            <w:tcBorders>
              <w:top w:val="single" w:sz="4" w:space="0" w:color="auto"/>
              <w:left w:val="single" w:sz="4" w:space="0" w:color="auto"/>
              <w:bottom w:val="single" w:sz="4" w:space="0" w:color="auto"/>
              <w:right w:val="single" w:sz="4" w:space="0" w:color="auto"/>
            </w:tcBorders>
            <w:hideMark/>
          </w:tcPr>
          <w:p w:rsidR="00056916" w:rsidRPr="00056916" w:rsidRDefault="00056916" w:rsidP="008E0A3D">
            <w:pPr>
              <w:spacing w:after="0" w:line="276" w:lineRule="auto"/>
              <w:rPr>
                <w:rFonts w:ascii="Times New Roman" w:eastAsia="Times New Roman" w:hAnsi="Times New Roman" w:cs="Times New Roman"/>
                <w:sz w:val="28"/>
                <w:szCs w:val="28"/>
                <w:lang w:eastAsia="ru-RU"/>
              </w:rPr>
            </w:pPr>
            <w:r w:rsidRPr="00056916">
              <w:rPr>
                <w:rFonts w:ascii="Times New Roman" w:eastAsia="Times New Roman" w:hAnsi="Times New Roman" w:cs="Times New Roman"/>
                <w:sz w:val="28"/>
                <w:szCs w:val="28"/>
                <w:lang w:eastAsia="ru-RU"/>
              </w:rPr>
              <w:t xml:space="preserve">Программа является </w:t>
            </w:r>
            <w:r>
              <w:rPr>
                <w:rFonts w:ascii="Times New Roman" w:eastAsia="Times New Roman" w:hAnsi="Times New Roman" w:cs="Times New Roman"/>
                <w:sz w:val="28"/>
                <w:szCs w:val="28"/>
                <w:lang w:eastAsia="ru-RU"/>
              </w:rPr>
              <w:t xml:space="preserve">основой функционирования и </w:t>
            </w:r>
            <w:r w:rsidRPr="00056916">
              <w:rPr>
                <w:rFonts w:ascii="Times New Roman" w:eastAsia="Times New Roman" w:hAnsi="Times New Roman" w:cs="Times New Roman"/>
                <w:sz w:val="28"/>
                <w:szCs w:val="28"/>
                <w:lang w:eastAsia="ru-RU"/>
              </w:rPr>
              <w:t xml:space="preserve">развития </w:t>
            </w:r>
            <w:r>
              <w:rPr>
                <w:rFonts w:ascii="Times New Roman" w:eastAsia="Times New Roman" w:hAnsi="Times New Roman" w:cs="Times New Roman"/>
                <w:sz w:val="28"/>
                <w:szCs w:val="28"/>
                <w:lang w:eastAsia="ru-RU"/>
              </w:rPr>
              <w:t>системы дополнительного образования школы.</w:t>
            </w:r>
          </w:p>
        </w:tc>
      </w:tr>
      <w:tr w:rsidR="00056916" w:rsidRPr="00056916" w:rsidTr="00056916">
        <w:tc>
          <w:tcPr>
            <w:tcW w:w="2400" w:type="dxa"/>
            <w:tcBorders>
              <w:top w:val="single" w:sz="4" w:space="0" w:color="auto"/>
              <w:left w:val="single" w:sz="4" w:space="0" w:color="auto"/>
              <w:bottom w:val="single" w:sz="4" w:space="0" w:color="auto"/>
              <w:right w:val="single" w:sz="4" w:space="0" w:color="auto"/>
            </w:tcBorders>
            <w:hideMark/>
          </w:tcPr>
          <w:p w:rsidR="00056916" w:rsidRPr="00056916" w:rsidRDefault="00056916" w:rsidP="008E0A3D">
            <w:pPr>
              <w:spacing w:after="0" w:line="276" w:lineRule="auto"/>
              <w:rPr>
                <w:rFonts w:ascii="Times New Roman" w:eastAsia="Times New Roman" w:hAnsi="Times New Roman" w:cs="Times New Roman"/>
                <w:b/>
                <w:sz w:val="28"/>
                <w:szCs w:val="28"/>
                <w:lang w:eastAsia="ru-RU"/>
              </w:rPr>
            </w:pPr>
            <w:r w:rsidRPr="00056916">
              <w:rPr>
                <w:rFonts w:ascii="Times New Roman" w:eastAsia="Times New Roman" w:hAnsi="Times New Roman" w:cs="Times New Roman"/>
                <w:b/>
                <w:sz w:val="28"/>
                <w:szCs w:val="28"/>
                <w:lang w:eastAsia="ru-RU"/>
              </w:rPr>
              <w:t>Основание для разработки Программы</w:t>
            </w:r>
          </w:p>
        </w:tc>
        <w:tc>
          <w:tcPr>
            <w:tcW w:w="7660" w:type="dxa"/>
            <w:tcBorders>
              <w:top w:val="single" w:sz="4" w:space="0" w:color="auto"/>
              <w:left w:val="single" w:sz="4" w:space="0" w:color="auto"/>
              <w:bottom w:val="single" w:sz="4" w:space="0" w:color="auto"/>
              <w:right w:val="single" w:sz="4" w:space="0" w:color="auto"/>
            </w:tcBorders>
            <w:hideMark/>
          </w:tcPr>
          <w:p w:rsidR="00056916" w:rsidRPr="00056916" w:rsidRDefault="00056916" w:rsidP="008E0A3D">
            <w:pPr>
              <w:spacing w:after="0" w:line="276" w:lineRule="auto"/>
              <w:rPr>
                <w:rFonts w:ascii="Times New Roman" w:eastAsia="Times New Roman" w:hAnsi="Times New Roman" w:cs="Times New Roman"/>
                <w:sz w:val="28"/>
                <w:szCs w:val="28"/>
                <w:lang w:eastAsia="ru-RU"/>
              </w:rPr>
            </w:pPr>
            <w:r w:rsidRPr="00056916">
              <w:rPr>
                <w:rFonts w:ascii="Times New Roman" w:eastAsia="Times New Roman" w:hAnsi="Times New Roman" w:cs="Times New Roman"/>
                <w:sz w:val="28"/>
                <w:szCs w:val="28"/>
                <w:lang w:eastAsia="ru-RU"/>
              </w:rPr>
              <w:t>Программа разработана в соответствии с</w:t>
            </w:r>
          </w:p>
          <w:p w:rsidR="00056916" w:rsidRPr="00056916" w:rsidRDefault="00056916" w:rsidP="008E0A3D">
            <w:pPr>
              <w:numPr>
                <w:ilvl w:val="0"/>
                <w:numId w:val="4"/>
              </w:numPr>
              <w:spacing w:after="0" w:line="276" w:lineRule="auto"/>
              <w:rPr>
                <w:rFonts w:ascii="Times New Roman" w:eastAsia="Times New Roman" w:hAnsi="Times New Roman" w:cs="Times New Roman"/>
                <w:sz w:val="28"/>
                <w:szCs w:val="28"/>
                <w:lang w:eastAsia="ru-RU"/>
              </w:rPr>
            </w:pPr>
            <w:r w:rsidRPr="00056916">
              <w:rPr>
                <w:rFonts w:ascii="Times New Roman" w:eastAsia="Times New Roman" w:hAnsi="Times New Roman" w:cs="Times New Roman"/>
                <w:sz w:val="28"/>
                <w:szCs w:val="28"/>
                <w:lang w:eastAsia="ru-RU"/>
              </w:rPr>
              <w:t>Конституцией РФ;</w:t>
            </w:r>
          </w:p>
          <w:p w:rsidR="00056916" w:rsidRPr="00056916" w:rsidRDefault="00056916" w:rsidP="008E0A3D">
            <w:pPr>
              <w:numPr>
                <w:ilvl w:val="0"/>
                <w:numId w:val="4"/>
              </w:numPr>
              <w:spacing w:after="0" w:line="276" w:lineRule="auto"/>
              <w:rPr>
                <w:rFonts w:ascii="Times New Roman" w:eastAsia="Times New Roman" w:hAnsi="Times New Roman" w:cs="Times New Roman"/>
                <w:sz w:val="28"/>
                <w:szCs w:val="28"/>
                <w:lang w:eastAsia="ru-RU"/>
              </w:rPr>
            </w:pPr>
            <w:r w:rsidRPr="00056916">
              <w:rPr>
                <w:rFonts w:ascii="Times New Roman" w:eastAsia="Times New Roman" w:hAnsi="Times New Roman" w:cs="Times New Roman"/>
                <w:sz w:val="28"/>
                <w:szCs w:val="28"/>
                <w:lang w:eastAsia="ru-RU"/>
              </w:rPr>
              <w:t>Конвенцией о правах ребенка;</w:t>
            </w:r>
          </w:p>
          <w:p w:rsidR="00056916" w:rsidRPr="00056916" w:rsidRDefault="00056916" w:rsidP="008E0A3D">
            <w:pPr>
              <w:widowControl w:val="0"/>
              <w:numPr>
                <w:ilvl w:val="0"/>
                <w:numId w:val="4"/>
              </w:numPr>
              <w:autoSpaceDE w:val="0"/>
              <w:autoSpaceDN w:val="0"/>
              <w:adjustRightInd w:val="0"/>
              <w:spacing w:after="0" w:line="276" w:lineRule="auto"/>
              <w:rPr>
                <w:rFonts w:ascii="Times New Roman" w:eastAsia="Times New Roman" w:hAnsi="Times New Roman" w:cs="Times New Roman"/>
                <w:color w:val="000000"/>
                <w:sz w:val="28"/>
                <w:szCs w:val="28"/>
                <w:lang w:eastAsia="ru-RU"/>
              </w:rPr>
            </w:pPr>
            <w:r w:rsidRPr="00056916">
              <w:rPr>
                <w:rFonts w:ascii="Times New Roman" w:eastAsia="Times New Roman" w:hAnsi="Times New Roman" w:cs="Times New Roman"/>
                <w:sz w:val="28"/>
                <w:szCs w:val="28"/>
                <w:lang w:eastAsia="ru-RU"/>
              </w:rPr>
              <w:t>Федеральным законом от 29.12.2012 № 273-ФЗ «Об образовании в Российской Федерации»</w:t>
            </w:r>
          </w:p>
          <w:p w:rsidR="00056916" w:rsidRPr="00056916" w:rsidRDefault="00056916" w:rsidP="008E0A3D">
            <w:pPr>
              <w:widowControl w:val="0"/>
              <w:numPr>
                <w:ilvl w:val="0"/>
                <w:numId w:val="4"/>
              </w:numPr>
              <w:autoSpaceDE w:val="0"/>
              <w:autoSpaceDN w:val="0"/>
              <w:adjustRightInd w:val="0"/>
              <w:spacing w:after="0" w:line="276" w:lineRule="auto"/>
              <w:rPr>
                <w:rFonts w:ascii="Times New Roman" w:eastAsia="Times New Roman" w:hAnsi="Times New Roman" w:cs="Times New Roman"/>
                <w:color w:val="000000"/>
                <w:sz w:val="28"/>
                <w:szCs w:val="28"/>
                <w:lang w:eastAsia="ru-RU"/>
              </w:rPr>
            </w:pPr>
            <w:r w:rsidRPr="00056916">
              <w:rPr>
                <w:rFonts w:ascii="Times New Roman" w:eastAsia="Times New Roman" w:hAnsi="Times New Roman" w:cs="Times New Roman"/>
                <w:bCs/>
                <w:color w:val="000000"/>
                <w:sz w:val="28"/>
                <w:szCs w:val="28"/>
                <w:lang w:eastAsia="ru-RU"/>
              </w:rPr>
              <w:t xml:space="preserve">Федеральным законом от 24 июля </w:t>
            </w:r>
            <w:smartTag w:uri="urn:schemas-microsoft-com:office:smarttags" w:element="metricconverter">
              <w:smartTagPr>
                <w:attr w:name="ProductID" w:val="1998 г"/>
              </w:smartTagPr>
              <w:r w:rsidRPr="00056916">
                <w:rPr>
                  <w:rFonts w:ascii="Times New Roman" w:eastAsia="Times New Roman" w:hAnsi="Times New Roman" w:cs="Times New Roman"/>
                  <w:bCs/>
                  <w:color w:val="000000"/>
                  <w:sz w:val="28"/>
                  <w:szCs w:val="28"/>
                  <w:lang w:eastAsia="ru-RU"/>
                </w:rPr>
                <w:t>1998 г</w:t>
              </w:r>
            </w:smartTag>
            <w:r w:rsidRPr="00056916">
              <w:rPr>
                <w:rFonts w:ascii="Times New Roman" w:eastAsia="Times New Roman" w:hAnsi="Times New Roman" w:cs="Times New Roman"/>
                <w:bCs/>
                <w:color w:val="000000"/>
                <w:sz w:val="28"/>
                <w:szCs w:val="28"/>
                <w:lang w:eastAsia="ru-RU"/>
              </w:rPr>
              <w:t>. N 124-ФЗ                    "Об основных гарантиях прав ребенка в Российской               Федерации";</w:t>
            </w:r>
          </w:p>
          <w:p w:rsidR="00056916" w:rsidRPr="00056916" w:rsidRDefault="00056916" w:rsidP="008E0A3D">
            <w:pPr>
              <w:widowControl w:val="0"/>
              <w:numPr>
                <w:ilvl w:val="0"/>
                <w:numId w:val="5"/>
              </w:numPr>
              <w:tabs>
                <w:tab w:val="clear" w:pos="1080"/>
                <w:tab w:val="num" w:pos="432"/>
                <w:tab w:val="num" w:pos="748"/>
              </w:tabs>
              <w:autoSpaceDE w:val="0"/>
              <w:autoSpaceDN w:val="0"/>
              <w:adjustRightInd w:val="0"/>
              <w:spacing w:after="0" w:line="276" w:lineRule="auto"/>
              <w:ind w:hanging="648"/>
              <w:rPr>
                <w:rFonts w:ascii="Times New Roman" w:eastAsia="Times New Roman" w:hAnsi="Times New Roman" w:cs="Times New Roman"/>
                <w:color w:val="000000"/>
                <w:sz w:val="28"/>
                <w:szCs w:val="28"/>
                <w:lang w:eastAsia="ru-RU"/>
              </w:rPr>
            </w:pPr>
            <w:r w:rsidRPr="00056916">
              <w:rPr>
                <w:rFonts w:ascii="Times New Roman" w:eastAsia="Times New Roman" w:hAnsi="Times New Roman" w:cs="Times New Roman"/>
                <w:color w:val="000000"/>
                <w:sz w:val="28"/>
                <w:szCs w:val="28"/>
                <w:lang w:eastAsia="ru-RU"/>
              </w:rPr>
              <w:t xml:space="preserve">Уставом  </w:t>
            </w:r>
            <w:r w:rsidRPr="00056916">
              <w:rPr>
                <w:rFonts w:ascii="Times New Roman" w:eastAsia="Times New Roman" w:hAnsi="Times New Roman" w:cs="Times New Roman"/>
                <w:sz w:val="28"/>
                <w:szCs w:val="28"/>
                <w:lang w:eastAsia="ru-RU"/>
              </w:rPr>
              <w:t xml:space="preserve"> </w:t>
            </w:r>
            <w:r w:rsidRPr="00056916">
              <w:rPr>
                <w:rFonts w:ascii="Times New Roman" w:eastAsia="Times New Roman" w:hAnsi="Times New Roman" w:cs="Times New Roman"/>
                <w:color w:val="000000"/>
                <w:sz w:val="28"/>
                <w:szCs w:val="28"/>
                <w:lang w:eastAsia="ru-RU"/>
              </w:rPr>
              <w:t>МБОУ СОШ с. Большой  Самовец</w:t>
            </w:r>
          </w:p>
          <w:p w:rsidR="00056916" w:rsidRDefault="00056916" w:rsidP="008E0A3D">
            <w:pPr>
              <w:widowControl w:val="0"/>
              <w:autoSpaceDE w:val="0"/>
              <w:autoSpaceDN w:val="0"/>
              <w:adjustRightInd w:val="0"/>
              <w:spacing w:after="0" w:line="276" w:lineRule="auto"/>
              <w:ind w:left="1080"/>
              <w:rPr>
                <w:rFonts w:ascii="Times New Roman" w:eastAsia="Times New Roman" w:hAnsi="Times New Roman" w:cs="Times New Roman"/>
                <w:color w:val="000000"/>
                <w:sz w:val="28"/>
                <w:szCs w:val="28"/>
                <w:lang w:eastAsia="ru-RU"/>
              </w:rPr>
            </w:pPr>
            <w:r w:rsidRPr="00056916">
              <w:rPr>
                <w:rFonts w:ascii="Times New Roman" w:eastAsia="Times New Roman" w:hAnsi="Times New Roman" w:cs="Times New Roman"/>
                <w:color w:val="000000"/>
                <w:sz w:val="28"/>
                <w:szCs w:val="28"/>
                <w:lang w:eastAsia="ru-RU"/>
              </w:rPr>
              <w:t xml:space="preserve">Грязинского муниципального района Липецкой области. </w:t>
            </w:r>
          </w:p>
          <w:p w:rsidR="00F766C0" w:rsidRPr="00F35A5C" w:rsidRDefault="00673E9E" w:rsidP="008E0A3D">
            <w:pPr>
              <w:numPr>
                <w:ilvl w:val="0"/>
                <w:numId w:val="1"/>
              </w:numPr>
              <w:spacing w:after="0" w:line="276" w:lineRule="auto"/>
              <w:rPr>
                <w:rFonts w:ascii="Times New Roman" w:eastAsia="MS Mincho" w:hAnsi="Times New Roman" w:cs="Times New Roman"/>
                <w:sz w:val="28"/>
                <w:szCs w:val="28"/>
                <w:lang w:eastAsia="ja-JP"/>
              </w:rPr>
            </w:pPr>
            <w:r>
              <w:rPr>
                <w:rFonts w:ascii="Times New Roman" w:eastAsia="Times New Roman" w:hAnsi="Times New Roman" w:cs="Times New Roman"/>
                <w:sz w:val="28"/>
                <w:szCs w:val="28"/>
                <w:lang w:eastAsia="ru-RU"/>
              </w:rPr>
              <w:t>социально-экономическими, национально-культурными</w:t>
            </w:r>
            <w:r w:rsidR="00056916" w:rsidRPr="00056916">
              <w:rPr>
                <w:rFonts w:ascii="Times New Roman" w:eastAsia="Times New Roman" w:hAnsi="Times New Roman" w:cs="Times New Roman"/>
                <w:sz w:val="28"/>
                <w:szCs w:val="28"/>
                <w:lang w:eastAsia="ru-RU"/>
              </w:rPr>
              <w:t>, эколого-демогра</w:t>
            </w:r>
            <w:r>
              <w:rPr>
                <w:rFonts w:ascii="Times New Roman" w:eastAsia="Times New Roman" w:hAnsi="Times New Roman" w:cs="Times New Roman"/>
                <w:sz w:val="28"/>
                <w:szCs w:val="28"/>
                <w:lang w:eastAsia="ru-RU"/>
              </w:rPr>
              <w:t>фическими и другими</w:t>
            </w:r>
            <w:r w:rsidR="00056916" w:rsidRPr="00056916">
              <w:rPr>
                <w:rFonts w:ascii="Times New Roman" w:eastAsia="Times New Roman" w:hAnsi="Times New Roman" w:cs="Times New Roman"/>
                <w:sz w:val="28"/>
                <w:szCs w:val="28"/>
                <w:lang w:eastAsia="ru-RU"/>
              </w:rPr>
              <w:t xml:space="preserve"> </w:t>
            </w:r>
          </w:p>
          <w:p w:rsidR="00056916" w:rsidRPr="00056916" w:rsidRDefault="00673E9E" w:rsidP="008E0A3D">
            <w:pPr>
              <w:spacing w:after="0" w:line="276"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особенностями</w:t>
            </w:r>
            <w:r w:rsidR="00056916" w:rsidRPr="00056916">
              <w:rPr>
                <w:rFonts w:ascii="Times New Roman" w:eastAsia="Times New Roman" w:hAnsi="Times New Roman" w:cs="Times New Roman"/>
                <w:sz w:val="28"/>
                <w:szCs w:val="28"/>
                <w:lang w:eastAsia="ru-RU"/>
              </w:rPr>
              <w:t xml:space="preserve"> развития села.</w:t>
            </w:r>
          </w:p>
        </w:tc>
      </w:tr>
      <w:tr w:rsidR="00056916" w:rsidRPr="00056916" w:rsidTr="00056916">
        <w:trPr>
          <w:trHeight w:val="818"/>
        </w:trPr>
        <w:tc>
          <w:tcPr>
            <w:tcW w:w="2400" w:type="dxa"/>
            <w:tcBorders>
              <w:top w:val="single" w:sz="4" w:space="0" w:color="auto"/>
              <w:left w:val="single" w:sz="4" w:space="0" w:color="auto"/>
              <w:bottom w:val="single" w:sz="4" w:space="0" w:color="auto"/>
              <w:right w:val="single" w:sz="4" w:space="0" w:color="auto"/>
            </w:tcBorders>
            <w:hideMark/>
          </w:tcPr>
          <w:p w:rsidR="00056916" w:rsidRPr="00056916" w:rsidRDefault="00056916" w:rsidP="008E0A3D">
            <w:pPr>
              <w:spacing w:after="0" w:line="276" w:lineRule="auto"/>
              <w:rPr>
                <w:rFonts w:ascii="Times New Roman" w:eastAsia="Times New Roman" w:hAnsi="Times New Roman" w:cs="Times New Roman"/>
                <w:b/>
                <w:sz w:val="28"/>
                <w:szCs w:val="28"/>
                <w:lang w:eastAsia="ru-RU"/>
              </w:rPr>
            </w:pPr>
            <w:r w:rsidRPr="00056916">
              <w:rPr>
                <w:rFonts w:ascii="Times New Roman" w:eastAsia="Times New Roman" w:hAnsi="Times New Roman" w:cs="Times New Roman"/>
                <w:b/>
                <w:sz w:val="28"/>
                <w:szCs w:val="28"/>
                <w:lang w:eastAsia="ru-RU"/>
              </w:rPr>
              <w:t>Разработчики Программы</w:t>
            </w:r>
          </w:p>
        </w:tc>
        <w:tc>
          <w:tcPr>
            <w:tcW w:w="7660" w:type="dxa"/>
            <w:tcBorders>
              <w:top w:val="single" w:sz="4" w:space="0" w:color="auto"/>
              <w:left w:val="single" w:sz="4" w:space="0" w:color="auto"/>
              <w:bottom w:val="single" w:sz="4" w:space="0" w:color="auto"/>
              <w:right w:val="single" w:sz="4" w:space="0" w:color="auto"/>
            </w:tcBorders>
          </w:tcPr>
          <w:p w:rsidR="00056916" w:rsidRPr="00056916" w:rsidRDefault="00056916" w:rsidP="008E0A3D">
            <w:pPr>
              <w:widowControl w:val="0"/>
              <w:autoSpaceDE w:val="0"/>
              <w:autoSpaceDN w:val="0"/>
              <w:adjustRightInd w:val="0"/>
              <w:spacing w:after="0" w:line="276" w:lineRule="auto"/>
              <w:ind w:left="10"/>
              <w:rPr>
                <w:rFonts w:ascii="Times New Roman" w:eastAsia="Times New Roman" w:hAnsi="Times New Roman" w:cs="Times New Roman"/>
                <w:color w:val="000000"/>
                <w:sz w:val="28"/>
                <w:szCs w:val="28"/>
                <w:lang w:eastAsia="ru-RU"/>
              </w:rPr>
            </w:pPr>
            <w:r w:rsidRPr="00056916">
              <w:rPr>
                <w:rFonts w:ascii="Times New Roman" w:eastAsia="Times New Roman" w:hAnsi="Times New Roman" w:cs="Times New Roman"/>
                <w:sz w:val="28"/>
                <w:szCs w:val="28"/>
                <w:lang w:eastAsia="ru-RU"/>
              </w:rPr>
              <w:t>Педагогический коллектив МБОУ СОШ с. Большой Самовец</w:t>
            </w:r>
            <w:r w:rsidRPr="00056916">
              <w:rPr>
                <w:rFonts w:ascii="Times New Roman" w:eastAsia="Times New Roman" w:hAnsi="Times New Roman" w:cs="Times New Roman"/>
                <w:color w:val="000000"/>
                <w:sz w:val="28"/>
                <w:szCs w:val="28"/>
                <w:lang w:eastAsia="ru-RU"/>
              </w:rPr>
              <w:t xml:space="preserve"> Грязинского муниципального района Липецкой области. </w:t>
            </w:r>
          </w:p>
          <w:p w:rsidR="00056916" w:rsidRPr="00056916" w:rsidRDefault="00056916" w:rsidP="008E0A3D">
            <w:pPr>
              <w:spacing w:after="0" w:line="276" w:lineRule="auto"/>
              <w:jc w:val="center"/>
              <w:rPr>
                <w:rFonts w:ascii="Times New Roman" w:eastAsia="Times New Roman" w:hAnsi="Times New Roman" w:cs="Times New Roman"/>
                <w:color w:val="000000"/>
                <w:sz w:val="28"/>
                <w:szCs w:val="28"/>
                <w:lang w:eastAsia="ru-RU"/>
              </w:rPr>
            </w:pPr>
          </w:p>
        </w:tc>
      </w:tr>
      <w:tr w:rsidR="00056916" w:rsidRPr="00056916" w:rsidTr="00056916">
        <w:trPr>
          <w:trHeight w:val="733"/>
        </w:trPr>
        <w:tc>
          <w:tcPr>
            <w:tcW w:w="2400" w:type="dxa"/>
            <w:tcBorders>
              <w:top w:val="single" w:sz="4" w:space="0" w:color="auto"/>
              <w:left w:val="single" w:sz="4" w:space="0" w:color="auto"/>
              <w:bottom w:val="single" w:sz="4" w:space="0" w:color="auto"/>
              <w:right w:val="single" w:sz="4" w:space="0" w:color="auto"/>
            </w:tcBorders>
            <w:hideMark/>
          </w:tcPr>
          <w:p w:rsidR="00056916" w:rsidRPr="00056916" w:rsidRDefault="00056916" w:rsidP="008E0A3D">
            <w:pPr>
              <w:spacing w:after="0" w:line="276" w:lineRule="auto"/>
              <w:rPr>
                <w:rFonts w:ascii="Times New Roman" w:eastAsia="Times New Roman" w:hAnsi="Times New Roman" w:cs="Times New Roman"/>
                <w:b/>
                <w:sz w:val="28"/>
                <w:szCs w:val="28"/>
                <w:lang w:eastAsia="ru-RU"/>
              </w:rPr>
            </w:pPr>
            <w:r w:rsidRPr="00056916">
              <w:rPr>
                <w:rFonts w:ascii="Times New Roman" w:eastAsia="Times New Roman" w:hAnsi="Times New Roman" w:cs="Times New Roman"/>
                <w:b/>
                <w:sz w:val="28"/>
                <w:szCs w:val="28"/>
                <w:lang w:eastAsia="ru-RU"/>
              </w:rPr>
              <w:t>Исполнители Программы</w:t>
            </w:r>
          </w:p>
        </w:tc>
        <w:tc>
          <w:tcPr>
            <w:tcW w:w="7660" w:type="dxa"/>
            <w:tcBorders>
              <w:top w:val="single" w:sz="4" w:space="0" w:color="auto"/>
              <w:left w:val="single" w:sz="4" w:space="0" w:color="auto"/>
              <w:bottom w:val="single" w:sz="4" w:space="0" w:color="auto"/>
              <w:right w:val="single" w:sz="4" w:space="0" w:color="auto"/>
            </w:tcBorders>
          </w:tcPr>
          <w:p w:rsidR="00056916" w:rsidRPr="00056916" w:rsidRDefault="00056916" w:rsidP="008E0A3D">
            <w:pPr>
              <w:widowControl w:val="0"/>
              <w:autoSpaceDE w:val="0"/>
              <w:autoSpaceDN w:val="0"/>
              <w:adjustRightInd w:val="0"/>
              <w:spacing w:after="0" w:line="276" w:lineRule="auto"/>
              <w:ind w:left="10"/>
              <w:rPr>
                <w:rFonts w:ascii="Times New Roman" w:eastAsia="Times New Roman" w:hAnsi="Times New Roman" w:cs="Times New Roman"/>
                <w:color w:val="000000"/>
                <w:sz w:val="28"/>
                <w:szCs w:val="28"/>
                <w:lang w:eastAsia="ru-RU"/>
              </w:rPr>
            </w:pPr>
            <w:r w:rsidRPr="00056916">
              <w:rPr>
                <w:rFonts w:ascii="Times New Roman" w:eastAsia="Times New Roman" w:hAnsi="Times New Roman" w:cs="Times New Roman"/>
                <w:sz w:val="28"/>
                <w:szCs w:val="28"/>
                <w:lang w:eastAsia="ru-RU"/>
              </w:rPr>
              <w:t xml:space="preserve">Участники </w:t>
            </w:r>
            <w:r>
              <w:rPr>
                <w:rFonts w:ascii="Times New Roman" w:eastAsia="Times New Roman" w:hAnsi="Times New Roman" w:cs="Times New Roman"/>
                <w:sz w:val="28"/>
                <w:szCs w:val="28"/>
                <w:lang w:eastAsia="ru-RU"/>
              </w:rPr>
              <w:t>учебно-воспитательного</w:t>
            </w:r>
            <w:r w:rsidRPr="00056916">
              <w:rPr>
                <w:rFonts w:ascii="Times New Roman" w:eastAsia="Times New Roman" w:hAnsi="Times New Roman" w:cs="Times New Roman"/>
                <w:sz w:val="28"/>
                <w:szCs w:val="28"/>
                <w:lang w:eastAsia="ru-RU"/>
              </w:rPr>
              <w:t xml:space="preserve"> процесса  </w:t>
            </w:r>
            <w:r w:rsidRPr="00056916">
              <w:rPr>
                <w:rFonts w:ascii="Times New Roman" w:eastAsia="Times New Roman" w:hAnsi="Times New Roman" w:cs="Times New Roman"/>
                <w:color w:val="000000"/>
                <w:sz w:val="28"/>
                <w:szCs w:val="28"/>
                <w:lang w:eastAsia="ru-RU"/>
              </w:rPr>
              <w:t xml:space="preserve">МБОУ СОШ Грязинского муниципального района Липецкой области. </w:t>
            </w:r>
          </w:p>
          <w:p w:rsidR="00056916" w:rsidRPr="00056916" w:rsidRDefault="00056916" w:rsidP="008E0A3D">
            <w:pPr>
              <w:spacing w:after="0" w:line="276" w:lineRule="auto"/>
              <w:jc w:val="center"/>
              <w:rPr>
                <w:rFonts w:ascii="Times New Roman" w:eastAsia="Times New Roman" w:hAnsi="Times New Roman" w:cs="Times New Roman"/>
                <w:color w:val="000000"/>
                <w:sz w:val="28"/>
                <w:szCs w:val="28"/>
                <w:lang w:eastAsia="ru-RU"/>
              </w:rPr>
            </w:pPr>
          </w:p>
        </w:tc>
      </w:tr>
      <w:tr w:rsidR="00056916" w:rsidRPr="00056916" w:rsidTr="00056916">
        <w:tc>
          <w:tcPr>
            <w:tcW w:w="2400" w:type="dxa"/>
            <w:tcBorders>
              <w:top w:val="single" w:sz="4" w:space="0" w:color="auto"/>
              <w:left w:val="single" w:sz="4" w:space="0" w:color="auto"/>
              <w:bottom w:val="single" w:sz="4" w:space="0" w:color="auto"/>
              <w:right w:val="single" w:sz="4" w:space="0" w:color="auto"/>
            </w:tcBorders>
            <w:hideMark/>
          </w:tcPr>
          <w:p w:rsidR="00056916" w:rsidRPr="00056916" w:rsidRDefault="00056916" w:rsidP="008E0A3D">
            <w:pPr>
              <w:spacing w:after="0" w:line="276" w:lineRule="auto"/>
              <w:rPr>
                <w:rFonts w:ascii="Times New Roman" w:eastAsia="Times New Roman" w:hAnsi="Times New Roman" w:cs="Times New Roman"/>
                <w:b/>
                <w:sz w:val="28"/>
                <w:szCs w:val="28"/>
                <w:lang w:eastAsia="ru-RU"/>
              </w:rPr>
            </w:pPr>
            <w:r w:rsidRPr="00056916">
              <w:rPr>
                <w:rFonts w:ascii="Times New Roman" w:eastAsia="Times New Roman" w:hAnsi="Times New Roman" w:cs="Times New Roman"/>
                <w:b/>
                <w:sz w:val="28"/>
                <w:szCs w:val="28"/>
                <w:lang w:eastAsia="ru-RU"/>
              </w:rPr>
              <w:t>Цель Программы</w:t>
            </w:r>
          </w:p>
        </w:tc>
        <w:tc>
          <w:tcPr>
            <w:tcW w:w="7660" w:type="dxa"/>
            <w:tcBorders>
              <w:top w:val="single" w:sz="4" w:space="0" w:color="auto"/>
              <w:left w:val="single" w:sz="4" w:space="0" w:color="auto"/>
              <w:bottom w:val="single" w:sz="4" w:space="0" w:color="auto"/>
              <w:right w:val="single" w:sz="4" w:space="0" w:color="auto"/>
            </w:tcBorders>
            <w:hideMark/>
          </w:tcPr>
          <w:p w:rsidR="00450BAE" w:rsidRPr="00673E9E" w:rsidRDefault="00450BAE" w:rsidP="008E0A3D">
            <w:pPr>
              <w:spacing w:after="0" w:line="276" w:lineRule="auto"/>
              <w:ind w:left="181"/>
              <w:rPr>
                <w:rFonts w:ascii="Times New Roman" w:eastAsia="Times New Roman" w:hAnsi="Times New Roman" w:cs="Times New Roman"/>
                <w:sz w:val="28"/>
                <w:szCs w:val="28"/>
                <w:lang w:eastAsia="ru-RU"/>
              </w:rPr>
            </w:pPr>
            <w:r w:rsidRPr="00450BAE">
              <w:rPr>
                <w:rFonts w:ascii="Times New Roman" w:eastAsia="Times New Roman" w:hAnsi="Times New Roman" w:cs="Times New Roman"/>
                <w:b/>
                <w:sz w:val="28"/>
                <w:szCs w:val="28"/>
                <w:lang w:eastAsia="ru-RU"/>
              </w:rPr>
              <w:t>Цель системы</w:t>
            </w:r>
            <w:r w:rsidRPr="00450BAE">
              <w:rPr>
                <w:rFonts w:ascii="Times New Roman" w:eastAsia="Times New Roman" w:hAnsi="Times New Roman" w:cs="Times New Roman"/>
                <w:sz w:val="28"/>
                <w:szCs w:val="28"/>
                <w:lang w:eastAsia="ru-RU"/>
              </w:rPr>
              <w:t xml:space="preserve"> дополнительного образования М</w:t>
            </w:r>
            <w:r>
              <w:rPr>
                <w:rFonts w:ascii="Times New Roman" w:eastAsia="Times New Roman" w:hAnsi="Times New Roman" w:cs="Times New Roman"/>
                <w:sz w:val="28"/>
                <w:szCs w:val="28"/>
                <w:lang w:eastAsia="ru-RU"/>
              </w:rPr>
              <w:t>Б</w:t>
            </w:r>
            <w:r w:rsidRPr="00450BAE">
              <w:rPr>
                <w:rFonts w:ascii="Times New Roman" w:eastAsia="Times New Roman" w:hAnsi="Times New Roman" w:cs="Times New Roman"/>
                <w:sz w:val="28"/>
                <w:szCs w:val="28"/>
                <w:lang w:eastAsia="ru-RU"/>
              </w:rPr>
              <w:t>ОУ СОШ</w:t>
            </w:r>
            <w:r>
              <w:rPr>
                <w:rFonts w:ascii="Times New Roman" w:eastAsia="Times New Roman" w:hAnsi="Times New Roman" w:cs="Times New Roman"/>
                <w:sz w:val="28"/>
                <w:szCs w:val="28"/>
                <w:lang w:eastAsia="ru-RU"/>
              </w:rPr>
              <w:t xml:space="preserve"> с. Большой Самовец</w:t>
            </w:r>
            <w:r w:rsidRPr="00450BAE">
              <w:rPr>
                <w:rFonts w:ascii="Times New Roman" w:eastAsia="Times New Roman" w:hAnsi="Times New Roman" w:cs="Times New Roman"/>
                <w:sz w:val="28"/>
                <w:szCs w:val="28"/>
                <w:lang w:eastAsia="ru-RU"/>
              </w:rPr>
              <w:t xml:space="preserve">: </w:t>
            </w:r>
            <w:r w:rsidRPr="00673E9E">
              <w:rPr>
                <w:rFonts w:ascii="Times New Roman" w:eastAsia="Times New Roman" w:hAnsi="Times New Roman" w:cs="Times New Roman"/>
                <w:sz w:val="28"/>
                <w:szCs w:val="28"/>
                <w:lang w:eastAsia="ru-RU"/>
              </w:rPr>
              <w:t xml:space="preserve">создание единой образовательно-оздоровительной системы общеобразовательного учреждения, обеспечивающей повышение </w:t>
            </w:r>
            <w:r w:rsidR="00673E9E" w:rsidRPr="00673E9E">
              <w:rPr>
                <w:rFonts w:ascii="Times New Roman" w:eastAsia="Times New Roman" w:hAnsi="Times New Roman" w:cs="Times New Roman"/>
                <w:sz w:val="28"/>
                <w:szCs w:val="28"/>
                <w:lang w:eastAsia="ru-RU"/>
              </w:rPr>
              <w:t xml:space="preserve">уровня </w:t>
            </w:r>
            <w:r w:rsidRPr="00673E9E">
              <w:rPr>
                <w:rFonts w:ascii="Times New Roman" w:eastAsia="Times New Roman" w:hAnsi="Times New Roman" w:cs="Times New Roman"/>
                <w:sz w:val="28"/>
                <w:szCs w:val="28"/>
                <w:lang w:eastAsia="ru-RU"/>
              </w:rPr>
              <w:t xml:space="preserve">культуры </w:t>
            </w:r>
            <w:r w:rsidR="00673E9E" w:rsidRPr="00673E9E">
              <w:rPr>
                <w:rFonts w:ascii="Times New Roman" w:eastAsia="Times New Roman" w:hAnsi="Times New Roman" w:cs="Times New Roman"/>
                <w:sz w:val="28"/>
                <w:szCs w:val="28"/>
                <w:lang w:eastAsia="ru-RU"/>
              </w:rPr>
              <w:t xml:space="preserve">и </w:t>
            </w:r>
            <w:r w:rsidRPr="00673E9E">
              <w:rPr>
                <w:rFonts w:ascii="Times New Roman" w:eastAsia="Times New Roman" w:hAnsi="Times New Roman" w:cs="Times New Roman"/>
                <w:sz w:val="28"/>
                <w:szCs w:val="28"/>
                <w:lang w:eastAsia="ru-RU"/>
              </w:rPr>
              <w:t>здоровья всех участников образовательного процесса.</w:t>
            </w:r>
          </w:p>
          <w:p w:rsidR="00056916" w:rsidRPr="00056916" w:rsidRDefault="00056916" w:rsidP="008E0A3D">
            <w:pPr>
              <w:spacing w:after="0" w:line="276" w:lineRule="auto"/>
              <w:jc w:val="both"/>
              <w:rPr>
                <w:rFonts w:ascii="Times New Roman" w:eastAsia="Times New Roman" w:hAnsi="Times New Roman" w:cs="Times New Roman"/>
                <w:sz w:val="28"/>
                <w:szCs w:val="28"/>
                <w:lang w:eastAsia="ru-RU"/>
              </w:rPr>
            </w:pPr>
          </w:p>
        </w:tc>
      </w:tr>
      <w:tr w:rsidR="00056916" w:rsidRPr="00056916" w:rsidTr="00056916">
        <w:tc>
          <w:tcPr>
            <w:tcW w:w="2400" w:type="dxa"/>
            <w:tcBorders>
              <w:top w:val="single" w:sz="4" w:space="0" w:color="auto"/>
              <w:left w:val="single" w:sz="4" w:space="0" w:color="auto"/>
              <w:bottom w:val="single" w:sz="4" w:space="0" w:color="auto"/>
              <w:right w:val="single" w:sz="4" w:space="0" w:color="auto"/>
            </w:tcBorders>
            <w:hideMark/>
          </w:tcPr>
          <w:p w:rsidR="00056916" w:rsidRPr="00056916" w:rsidRDefault="00056916" w:rsidP="008E0A3D">
            <w:pPr>
              <w:spacing w:after="0" w:line="276" w:lineRule="auto"/>
              <w:rPr>
                <w:rFonts w:ascii="Times New Roman" w:eastAsia="Times New Roman" w:hAnsi="Times New Roman" w:cs="Times New Roman"/>
                <w:b/>
                <w:sz w:val="28"/>
                <w:szCs w:val="28"/>
                <w:lang w:eastAsia="ru-RU"/>
              </w:rPr>
            </w:pPr>
            <w:r w:rsidRPr="00056916">
              <w:rPr>
                <w:rFonts w:ascii="Times New Roman" w:eastAsia="Times New Roman" w:hAnsi="Times New Roman" w:cs="Times New Roman"/>
                <w:b/>
                <w:sz w:val="28"/>
                <w:szCs w:val="28"/>
                <w:lang w:eastAsia="ru-RU"/>
              </w:rPr>
              <w:t>Задачи Программы</w:t>
            </w:r>
          </w:p>
        </w:tc>
        <w:tc>
          <w:tcPr>
            <w:tcW w:w="7660" w:type="dxa"/>
            <w:tcBorders>
              <w:top w:val="single" w:sz="4" w:space="0" w:color="auto"/>
              <w:left w:val="single" w:sz="4" w:space="0" w:color="auto"/>
              <w:bottom w:val="single" w:sz="4" w:space="0" w:color="auto"/>
              <w:right w:val="single" w:sz="4" w:space="0" w:color="auto"/>
            </w:tcBorders>
          </w:tcPr>
          <w:p w:rsidR="00450BAE" w:rsidRPr="00450BAE" w:rsidRDefault="00450BAE" w:rsidP="008E0A3D">
            <w:pPr>
              <w:numPr>
                <w:ilvl w:val="0"/>
                <w:numId w:val="6"/>
              </w:numPr>
              <w:spacing w:after="0" w:line="276" w:lineRule="auto"/>
              <w:jc w:val="both"/>
              <w:rPr>
                <w:rFonts w:ascii="Times New Roman" w:eastAsia="Times New Roman" w:hAnsi="Times New Roman" w:cs="Times New Roman"/>
                <w:sz w:val="28"/>
                <w:szCs w:val="28"/>
                <w:lang w:eastAsia="ru-RU"/>
              </w:rPr>
            </w:pPr>
            <w:r w:rsidRPr="00450BAE">
              <w:rPr>
                <w:rFonts w:ascii="Times New Roman" w:eastAsia="Times New Roman" w:hAnsi="Times New Roman" w:cs="Times New Roman"/>
                <w:sz w:val="28"/>
                <w:szCs w:val="28"/>
                <w:lang w:eastAsia="ru-RU"/>
              </w:rPr>
              <w:t>изучение и удовлетворение интересов и потребностей обучающихся в дополнительном образовании детей;</w:t>
            </w:r>
          </w:p>
          <w:p w:rsidR="00450BAE" w:rsidRPr="00450BAE" w:rsidRDefault="00450BAE" w:rsidP="008E0A3D">
            <w:pPr>
              <w:numPr>
                <w:ilvl w:val="0"/>
                <w:numId w:val="6"/>
              </w:numPr>
              <w:spacing w:after="0" w:line="276" w:lineRule="auto"/>
              <w:jc w:val="both"/>
              <w:rPr>
                <w:rFonts w:ascii="Times New Roman" w:eastAsia="Times New Roman" w:hAnsi="Times New Roman" w:cs="Times New Roman"/>
                <w:sz w:val="28"/>
                <w:szCs w:val="28"/>
                <w:lang w:eastAsia="ru-RU"/>
              </w:rPr>
            </w:pPr>
            <w:r w:rsidRPr="00450BAE">
              <w:rPr>
                <w:rFonts w:ascii="Times New Roman" w:eastAsia="Times New Roman" w:hAnsi="Times New Roman" w:cs="Times New Roman"/>
                <w:sz w:val="28"/>
                <w:szCs w:val="28"/>
                <w:lang w:eastAsia="ru-RU"/>
              </w:rPr>
              <w:t>определение содержания дополнительного образования детей, его форм и методов работы с обучающимися с учетом их возраста, вида учреждения, особенностей его социокультурного окружения;</w:t>
            </w:r>
          </w:p>
          <w:p w:rsidR="00450BAE" w:rsidRPr="00450BAE" w:rsidRDefault="00450BAE" w:rsidP="008E0A3D">
            <w:pPr>
              <w:numPr>
                <w:ilvl w:val="0"/>
                <w:numId w:val="6"/>
              </w:numPr>
              <w:spacing w:after="0" w:line="276" w:lineRule="auto"/>
              <w:jc w:val="both"/>
              <w:rPr>
                <w:rFonts w:ascii="Times New Roman" w:eastAsia="Times New Roman" w:hAnsi="Times New Roman" w:cs="Times New Roman"/>
                <w:sz w:val="28"/>
                <w:szCs w:val="28"/>
                <w:lang w:eastAsia="ru-RU"/>
              </w:rPr>
            </w:pPr>
            <w:r w:rsidRPr="00450BAE">
              <w:rPr>
                <w:rFonts w:ascii="Times New Roman" w:eastAsia="Times New Roman" w:hAnsi="Times New Roman" w:cs="Times New Roman"/>
                <w:sz w:val="28"/>
                <w:szCs w:val="28"/>
                <w:lang w:eastAsia="ru-RU"/>
              </w:rPr>
              <w:lastRenderedPageBreak/>
              <w:t>сохранение психического и физического здоровья учащихся.</w:t>
            </w:r>
          </w:p>
          <w:p w:rsidR="00450BAE" w:rsidRPr="00450BAE" w:rsidRDefault="00450BAE" w:rsidP="008E0A3D">
            <w:pPr>
              <w:numPr>
                <w:ilvl w:val="0"/>
                <w:numId w:val="6"/>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воспитание</w:t>
            </w:r>
            <w:r w:rsidRPr="00450BAE">
              <w:rPr>
                <w:rFonts w:ascii="Times New Roman" w:eastAsia="Times New Roman" w:hAnsi="Times New Roman" w:cs="Times New Roman"/>
                <w:sz w:val="28"/>
                <w:szCs w:val="28"/>
                <w:lang w:eastAsia="ru-RU"/>
              </w:rPr>
              <w:t xml:space="preserve"> уважения к истории, культуре своего и других народов и ориентация в информационном пространстве;</w:t>
            </w:r>
          </w:p>
          <w:p w:rsidR="00450BAE" w:rsidRPr="00450BAE" w:rsidRDefault="00450BAE" w:rsidP="008E0A3D">
            <w:pPr>
              <w:numPr>
                <w:ilvl w:val="0"/>
                <w:numId w:val="6"/>
              </w:numPr>
              <w:spacing w:after="0" w:line="276" w:lineRule="auto"/>
              <w:jc w:val="both"/>
              <w:rPr>
                <w:rFonts w:ascii="Times New Roman" w:eastAsia="Times New Roman" w:hAnsi="Times New Roman" w:cs="Times New Roman"/>
                <w:sz w:val="28"/>
                <w:szCs w:val="28"/>
                <w:lang w:eastAsia="ru-RU"/>
              </w:rPr>
            </w:pPr>
            <w:r w:rsidRPr="00450BAE">
              <w:rPr>
                <w:rFonts w:ascii="Times New Roman" w:eastAsia="Times New Roman" w:hAnsi="Times New Roman" w:cs="Times New Roman"/>
                <w:sz w:val="28"/>
                <w:szCs w:val="28"/>
                <w:lang w:eastAsia="ru-RU"/>
              </w:rPr>
              <w:t>расширение различных видов деятельности в системе дополнительного образования детей для наиболее полного удовлетворения интересов и потребностей, обучающихся в объединениях по интересам.</w:t>
            </w:r>
          </w:p>
          <w:p w:rsidR="00056916" w:rsidRPr="00056916" w:rsidRDefault="00056916" w:rsidP="008E0A3D">
            <w:pPr>
              <w:widowControl w:val="0"/>
              <w:tabs>
                <w:tab w:val="left" w:pos="2639"/>
              </w:tabs>
              <w:spacing w:after="0" w:line="276" w:lineRule="auto"/>
              <w:ind w:left="-103" w:firstLine="372"/>
              <w:jc w:val="both"/>
              <w:rPr>
                <w:rFonts w:ascii="Times New Roman" w:eastAsia="Times New Roman" w:hAnsi="Times New Roman" w:cs="Times New Roman"/>
                <w:sz w:val="28"/>
                <w:szCs w:val="28"/>
                <w:lang w:eastAsia="ru-RU"/>
              </w:rPr>
            </w:pPr>
          </w:p>
        </w:tc>
      </w:tr>
      <w:tr w:rsidR="00056916" w:rsidRPr="00056916" w:rsidTr="00056916">
        <w:tc>
          <w:tcPr>
            <w:tcW w:w="2400" w:type="dxa"/>
            <w:tcBorders>
              <w:top w:val="single" w:sz="4" w:space="0" w:color="auto"/>
              <w:left w:val="single" w:sz="4" w:space="0" w:color="auto"/>
              <w:bottom w:val="single" w:sz="4" w:space="0" w:color="auto"/>
              <w:right w:val="single" w:sz="4" w:space="0" w:color="auto"/>
            </w:tcBorders>
            <w:hideMark/>
          </w:tcPr>
          <w:p w:rsidR="00056916" w:rsidRPr="00056916" w:rsidRDefault="000B3902" w:rsidP="008E0A3D">
            <w:pPr>
              <w:spacing w:after="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Направления деятельности</w:t>
            </w:r>
            <w:r w:rsidR="00056916" w:rsidRPr="00056916">
              <w:rPr>
                <w:rFonts w:ascii="Times New Roman" w:eastAsia="Times New Roman" w:hAnsi="Times New Roman" w:cs="Times New Roman"/>
                <w:b/>
                <w:sz w:val="28"/>
                <w:szCs w:val="28"/>
                <w:lang w:eastAsia="ru-RU"/>
              </w:rPr>
              <w:t xml:space="preserve"> </w:t>
            </w:r>
          </w:p>
        </w:tc>
        <w:tc>
          <w:tcPr>
            <w:tcW w:w="7660" w:type="dxa"/>
            <w:tcBorders>
              <w:top w:val="single" w:sz="4" w:space="0" w:color="auto"/>
              <w:left w:val="single" w:sz="4" w:space="0" w:color="auto"/>
              <w:bottom w:val="single" w:sz="4" w:space="0" w:color="auto"/>
              <w:right w:val="single" w:sz="4" w:space="0" w:color="auto"/>
            </w:tcBorders>
          </w:tcPr>
          <w:p w:rsidR="0039054A" w:rsidRPr="0039054A" w:rsidRDefault="0039054A" w:rsidP="008E0A3D">
            <w:pPr>
              <w:pStyle w:val="a3"/>
              <w:numPr>
                <w:ilvl w:val="0"/>
                <w:numId w:val="7"/>
              </w:numPr>
              <w:spacing w:after="0" w:line="276" w:lineRule="auto"/>
              <w:rPr>
                <w:rFonts w:ascii="Times New Roman" w:eastAsia="Times New Roman" w:hAnsi="Times New Roman" w:cs="Times New Roman"/>
                <w:sz w:val="28"/>
                <w:szCs w:val="28"/>
                <w:lang w:eastAsia="ru-RU"/>
              </w:rPr>
            </w:pPr>
            <w:r w:rsidRPr="0039054A">
              <w:rPr>
                <w:rFonts w:ascii="Times New Roman" w:eastAsia="Times New Roman" w:hAnsi="Times New Roman" w:cs="Times New Roman"/>
                <w:sz w:val="28"/>
                <w:szCs w:val="28"/>
                <w:lang w:eastAsia="ru-RU"/>
              </w:rPr>
              <w:t>Спортивно-оздоровительное</w:t>
            </w:r>
          </w:p>
          <w:p w:rsidR="0039054A" w:rsidRPr="0039054A" w:rsidRDefault="00673E9E" w:rsidP="008E0A3D">
            <w:pPr>
              <w:pStyle w:val="a3"/>
              <w:numPr>
                <w:ilvl w:val="0"/>
                <w:numId w:val="7"/>
              </w:num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Художественно-эстетическое</w:t>
            </w:r>
          </w:p>
          <w:p w:rsidR="0039054A" w:rsidRPr="0039054A" w:rsidRDefault="00673E9E" w:rsidP="008E0A3D">
            <w:pPr>
              <w:pStyle w:val="a3"/>
              <w:numPr>
                <w:ilvl w:val="0"/>
                <w:numId w:val="7"/>
              </w:num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Туристско-краеведческое</w:t>
            </w:r>
          </w:p>
          <w:p w:rsidR="00056916" w:rsidRPr="000B3902" w:rsidRDefault="0039054A" w:rsidP="008E0A3D">
            <w:pPr>
              <w:pStyle w:val="a3"/>
              <w:numPr>
                <w:ilvl w:val="0"/>
                <w:numId w:val="7"/>
              </w:numPr>
              <w:spacing w:after="0" w:line="276" w:lineRule="auto"/>
              <w:rPr>
                <w:rFonts w:ascii="Times New Roman" w:eastAsia="Times New Roman" w:hAnsi="Times New Roman" w:cs="Times New Roman"/>
                <w:sz w:val="28"/>
                <w:szCs w:val="28"/>
                <w:lang w:eastAsia="ru-RU"/>
              </w:rPr>
            </w:pPr>
            <w:r w:rsidRPr="0039054A">
              <w:rPr>
                <w:rFonts w:ascii="Times New Roman" w:eastAsia="Times New Roman" w:hAnsi="Times New Roman" w:cs="Times New Roman"/>
                <w:sz w:val="28"/>
                <w:szCs w:val="28"/>
                <w:lang w:eastAsia="ru-RU"/>
              </w:rPr>
              <w:t>Социальное</w:t>
            </w:r>
          </w:p>
        </w:tc>
      </w:tr>
    </w:tbl>
    <w:p w:rsidR="00786B85" w:rsidRPr="00786B85" w:rsidRDefault="00786B85" w:rsidP="008E0A3D">
      <w:pPr>
        <w:spacing w:after="0" w:line="276" w:lineRule="auto"/>
        <w:ind w:firstLine="708"/>
        <w:rPr>
          <w:rFonts w:ascii="Times New Roman" w:eastAsia="MS Mincho" w:hAnsi="Times New Roman" w:cs="Times New Roman"/>
          <w:sz w:val="28"/>
          <w:szCs w:val="28"/>
          <w:lang w:eastAsia="ja-JP"/>
        </w:rPr>
      </w:pPr>
    </w:p>
    <w:p w:rsidR="00786B85" w:rsidRPr="004767BB" w:rsidRDefault="00786B85" w:rsidP="008E0A3D">
      <w:pPr>
        <w:spacing w:after="0" w:line="276" w:lineRule="auto"/>
        <w:ind w:firstLine="708"/>
        <w:jc w:val="both"/>
        <w:rPr>
          <w:rFonts w:ascii="Times New Roman" w:eastAsia="MS Mincho" w:hAnsi="Times New Roman" w:cs="Times New Roman"/>
          <w:sz w:val="24"/>
          <w:szCs w:val="24"/>
          <w:lang w:eastAsia="ja-JP"/>
        </w:rPr>
      </w:pPr>
    </w:p>
    <w:p w:rsidR="000B3902" w:rsidRDefault="004767BB" w:rsidP="008E0A3D">
      <w:pPr>
        <w:spacing w:after="0" w:line="276" w:lineRule="auto"/>
        <w:jc w:val="center"/>
        <w:rPr>
          <w:rFonts w:ascii="Times New Roman" w:eastAsia="Times New Roman" w:hAnsi="Times New Roman" w:cs="Times New Roman"/>
          <w:b/>
          <w:sz w:val="28"/>
          <w:szCs w:val="28"/>
          <w:lang w:eastAsia="ru-RU"/>
        </w:rPr>
      </w:pPr>
      <w:r w:rsidRPr="000B3902">
        <w:rPr>
          <w:rFonts w:ascii="Times New Roman" w:eastAsia="Times New Roman" w:hAnsi="Times New Roman" w:cs="Times New Roman"/>
          <w:b/>
          <w:sz w:val="28"/>
          <w:szCs w:val="28"/>
          <w:lang w:eastAsia="ru-RU"/>
        </w:rPr>
        <w:t xml:space="preserve">Функции </w:t>
      </w:r>
    </w:p>
    <w:p w:rsidR="004767BB" w:rsidRPr="00A14AA0" w:rsidRDefault="004767BB" w:rsidP="008E0A3D">
      <w:pPr>
        <w:spacing w:after="0" w:line="276" w:lineRule="auto"/>
        <w:jc w:val="center"/>
        <w:rPr>
          <w:rFonts w:ascii="Times New Roman" w:eastAsia="Times New Roman" w:hAnsi="Times New Roman" w:cs="Times New Roman"/>
          <w:b/>
          <w:sz w:val="28"/>
          <w:szCs w:val="28"/>
          <w:lang w:eastAsia="ru-RU"/>
        </w:rPr>
      </w:pPr>
      <w:r w:rsidRPr="000B3902">
        <w:rPr>
          <w:rFonts w:ascii="Times New Roman" w:eastAsia="Times New Roman" w:hAnsi="Times New Roman" w:cs="Times New Roman"/>
          <w:b/>
          <w:sz w:val="28"/>
          <w:szCs w:val="28"/>
          <w:lang w:eastAsia="ru-RU"/>
        </w:rPr>
        <w:t xml:space="preserve">системы дополнительного образования </w:t>
      </w:r>
      <w:r w:rsidRPr="00A14AA0">
        <w:rPr>
          <w:rFonts w:ascii="Times New Roman" w:eastAsia="Times New Roman" w:hAnsi="Times New Roman" w:cs="Times New Roman"/>
          <w:b/>
          <w:sz w:val="28"/>
          <w:szCs w:val="28"/>
          <w:lang w:eastAsia="ru-RU"/>
        </w:rPr>
        <w:t>М</w:t>
      </w:r>
      <w:r w:rsidR="00082DA8" w:rsidRPr="00A14AA0">
        <w:rPr>
          <w:rFonts w:ascii="Times New Roman" w:eastAsia="Times New Roman" w:hAnsi="Times New Roman" w:cs="Times New Roman"/>
          <w:b/>
          <w:sz w:val="28"/>
          <w:szCs w:val="28"/>
          <w:lang w:eastAsia="ru-RU"/>
        </w:rPr>
        <w:t>Б</w:t>
      </w:r>
      <w:r w:rsidRPr="00A14AA0">
        <w:rPr>
          <w:rFonts w:ascii="Times New Roman" w:eastAsia="Times New Roman" w:hAnsi="Times New Roman" w:cs="Times New Roman"/>
          <w:b/>
          <w:sz w:val="28"/>
          <w:szCs w:val="28"/>
          <w:lang w:eastAsia="ru-RU"/>
        </w:rPr>
        <w:t>ОУ СОШ</w:t>
      </w:r>
      <w:r w:rsidR="00082DA8" w:rsidRPr="00A14AA0">
        <w:rPr>
          <w:rFonts w:ascii="Times New Roman" w:eastAsia="Times New Roman" w:hAnsi="Times New Roman" w:cs="Times New Roman"/>
          <w:b/>
          <w:sz w:val="28"/>
          <w:szCs w:val="28"/>
          <w:lang w:eastAsia="ru-RU"/>
        </w:rPr>
        <w:t xml:space="preserve"> с.</w:t>
      </w:r>
      <w:r w:rsidR="00082DA8" w:rsidRPr="00A14AA0">
        <w:rPr>
          <w:rFonts w:ascii="Times New Roman" w:eastAsia="Times New Roman" w:hAnsi="Times New Roman" w:cs="Times New Roman"/>
          <w:b/>
          <w:sz w:val="32"/>
          <w:szCs w:val="32"/>
          <w:lang w:eastAsia="ru-RU"/>
        </w:rPr>
        <w:t xml:space="preserve"> </w:t>
      </w:r>
      <w:r w:rsidR="00082DA8" w:rsidRPr="00A14AA0">
        <w:rPr>
          <w:rFonts w:ascii="Times New Roman" w:eastAsia="Times New Roman" w:hAnsi="Times New Roman" w:cs="Times New Roman"/>
          <w:b/>
          <w:sz w:val="28"/>
          <w:szCs w:val="28"/>
          <w:lang w:eastAsia="ru-RU"/>
        </w:rPr>
        <w:t>Большой Самовец</w:t>
      </w:r>
      <w:r w:rsidRPr="00A14AA0">
        <w:rPr>
          <w:rFonts w:ascii="Times New Roman" w:eastAsia="Times New Roman" w:hAnsi="Times New Roman" w:cs="Times New Roman"/>
          <w:b/>
          <w:sz w:val="28"/>
          <w:szCs w:val="28"/>
          <w:lang w:eastAsia="ru-RU"/>
        </w:rPr>
        <w:t>:</w:t>
      </w:r>
    </w:p>
    <w:p w:rsidR="00082DA8" w:rsidRPr="00A14AA0" w:rsidRDefault="00082DA8" w:rsidP="008E0A3D">
      <w:pPr>
        <w:pStyle w:val="a3"/>
        <w:spacing w:after="0" w:line="276" w:lineRule="auto"/>
        <w:ind w:left="1069"/>
        <w:jc w:val="both"/>
        <w:rPr>
          <w:rFonts w:ascii="Times New Roman" w:eastAsia="Times New Roman" w:hAnsi="Times New Roman" w:cs="Times New Roman"/>
          <w:b/>
          <w:sz w:val="28"/>
          <w:szCs w:val="28"/>
          <w:lang w:eastAsia="ru-RU"/>
        </w:rPr>
      </w:pPr>
    </w:p>
    <w:p w:rsidR="004767BB" w:rsidRPr="00F35A5C" w:rsidRDefault="00F35A5C" w:rsidP="008E0A3D">
      <w:pPr>
        <w:spacing w:after="0" w:line="276" w:lineRule="auto"/>
        <w:jc w:val="both"/>
        <w:rPr>
          <w:rFonts w:ascii="Times New Roman" w:eastAsia="MS Mincho" w:hAnsi="Times New Roman" w:cs="Times New Roman"/>
          <w:sz w:val="28"/>
          <w:szCs w:val="28"/>
          <w:lang w:eastAsia="ja-JP"/>
        </w:rPr>
      </w:pPr>
      <w:r>
        <w:rPr>
          <w:rFonts w:ascii="Times New Roman" w:eastAsia="MS Mincho" w:hAnsi="Times New Roman" w:cs="Times New Roman"/>
          <w:b/>
          <w:sz w:val="28"/>
          <w:szCs w:val="28"/>
          <w:lang w:eastAsia="ja-JP"/>
        </w:rPr>
        <w:t xml:space="preserve">        </w:t>
      </w:r>
      <w:r w:rsidR="004767BB" w:rsidRPr="00F35A5C">
        <w:rPr>
          <w:rFonts w:ascii="Times New Roman" w:eastAsia="MS Mincho" w:hAnsi="Times New Roman" w:cs="Times New Roman"/>
          <w:b/>
          <w:sz w:val="28"/>
          <w:szCs w:val="28"/>
          <w:lang w:eastAsia="ja-JP"/>
        </w:rPr>
        <w:t>1. Образовательная</w:t>
      </w:r>
      <w:r w:rsidR="004767BB" w:rsidRPr="00F35A5C">
        <w:rPr>
          <w:rFonts w:ascii="Times New Roman" w:eastAsia="MS Mincho" w:hAnsi="Times New Roman" w:cs="Times New Roman"/>
          <w:sz w:val="28"/>
          <w:szCs w:val="28"/>
          <w:lang w:eastAsia="ja-JP"/>
        </w:rPr>
        <w:t xml:space="preserve"> – обучение ребенка по дополнительным образовательным программам, получение им новых знаний;</w:t>
      </w:r>
    </w:p>
    <w:p w:rsidR="004767BB" w:rsidRPr="00F35A5C" w:rsidRDefault="00F35A5C" w:rsidP="008E0A3D">
      <w:pPr>
        <w:spacing w:after="0" w:line="276" w:lineRule="auto"/>
        <w:jc w:val="both"/>
        <w:rPr>
          <w:rFonts w:ascii="Times New Roman" w:eastAsia="MS Mincho" w:hAnsi="Times New Roman" w:cs="Times New Roman"/>
          <w:sz w:val="28"/>
          <w:szCs w:val="28"/>
          <w:lang w:eastAsia="ja-JP"/>
        </w:rPr>
      </w:pPr>
      <w:r>
        <w:rPr>
          <w:rFonts w:ascii="Times New Roman" w:eastAsia="MS Mincho" w:hAnsi="Times New Roman" w:cs="Times New Roman"/>
          <w:b/>
          <w:sz w:val="28"/>
          <w:szCs w:val="28"/>
          <w:lang w:eastAsia="ja-JP"/>
        </w:rPr>
        <w:t xml:space="preserve">        </w:t>
      </w:r>
      <w:r w:rsidR="004767BB" w:rsidRPr="00F35A5C">
        <w:rPr>
          <w:rFonts w:ascii="Times New Roman" w:eastAsia="MS Mincho" w:hAnsi="Times New Roman" w:cs="Times New Roman"/>
          <w:b/>
          <w:sz w:val="28"/>
          <w:szCs w:val="28"/>
          <w:lang w:eastAsia="ja-JP"/>
        </w:rPr>
        <w:t>2. Воспитательная</w:t>
      </w:r>
      <w:r w:rsidR="004767BB" w:rsidRPr="00F35A5C">
        <w:rPr>
          <w:rFonts w:ascii="Times New Roman" w:eastAsia="MS Mincho" w:hAnsi="Times New Roman" w:cs="Times New Roman"/>
          <w:sz w:val="28"/>
          <w:szCs w:val="28"/>
          <w:lang w:eastAsia="ja-JP"/>
        </w:rPr>
        <w:t xml:space="preserve"> – обогащение культурного слоя общеобразовательного учреждения, формирование в школе культурной среды, определение на этой основе четких нравственных ориентиров, ненавязчивое воспитание детей через их приобщение к культуре;</w:t>
      </w:r>
    </w:p>
    <w:p w:rsidR="004767BB" w:rsidRPr="00F35A5C" w:rsidRDefault="00F35A5C" w:rsidP="008E0A3D">
      <w:pPr>
        <w:spacing w:after="0" w:line="276"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w:t>
      </w:r>
      <w:r w:rsidR="004767BB" w:rsidRPr="00F35A5C">
        <w:rPr>
          <w:rFonts w:ascii="Times New Roman" w:eastAsia="MS Mincho" w:hAnsi="Times New Roman" w:cs="Times New Roman"/>
          <w:b/>
          <w:sz w:val="28"/>
          <w:szCs w:val="28"/>
          <w:lang w:eastAsia="ja-JP"/>
        </w:rPr>
        <w:t>3. Информационная</w:t>
      </w:r>
      <w:r w:rsidR="004767BB" w:rsidRPr="00F35A5C">
        <w:rPr>
          <w:rFonts w:ascii="Times New Roman" w:eastAsia="MS Mincho" w:hAnsi="Times New Roman" w:cs="Times New Roman"/>
          <w:sz w:val="28"/>
          <w:szCs w:val="28"/>
          <w:lang w:eastAsia="ja-JP"/>
        </w:rPr>
        <w:t xml:space="preserve"> – передача педагогом ребенку максимального объема инфо</w:t>
      </w:r>
      <w:r>
        <w:rPr>
          <w:rFonts w:ascii="Times New Roman" w:eastAsia="MS Mincho" w:hAnsi="Times New Roman" w:cs="Times New Roman"/>
          <w:sz w:val="28"/>
          <w:szCs w:val="28"/>
          <w:lang w:eastAsia="ja-JP"/>
        </w:rPr>
        <w:t>рмации (из которого воспитанник</w:t>
      </w:r>
      <w:r w:rsidR="004767BB" w:rsidRPr="00F35A5C">
        <w:rPr>
          <w:rFonts w:ascii="Times New Roman" w:eastAsia="MS Mincho" w:hAnsi="Times New Roman" w:cs="Times New Roman"/>
          <w:sz w:val="28"/>
          <w:szCs w:val="28"/>
          <w:lang w:eastAsia="ja-JP"/>
        </w:rPr>
        <w:t xml:space="preserve"> берет столько, сколько хочет и может усвоить);</w:t>
      </w:r>
    </w:p>
    <w:p w:rsidR="004767BB" w:rsidRPr="00F35A5C" w:rsidRDefault="00F35A5C" w:rsidP="008E0A3D">
      <w:pPr>
        <w:spacing w:after="0" w:line="276"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w:t>
      </w:r>
      <w:r w:rsidR="004767BB" w:rsidRPr="00F35A5C">
        <w:rPr>
          <w:rFonts w:ascii="Times New Roman" w:eastAsia="MS Mincho" w:hAnsi="Times New Roman" w:cs="Times New Roman"/>
          <w:b/>
          <w:sz w:val="28"/>
          <w:szCs w:val="28"/>
          <w:lang w:eastAsia="ja-JP"/>
        </w:rPr>
        <w:t>4. Коммуникативная</w:t>
      </w:r>
      <w:r w:rsidR="004767BB" w:rsidRPr="00F35A5C">
        <w:rPr>
          <w:rFonts w:ascii="Times New Roman" w:eastAsia="MS Mincho" w:hAnsi="Times New Roman" w:cs="Times New Roman"/>
          <w:sz w:val="28"/>
          <w:szCs w:val="28"/>
          <w:lang w:eastAsia="ja-JP"/>
        </w:rPr>
        <w:t xml:space="preserve"> – это расширение возможностей, круга делового и дружеского общения ребенка со сверстниками и взрослыми в свободное время;</w:t>
      </w:r>
    </w:p>
    <w:p w:rsidR="004767BB" w:rsidRPr="00F35A5C" w:rsidRDefault="00F35A5C" w:rsidP="008E0A3D">
      <w:pPr>
        <w:spacing w:after="0" w:line="276" w:lineRule="auto"/>
        <w:jc w:val="both"/>
        <w:rPr>
          <w:rFonts w:ascii="Times New Roman" w:eastAsia="MS Mincho" w:hAnsi="Times New Roman" w:cs="Times New Roman"/>
          <w:sz w:val="28"/>
          <w:szCs w:val="28"/>
          <w:lang w:eastAsia="ja-JP"/>
        </w:rPr>
      </w:pPr>
      <w:r>
        <w:rPr>
          <w:rFonts w:ascii="Times New Roman" w:eastAsia="MS Mincho" w:hAnsi="Times New Roman" w:cs="Times New Roman"/>
          <w:b/>
          <w:sz w:val="28"/>
          <w:szCs w:val="28"/>
          <w:lang w:eastAsia="ja-JP"/>
        </w:rPr>
        <w:t xml:space="preserve">       </w:t>
      </w:r>
      <w:r w:rsidR="004767BB" w:rsidRPr="00F35A5C">
        <w:rPr>
          <w:rFonts w:ascii="Times New Roman" w:eastAsia="MS Mincho" w:hAnsi="Times New Roman" w:cs="Times New Roman"/>
          <w:b/>
          <w:sz w:val="28"/>
          <w:szCs w:val="28"/>
          <w:lang w:eastAsia="ja-JP"/>
        </w:rPr>
        <w:t>5. Рекреационная</w:t>
      </w:r>
      <w:r w:rsidR="004767BB" w:rsidRPr="00F35A5C">
        <w:rPr>
          <w:rFonts w:ascii="Times New Roman" w:eastAsia="MS Mincho" w:hAnsi="Times New Roman" w:cs="Times New Roman"/>
          <w:sz w:val="28"/>
          <w:szCs w:val="28"/>
          <w:lang w:eastAsia="ja-JP"/>
        </w:rPr>
        <w:t xml:space="preserve"> – организация содержательного досуга как сферы восстановления психофизических сил ребенка;</w:t>
      </w:r>
    </w:p>
    <w:p w:rsidR="004767BB" w:rsidRPr="00F35A5C" w:rsidRDefault="00F35A5C" w:rsidP="008E0A3D">
      <w:pPr>
        <w:spacing w:after="0" w:line="276"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w:t>
      </w:r>
      <w:r w:rsidR="004767BB" w:rsidRPr="00F35A5C">
        <w:rPr>
          <w:rFonts w:ascii="Times New Roman" w:eastAsia="MS Mincho" w:hAnsi="Times New Roman" w:cs="Times New Roman"/>
          <w:b/>
          <w:sz w:val="28"/>
          <w:szCs w:val="28"/>
          <w:lang w:eastAsia="ja-JP"/>
        </w:rPr>
        <w:t>6. Профориентационная</w:t>
      </w:r>
      <w:r w:rsidR="004767BB" w:rsidRPr="00F35A5C">
        <w:rPr>
          <w:rFonts w:ascii="Times New Roman" w:eastAsia="MS Mincho" w:hAnsi="Times New Roman" w:cs="Times New Roman"/>
          <w:sz w:val="28"/>
          <w:szCs w:val="28"/>
          <w:lang w:eastAsia="ja-JP"/>
        </w:rPr>
        <w:t xml:space="preserve"> - формирование устойчивого интереса к социально значимым видам деятельности, содействие определения жизненных планов ребенка</w:t>
      </w:r>
      <w:r w:rsidR="000B3902">
        <w:rPr>
          <w:rFonts w:ascii="Times New Roman" w:eastAsia="MS Mincho" w:hAnsi="Times New Roman" w:cs="Times New Roman"/>
          <w:sz w:val="28"/>
          <w:szCs w:val="28"/>
          <w:lang w:eastAsia="ja-JP"/>
        </w:rPr>
        <w:t>.</w:t>
      </w:r>
      <w:r w:rsidR="004767BB" w:rsidRPr="00F35A5C">
        <w:rPr>
          <w:rFonts w:ascii="Times New Roman" w:eastAsia="MS Mincho" w:hAnsi="Times New Roman" w:cs="Times New Roman"/>
          <w:sz w:val="28"/>
          <w:szCs w:val="28"/>
          <w:lang w:eastAsia="ja-JP"/>
        </w:rPr>
        <w:t xml:space="preserve"> </w:t>
      </w:r>
    </w:p>
    <w:p w:rsidR="004767BB" w:rsidRPr="00F35A5C" w:rsidRDefault="00F35A5C" w:rsidP="008E0A3D">
      <w:pPr>
        <w:spacing w:after="0" w:line="276" w:lineRule="auto"/>
        <w:jc w:val="both"/>
        <w:rPr>
          <w:rFonts w:ascii="Times New Roman" w:eastAsia="MS Mincho" w:hAnsi="Times New Roman" w:cs="Times New Roman"/>
          <w:sz w:val="28"/>
          <w:szCs w:val="28"/>
          <w:lang w:eastAsia="ja-JP"/>
        </w:rPr>
      </w:pPr>
      <w:r>
        <w:rPr>
          <w:rFonts w:ascii="Times New Roman" w:eastAsia="MS Mincho" w:hAnsi="Times New Roman" w:cs="Times New Roman"/>
          <w:b/>
          <w:sz w:val="28"/>
          <w:szCs w:val="28"/>
          <w:lang w:eastAsia="ja-JP"/>
        </w:rPr>
        <w:t xml:space="preserve">      </w:t>
      </w:r>
      <w:r w:rsidR="004767BB" w:rsidRPr="00F35A5C">
        <w:rPr>
          <w:rFonts w:ascii="Times New Roman" w:eastAsia="MS Mincho" w:hAnsi="Times New Roman" w:cs="Times New Roman"/>
          <w:b/>
          <w:sz w:val="28"/>
          <w:szCs w:val="28"/>
          <w:lang w:eastAsia="ja-JP"/>
        </w:rPr>
        <w:t>7. Интеграционная</w:t>
      </w:r>
      <w:r w:rsidR="004767BB" w:rsidRPr="00F35A5C">
        <w:rPr>
          <w:rFonts w:ascii="Times New Roman" w:eastAsia="MS Mincho" w:hAnsi="Times New Roman" w:cs="Times New Roman"/>
          <w:sz w:val="28"/>
          <w:szCs w:val="28"/>
          <w:lang w:eastAsia="ja-JP"/>
        </w:rPr>
        <w:t xml:space="preserve"> – создание единого образовательного пространства школы;</w:t>
      </w:r>
    </w:p>
    <w:p w:rsidR="004767BB" w:rsidRPr="00F35A5C" w:rsidRDefault="00F35A5C" w:rsidP="008E0A3D">
      <w:pPr>
        <w:spacing w:after="0" w:line="276" w:lineRule="auto"/>
        <w:jc w:val="both"/>
        <w:rPr>
          <w:rFonts w:ascii="Times New Roman" w:eastAsia="MS Mincho" w:hAnsi="Times New Roman" w:cs="Times New Roman"/>
          <w:sz w:val="28"/>
          <w:szCs w:val="28"/>
          <w:lang w:eastAsia="ja-JP"/>
        </w:rPr>
      </w:pPr>
      <w:r>
        <w:rPr>
          <w:rFonts w:ascii="Times New Roman" w:eastAsia="MS Mincho" w:hAnsi="Times New Roman" w:cs="Times New Roman"/>
          <w:b/>
          <w:sz w:val="28"/>
          <w:szCs w:val="28"/>
          <w:lang w:eastAsia="ja-JP"/>
        </w:rPr>
        <w:t xml:space="preserve">      </w:t>
      </w:r>
      <w:r w:rsidR="004767BB" w:rsidRPr="00F35A5C">
        <w:rPr>
          <w:rFonts w:ascii="Times New Roman" w:eastAsia="MS Mincho" w:hAnsi="Times New Roman" w:cs="Times New Roman"/>
          <w:b/>
          <w:sz w:val="28"/>
          <w:szCs w:val="28"/>
          <w:lang w:eastAsia="ja-JP"/>
        </w:rPr>
        <w:t>8. Компенсаторная</w:t>
      </w:r>
      <w:r w:rsidR="004767BB" w:rsidRPr="00F35A5C">
        <w:rPr>
          <w:rFonts w:ascii="Times New Roman" w:eastAsia="MS Mincho" w:hAnsi="Times New Roman" w:cs="Times New Roman"/>
          <w:sz w:val="28"/>
          <w:szCs w:val="28"/>
          <w:lang w:eastAsia="ja-JP"/>
        </w:rPr>
        <w:t xml:space="preserve"> –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w:t>
      </w:r>
    </w:p>
    <w:p w:rsidR="004767BB" w:rsidRPr="00F35A5C" w:rsidRDefault="00F35A5C" w:rsidP="008E0A3D">
      <w:pPr>
        <w:spacing w:after="0" w:line="276"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lastRenderedPageBreak/>
        <w:t xml:space="preserve">     </w:t>
      </w:r>
      <w:r w:rsidR="004767BB" w:rsidRPr="00F35A5C">
        <w:rPr>
          <w:rFonts w:ascii="Times New Roman" w:eastAsia="MS Mincho" w:hAnsi="Times New Roman" w:cs="Times New Roman"/>
          <w:b/>
          <w:sz w:val="28"/>
          <w:szCs w:val="28"/>
          <w:lang w:eastAsia="ja-JP"/>
        </w:rPr>
        <w:t>9. Социализации</w:t>
      </w:r>
      <w:r w:rsidR="004767BB" w:rsidRPr="00F35A5C">
        <w:rPr>
          <w:rFonts w:ascii="Times New Roman" w:eastAsia="MS Mincho" w:hAnsi="Times New Roman" w:cs="Times New Roman"/>
          <w:sz w:val="28"/>
          <w:szCs w:val="28"/>
          <w:lang w:eastAsia="ja-JP"/>
        </w:rPr>
        <w:t xml:space="preserve"> – освоение ребенком социального опыта, приобретение им навыков воспроизводства социальных связей и личностных качеств, необходимых для жизни;</w:t>
      </w:r>
    </w:p>
    <w:p w:rsidR="004767BB" w:rsidRPr="00F35A5C" w:rsidRDefault="00F35A5C" w:rsidP="008E0A3D">
      <w:pPr>
        <w:spacing w:after="0" w:line="276"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w:t>
      </w:r>
      <w:r w:rsidR="004767BB" w:rsidRPr="00F35A5C">
        <w:rPr>
          <w:rFonts w:ascii="Times New Roman" w:eastAsia="MS Mincho" w:hAnsi="Times New Roman" w:cs="Times New Roman"/>
          <w:b/>
          <w:sz w:val="28"/>
          <w:szCs w:val="28"/>
          <w:lang w:eastAsia="ja-JP"/>
        </w:rPr>
        <w:t>10. Самореализации</w:t>
      </w:r>
      <w:r w:rsidR="004767BB" w:rsidRPr="00F35A5C">
        <w:rPr>
          <w:rFonts w:ascii="Times New Roman" w:eastAsia="MS Mincho" w:hAnsi="Times New Roman" w:cs="Times New Roman"/>
          <w:sz w:val="28"/>
          <w:szCs w:val="28"/>
          <w:lang w:eastAsia="ja-JP"/>
        </w:rPr>
        <w:t xml:space="preserve"> – самоопределение ребенка в социально и культурно значимых формах жизнедеятельности, проживание им ситуаций успеха, личностное саморазвитие.</w:t>
      </w:r>
    </w:p>
    <w:p w:rsidR="00F35A5C" w:rsidRPr="00F35A5C" w:rsidRDefault="004767BB" w:rsidP="008E0A3D">
      <w:pPr>
        <w:spacing w:after="0" w:line="276" w:lineRule="auto"/>
        <w:ind w:firstLine="567"/>
        <w:jc w:val="both"/>
        <w:rPr>
          <w:rFonts w:ascii="Times New Roman" w:eastAsia="MS Mincho" w:hAnsi="Times New Roman" w:cs="Times New Roman"/>
          <w:sz w:val="28"/>
          <w:szCs w:val="28"/>
          <w:lang w:eastAsia="ja-JP"/>
        </w:rPr>
      </w:pPr>
      <w:r w:rsidRPr="00F35A5C">
        <w:rPr>
          <w:rFonts w:ascii="Times New Roman" w:eastAsia="MS Mincho" w:hAnsi="Times New Roman" w:cs="Times New Roman"/>
          <w:sz w:val="28"/>
          <w:szCs w:val="28"/>
          <w:lang w:eastAsia="ja-JP"/>
        </w:rPr>
        <w:t>Система дополнительного образования М</w:t>
      </w:r>
      <w:r w:rsidR="00F35A5C">
        <w:rPr>
          <w:rFonts w:ascii="Times New Roman" w:eastAsia="MS Mincho" w:hAnsi="Times New Roman" w:cs="Times New Roman"/>
          <w:sz w:val="28"/>
          <w:szCs w:val="28"/>
          <w:lang w:eastAsia="ja-JP"/>
        </w:rPr>
        <w:t>БОУ</w:t>
      </w:r>
      <w:r w:rsidRPr="00F35A5C">
        <w:rPr>
          <w:rFonts w:ascii="Times New Roman" w:eastAsia="MS Mincho" w:hAnsi="Times New Roman" w:cs="Times New Roman"/>
          <w:sz w:val="28"/>
          <w:szCs w:val="28"/>
          <w:lang w:eastAsia="ja-JP"/>
        </w:rPr>
        <w:t xml:space="preserve"> СОШ</w:t>
      </w:r>
      <w:r w:rsidR="00F35A5C">
        <w:rPr>
          <w:rFonts w:ascii="Times New Roman" w:eastAsia="MS Mincho" w:hAnsi="Times New Roman" w:cs="Times New Roman"/>
          <w:sz w:val="28"/>
          <w:szCs w:val="28"/>
          <w:lang w:eastAsia="ja-JP"/>
        </w:rPr>
        <w:t xml:space="preserve"> села Большой Самовец</w:t>
      </w:r>
      <w:r w:rsidRPr="00F35A5C">
        <w:rPr>
          <w:rFonts w:ascii="Times New Roman" w:eastAsia="MS Mincho" w:hAnsi="Times New Roman" w:cs="Times New Roman"/>
          <w:sz w:val="28"/>
          <w:szCs w:val="28"/>
          <w:lang w:eastAsia="ja-JP"/>
        </w:rPr>
        <w:t xml:space="preserve">, включающая в себя все разнообразие направлений, обеспечивающих интересы детей всех возрастов, с 1 по 11 классы, предоставляет широкие возможности для сохранения и изучения педагогических традиций и, одновременно, позволяет внедрять самые современные методы обучения, развития и воспитания, основанные на гуманистических ценностях педагогики сотрудничества. </w:t>
      </w:r>
    </w:p>
    <w:p w:rsidR="004767BB" w:rsidRPr="00F35A5C" w:rsidRDefault="00AD77D8" w:rsidP="008E0A3D">
      <w:pPr>
        <w:spacing w:after="0" w:line="276" w:lineRule="auto"/>
        <w:jc w:val="both"/>
        <w:rPr>
          <w:rFonts w:ascii="Times New Roman" w:eastAsia="MS Mincho" w:hAnsi="Times New Roman" w:cs="Times New Roman"/>
          <w:sz w:val="28"/>
          <w:szCs w:val="28"/>
          <w:lang w:eastAsia="ja-JP"/>
        </w:rPr>
      </w:pPr>
      <w:r>
        <w:rPr>
          <w:rFonts w:ascii="Times New Roman" w:eastAsia="Times New Roman" w:hAnsi="Times New Roman" w:cs="Times New Roman"/>
          <w:sz w:val="28"/>
          <w:szCs w:val="28"/>
          <w:lang w:eastAsia="ru-RU"/>
        </w:rPr>
        <w:t xml:space="preserve">     П</w:t>
      </w:r>
      <w:r w:rsidR="004767BB" w:rsidRPr="00F35A5C">
        <w:rPr>
          <w:rFonts w:ascii="Times New Roman" w:eastAsia="MS Mincho" w:hAnsi="Times New Roman" w:cs="Times New Roman"/>
          <w:sz w:val="28"/>
          <w:szCs w:val="28"/>
          <w:lang w:eastAsia="ja-JP"/>
        </w:rPr>
        <w:t xml:space="preserve">рограмма системы дополнительного образования </w:t>
      </w:r>
      <w:r w:rsidR="00F766C0" w:rsidRPr="00F766C0">
        <w:rPr>
          <w:rFonts w:ascii="Times New Roman" w:eastAsia="Times New Roman" w:hAnsi="Times New Roman" w:cs="Times New Roman"/>
          <w:sz w:val="28"/>
          <w:szCs w:val="28"/>
          <w:lang w:eastAsia="ru-RU"/>
        </w:rPr>
        <w:t>МБОУ СОШ с.</w:t>
      </w:r>
      <w:r w:rsidR="00F766C0" w:rsidRPr="00F766C0">
        <w:rPr>
          <w:rFonts w:ascii="Times New Roman" w:eastAsia="Times New Roman" w:hAnsi="Times New Roman" w:cs="Times New Roman"/>
          <w:sz w:val="32"/>
          <w:szCs w:val="32"/>
          <w:lang w:eastAsia="ru-RU"/>
        </w:rPr>
        <w:t xml:space="preserve"> </w:t>
      </w:r>
      <w:r w:rsidR="00F766C0" w:rsidRPr="00F766C0">
        <w:rPr>
          <w:rFonts w:ascii="Times New Roman" w:eastAsia="Times New Roman" w:hAnsi="Times New Roman" w:cs="Times New Roman"/>
          <w:sz w:val="28"/>
          <w:szCs w:val="28"/>
          <w:lang w:eastAsia="ru-RU"/>
        </w:rPr>
        <w:t>Большой Самовец</w:t>
      </w:r>
      <w:r w:rsidR="00F766C0" w:rsidRPr="00F766C0">
        <w:rPr>
          <w:rFonts w:ascii="Times New Roman" w:eastAsia="MS Mincho" w:hAnsi="Times New Roman" w:cs="Times New Roman"/>
          <w:sz w:val="28"/>
          <w:szCs w:val="28"/>
          <w:lang w:eastAsia="ja-JP"/>
        </w:rPr>
        <w:t xml:space="preserve"> </w:t>
      </w:r>
      <w:r w:rsidR="004767BB" w:rsidRPr="00F35A5C">
        <w:rPr>
          <w:rFonts w:ascii="Times New Roman" w:eastAsia="MS Mincho" w:hAnsi="Times New Roman" w:cs="Times New Roman"/>
          <w:b/>
          <w:sz w:val="28"/>
          <w:szCs w:val="28"/>
          <w:lang w:eastAsia="ja-JP"/>
        </w:rPr>
        <w:t>нацелена</w:t>
      </w:r>
      <w:r w:rsidR="00F766C0">
        <w:rPr>
          <w:rFonts w:ascii="Times New Roman" w:eastAsia="MS Mincho" w:hAnsi="Times New Roman" w:cs="Times New Roman"/>
          <w:b/>
          <w:sz w:val="28"/>
          <w:szCs w:val="28"/>
          <w:lang w:eastAsia="ja-JP"/>
        </w:rPr>
        <w:t xml:space="preserve"> </w:t>
      </w:r>
      <w:r w:rsidR="00F766C0">
        <w:rPr>
          <w:rFonts w:ascii="Times New Roman" w:eastAsia="MS Mincho" w:hAnsi="Times New Roman" w:cs="Times New Roman"/>
          <w:sz w:val="28"/>
          <w:szCs w:val="28"/>
          <w:lang w:eastAsia="ja-JP"/>
        </w:rPr>
        <w:t>н</w:t>
      </w:r>
      <w:r w:rsidR="004767BB" w:rsidRPr="00F35A5C">
        <w:rPr>
          <w:rFonts w:ascii="Times New Roman" w:eastAsia="MS Mincho" w:hAnsi="Times New Roman" w:cs="Times New Roman"/>
          <w:sz w:val="28"/>
          <w:szCs w:val="28"/>
          <w:lang w:eastAsia="ja-JP"/>
        </w:rPr>
        <w:t>а обеспечение права семьи на удовлетворение культурно-образовательных потребностей, свободы выбора и уровня качества образовательных и досуговых видов   деятельности в соответствии с индивидуальными ценностными ориентациями каждого обучающегося.</w:t>
      </w:r>
      <w:r w:rsidR="00F766C0">
        <w:rPr>
          <w:rFonts w:ascii="Times New Roman" w:eastAsia="MS Mincho" w:hAnsi="Times New Roman" w:cs="Times New Roman"/>
          <w:sz w:val="28"/>
          <w:szCs w:val="28"/>
          <w:lang w:eastAsia="ja-JP"/>
        </w:rPr>
        <w:t xml:space="preserve"> О</w:t>
      </w:r>
      <w:r w:rsidR="004767BB" w:rsidRPr="00F35A5C">
        <w:rPr>
          <w:rFonts w:ascii="Times New Roman" w:eastAsia="MS Mincho" w:hAnsi="Times New Roman" w:cs="Times New Roman"/>
          <w:sz w:val="28"/>
          <w:szCs w:val="28"/>
          <w:lang w:eastAsia="ja-JP"/>
        </w:rPr>
        <w:t xml:space="preserve">собое внимание уделяется социализации личности каждого обучающегося, а именно: </w:t>
      </w:r>
    </w:p>
    <w:p w:rsidR="004767BB" w:rsidRPr="00F35A5C" w:rsidRDefault="004767BB" w:rsidP="008E0A3D">
      <w:pPr>
        <w:numPr>
          <w:ilvl w:val="0"/>
          <w:numId w:val="2"/>
        </w:numPr>
        <w:spacing w:after="0" w:line="276" w:lineRule="auto"/>
        <w:jc w:val="both"/>
        <w:rPr>
          <w:rFonts w:ascii="Times New Roman" w:eastAsia="MS Mincho" w:hAnsi="Times New Roman" w:cs="Times New Roman"/>
          <w:sz w:val="28"/>
          <w:szCs w:val="28"/>
          <w:lang w:eastAsia="ja-JP"/>
        </w:rPr>
      </w:pPr>
      <w:r w:rsidRPr="00F35A5C">
        <w:rPr>
          <w:rFonts w:ascii="Times New Roman" w:eastAsia="MS Mincho" w:hAnsi="Times New Roman" w:cs="Times New Roman"/>
          <w:sz w:val="28"/>
          <w:szCs w:val="28"/>
          <w:lang w:eastAsia="ja-JP"/>
        </w:rPr>
        <w:t>выявление и учёт в образовательно-развивающей деятельности индивидуально-психологических особенностей обучающихс</w:t>
      </w:r>
      <w:r w:rsidR="00F766C0">
        <w:rPr>
          <w:rFonts w:ascii="Times New Roman" w:eastAsia="MS Mincho" w:hAnsi="Times New Roman" w:cs="Times New Roman"/>
          <w:sz w:val="28"/>
          <w:szCs w:val="28"/>
          <w:lang w:eastAsia="ja-JP"/>
        </w:rPr>
        <w:t>я, возрастные особенности, опора</w:t>
      </w:r>
      <w:r w:rsidRPr="00F35A5C">
        <w:rPr>
          <w:rFonts w:ascii="Times New Roman" w:eastAsia="MS Mincho" w:hAnsi="Times New Roman" w:cs="Times New Roman"/>
          <w:sz w:val="28"/>
          <w:szCs w:val="28"/>
          <w:lang w:eastAsia="ja-JP"/>
        </w:rPr>
        <w:t xml:space="preserve"> на детскую любознательность, пытливость ума, специфику развития их познавательной и эмоционально-волевой сферы;</w:t>
      </w:r>
    </w:p>
    <w:p w:rsidR="004767BB" w:rsidRPr="00F35A5C" w:rsidRDefault="004767BB" w:rsidP="008E0A3D">
      <w:pPr>
        <w:numPr>
          <w:ilvl w:val="0"/>
          <w:numId w:val="2"/>
        </w:numPr>
        <w:spacing w:after="0" w:line="276" w:lineRule="auto"/>
        <w:jc w:val="both"/>
        <w:rPr>
          <w:rFonts w:ascii="Times New Roman" w:eastAsia="MS Mincho" w:hAnsi="Times New Roman" w:cs="Times New Roman"/>
          <w:sz w:val="28"/>
          <w:szCs w:val="28"/>
          <w:lang w:eastAsia="ja-JP"/>
        </w:rPr>
      </w:pPr>
      <w:r w:rsidRPr="00F35A5C">
        <w:rPr>
          <w:rFonts w:ascii="Times New Roman" w:eastAsia="MS Mincho" w:hAnsi="Times New Roman" w:cs="Times New Roman"/>
          <w:sz w:val="28"/>
          <w:szCs w:val="28"/>
          <w:lang w:eastAsia="ja-JP"/>
        </w:rPr>
        <w:t xml:space="preserve"> приобщение воспитанников к достижениям национальной и мировой культуры;</w:t>
      </w:r>
    </w:p>
    <w:p w:rsidR="002F7D5C" w:rsidRPr="002F7D5C" w:rsidRDefault="004767BB" w:rsidP="00F4175B">
      <w:pPr>
        <w:numPr>
          <w:ilvl w:val="0"/>
          <w:numId w:val="2"/>
        </w:numPr>
        <w:spacing w:after="0" w:line="276" w:lineRule="auto"/>
        <w:ind w:left="1069"/>
        <w:jc w:val="both"/>
        <w:rPr>
          <w:rFonts w:ascii="Times New Roman" w:eastAsia="Times New Roman" w:hAnsi="Times New Roman" w:cs="Times New Roman"/>
          <w:b/>
          <w:sz w:val="28"/>
          <w:szCs w:val="28"/>
          <w:lang w:eastAsia="ru-RU"/>
        </w:rPr>
      </w:pPr>
      <w:r w:rsidRPr="002F7D5C">
        <w:rPr>
          <w:rFonts w:ascii="Times New Roman" w:eastAsia="MS Mincho" w:hAnsi="Times New Roman" w:cs="Times New Roman"/>
          <w:sz w:val="28"/>
          <w:szCs w:val="28"/>
          <w:lang w:eastAsia="ja-JP"/>
        </w:rPr>
        <w:t>проектирование образовательно-развивающего пространства для освоения разнообразных форм деятельности и мышления с учётом развития жизненного и социального опыта обучающихся.</w:t>
      </w:r>
    </w:p>
    <w:p w:rsidR="002F7D5C" w:rsidRPr="002F7D5C" w:rsidRDefault="002F7D5C" w:rsidP="002F7D5C">
      <w:pPr>
        <w:pStyle w:val="a3"/>
        <w:numPr>
          <w:ilvl w:val="0"/>
          <w:numId w:val="17"/>
        </w:numPr>
        <w:spacing w:after="0" w:line="276" w:lineRule="auto"/>
        <w:ind w:left="1636"/>
        <w:jc w:val="center"/>
        <w:rPr>
          <w:rFonts w:ascii="Times New Roman" w:eastAsia="MS Mincho" w:hAnsi="Times New Roman" w:cs="Times New Roman"/>
          <w:sz w:val="28"/>
          <w:szCs w:val="28"/>
          <w:lang w:eastAsia="ja-JP"/>
        </w:rPr>
      </w:pPr>
      <w:r w:rsidRPr="00593A98">
        <w:rPr>
          <w:rFonts w:ascii="Times New Roman" w:eastAsia="Times New Roman" w:hAnsi="Times New Roman" w:cs="Times New Roman"/>
          <w:b/>
          <w:sz w:val="32"/>
          <w:szCs w:val="32"/>
          <w:lang w:eastAsia="ru-RU"/>
        </w:rPr>
        <w:t>Учебный план</w:t>
      </w:r>
      <w:r>
        <w:rPr>
          <w:rFonts w:ascii="Times New Roman" w:eastAsia="Times New Roman" w:hAnsi="Times New Roman" w:cs="Times New Roman"/>
          <w:b/>
          <w:sz w:val="32"/>
          <w:szCs w:val="32"/>
          <w:lang w:eastAsia="ru-RU"/>
        </w:rPr>
        <w:t>.</w:t>
      </w:r>
    </w:p>
    <w:p w:rsidR="002F7D5C" w:rsidRDefault="002F7D5C" w:rsidP="002F7D5C">
      <w:pPr>
        <w:spacing w:after="0" w:line="276" w:lineRule="auto"/>
        <w:jc w:val="center"/>
        <w:rPr>
          <w:rFonts w:ascii="Times New Roman" w:eastAsia="Times New Roman" w:hAnsi="Times New Roman" w:cs="Times New Roman"/>
          <w:sz w:val="28"/>
          <w:szCs w:val="28"/>
          <w:lang w:eastAsia="ru-RU"/>
        </w:rPr>
      </w:pPr>
      <w:r w:rsidRPr="00F35A5C">
        <w:rPr>
          <w:rFonts w:ascii="Times New Roman" w:eastAsia="Times New Roman" w:hAnsi="Times New Roman" w:cs="Times New Roman"/>
          <w:b/>
          <w:sz w:val="28"/>
          <w:szCs w:val="28"/>
          <w:lang w:eastAsia="ru-RU"/>
        </w:rPr>
        <w:t xml:space="preserve">Основные направления системы дополнительного образования </w:t>
      </w:r>
      <w:r w:rsidRPr="00F35A5C">
        <w:rPr>
          <w:rFonts w:ascii="Times New Roman" w:eastAsia="Times New Roman" w:hAnsi="Times New Roman" w:cs="Times New Roman"/>
          <w:sz w:val="28"/>
          <w:szCs w:val="28"/>
          <w:lang w:eastAsia="ru-RU"/>
        </w:rPr>
        <w:t xml:space="preserve"> </w:t>
      </w:r>
    </w:p>
    <w:p w:rsidR="002F7D5C" w:rsidRDefault="002F7D5C" w:rsidP="002F7D5C">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A14AA0">
        <w:rPr>
          <w:rFonts w:ascii="Times New Roman" w:eastAsia="Times New Roman" w:hAnsi="Times New Roman" w:cs="Times New Roman"/>
          <w:b/>
          <w:sz w:val="28"/>
          <w:szCs w:val="28"/>
          <w:lang w:eastAsia="ru-RU"/>
        </w:rPr>
        <w:t>в МБОУ СОШ с.</w:t>
      </w:r>
      <w:r w:rsidRPr="00A14AA0">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28"/>
          <w:szCs w:val="28"/>
          <w:lang w:eastAsia="ru-RU"/>
        </w:rPr>
        <w:t>Большой Самовец.</w:t>
      </w:r>
    </w:p>
    <w:p w:rsidR="002F7D5C" w:rsidRPr="008E0A3D" w:rsidRDefault="002F7D5C" w:rsidP="002F7D5C">
      <w:pPr>
        <w:pStyle w:val="a3"/>
        <w:numPr>
          <w:ilvl w:val="0"/>
          <w:numId w:val="7"/>
        </w:numPr>
        <w:spacing w:after="0" w:line="276" w:lineRule="auto"/>
        <w:rPr>
          <w:rFonts w:ascii="Times New Roman" w:eastAsia="Times New Roman" w:hAnsi="Times New Roman" w:cs="Times New Roman"/>
          <w:sz w:val="28"/>
          <w:szCs w:val="28"/>
          <w:lang w:eastAsia="ru-RU"/>
        </w:rPr>
      </w:pPr>
      <w:r w:rsidRPr="008E0A3D">
        <w:rPr>
          <w:rFonts w:ascii="Times New Roman" w:eastAsia="Times New Roman" w:hAnsi="Times New Roman" w:cs="Times New Roman"/>
          <w:b/>
          <w:sz w:val="28"/>
          <w:szCs w:val="28"/>
          <w:lang w:eastAsia="ru-RU"/>
        </w:rPr>
        <w:t>Спортивно-оздоровительное</w:t>
      </w:r>
      <w:r w:rsidRPr="008E0A3D">
        <w:rPr>
          <w:rFonts w:ascii="Times New Roman" w:eastAsia="Times New Roman" w:hAnsi="Times New Roman" w:cs="Times New Roman"/>
          <w:sz w:val="28"/>
          <w:szCs w:val="28"/>
          <w:lang w:eastAsia="ru-RU"/>
        </w:rPr>
        <w:t xml:space="preserve"> (секция общей физической подготовки для учащихся 4-11 классов).</w:t>
      </w:r>
    </w:p>
    <w:p w:rsidR="002F7D5C" w:rsidRPr="008E0A3D" w:rsidRDefault="002F7D5C" w:rsidP="002F7D5C">
      <w:pPr>
        <w:pStyle w:val="a3"/>
        <w:numPr>
          <w:ilvl w:val="0"/>
          <w:numId w:val="7"/>
        </w:numPr>
        <w:spacing w:after="0" w:line="276" w:lineRule="auto"/>
        <w:rPr>
          <w:rFonts w:ascii="Times New Roman" w:eastAsia="Times New Roman" w:hAnsi="Times New Roman" w:cs="Times New Roman"/>
          <w:sz w:val="28"/>
          <w:szCs w:val="28"/>
          <w:lang w:eastAsia="ru-RU"/>
        </w:rPr>
      </w:pPr>
      <w:r w:rsidRPr="008E0A3D">
        <w:rPr>
          <w:rFonts w:ascii="Times New Roman" w:eastAsia="Times New Roman" w:hAnsi="Times New Roman" w:cs="Times New Roman"/>
          <w:b/>
          <w:sz w:val="28"/>
          <w:szCs w:val="28"/>
          <w:lang w:eastAsia="ru-RU"/>
        </w:rPr>
        <w:t xml:space="preserve">Художественно-эстетическое </w:t>
      </w:r>
      <w:r w:rsidRPr="008E0A3D">
        <w:rPr>
          <w:rFonts w:ascii="Times New Roman" w:eastAsia="Times New Roman" w:hAnsi="Times New Roman" w:cs="Times New Roman"/>
          <w:sz w:val="28"/>
          <w:szCs w:val="28"/>
          <w:lang w:eastAsia="ru-RU"/>
        </w:rPr>
        <w:t>(«Фантазия» - для 5-х-11-х  классов,  «Непоседы» - для 5-11-х классов).</w:t>
      </w:r>
    </w:p>
    <w:p w:rsidR="002F7D5C" w:rsidRPr="008E0A3D" w:rsidRDefault="002F7D5C" w:rsidP="002F7D5C">
      <w:pPr>
        <w:pStyle w:val="a3"/>
        <w:numPr>
          <w:ilvl w:val="0"/>
          <w:numId w:val="7"/>
        </w:numPr>
        <w:spacing w:after="0" w:line="276" w:lineRule="auto"/>
        <w:rPr>
          <w:rFonts w:ascii="Times New Roman" w:eastAsia="Times New Roman" w:hAnsi="Times New Roman" w:cs="Times New Roman"/>
          <w:sz w:val="28"/>
          <w:szCs w:val="28"/>
          <w:lang w:eastAsia="ru-RU"/>
        </w:rPr>
      </w:pPr>
      <w:r w:rsidRPr="008E0A3D">
        <w:rPr>
          <w:rFonts w:ascii="Times New Roman" w:eastAsia="Times New Roman" w:hAnsi="Times New Roman" w:cs="Times New Roman"/>
          <w:b/>
          <w:sz w:val="28"/>
          <w:szCs w:val="28"/>
          <w:lang w:eastAsia="ru-RU"/>
        </w:rPr>
        <w:t xml:space="preserve">Туристско-краеведческое </w:t>
      </w:r>
      <w:r w:rsidRPr="008E0A3D">
        <w:rPr>
          <w:rFonts w:ascii="Times New Roman" w:eastAsia="Times New Roman" w:hAnsi="Times New Roman" w:cs="Times New Roman"/>
          <w:sz w:val="28"/>
          <w:szCs w:val="28"/>
          <w:lang w:eastAsia="ru-RU"/>
        </w:rPr>
        <w:t>(туристский кружок – для 5-11 классов).</w:t>
      </w:r>
    </w:p>
    <w:p w:rsidR="002F7D5C" w:rsidRPr="002F7D5C" w:rsidRDefault="002F7D5C" w:rsidP="002F7D5C">
      <w:pPr>
        <w:pStyle w:val="a3"/>
        <w:numPr>
          <w:ilvl w:val="0"/>
          <w:numId w:val="7"/>
        </w:numPr>
        <w:spacing w:after="0" w:line="276" w:lineRule="auto"/>
        <w:jc w:val="both"/>
        <w:rPr>
          <w:rFonts w:ascii="Times New Roman" w:eastAsia="Times New Roman" w:hAnsi="Times New Roman" w:cs="Times New Roman"/>
          <w:b/>
          <w:sz w:val="28"/>
          <w:szCs w:val="28"/>
          <w:lang w:eastAsia="ru-RU"/>
        </w:rPr>
      </w:pPr>
      <w:r w:rsidRPr="002F7D5C">
        <w:rPr>
          <w:rFonts w:ascii="Times New Roman" w:eastAsia="Times New Roman" w:hAnsi="Times New Roman" w:cs="Times New Roman"/>
          <w:b/>
          <w:sz w:val="28"/>
          <w:szCs w:val="28"/>
          <w:lang w:eastAsia="ru-RU"/>
        </w:rPr>
        <w:t xml:space="preserve">Социальное </w:t>
      </w:r>
      <w:r w:rsidRPr="002F7D5C">
        <w:rPr>
          <w:rFonts w:ascii="Times New Roman" w:eastAsia="Times New Roman" w:hAnsi="Times New Roman" w:cs="Times New Roman"/>
          <w:sz w:val="28"/>
          <w:szCs w:val="28"/>
          <w:lang w:eastAsia="ru-RU"/>
        </w:rPr>
        <w:t>(кружок кройки и шитья для 5-11-х классов).</w:t>
      </w:r>
    </w:p>
    <w:p w:rsidR="004767BB" w:rsidRPr="00F35A5C" w:rsidRDefault="004767BB" w:rsidP="002F7D5C">
      <w:pPr>
        <w:spacing w:after="0" w:line="276" w:lineRule="auto"/>
        <w:jc w:val="both"/>
        <w:rPr>
          <w:rFonts w:ascii="Times New Roman" w:eastAsia="Times New Roman" w:hAnsi="Times New Roman" w:cs="Times New Roman"/>
          <w:sz w:val="28"/>
          <w:szCs w:val="28"/>
          <w:lang w:eastAsia="ru-RU"/>
        </w:rPr>
      </w:pPr>
      <w:r w:rsidRPr="00F35A5C">
        <w:rPr>
          <w:rFonts w:ascii="Times New Roman" w:eastAsia="Times New Roman" w:hAnsi="Times New Roman" w:cs="Times New Roman"/>
          <w:b/>
          <w:sz w:val="28"/>
          <w:szCs w:val="28"/>
          <w:lang w:eastAsia="ru-RU"/>
        </w:rPr>
        <w:t>Образовательная программа системы дополнительного образования</w:t>
      </w:r>
      <w:r w:rsidRPr="00F35A5C">
        <w:rPr>
          <w:rFonts w:ascii="Times New Roman" w:eastAsia="Times New Roman" w:hAnsi="Times New Roman" w:cs="Times New Roman"/>
          <w:sz w:val="28"/>
          <w:szCs w:val="28"/>
          <w:lang w:eastAsia="ru-RU"/>
        </w:rPr>
        <w:t xml:space="preserve"> обеспечивает:</w:t>
      </w:r>
    </w:p>
    <w:p w:rsidR="004767BB" w:rsidRPr="00F35A5C" w:rsidRDefault="004767BB" w:rsidP="008E0A3D">
      <w:pPr>
        <w:numPr>
          <w:ilvl w:val="0"/>
          <w:numId w:val="3"/>
        </w:numPr>
        <w:spacing w:after="0" w:line="276" w:lineRule="auto"/>
        <w:jc w:val="both"/>
        <w:rPr>
          <w:rFonts w:ascii="Times New Roman" w:eastAsia="MS Mincho" w:hAnsi="Times New Roman" w:cs="Times New Roman"/>
          <w:sz w:val="28"/>
          <w:szCs w:val="28"/>
          <w:lang w:eastAsia="ja-JP"/>
        </w:rPr>
      </w:pPr>
      <w:r w:rsidRPr="00F35A5C">
        <w:rPr>
          <w:rFonts w:ascii="Times New Roman" w:eastAsia="MS Mincho" w:hAnsi="Times New Roman" w:cs="Times New Roman"/>
          <w:sz w:val="28"/>
          <w:szCs w:val="28"/>
          <w:lang w:eastAsia="ja-JP"/>
        </w:rPr>
        <w:t>предоставление разнообразия и качества образовательных услуг;</w:t>
      </w:r>
    </w:p>
    <w:p w:rsidR="004767BB" w:rsidRPr="00F35A5C" w:rsidRDefault="004767BB" w:rsidP="008E0A3D">
      <w:pPr>
        <w:numPr>
          <w:ilvl w:val="0"/>
          <w:numId w:val="3"/>
        </w:numPr>
        <w:spacing w:after="0" w:line="276" w:lineRule="auto"/>
        <w:jc w:val="both"/>
        <w:rPr>
          <w:rFonts w:ascii="Times New Roman" w:eastAsia="MS Mincho" w:hAnsi="Times New Roman" w:cs="Times New Roman"/>
          <w:sz w:val="28"/>
          <w:szCs w:val="28"/>
          <w:lang w:eastAsia="ja-JP"/>
        </w:rPr>
      </w:pPr>
      <w:r w:rsidRPr="00F35A5C">
        <w:rPr>
          <w:rFonts w:ascii="Times New Roman" w:eastAsia="MS Mincho" w:hAnsi="Times New Roman" w:cs="Times New Roman"/>
          <w:sz w:val="28"/>
          <w:szCs w:val="28"/>
          <w:lang w:eastAsia="ja-JP"/>
        </w:rPr>
        <w:t>создание условий для выбора направлений, форм и вид</w:t>
      </w:r>
      <w:r w:rsidR="00F766C0">
        <w:rPr>
          <w:rFonts w:ascii="Times New Roman" w:eastAsia="MS Mincho" w:hAnsi="Times New Roman" w:cs="Times New Roman"/>
          <w:sz w:val="28"/>
          <w:szCs w:val="28"/>
          <w:lang w:eastAsia="ja-JP"/>
        </w:rPr>
        <w:t xml:space="preserve">ов образовательной и досуговой </w:t>
      </w:r>
      <w:r w:rsidRPr="00F35A5C">
        <w:rPr>
          <w:rFonts w:ascii="Times New Roman" w:eastAsia="MS Mincho" w:hAnsi="Times New Roman" w:cs="Times New Roman"/>
          <w:sz w:val="28"/>
          <w:szCs w:val="28"/>
          <w:lang w:eastAsia="ja-JP"/>
        </w:rPr>
        <w:t>деятельности;</w:t>
      </w:r>
    </w:p>
    <w:p w:rsidR="004767BB" w:rsidRPr="00F35A5C" w:rsidRDefault="00F766C0" w:rsidP="008E0A3D">
      <w:pPr>
        <w:numPr>
          <w:ilvl w:val="0"/>
          <w:numId w:val="3"/>
        </w:numPr>
        <w:spacing w:after="0" w:line="276"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lastRenderedPageBreak/>
        <w:t xml:space="preserve">развитие </w:t>
      </w:r>
      <w:r w:rsidR="004767BB" w:rsidRPr="00F35A5C">
        <w:rPr>
          <w:rFonts w:ascii="Times New Roman" w:eastAsia="MS Mincho" w:hAnsi="Times New Roman" w:cs="Times New Roman"/>
          <w:sz w:val="28"/>
          <w:szCs w:val="28"/>
          <w:lang w:eastAsia="ja-JP"/>
        </w:rPr>
        <w:t>индивидуальных способностей, общей культуры, навыков творческой и продуктивной деятельности обучающихся;</w:t>
      </w:r>
    </w:p>
    <w:p w:rsidR="004767BB" w:rsidRDefault="004767BB" w:rsidP="008E0A3D">
      <w:pPr>
        <w:numPr>
          <w:ilvl w:val="0"/>
          <w:numId w:val="3"/>
        </w:numPr>
        <w:spacing w:after="0" w:line="276" w:lineRule="auto"/>
        <w:jc w:val="both"/>
        <w:rPr>
          <w:rFonts w:ascii="Times New Roman" w:eastAsia="MS Mincho" w:hAnsi="Times New Roman" w:cs="Times New Roman"/>
          <w:sz w:val="28"/>
          <w:szCs w:val="28"/>
          <w:lang w:eastAsia="ja-JP"/>
        </w:rPr>
      </w:pPr>
      <w:r w:rsidRPr="00F35A5C">
        <w:rPr>
          <w:rFonts w:ascii="Times New Roman" w:eastAsia="MS Mincho" w:hAnsi="Times New Roman" w:cs="Times New Roman"/>
          <w:sz w:val="28"/>
          <w:szCs w:val="28"/>
          <w:lang w:eastAsia="ja-JP"/>
        </w:rPr>
        <w:t>расширение возможностей свободы мировосприятия и ср</w:t>
      </w:r>
      <w:r w:rsidR="00F766C0">
        <w:rPr>
          <w:rFonts w:ascii="Times New Roman" w:eastAsia="MS Mincho" w:hAnsi="Times New Roman" w:cs="Times New Roman"/>
          <w:sz w:val="28"/>
          <w:szCs w:val="28"/>
          <w:lang w:eastAsia="ja-JP"/>
        </w:rPr>
        <w:t xml:space="preserve">едств педагогической поддержки </w:t>
      </w:r>
      <w:r w:rsidRPr="00F35A5C">
        <w:rPr>
          <w:rFonts w:ascii="Times New Roman" w:eastAsia="MS Mincho" w:hAnsi="Times New Roman" w:cs="Times New Roman"/>
          <w:sz w:val="28"/>
          <w:szCs w:val="28"/>
          <w:lang w:eastAsia="ja-JP"/>
        </w:rPr>
        <w:t>уникального пути развития и самоопределения каждого обучающегося.</w:t>
      </w:r>
    </w:p>
    <w:p w:rsidR="004767BB" w:rsidRPr="00C475FD" w:rsidRDefault="00C475FD" w:rsidP="008E0A3D">
      <w:pPr>
        <w:pStyle w:val="a3"/>
        <w:spacing w:after="0" w:line="276" w:lineRule="auto"/>
        <w:ind w:left="426"/>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w:t>
      </w:r>
      <w:r w:rsidR="004767BB" w:rsidRPr="00C475FD">
        <w:rPr>
          <w:rFonts w:ascii="Times New Roman" w:eastAsia="MS Mincho" w:hAnsi="Times New Roman" w:cs="Times New Roman"/>
          <w:sz w:val="28"/>
          <w:szCs w:val="28"/>
          <w:lang w:eastAsia="ja-JP"/>
        </w:rPr>
        <w:t>Учебный план системы дополнительного образования ОУ сформиров</w:t>
      </w:r>
      <w:r w:rsidR="00593A98">
        <w:rPr>
          <w:rFonts w:ascii="Times New Roman" w:eastAsia="MS Mincho" w:hAnsi="Times New Roman" w:cs="Times New Roman"/>
          <w:sz w:val="28"/>
          <w:szCs w:val="28"/>
          <w:lang w:eastAsia="ja-JP"/>
        </w:rPr>
        <w:t>ан на основе нормативно-правовых документов, упомянутых</w:t>
      </w:r>
      <w:r w:rsidR="00A550B9" w:rsidRPr="00C475FD">
        <w:rPr>
          <w:rFonts w:ascii="Times New Roman" w:eastAsia="MS Mincho" w:hAnsi="Times New Roman" w:cs="Times New Roman"/>
          <w:sz w:val="28"/>
          <w:szCs w:val="28"/>
          <w:lang w:eastAsia="ja-JP"/>
        </w:rPr>
        <w:t xml:space="preserve"> выше, </w:t>
      </w:r>
      <w:r w:rsidR="00593A98">
        <w:rPr>
          <w:rFonts w:ascii="Times New Roman" w:eastAsia="MS Mincho" w:hAnsi="Times New Roman" w:cs="Times New Roman"/>
          <w:sz w:val="28"/>
          <w:szCs w:val="28"/>
          <w:lang w:eastAsia="ja-JP"/>
        </w:rPr>
        <w:t>и</w:t>
      </w:r>
      <w:r w:rsidR="004767BB" w:rsidRPr="00C475FD">
        <w:rPr>
          <w:rFonts w:ascii="Times New Roman" w:eastAsia="MS Mincho" w:hAnsi="Times New Roman" w:cs="Times New Roman"/>
          <w:sz w:val="28"/>
          <w:szCs w:val="28"/>
          <w:lang w:eastAsia="ja-JP"/>
        </w:rPr>
        <w:t xml:space="preserve"> соответст</w:t>
      </w:r>
      <w:r w:rsidR="00A550B9" w:rsidRPr="00C475FD">
        <w:rPr>
          <w:rFonts w:ascii="Times New Roman" w:eastAsia="MS Mincho" w:hAnsi="Times New Roman" w:cs="Times New Roman"/>
          <w:sz w:val="28"/>
          <w:szCs w:val="28"/>
          <w:lang w:eastAsia="ja-JP"/>
        </w:rPr>
        <w:t>вует требованиям, установленным санитарными правилами и нормами. Занятия проводятся во второй половине</w:t>
      </w:r>
      <w:r w:rsidR="004767BB" w:rsidRPr="00C475FD">
        <w:rPr>
          <w:rFonts w:ascii="Times New Roman" w:eastAsia="MS Mincho" w:hAnsi="Times New Roman" w:cs="Times New Roman"/>
          <w:sz w:val="28"/>
          <w:szCs w:val="28"/>
          <w:lang w:eastAsia="ja-JP"/>
        </w:rPr>
        <w:t xml:space="preserve"> учебного дня</w:t>
      </w:r>
      <w:r w:rsidR="00593A98">
        <w:rPr>
          <w:rFonts w:ascii="Times New Roman" w:eastAsia="MS Mincho" w:hAnsi="Times New Roman" w:cs="Times New Roman"/>
          <w:sz w:val="28"/>
          <w:szCs w:val="28"/>
          <w:lang w:eastAsia="ja-JP"/>
        </w:rPr>
        <w:t>. Р</w:t>
      </w:r>
      <w:r w:rsidR="004767BB" w:rsidRPr="00C475FD">
        <w:rPr>
          <w:rFonts w:ascii="Times New Roman" w:eastAsia="MS Mincho" w:hAnsi="Times New Roman" w:cs="Times New Roman"/>
          <w:sz w:val="28"/>
          <w:szCs w:val="28"/>
          <w:lang w:eastAsia="ja-JP"/>
        </w:rPr>
        <w:t xml:space="preserve">аспределение часов занятий зависит от конкретной </w:t>
      </w:r>
      <w:r w:rsidR="00593A98">
        <w:rPr>
          <w:rFonts w:ascii="Times New Roman" w:eastAsia="MS Mincho" w:hAnsi="Times New Roman" w:cs="Times New Roman"/>
          <w:sz w:val="28"/>
          <w:szCs w:val="28"/>
          <w:lang w:eastAsia="ja-JP"/>
        </w:rPr>
        <w:t xml:space="preserve"> общеразвивающей </w:t>
      </w:r>
      <w:r w:rsidR="004767BB" w:rsidRPr="00C475FD">
        <w:rPr>
          <w:rFonts w:ascii="Times New Roman" w:eastAsia="MS Mincho" w:hAnsi="Times New Roman" w:cs="Times New Roman"/>
          <w:sz w:val="28"/>
          <w:szCs w:val="28"/>
          <w:lang w:eastAsia="ja-JP"/>
        </w:rPr>
        <w:t xml:space="preserve">программы. </w:t>
      </w:r>
    </w:p>
    <w:p w:rsidR="00261CF2" w:rsidRPr="008E0A3D" w:rsidRDefault="002D5F6D" w:rsidP="008E0A3D">
      <w:pPr>
        <w:spacing w:after="0" w:line="276" w:lineRule="auto"/>
        <w:ind w:firstLine="708"/>
        <w:jc w:val="center"/>
        <w:rPr>
          <w:rFonts w:ascii="Times New Roman" w:eastAsia="MS Mincho" w:hAnsi="Times New Roman" w:cs="Times New Roman"/>
          <w:b/>
          <w:sz w:val="28"/>
          <w:szCs w:val="28"/>
          <w:lang w:eastAsia="ja-JP"/>
        </w:rPr>
      </w:pPr>
      <w:r w:rsidRPr="008E0A3D">
        <w:rPr>
          <w:rFonts w:ascii="Times New Roman" w:eastAsia="MS Mincho" w:hAnsi="Times New Roman" w:cs="Times New Roman"/>
          <w:b/>
          <w:sz w:val="28"/>
          <w:szCs w:val="28"/>
          <w:lang w:eastAsia="ja-JP"/>
        </w:rPr>
        <w:t>Учебно-тематический план</w:t>
      </w:r>
    </w:p>
    <w:tbl>
      <w:tblPr>
        <w:tblW w:w="5000"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947"/>
        <w:gridCol w:w="2843"/>
        <w:gridCol w:w="1599"/>
        <w:gridCol w:w="1888"/>
        <w:gridCol w:w="1563"/>
      </w:tblGrid>
      <w:tr w:rsidR="002F7D5C" w:rsidRPr="00DC0E74" w:rsidTr="002F7D5C">
        <w:trPr>
          <w:cantSplit/>
          <w:trHeight w:val="954"/>
        </w:trPr>
        <w:tc>
          <w:tcPr>
            <w:tcW w:w="279" w:type="pct"/>
            <w:tcBorders>
              <w:top w:val="double" w:sz="4" w:space="0" w:color="auto"/>
              <w:left w:val="double" w:sz="4" w:space="0" w:color="auto"/>
              <w:bottom w:val="double" w:sz="4" w:space="0" w:color="auto"/>
              <w:right w:val="double" w:sz="4" w:space="0" w:color="auto"/>
            </w:tcBorders>
            <w:vAlign w:val="center"/>
            <w:hideMark/>
          </w:tcPr>
          <w:p w:rsidR="002F7D5C" w:rsidRPr="00DC0E74" w:rsidRDefault="002F7D5C" w:rsidP="008E0A3D">
            <w:pPr>
              <w:spacing w:after="0" w:line="276" w:lineRule="auto"/>
              <w:jc w:val="center"/>
              <w:rPr>
                <w:rFonts w:ascii="Times New Roman" w:eastAsia="Times New Roman" w:hAnsi="Times New Roman" w:cs="Times New Roman"/>
                <w:lang w:eastAsia="ru-RU"/>
              </w:rPr>
            </w:pPr>
            <w:r w:rsidRPr="00DC0E74">
              <w:rPr>
                <w:rFonts w:ascii="Times New Roman" w:eastAsia="Times New Roman" w:hAnsi="Times New Roman" w:cs="Times New Roman"/>
                <w:lang w:eastAsia="ru-RU"/>
              </w:rPr>
              <w:t>№</w:t>
            </w:r>
          </w:p>
          <w:p w:rsidR="002F7D5C" w:rsidRPr="00DC0E74" w:rsidRDefault="002F7D5C" w:rsidP="008E0A3D">
            <w:pPr>
              <w:spacing w:after="0" w:line="276" w:lineRule="auto"/>
              <w:jc w:val="center"/>
              <w:rPr>
                <w:rFonts w:ascii="Times New Roman" w:eastAsia="Times New Roman" w:hAnsi="Times New Roman" w:cs="Times New Roman"/>
                <w:lang w:eastAsia="ru-RU"/>
              </w:rPr>
            </w:pPr>
            <w:r w:rsidRPr="00DC0E74">
              <w:rPr>
                <w:rFonts w:ascii="Times New Roman" w:eastAsia="Times New Roman" w:hAnsi="Times New Roman" w:cs="Times New Roman"/>
                <w:lang w:eastAsia="ru-RU"/>
              </w:rPr>
              <w:t>п/п</w:t>
            </w:r>
          </w:p>
        </w:tc>
        <w:tc>
          <w:tcPr>
            <w:tcW w:w="934" w:type="pct"/>
            <w:tcBorders>
              <w:top w:val="double" w:sz="4" w:space="0" w:color="auto"/>
              <w:left w:val="double" w:sz="4" w:space="0" w:color="auto"/>
              <w:bottom w:val="double" w:sz="4" w:space="0" w:color="auto"/>
              <w:right w:val="double" w:sz="4" w:space="0" w:color="auto"/>
            </w:tcBorders>
            <w:hideMark/>
          </w:tcPr>
          <w:p w:rsidR="002F7D5C" w:rsidRPr="00DC0E74" w:rsidRDefault="002F7D5C" w:rsidP="008E0A3D">
            <w:pPr>
              <w:spacing w:after="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Вид образовательной программы</w:t>
            </w:r>
          </w:p>
        </w:tc>
        <w:tc>
          <w:tcPr>
            <w:tcW w:w="1364" w:type="pct"/>
            <w:tcBorders>
              <w:top w:val="double" w:sz="4" w:space="0" w:color="auto"/>
              <w:left w:val="double" w:sz="4" w:space="0" w:color="auto"/>
              <w:bottom w:val="double" w:sz="4" w:space="0" w:color="auto"/>
              <w:right w:val="double" w:sz="4" w:space="0" w:color="auto"/>
            </w:tcBorders>
            <w:vAlign w:val="center"/>
          </w:tcPr>
          <w:p w:rsidR="002F7D5C" w:rsidRPr="00DC0E74" w:rsidRDefault="002F7D5C" w:rsidP="008E0A3D">
            <w:pPr>
              <w:spacing w:after="0" w:line="276" w:lineRule="auto"/>
              <w:jc w:val="center"/>
              <w:rPr>
                <w:rFonts w:ascii="Times New Roman" w:eastAsia="Times New Roman" w:hAnsi="Times New Roman" w:cs="Times New Roman"/>
                <w:bCs/>
                <w:lang w:eastAsia="ru-RU"/>
              </w:rPr>
            </w:pPr>
            <w:r w:rsidRPr="00DC0E74">
              <w:rPr>
                <w:rFonts w:ascii="Times New Roman" w:eastAsia="Times New Roman" w:hAnsi="Times New Roman" w:cs="Times New Roman"/>
                <w:bCs/>
                <w:lang w:eastAsia="ru-RU"/>
              </w:rPr>
              <w:t>Наименование</w:t>
            </w:r>
            <w:r>
              <w:rPr>
                <w:rFonts w:ascii="Times New Roman" w:eastAsia="Times New Roman" w:hAnsi="Times New Roman" w:cs="Times New Roman"/>
                <w:bCs/>
                <w:lang w:eastAsia="ru-RU"/>
              </w:rPr>
              <w:t xml:space="preserve"> (направленность) образовательной программы</w:t>
            </w:r>
          </w:p>
        </w:tc>
        <w:tc>
          <w:tcPr>
            <w:tcW w:w="767" w:type="pct"/>
            <w:tcBorders>
              <w:top w:val="double" w:sz="4" w:space="0" w:color="auto"/>
              <w:left w:val="double" w:sz="4" w:space="0" w:color="auto"/>
              <w:bottom w:val="double" w:sz="4" w:space="0" w:color="auto"/>
              <w:right w:val="double" w:sz="4" w:space="0" w:color="auto"/>
            </w:tcBorders>
            <w:vAlign w:val="center"/>
          </w:tcPr>
          <w:p w:rsidR="002F7D5C" w:rsidRPr="00DC0E74" w:rsidRDefault="002F7D5C" w:rsidP="008E0A3D">
            <w:pPr>
              <w:spacing w:after="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Возраст детей</w:t>
            </w:r>
          </w:p>
        </w:tc>
        <w:tc>
          <w:tcPr>
            <w:tcW w:w="906" w:type="pct"/>
            <w:tcBorders>
              <w:top w:val="double" w:sz="4" w:space="0" w:color="auto"/>
              <w:left w:val="double" w:sz="4" w:space="0" w:color="auto"/>
              <w:bottom w:val="double" w:sz="4" w:space="0" w:color="auto"/>
              <w:right w:val="double" w:sz="4" w:space="0" w:color="auto"/>
            </w:tcBorders>
            <w:vAlign w:val="center"/>
            <w:hideMark/>
          </w:tcPr>
          <w:p w:rsidR="002F7D5C" w:rsidRPr="00DC0E74" w:rsidRDefault="002F7D5C" w:rsidP="008E0A3D">
            <w:pPr>
              <w:spacing w:after="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Нормативный срок освоения</w:t>
            </w:r>
          </w:p>
        </w:tc>
        <w:tc>
          <w:tcPr>
            <w:tcW w:w="750" w:type="pct"/>
            <w:tcBorders>
              <w:top w:val="double" w:sz="4" w:space="0" w:color="auto"/>
              <w:left w:val="double" w:sz="4" w:space="0" w:color="auto"/>
              <w:bottom w:val="double" w:sz="4" w:space="0" w:color="auto"/>
              <w:right w:val="double" w:sz="4" w:space="0" w:color="auto"/>
            </w:tcBorders>
            <w:vAlign w:val="center"/>
            <w:hideMark/>
          </w:tcPr>
          <w:p w:rsidR="002F7D5C" w:rsidRDefault="002F7D5C" w:rsidP="008E0A3D">
            <w:pPr>
              <w:spacing w:after="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Количество часов </w:t>
            </w:r>
          </w:p>
          <w:p w:rsidR="002F7D5C" w:rsidRPr="00DC0E74" w:rsidRDefault="002F7D5C" w:rsidP="008E0A3D">
            <w:pPr>
              <w:spacing w:after="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в неделю</w:t>
            </w:r>
          </w:p>
        </w:tc>
      </w:tr>
      <w:tr w:rsidR="002F7D5C" w:rsidRPr="00DC0E74" w:rsidTr="002F7D5C">
        <w:trPr>
          <w:cantSplit/>
          <w:trHeight w:val="229"/>
        </w:trPr>
        <w:tc>
          <w:tcPr>
            <w:tcW w:w="279" w:type="pct"/>
            <w:tcBorders>
              <w:top w:val="double" w:sz="4" w:space="0" w:color="auto"/>
              <w:left w:val="double" w:sz="4" w:space="0" w:color="auto"/>
              <w:bottom w:val="single" w:sz="4" w:space="0" w:color="auto"/>
              <w:right w:val="double" w:sz="4" w:space="0" w:color="auto"/>
            </w:tcBorders>
            <w:vAlign w:val="center"/>
            <w:hideMark/>
          </w:tcPr>
          <w:p w:rsidR="002F7D5C" w:rsidRPr="00DC0E74" w:rsidRDefault="002F7D5C" w:rsidP="008E0A3D">
            <w:pPr>
              <w:spacing w:after="0" w:line="276" w:lineRule="auto"/>
              <w:jc w:val="center"/>
              <w:rPr>
                <w:rFonts w:ascii="Times New Roman" w:eastAsia="Times New Roman" w:hAnsi="Times New Roman" w:cs="Times New Roman"/>
                <w:lang w:eastAsia="ru-RU"/>
              </w:rPr>
            </w:pPr>
            <w:r w:rsidRPr="00DC0E74">
              <w:rPr>
                <w:rFonts w:ascii="Times New Roman" w:eastAsia="Times New Roman" w:hAnsi="Times New Roman" w:cs="Times New Roman"/>
                <w:lang w:eastAsia="ru-RU"/>
              </w:rPr>
              <w:t>1.</w:t>
            </w:r>
          </w:p>
        </w:tc>
        <w:tc>
          <w:tcPr>
            <w:tcW w:w="934" w:type="pct"/>
            <w:tcBorders>
              <w:top w:val="double" w:sz="4" w:space="0" w:color="auto"/>
              <w:left w:val="double" w:sz="4" w:space="0" w:color="auto"/>
              <w:bottom w:val="single" w:sz="4" w:space="0" w:color="auto"/>
              <w:right w:val="double" w:sz="4" w:space="0" w:color="auto"/>
            </w:tcBorders>
          </w:tcPr>
          <w:p w:rsidR="002F7D5C" w:rsidRPr="00DC0E74" w:rsidRDefault="002F7D5C" w:rsidP="008E0A3D">
            <w:pPr>
              <w:spacing w:before="146" w:after="146"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Дополнительная </w:t>
            </w:r>
          </w:p>
        </w:tc>
        <w:tc>
          <w:tcPr>
            <w:tcW w:w="1364" w:type="pct"/>
            <w:tcBorders>
              <w:top w:val="double" w:sz="4" w:space="0" w:color="auto"/>
              <w:left w:val="double" w:sz="4" w:space="0" w:color="auto"/>
              <w:bottom w:val="single" w:sz="4" w:space="0" w:color="auto"/>
              <w:right w:val="double" w:sz="4" w:space="0" w:color="auto"/>
            </w:tcBorders>
          </w:tcPr>
          <w:p w:rsidR="002F7D5C" w:rsidRPr="00DC0E74" w:rsidRDefault="002F7D5C" w:rsidP="008E0A3D">
            <w:pPr>
              <w:spacing w:before="146" w:after="146"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Общеразвивающая программа спортивно-оздоровительной направленности «Общая физическая подготовка»</w:t>
            </w:r>
          </w:p>
        </w:tc>
        <w:tc>
          <w:tcPr>
            <w:tcW w:w="767" w:type="pct"/>
            <w:tcBorders>
              <w:top w:val="double" w:sz="4" w:space="0" w:color="auto"/>
              <w:left w:val="double" w:sz="4" w:space="0" w:color="auto"/>
              <w:bottom w:val="single" w:sz="4" w:space="0" w:color="auto"/>
              <w:right w:val="double" w:sz="4" w:space="0" w:color="auto"/>
            </w:tcBorders>
          </w:tcPr>
          <w:p w:rsidR="002F7D5C" w:rsidRDefault="002F7D5C" w:rsidP="008E0A3D">
            <w:pPr>
              <w:spacing w:before="146" w:after="146" w:line="276" w:lineRule="auto"/>
              <w:jc w:val="center"/>
              <w:rPr>
                <w:rFonts w:ascii="Times New Roman" w:eastAsia="Times New Roman" w:hAnsi="Times New Roman" w:cs="Times New Roman"/>
                <w:lang w:eastAsia="ru-RU"/>
              </w:rPr>
            </w:pPr>
          </w:p>
          <w:p w:rsidR="002F7D5C" w:rsidRPr="00DC0E74" w:rsidRDefault="002F7D5C" w:rsidP="008E0A3D">
            <w:pPr>
              <w:spacing w:before="146" w:after="146" w:line="276" w:lineRule="auto"/>
              <w:jc w:val="center"/>
              <w:rPr>
                <w:rFonts w:ascii="Times New Roman" w:eastAsia="Times New Roman" w:hAnsi="Times New Roman" w:cs="Times New Roman"/>
                <w:lang w:eastAsia="ru-RU"/>
              </w:rPr>
            </w:pPr>
            <w:r w:rsidRPr="00DC0E74">
              <w:rPr>
                <w:rFonts w:ascii="Times New Roman" w:eastAsia="Times New Roman" w:hAnsi="Times New Roman" w:cs="Times New Roman"/>
                <w:lang w:eastAsia="ru-RU"/>
              </w:rPr>
              <w:t>11</w:t>
            </w:r>
            <w:r>
              <w:rPr>
                <w:rFonts w:ascii="Times New Roman" w:eastAsia="Times New Roman" w:hAnsi="Times New Roman" w:cs="Times New Roman"/>
                <w:lang w:eastAsia="ru-RU"/>
              </w:rPr>
              <w:t>-16 лет</w:t>
            </w:r>
          </w:p>
        </w:tc>
        <w:tc>
          <w:tcPr>
            <w:tcW w:w="906" w:type="pct"/>
            <w:tcBorders>
              <w:top w:val="double" w:sz="4" w:space="0" w:color="auto"/>
              <w:left w:val="double" w:sz="4" w:space="0" w:color="auto"/>
              <w:bottom w:val="single" w:sz="4" w:space="0" w:color="auto"/>
              <w:right w:val="double" w:sz="4" w:space="0" w:color="auto"/>
            </w:tcBorders>
            <w:vAlign w:val="center"/>
            <w:hideMark/>
          </w:tcPr>
          <w:p w:rsidR="002F7D5C" w:rsidRPr="00DC0E74" w:rsidRDefault="002F7D5C" w:rsidP="008E0A3D">
            <w:pPr>
              <w:spacing w:before="146" w:after="146"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год</w:t>
            </w:r>
          </w:p>
        </w:tc>
        <w:tc>
          <w:tcPr>
            <w:tcW w:w="750" w:type="pct"/>
            <w:tcBorders>
              <w:top w:val="double" w:sz="4" w:space="0" w:color="auto"/>
              <w:left w:val="double" w:sz="4" w:space="0" w:color="auto"/>
              <w:bottom w:val="single" w:sz="4" w:space="0" w:color="auto"/>
              <w:right w:val="double" w:sz="4" w:space="0" w:color="auto"/>
            </w:tcBorders>
            <w:vAlign w:val="center"/>
            <w:hideMark/>
          </w:tcPr>
          <w:p w:rsidR="002F7D5C" w:rsidRPr="00DC0E74" w:rsidRDefault="002F7D5C" w:rsidP="008E0A3D">
            <w:pPr>
              <w:spacing w:before="146" w:after="146"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час</w:t>
            </w:r>
          </w:p>
        </w:tc>
      </w:tr>
      <w:tr w:rsidR="002F7D5C" w:rsidRPr="00DC0E74" w:rsidTr="002F7D5C">
        <w:trPr>
          <w:cantSplit/>
          <w:trHeight w:val="191"/>
        </w:trPr>
        <w:tc>
          <w:tcPr>
            <w:tcW w:w="279" w:type="pct"/>
            <w:tcBorders>
              <w:top w:val="single" w:sz="4" w:space="0" w:color="auto"/>
              <w:left w:val="double" w:sz="4" w:space="0" w:color="auto"/>
              <w:bottom w:val="single" w:sz="4" w:space="0" w:color="auto"/>
              <w:right w:val="double" w:sz="4" w:space="0" w:color="auto"/>
            </w:tcBorders>
            <w:vAlign w:val="center"/>
            <w:hideMark/>
          </w:tcPr>
          <w:p w:rsidR="002F7D5C" w:rsidRPr="00DC0E74" w:rsidRDefault="002F7D5C" w:rsidP="008E0A3D">
            <w:pPr>
              <w:spacing w:after="0" w:line="276" w:lineRule="auto"/>
              <w:jc w:val="center"/>
              <w:rPr>
                <w:rFonts w:ascii="Times New Roman" w:eastAsia="Times New Roman" w:hAnsi="Times New Roman" w:cs="Times New Roman"/>
                <w:lang w:eastAsia="ru-RU"/>
              </w:rPr>
            </w:pPr>
            <w:r w:rsidRPr="00DC0E74">
              <w:rPr>
                <w:rFonts w:ascii="Times New Roman" w:eastAsia="Times New Roman" w:hAnsi="Times New Roman" w:cs="Times New Roman"/>
                <w:lang w:eastAsia="ru-RU"/>
              </w:rPr>
              <w:t>2.</w:t>
            </w:r>
          </w:p>
        </w:tc>
        <w:tc>
          <w:tcPr>
            <w:tcW w:w="934" w:type="pct"/>
            <w:tcBorders>
              <w:top w:val="single" w:sz="4" w:space="0" w:color="auto"/>
              <w:left w:val="double" w:sz="4" w:space="0" w:color="auto"/>
              <w:bottom w:val="single" w:sz="4" w:space="0" w:color="auto"/>
              <w:right w:val="double" w:sz="4" w:space="0" w:color="auto"/>
            </w:tcBorders>
          </w:tcPr>
          <w:p w:rsidR="002F7D5C" w:rsidRPr="00DC0E74" w:rsidRDefault="002F7D5C" w:rsidP="008E0A3D">
            <w:pPr>
              <w:spacing w:after="146"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Дополнительная</w:t>
            </w:r>
          </w:p>
        </w:tc>
        <w:tc>
          <w:tcPr>
            <w:tcW w:w="1364" w:type="pct"/>
            <w:tcBorders>
              <w:top w:val="single" w:sz="4" w:space="0" w:color="auto"/>
              <w:left w:val="double" w:sz="4" w:space="0" w:color="auto"/>
              <w:bottom w:val="single" w:sz="4" w:space="0" w:color="auto"/>
              <w:right w:val="double" w:sz="4" w:space="0" w:color="auto"/>
            </w:tcBorders>
          </w:tcPr>
          <w:p w:rsidR="002F7D5C" w:rsidRPr="00DC0E74" w:rsidRDefault="002F7D5C" w:rsidP="008E0A3D">
            <w:pPr>
              <w:spacing w:after="146"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Общеразвивающая программа художественно-эстетической направленности по бисероплетению «Фантазия»</w:t>
            </w:r>
          </w:p>
        </w:tc>
        <w:tc>
          <w:tcPr>
            <w:tcW w:w="767" w:type="pct"/>
            <w:tcBorders>
              <w:top w:val="single" w:sz="4" w:space="0" w:color="auto"/>
              <w:left w:val="double" w:sz="4" w:space="0" w:color="auto"/>
              <w:bottom w:val="single" w:sz="4" w:space="0" w:color="auto"/>
              <w:right w:val="double" w:sz="4" w:space="0" w:color="auto"/>
            </w:tcBorders>
          </w:tcPr>
          <w:p w:rsidR="002F7D5C" w:rsidRDefault="002F7D5C" w:rsidP="008E0A3D">
            <w:pPr>
              <w:spacing w:after="146" w:line="276" w:lineRule="auto"/>
              <w:jc w:val="center"/>
              <w:rPr>
                <w:rFonts w:ascii="Times New Roman" w:eastAsia="Times New Roman" w:hAnsi="Times New Roman" w:cs="Times New Roman"/>
                <w:lang w:eastAsia="ru-RU"/>
              </w:rPr>
            </w:pPr>
          </w:p>
          <w:p w:rsidR="002F7D5C" w:rsidRDefault="002F7D5C" w:rsidP="008E0A3D">
            <w:pPr>
              <w:spacing w:after="146" w:line="276" w:lineRule="auto"/>
              <w:jc w:val="center"/>
              <w:rPr>
                <w:rFonts w:ascii="Times New Roman" w:eastAsia="Times New Roman" w:hAnsi="Times New Roman" w:cs="Times New Roman"/>
                <w:lang w:eastAsia="ru-RU"/>
              </w:rPr>
            </w:pPr>
          </w:p>
          <w:p w:rsidR="002F7D5C" w:rsidRPr="00DC0E74" w:rsidRDefault="002F7D5C" w:rsidP="008E0A3D">
            <w:pPr>
              <w:spacing w:after="146" w:line="276" w:lineRule="auto"/>
              <w:jc w:val="center"/>
              <w:rPr>
                <w:rFonts w:ascii="Times New Roman" w:eastAsia="Times New Roman" w:hAnsi="Times New Roman" w:cs="Times New Roman"/>
                <w:lang w:eastAsia="ru-RU"/>
              </w:rPr>
            </w:pPr>
            <w:r w:rsidRPr="00DC0E74">
              <w:rPr>
                <w:rFonts w:ascii="Times New Roman" w:eastAsia="Times New Roman" w:hAnsi="Times New Roman" w:cs="Times New Roman"/>
                <w:lang w:eastAsia="ru-RU"/>
              </w:rPr>
              <w:t>11</w:t>
            </w:r>
            <w:r>
              <w:rPr>
                <w:rFonts w:ascii="Times New Roman" w:eastAsia="Times New Roman" w:hAnsi="Times New Roman" w:cs="Times New Roman"/>
                <w:lang w:eastAsia="ru-RU"/>
              </w:rPr>
              <w:t>-16 лет</w:t>
            </w:r>
          </w:p>
        </w:tc>
        <w:tc>
          <w:tcPr>
            <w:tcW w:w="906" w:type="pct"/>
            <w:tcBorders>
              <w:top w:val="double" w:sz="4" w:space="0" w:color="auto"/>
              <w:left w:val="double" w:sz="4" w:space="0" w:color="auto"/>
              <w:bottom w:val="single" w:sz="4" w:space="0" w:color="auto"/>
              <w:right w:val="double" w:sz="4" w:space="0" w:color="auto"/>
            </w:tcBorders>
            <w:vAlign w:val="center"/>
            <w:hideMark/>
          </w:tcPr>
          <w:p w:rsidR="002F7D5C" w:rsidRPr="00DC0E74" w:rsidRDefault="002F7D5C" w:rsidP="008E0A3D">
            <w:pPr>
              <w:spacing w:before="146" w:after="146"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год</w:t>
            </w:r>
          </w:p>
        </w:tc>
        <w:tc>
          <w:tcPr>
            <w:tcW w:w="750" w:type="pct"/>
            <w:tcBorders>
              <w:top w:val="double" w:sz="4" w:space="0" w:color="auto"/>
              <w:left w:val="double" w:sz="4" w:space="0" w:color="auto"/>
              <w:bottom w:val="single" w:sz="4" w:space="0" w:color="auto"/>
              <w:right w:val="double" w:sz="4" w:space="0" w:color="auto"/>
            </w:tcBorders>
            <w:vAlign w:val="center"/>
            <w:hideMark/>
          </w:tcPr>
          <w:p w:rsidR="002F7D5C" w:rsidRPr="00DC0E74" w:rsidRDefault="002F7D5C" w:rsidP="008E0A3D">
            <w:pPr>
              <w:spacing w:before="146" w:after="146"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час</w:t>
            </w:r>
          </w:p>
        </w:tc>
      </w:tr>
      <w:tr w:rsidR="002F7D5C" w:rsidRPr="00DC0E74" w:rsidTr="002F7D5C">
        <w:trPr>
          <w:cantSplit/>
          <w:trHeight w:val="307"/>
        </w:trPr>
        <w:tc>
          <w:tcPr>
            <w:tcW w:w="279" w:type="pct"/>
            <w:tcBorders>
              <w:top w:val="single" w:sz="4" w:space="0" w:color="auto"/>
              <w:left w:val="double" w:sz="4" w:space="0" w:color="auto"/>
              <w:bottom w:val="single" w:sz="4" w:space="0" w:color="auto"/>
              <w:right w:val="double" w:sz="4" w:space="0" w:color="auto"/>
            </w:tcBorders>
            <w:vAlign w:val="center"/>
            <w:hideMark/>
          </w:tcPr>
          <w:p w:rsidR="002F7D5C" w:rsidRPr="00DC0E74" w:rsidRDefault="002F7D5C" w:rsidP="008E0A3D">
            <w:pPr>
              <w:spacing w:after="0" w:line="276" w:lineRule="auto"/>
              <w:jc w:val="center"/>
              <w:rPr>
                <w:rFonts w:ascii="Times New Roman" w:eastAsia="Times New Roman" w:hAnsi="Times New Roman" w:cs="Times New Roman"/>
                <w:lang w:eastAsia="ru-RU"/>
              </w:rPr>
            </w:pPr>
            <w:r w:rsidRPr="00DC0E74">
              <w:rPr>
                <w:rFonts w:ascii="Times New Roman" w:eastAsia="Times New Roman" w:hAnsi="Times New Roman" w:cs="Times New Roman"/>
                <w:lang w:eastAsia="ru-RU"/>
              </w:rPr>
              <w:t>3.</w:t>
            </w:r>
          </w:p>
        </w:tc>
        <w:tc>
          <w:tcPr>
            <w:tcW w:w="934" w:type="pct"/>
            <w:tcBorders>
              <w:top w:val="single" w:sz="4" w:space="0" w:color="auto"/>
              <w:left w:val="double" w:sz="4" w:space="0" w:color="auto"/>
              <w:bottom w:val="single" w:sz="4" w:space="0" w:color="auto"/>
              <w:right w:val="double" w:sz="4" w:space="0" w:color="auto"/>
            </w:tcBorders>
          </w:tcPr>
          <w:p w:rsidR="002F7D5C" w:rsidRPr="00DC0E74" w:rsidRDefault="002F7D5C" w:rsidP="008E0A3D">
            <w:pPr>
              <w:spacing w:after="146"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Дополнительная</w:t>
            </w:r>
          </w:p>
        </w:tc>
        <w:tc>
          <w:tcPr>
            <w:tcW w:w="1364" w:type="pct"/>
            <w:tcBorders>
              <w:top w:val="single" w:sz="4" w:space="0" w:color="auto"/>
              <w:left w:val="double" w:sz="4" w:space="0" w:color="auto"/>
              <w:bottom w:val="single" w:sz="4" w:space="0" w:color="auto"/>
              <w:right w:val="double" w:sz="4" w:space="0" w:color="auto"/>
            </w:tcBorders>
          </w:tcPr>
          <w:p w:rsidR="002F7D5C" w:rsidRPr="00DC0E74" w:rsidRDefault="002F7D5C" w:rsidP="008E0A3D">
            <w:pPr>
              <w:spacing w:after="146"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Общеразвивающая программа художественно-эстетической направленности «Непоседы»</w:t>
            </w:r>
          </w:p>
        </w:tc>
        <w:tc>
          <w:tcPr>
            <w:tcW w:w="767" w:type="pct"/>
            <w:tcBorders>
              <w:top w:val="single" w:sz="4" w:space="0" w:color="auto"/>
              <w:left w:val="double" w:sz="4" w:space="0" w:color="auto"/>
              <w:bottom w:val="single" w:sz="4" w:space="0" w:color="auto"/>
              <w:right w:val="double" w:sz="4" w:space="0" w:color="auto"/>
            </w:tcBorders>
          </w:tcPr>
          <w:p w:rsidR="002F7D5C" w:rsidRDefault="002F7D5C" w:rsidP="008E0A3D">
            <w:pPr>
              <w:spacing w:after="146" w:line="276" w:lineRule="auto"/>
              <w:jc w:val="center"/>
              <w:rPr>
                <w:rFonts w:ascii="Times New Roman" w:eastAsia="Times New Roman" w:hAnsi="Times New Roman" w:cs="Times New Roman"/>
                <w:lang w:eastAsia="ru-RU"/>
              </w:rPr>
            </w:pPr>
          </w:p>
          <w:p w:rsidR="002F7D5C" w:rsidRDefault="002F7D5C" w:rsidP="008E0A3D">
            <w:pPr>
              <w:spacing w:after="146" w:line="276" w:lineRule="auto"/>
              <w:jc w:val="center"/>
              <w:rPr>
                <w:rFonts w:ascii="Times New Roman" w:eastAsia="Times New Roman" w:hAnsi="Times New Roman" w:cs="Times New Roman"/>
                <w:lang w:eastAsia="ru-RU"/>
              </w:rPr>
            </w:pPr>
          </w:p>
          <w:p w:rsidR="002F7D5C" w:rsidRPr="00DC0E74" w:rsidRDefault="002F7D5C" w:rsidP="008E0A3D">
            <w:pPr>
              <w:spacing w:after="146" w:line="276" w:lineRule="auto"/>
              <w:jc w:val="center"/>
              <w:rPr>
                <w:rFonts w:ascii="Times New Roman" w:eastAsia="Times New Roman" w:hAnsi="Times New Roman" w:cs="Times New Roman"/>
                <w:lang w:eastAsia="ru-RU"/>
              </w:rPr>
            </w:pPr>
            <w:r w:rsidRPr="00DC0E74">
              <w:rPr>
                <w:rFonts w:ascii="Times New Roman" w:eastAsia="Times New Roman" w:hAnsi="Times New Roman" w:cs="Times New Roman"/>
                <w:lang w:eastAsia="ru-RU"/>
              </w:rPr>
              <w:t>11</w:t>
            </w:r>
            <w:r>
              <w:rPr>
                <w:rFonts w:ascii="Times New Roman" w:eastAsia="Times New Roman" w:hAnsi="Times New Roman" w:cs="Times New Roman"/>
                <w:lang w:eastAsia="ru-RU"/>
              </w:rPr>
              <w:t>-16 лет</w:t>
            </w:r>
          </w:p>
        </w:tc>
        <w:tc>
          <w:tcPr>
            <w:tcW w:w="906" w:type="pct"/>
            <w:tcBorders>
              <w:top w:val="double" w:sz="4" w:space="0" w:color="auto"/>
              <w:left w:val="double" w:sz="4" w:space="0" w:color="auto"/>
              <w:bottom w:val="single" w:sz="4" w:space="0" w:color="auto"/>
              <w:right w:val="double" w:sz="4" w:space="0" w:color="auto"/>
            </w:tcBorders>
            <w:vAlign w:val="center"/>
            <w:hideMark/>
          </w:tcPr>
          <w:p w:rsidR="002F7D5C" w:rsidRPr="00DC0E74" w:rsidRDefault="002F7D5C" w:rsidP="008E0A3D">
            <w:pPr>
              <w:spacing w:before="146" w:after="146"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год</w:t>
            </w:r>
          </w:p>
        </w:tc>
        <w:tc>
          <w:tcPr>
            <w:tcW w:w="750" w:type="pct"/>
            <w:tcBorders>
              <w:top w:val="double" w:sz="4" w:space="0" w:color="auto"/>
              <w:left w:val="double" w:sz="4" w:space="0" w:color="auto"/>
              <w:bottom w:val="single" w:sz="4" w:space="0" w:color="auto"/>
              <w:right w:val="double" w:sz="4" w:space="0" w:color="auto"/>
            </w:tcBorders>
            <w:vAlign w:val="center"/>
            <w:hideMark/>
          </w:tcPr>
          <w:p w:rsidR="002F7D5C" w:rsidRPr="00DC0E74" w:rsidRDefault="002F7D5C" w:rsidP="008E0A3D">
            <w:pPr>
              <w:spacing w:before="146" w:after="146"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час</w:t>
            </w:r>
          </w:p>
        </w:tc>
      </w:tr>
      <w:tr w:rsidR="002F7D5C" w:rsidRPr="00DC0E74" w:rsidTr="002F7D5C">
        <w:trPr>
          <w:cantSplit/>
          <w:trHeight w:val="228"/>
        </w:trPr>
        <w:tc>
          <w:tcPr>
            <w:tcW w:w="279" w:type="pct"/>
            <w:tcBorders>
              <w:top w:val="single" w:sz="4" w:space="0" w:color="auto"/>
              <w:left w:val="double" w:sz="4" w:space="0" w:color="auto"/>
              <w:bottom w:val="single" w:sz="4" w:space="0" w:color="auto"/>
              <w:right w:val="double" w:sz="4" w:space="0" w:color="auto"/>
            </w:tcBorders>
            <w:vAlign w:val="center"/>
            <w:hideMark/>
          </w:tcPr>
          <w:p w:rsidR="002F7D5C" w:rsidRPr="00DC0E74" w:rsidRDefault="002F7D5C" w:rsidP="008E0A3D">
            <w:pPr>
              <w:spacing w:after="0" w:line="276" w:lineRule="auto"/>
              <w:jc w:val="center"/>
              <w:rPr>
                <w:rFonts w:ascii="Times New Roman" w:eastAsia="Times New Roman" w:hAnsi="Times New Roman" w:cs="Times New Roman"/>
                <w:lang w:eastAsia="ru-RU"/>
              </w:rPr>
            </w:pPr>
            <w:r w:rsidRPr="00DC0E74">
              <w:rPr>
                <w:rFonts w:ascii="Times New Roman" w:eastAsia="Times New Roman" w:hAnsi="Times New Roman" w:cs="Times New Roman"/>
                <w:lang w:eastAsia="ru-RU"/>
              </w:rPr>
              <w:t>4.</w:t>
            </w:r>
          </w:p>
        </w:tc>
        <w:tc>
          <w:tcPr>
            <w:tcW w:w="934" w:type="pct"/>
            <w:tcBorders>
              <w:top w:val="single" w:sz="4" w:space="0" w:color="auto"/>
              <w:left w:val="double" w:sz="4" w:space="0" w:color="auto"/>
              <w:bottom w:val="single" w:sz="4" w:space="0" w:color="auto"/>
              <w:right w:val="double" w:sz="4" w:space="0" w:color="auto"/>
            </w:tcBorders>
          </w:tcPr>
          <w:p w:rsidR="002F7D5C" w:rsidRPr="00DC0E74" w:rsidRDefault="002F7D5C" w:rsidP="008E0A3D">
            <w:pPr>
              <w:spacing w:after="146"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Дополнительная</w:t>
            </w:r>
          </w:p>
        </w:tc>
        <w:tc>
          <w:tcPr>
            <w:tcW w:w="1364" w:type="pct"/>
            <w:tcBorders>
              <w:top w:val="single" w:sz="4" w:space="0" w:color="auto"/>
              <w:left w:val="double" w:sz="4" w:space="0" w:color="auto"/>
              <w:bottom w:val="single" w:sz="4" w:space="0" w:color="auto"/>
              <w:right w:val="double" w:sz="4" w:space="0" w:color="auto"/>
            </w:tcBorders>
          </w:tcPr>
          <w:p w:rsidR="002F7D5C" w:rsidRPr="00DC0E74" w:rsidRDefault="002F7D5C" w:rsidP="008E0A3D">
            <w:pPr>
              <w:spacing w:after="146"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Общеразвивающая программа туристско-краеведческой направленности «География родного края»</w:t>
            </w:r>
          </w:p>
        </w:tc>
        <w:tc>
          <w:tcPr>
            <w:tcW w:w="767" w:type="pct"/>
            <w:tcBorders>
              <w:top w:val="single" w:sz="4" w:space="0" w:color="auto"/>
              <w:left w:val="double" w:sz="4" w:space="0" w:color="auto"/>
              <w:bottom w:val="single" w:sz="4" w:space="0" w:color="auto"/>
              <w:right w:val="double" w:sz="4" w:space="0" w:color="auto"/>
            </w:tcBorders>
          </w:tcPr>
          <w:p w:rsidR="002F7D5C" w:rsidRDefault="002F7D5C" w:rsidP="008E0A3D">
            <w:pPr>
              <w:spacing w:after="146" w:line="276" w:lineRule="auto"/>
              <w:jc w:val="center"/>
              <w:rPr>
                <w:rFonts w:ascii="Times New Roman" w:eastAsia="Times New Roman" w:hAnsi="Times New Roman" w:cs="Times New Roman"/>
                <w:lang w:eastAsia="ru-RU"/>
              </w:rPr>
            </w:pPr>
          </w:p>
          <w:p w:rsidR="002F7D5C" w:rsidRPr="00DC0E74" w:rsidRDefault="002F7D5C" w:rsidP="008E0A3D">
            <w:pPr>
              <w:spacing w:after="146" w:line="276" w:lineRule="auto"/>
              <w:jc w:val="center"/>
              <w:rPr>
                <w:rFonts w:ascii="Times New Roman" w:eastAsia="Times New Roman" w:hAnsi="Times New Roman" w:cs="Times New Roman"/>
                <w:lang w:eastAsia="ru-RU"/>
              </w:rPr>
            </w:pPr>
            <w:r w:rsidRPr="00DC0E74">
              <w:rPr>
                <w:rFonts w:ascii="Times New Roman" w:eastAsia="Times New Roman" w:hAnsi="Times New Roman" w:cs="Times New Roman"/>
                <w:lang w:eastAsia="ru-RU"/>
              </w:rPr>
              <w:t>11</w:t>
            </w:r>
            <w:r>
              <w:rPr>
                <w:rFonts w:ascii="Times New Roman" w:eastAsia="Times New Roman" w:hAnsi="Times New Roman" w:cs="Times New Roman"/>
                <w:lang w:eastAsia="ru-RU"/>
              </w:rPr>
              <w:t>-16 лет</w:t>
            </w:r>
          </w:p>
        </w:tc>
        <w:tc>
          <w:tcPr>
            <w:tcW w:w="906" w:type="pct"/>
            <w:tcBorders>
              <w:top w:val="double" w:sz="4" w:space="0" w:color="auto"/>
              <w:left w:val="double" w:sz="4" w:space="0" w:color="auto"/>
              <w:bottom w:val="single" w:sz="4" w:space="0" w:color="auto"/>
              <w:right w:val="double" w:sz="4" w:space="0" w:color="auto"/>
            </w:tcBorders>
            <w:vAlign w:val="center"/>
            <w:hideMark/>
          </w:tcPr>
          <w:p w:rsidR="002F7D5C" w:rsidRPr="00DC0E74" w:rsidRDefault="002F7D5C" w:rsidP="008E0A3D">
            <w:pPr>
              <w:spacing w:before="146" w:after="146"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год</w:t>
            </w:r>
          </w:p>
        </w:tc>
        <w:tc>
          <w:tcPr>
            <w:tcW w:w="750" w:type="pct"/>
            <w:tcBorders>
              <w:top w:val="double" w:sz="4" w:space="0" w:color="auto"/>
              <w:left w:val="double" w:sz="4" w:space="0" w:color="auto"/>
              <w:bottom w:val="single" w:sz="4" w:space="0" w:color="auto"/>
              <w:right w:val="double" w:sz="4" w:space="0" w:color="auto"/>
            </w:tcBorders>
            <w:vAlign w:val="center"/>
            <w:hideMark/>
          </w:tcPr>
          <w:p w:rsidR="002F7D5C" w:rsidRPr="00DC0E74" w:rsidRDefault="002F7D5C" w:rsidP="008E0A3D">
            <w:pPr>
              <w:spacing w:before="146" w:after="146"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часа</w:t>
            </w:r>
          </w:p>
        </w:tc>
      </w:tr>
      <w:tr w:rsidR="002F7D5C" w:rsidRPr="00DC0E74" w:rsidTr="002F7D5C">
        <w:trPr>
          <w:cantSplit/>
          <w:trHeight w:val="191"/>
        </w:trPr>
        <w:tc>
          <w:tcPr>
            <w:tcW w:w="279" w:type="pct"/>
            <w:tcBorders>
              <w:top w:val="single" w:sz="4" w:space="0" w:color="auto"/>
              <w:left w:val="double" w:sz="4" w:space="0" w:color="auto"/>
              <w:bottom w:val="single" w:sz="4" w:space="0" w:color="auto"/>
              <w:right w:val="double" w:sz="4" w:space="0" w:color="auto"/>
            </w:tcBorders>
            <w:vAlign w:val="center"/>
            <w:hideMark/>
          </w:tcPr>
          <w:p w:rsidR="002F7D5C" w:rsidRPr="00DC0E74" w:rsidRDefault="002F7D5C" w:rsidP="008E0A3D">
            <w:pPr>
              <w:spacing w:after="0" w:line="276" w:lineRule="auto"/>
              <w:jc w:val="center"/>
              <w:rPr>
                <w:rFonts w:ascii="Times New Roman" w:eastAsia="Times New Roman" w:hAnsi="Times New Roman" w:cs="Times New Roman"/>
                <w:lang w:eastAsia="ru-RU"/>
              </w:rPr>
            </w:pPr>
            <w:r w:rsidRPr="00DC0E74">
              <w:rPr>
                <w:rFonts w:ascii="Times New Roman" w:eastAsia="Times New Roman" w:hAnsi="Times New Roman" w:cs="Times New Roman"/>
                <w:lang w:eastAsia="ru-RU"/>
              </w:rPr>
              <w:t>5.</w:t>
            </w:r>
          </w:p>
        </w:tc>
        <w:tc>
          <w:tcPr>
            <w:tcW w:w="934" w:type="pct"/>
            <w:tcBorders>
              <w:top w:val="single" w:sz="4" w:space="0" w:color="auto"/>
              <w:left w:val="double" w:sz="4" w:space="0" w:color="auto"/>
              <w:bottom w:val="single" w:sz="4" w:space="0" w:color="auto"/>
              <w:right w:val="double" w:sz="4" w:space="0" w:color="auto"/>
            </w:tcBorders>
          </w:tcPr>
          <w:p w:rsidR="002F7D5C" w:rsidRPr="00DC0E74" w:rsidRDefault="002F7D5C" w:rsidP="008E0A3D">
            <w:pPr>
              <w:spacing w:after="146"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Дополнительная</w:t>
            </w:r>
          </w:p>
        </w:tc>
        <w:tc>
          <w:tcPr>
            <w:tcW w:w="1364" w:type="pct"/>
            <w:tcBorders>
              <w:top w:val="single" w:sz="4" w:space="0" w:color="auto"/>
              <w:left w:val="double" w:sz="4" w:space="0" w:color="auto"/>
              <w:bottom w:val="single" w:sz="4" w:space="0" w:color="auto"/>
              <w:right w:val="double" w:sz="4" w:space="0" w:color="auto"/>
            </w:tcBorders>
          </w:tcPr>
          <w:p w:rsidR="002F7D5C" w:rsidRPr="00DC0E74" w:rsidRDefault="002F7D5C" w:rsidP="008E0A3D">
            <w:pPr>
              <w:spacing w:after="146"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Общеразвивающая программа социальной направленности «Кройка и шитьё»</w:t>
            </w:r>
          </w:p>
        </w:tc>
        <w:tc>
          <w:tcPr>
            <w:tcW w:w="767" w:type="pct"/>
            <w:tcBorders>
              <w:top w:val="single" w:sz="4" w:space="0" w:color="auto"/>
              <w:left w:val="double" w:sz="4" w:space="0" w:color="auto"/>
              <w:bottom w:val="single" w:sz="4" w:space="0" w:color="auto"/>
              <w:right w:val="double" w:sz="4" w:space="0" w:color="auto"/>
            </w:tcBorders>
          </w:tcPr>
          <w:p w:rsidR="002F7D5C" w:rsidRDefault="002F7D5C" w:rsidP="008E0A3D">
            <w:pPr>
              <w:spacing w:after="146" w:line="276" w:lineRule="auto"/>
              <w:jc w:val="center"/>
              <w:rPr>
                <w:rFonts w:ascii="Times New Roman" w:eastAsia="Times New Roman" w:hAnsi="Times New Roman" w:cs="Times New Roman"/>
                <w:lang w:eastAsia="ru-RU"/>
              </w:rPr>
            </w:pPr>
          </w:p>
          <w:p w:rsidR="002F7D5C" w:rsidRPr="00DC0E74" w:rsidRDefault="002F7D5C" w:rsidP="008E0A3D">
            <w:pPr>
              <w:spacing w:after="146" w:line="276" w:lineRule="auto"/>
              <w:jc w:val="center"/>
              <w:rPr>
                <w:rFonts w:ascii="Times New Roman" w:eastAsia="Times New Roman" w:hAnsi="Times New Roman" w:cs="Times New Roman"/>
                <w:lang w:eastAsia="ru-RU"/>
              </w:rPr>
            </w:pPr>
            <w:r w:rsidRPr="00DC0E74">
              <w:rPr>
                <w:rFonts w:ascii="Times New Roman" w:eastAsia="Times New Roman" w:hAnsi="Times New Roman" w:cs="Times New Roman"/>
                <w:lang w:eastAsia="ru-RU"/>
              </w:rPr>
              <w:t>11</w:t>
            </w:r>
            <w:r>
              <w:rPr>
                <w:rFonts w:ascii="Times New Roman" w:eastAsia="Times New Roman" w:hAnsi="Times New Roman" w:cs="Times New Roman"/>
                <w:lang w:eastAsia="ru-RU"/>
              </w:rPr>
              <w:t>-16 лет</w:t>
            </w:r>
          </w:p>
        </w:tc>
        <w:tc>
          <w:tcPr>
            <w:tcW w:w="906" w:type="pct"/>
            <w:tcBorders>
              <w:top w:val="double" w:sz="4" w:space="0" w:color="auto"/>
              <w:left w:val="double" w:sz="4" w:space="0" w:color="auto"/>
              <w:bottom w:val="single" w:sz="4" w:space="0" w:color="auto"/>
              <w:right w:val="double" w:sz="4" w:space="0" w:color="auto"/>
            </w:tcBorders>
            <w:vAlign w:val="center"/>
            <w:hideMark/>
          </w:tcPr>
          <w:p w:rsidR="002F7D5C" w:rsidRPr="00DC0E74" w:rsidRDefault="002F7D5C" w:rsidP="008E0A3D">
            <w:pPr>
              <w:spacing w:before="146" w:after="146"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год</w:t>
            </w:r>
          </w:p>
        </w:tc>
        <w:tc>
          <w:tcPr>
            <w:tcW w:w="750" w:type="pct"/>
            <w:tcBorders>
              <w:top w:val="double" w:sz="4" w:space="0" w:color="auto"/>
              <w:left w:val="double" w:sz="4" w:space="0" w:color="auto"/>
              <w:bottom w:val="single" w:sz="4" w:space="0" w:color="auto"/>
              <w:right w:val="double" w:sz="4" w:space="0" w:color="auto"/>
            </w:tcBorders>
            <w:vAlign w:val="center"/>
            <w:hideMark/>
          </w:tcPr>
          <w:p w:rsidR="002F7D5C" w:rsidRPr="00DC0E74" w:rsidRDefault="002F7D5C" w:rsidP="008E0A3D">
            <w:pPr>
              <w:spacing w:before="146" w:after="146"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час</w:t>
            </w:r>
          </w:p>
        </w:tc>
      </w:tr>
    </w:tbl>
    <w:p w:rsidR="002D5F6D" w:rsidRDefault="002D5F6D" w:rsidP="008E0A3D">
      <w:pPr>
        <w:spacing w:after="0" w:line="276" w:lineRule="auto"/>
        <w:ind w:firstLine="708"/>
        <w:jc w:val="both"/>
        <w:rPr>
          <w:rFonts w:ascii="Times New Roman" w:eastAsia="MS Mincho" w:hAnsi="Times New Roman" w:cs="Times New Roman"/>
          <w:sz w:val="28"/>
          <w:szCs w:val="28"/>
          <w:lang w:eastAsia="ja-JP"/>
        </w:rPr>
      </w:pPr>
    </w:p>
    <w:p w:rsidR="004767BB" w:rsidRPr="00450CAE" w:rsidRDefault="004767BB" w:rsidP="008E0A3D">
      <w:pPr>
        <w:spacing w:after="0" w:line="276" w:lineRule="auto"/>
        <w:ind w:firstLine="708"/>
        <w:jc w:val="both"/>
        <w:rPr>
          <w:rFonts w:ascii="Times New Roman" w:eastAsia="MS Mincho" w:hAnsi="Times New Roman" w:cs="Times New Roman"/>
          <w:b/>
          <w:sz w:val="28"/>
          <w:szCs w:val="28"/>
          <w:lang w:eastAsia="ja-JP"/>
        </w:rPr>
      </w:pPr>
      <w:r w:rsidRPr="00F35A5C">
        <w:rPr>
          <w:rFonts w:ascii="Times New Roman" w:eastAsia="MS Mincho" w:hAnsi="Times New Roman" w:cs="Times New Roman"/>
          <w:sz w:val="28"/>
          <w:szCs w:val="28"/>
          <w:lang w:eastAsia="ja-JP"/>
        </w:rPr>
        <w:t xml:space="preserve">Все педагоги дополнительного образования </w:t>
      </w:r>
      <w:r w:rsidR="00450CAE">
        <w:rPr>
          <w:rFonts w:ascii="Times New Roman" w:eastAsia="MS Mincho" w:hAnsi="Times New Roman" w:cs="Times New Roman"/>
          <w:sz w:val="28"/>
          <w:szCs w:val="28"/>
          <w:lang w:eastAsia="ja-JP"/>
        </w:rPr>
        <w:t>разработали</w:t>
      </w:r>
      <w:r w:rsidR="00911BB9">
        <w:rPr>
          <w:rFonts w:ascii="Times New Roman" w:eastAsia="MS Mincho" w:hAnsi="Times New Roman" w:cs="Times New Roman"/>
          <w:sz w:val="28"/>
          <w:szCs w:val="28"/>
          <w:lang w:eastAsia="ja-JP"/>
        </w:rPr>
        <w:t xml:space="preserve"> </w:t>
      </w:r>
      <w:r w:rsidR="0089344D">
        <w:rPr>
          <w:rFonts w:ascii="Times New Roman" w:eastAsia="MS Mincho" w:hAnsi="Times New Roman" w:cs="Times New Roman"/>
          <w:sz w:val="28"/>
          <w:szCs w:val="28"/>
          <w:lang w:eastAsia="ja-JP"/>
        </w:rPr>
        <w:t xml:space="preserve">общеразвивающие </w:t>
      </w:r>
      <w:r w:rsidR="00450CAE">
        <w:rPr>
          <w:rFonts w:ascii="Times New Roman" w:eastAsia="MS Mincho" w:hAnsi="Times New Roman" w:cs="Times New Roman"/>
          <w:sz w:val="28"/>
          <w:szCs w:val="28"/>
          <w:lang w:eastAsia="ja-JP"/>
        </w:rPr>
        <w:t>программы</w:t>
      </w:r>
      <w:r w:rsidR="00A62EED">
        <w:rPr>
          <w:rFonts w:ascii="Times New Roman" w:eastAsia="MS Mincho" w:hAnsi="Times New Roman" w:cs="Times New Roman"/>
          <w:sz w:val="28"/>
          <w:szCs w:val="28"/>
          <w:lang w:eastAsia="ja-JP"/>
        </w:rPr>
        <w:t xml:space="preserve"> дополнительного образования</w:t>
      </w:r>
      <w:r w:rsidRPr="00F35A5C">
        <w:rPr>
          <w:rFonts w:ascii="Times New Roman" w:eastAsia="MS Mincho" w:hAnsi="Times New Roman" w:cs="Times New Roman"/>
          <w:sz w:val="28"/>
          <w:szCs w:val="28"/>
          <w:lang w:eastAsia="ja-JP"/>
        </w:rPr>
        <w:t xml:space="preserve">, которые отвечают потребностям и </w:t>
      </w:r>
      <w:r w:rsidR="00A62EED">
        <w:rPr>
          <w:rFonts w:ascii="Times New Roman" w:eastAsia="MS Mincho" w:hAnsi="Times New Roman" w:cs="Times New Roman"/>
          <w:sz w:val="28"/>
          <w:szCs w:val="28"/>
          <w:lang w:eastAsia="ja-JP"/>
        </w:rPr>
        <w:lastRenderedPageBreak/>
        <w:t xml:space="preserve">интересам детей. </w:t>
      </w:r>
      <w:r w:rsidRPr="00F35A5C">
        <w:rPr>
          <w:rFonts w:ascii="Times New Roman" w:eastAsia="MS Mincho" w:hAnsi="Times New Roman" w:cs="Times New Roman"/>
          <w:sz w:val="28"/>
          <w:szCs w:val="28"/>
          <w:lang w:eastAsia="ja-JP"/>
        </w:rPr>
        <w:t xml:space="preserve"> </w:t>
      </w:r>
      <w:r w:rsidR="00A62EED">
        <w:rPr>
          <w:rFonts w:ascii="Times New Roman" w:eastAsia="MS Mincho" w:hAnsi="Times New Roman" w:cs="Times New Roman"/>
          <w:sz w:val="28"/>
          <w:szCs w:val="28"/>
          <w:lang w:eastAsia="ja-JP"/>
        </w:rPr>
        <w:t xml:space="preserve">Кружки и секционные занятия </w:t>
      </w:r>
      <w:r w:rsidRPr="00450CAE">
        <w:rPr>
          <w:rFonts w:ascii="Times New Roman" w:eastAsia="MS Mincho" w:hAnsi="Times New Roman" w:cs="Times New Roman"/>
          <w:b/>
          <w:sz w:val="28"/>
          <w:szCs w:val="28"/>
          <w:lang w:eastAsia="ja-JP"/>
        </w:rPr>
        <w:t xml:space="preserve">предлагаются детям по выбору, в соответствии с их интересами, природными склонностями и способностями. </w:t>
      </w:r>
    </w:p>
    <w:p w:rsidR="004767BB" w:rsidRPr="00F35A5C" w:rsidRDefault="004767BB" w:rsidP="008E0A3D">
      <w:pPr>
        <w:spacing w:after="0" w:line="276" w:lineRule="auto"/>
        <w:ind w:firstLine="708"/>
        <w:jc w:val="both"/>
        <w:rPr>
          <w:rFonts w:ascii="Times New Roman" w:eastAsia="MS Mincho" w:hAnsi="Times New Roman" w:cs="Times New Roman"/>
          <w:sz w:val="28"/>
          <w:szCs w:val="28"/>
          <w:lang w:eastAsia="ja-JP"/>
        </w:rPr>
      </w:pPr>
      <w:r w:rsidRPr="00F35A5C">
        <w:rPr>
          <w:rFonts w:ascii="Times New Roman" w:eastAsia="MS Mincho" w:hAnsi="Times New Roman" w:cs="Times New Roman"/>
          <w:sz w:val="28"/>
          <w:szCs w:val="28"/>
          <w:lang w:eastAsia="ja-JP"/>
        </w:rPr>
        <w:t xml:space="preserve">Дополнительные образовательные программы позволяют педагогам </w:t>
      </w:r>
      <w:r w:rsidR="00A62EED">
        <w:rPr>
          <w:rFonts w:ascii="Times New Roman" w:eastAsia="MS Mincho" w:hAnsi="Times New Roman" w:cs="Times New Roman"/>
          <w:sz w:val="28"/>
          <w:szCs w:val="28"/>
          <w:lang w:eastAsia="ja-JP"/>
        </w:rPr>
        <w:t xml:space="preserve">нашей школы </w:t>
      </w:r>
      <w:r w:rsidRPr="00F35A5C">
        <w:rPr>
          <w:rFonts w:ascii="Times New Roman" w:eastAsia="MS Mincho" w:hAnsi="Times New Roman" w:cs="Times New Roman"/>
          <w:sz w:val="28"/>
          <w:szCs w:val="28"/>
          <w:lang w:eastAsia="ja-JP"/>
        </w:rPr>
        <w:t xml:space="preserve">найти оптимальный вариант работы с той или иной группой детей или с отдельным ребенком. </w:t>
      </w:r>
    </w:p>
    <w:p w:rsidR="00450CAE" w:rsidRPr="00450CAE" w:rsidRDefault="00911BB9" w:rsidP="008E0A3D">
      <w:pPr>
        <w:pStyle w:val="a3"/>
        <w:numPr>
          <w:ilvl w:val="0"/>
          <w:numId w:val="17"/>
        </w:numPr>
        <w:spacing w:after="0" w:line="276" w:lineRule="auto"/>
        <w:jc w:val="center"/>
        <w:rPr>
          <w:rFonts w:ascii="Times New Roman" w:eastAsia="Times New Roman" w:hAnsi="Times New Roman" w:cs="Times New Roman"/>
          <w:sz w:val="32"/>
          <w:szCs w:val="32"/>
          <w:lang w:eastAsia="ru-RU"/>
        </w:rPr>
      </w:pPr>
      <w:r w:rsidRPr="00450CAE">
        <w:rPr>
          <w:rFonts w:ascii="Times New Roman" w:eastAsia="MS Mincho" w:hAnsi="Times New Roman" w:cs="Times New Roman"/>
          <w:b/>
          <w:sz w:val="32"/>
          <w:szCs w:val="32"/>
          <w:lang w:eastAsia="ja-JP"/>
        </w:rPr>
        <w:t xml:space="preserve">Содержание рабочих программ </w:t>
      </w:r>
    </w:p>
    <w:p w:rsidR="00911BB9" w:rsidRPr="00450CAE" w:rsidRDefault="00450CAE" w:rsidP="008E0A3D">
      <w:pPr>
        <w:pStyle w:val="a3"/>
        <w:spacing w:after="0" w:line="276" w:lineRule="auto"/>
        <w:rPr>
          <w:rFonts w:ascii="Times New Roman" w:eastAsia="Times New Roman" w:hAnsi="Times New Roman" w:cs="Times New Roman"/>
          <w:sz w:val="32"/>
          <w:szCs w:val="32"/>
          <w:lang w:eastAsia="ru-RU"/>
        </w:rPr>
      </w:pPr>
      <w:r>
        <w:rPr>
          <w:rFonts w:ascii="Times New Roman" w:eastAsia="MS Mincho" w:hAnsi="Times New Roman" w:cs="Times New Roman"/>
          <w:b/>
          <w:sz w:val="32"/>
          <w:szCs w:val="32"/>
          <w:lang w:eastAsia="ja-JP"/>
        </w:rPr>
        <w:t xml:space="preserve">                        </w:t>
      </w:r>
      <w:r w:rsidR="00AE78A1">
        <w:rPr>
          <w:rFonts w:ascii="Times New Roman" w:eastAsia="MS Mincho" w:hAnsi="Times New Roman" w:cs="Times New Roman"/>
          <w:b/>
          <w:sz w:val="32"/>
          <w:szCs w:val="32"/>
          <w:lang w:eastAsia="ja-JP"/>
        </w:rPr>
        <w:t xml:space="preserve">      </w:t>
      </w:r>
      <w:r>
        <w:rPr>
          <w:rFonts w:ascii="Times New Roman" w:eastAsia="MS Mincho" w:hAnsi="Times New Roman" w:cs="Times New Roman"/>
          <w:b/>
          <w:sz w:val="32"/>
          <w:szCs w:val="32"/>
          <w:lang w:eastAsia="ja-JP"/>
        </w:rPr>
        <w:t xml:space="preserve"> </w:t>
      </w:r>
      <w:r w:rsidR="00911BB9" w:rsidRPr="00450CAE">
        <w:rPr>
          <w:rFonts w:ascii="Times New Roman" w:eastAsia="MS Mincho" w:hAnsi="Times New Roman" w:cs="Times New Roman"/>
          <w:b/>
          <w:sz w:val="32"/>
          <w:szCs w:val="32"/>
          <w:lang w:eastAsia="ja-JP"/>
        </w:rPr>
        <w:t>курсов дополнительного образования</w:t>
      </w:r>
      <w:r w:rsidR="008E0A3D">
        <w:rPr>
          <w:rFonts w:ascii="Times New Roman" w:eastAsia="MS Mincho" w:hAnsi="Times New Roman" w:cs="Times New Roman"/>
          <w:b/>
          <w:sz w:val="32"/>
          <w:szCs w:val="32"/>
          <w:lang w:eastAsia="ja-JP"/>
        </w:rPr>
        <w:t>.</w:t>
      </w:r>
    </w:p>
    <w:p w:rsidR="008E0A3D" w:rsidRDefault="00396874" w:rsidP="008E0A3D">
      <w:pPr>
        <w:spacing w:after="0" w:line="276" w:lineRule="auto"/>
        <w:ind w:left="128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1BB9" w:rsidRPr="008E0A3D">
        <w:rPr>
          <w:rFonts w:ascii="Times New Roman" w:eastAsia="Times New Roman" w:hAnsi="Times New Roman" w:cs="Times New Roman"/>
          <w:b/>
          <w:sz w:val="28"/>
          <w:szCs w:val="28"/>
          <w:lang w:eastAsia="ru-RU"/>
        </w:rPr>
        <w:t>Спортивно-оздоровительное направление</w:t>
      </w:r>
      <w:r w:rsidR="00911BB9" w:rsidRPr="00396874">
        <w:rPr>
          <w:rFonts w:ascii="Times New Roman" w:eastAsia="Times New Roman" w:hAnsi="Times New Roman" w:cs="Times New Roman"/>
          <w:sz w:val="28"/>
          <w:szCs w:val="28"/>
          <w:lang w:eastAsia="ru-RU"/>
        </w:rPr>
        <w:t xml:space="preserve"> реализуется через секцию общей физической подготовки для учащихся 4-11 классов,  туристский кружок – для 5-11 классов.</w:t>
      </w:r>
    </w:p>
    <w:p w:rsidR="00503A49" w:rsidRDefault="00503A49" w:rsidP="008E0A3D">
      <w:pPr>
        <w:spacing w:after="0" w:line="276" w:lineRule="auto"/>
        <w:ind w:left="1288"/>
        <w:rPr>
          <w:rFonts w:ascii="Times New Roman" w:eastAsia="Times New Roman" w:hAnsi="Times New Roman" w:cs="Times New Roman"/>
          <w:sz w:val="28"/>
          <w:szCs w:val="28"/>
          <w:lang w:eastAsia="ru-RU"/>
        </w:rPr>
      </w:pPr>
      <w:r w:rsidRPr="00503A49">
        <w:rPr>
          <w:rFonts w:ascii="Times New Roman" w:eastAsia="Times New Roman" w:hAnsi="Times New Roman" w:cs="Times New Roman"/>
          <w:sz w:val="28"/>
          <w:szCs w:val="28"/>
          <w:lang w:eastAsia="ru-RU"/>
        </w:rPr>
        <w:t xml:space="preserve">     </w:t>
      </w:r>
    </w:p>
    <w:p w:rsidR="00503A49" w:rsidRPr="006F2691" w:rsidRDefault="00450CAE" w:rsidP="008E0A3D">
      <w:pPr>
        <w:pStyle w:val="a3"/>
        <w:numPr>
          <w:ilvl w:val="0"/>
          <w:numId w:val="14"/>
        </w:numPr>
        <w:spacing w:after="0" w:line="276" w:lineRule="auto"/>
        <w:jc w:val="both"/>
        <w:rPr>
          <w:rFonts w:ascii="Times New Roman" w:eastAsia="Times New Roman" w:hAnsi="Times New Roman" w:cs="Times New Roman"/>
          <w:sz w:val="28"/>
          <w:szCs w:val="28"/>
          <w:lang w:eastAsia="ru-RU"/>
        </w:rPr>
      </w:pPr>
      <w:r w:rsidRPr="00450CAE">
        <w:rPr>
          <w:rFonts w:ascii="Times New Roman" w:eastAsia="Times New Roman" w:hAnsi="Times New Roman" w:cs="Times New Roman"/>
          <w:b/>
          <w:sz w:val="28"/>
          <w:szCs w:val="28"/>
          <w:lang w:eastAsia="ru-RU"/>
        </w:rPr>
        <w:t>Общеразвивающая программа спортивно-оздоровительной направленности «Общая физическая подготовка»</w:t>
      </w:r>
      <w:r>
        <w:rPr>
          <w:rFonts w:ascii="Times New Roman" w:eastAsia="Times New Roman" w:hAnsi="Times New Roman" w:cs="Times New Roman"/>
          <w:b/>
          <w:sz w:val="28"/>
          <w:szCs w:val="28"/>
          <w:lang w:eastAsia="ru-RU"/>
        </w:rPr>
        <w:t xml:space="preserve"> </w:t>
      </w:r>
      <w:r w:rsidR="00503A49" w:rsidRPr="006F2691">
        <w:rPr>
          <w:rFonts w:ascii="Times New Roman" w:eastAsia="Times New Roman" w:hAnsi="Times New Roman" w:cs="Times New Roman"/>
          <w:sz w:val="28"/>
          <w:szCs w:val="28"/>
          <w:lang w:eastAsia="ru-RU"/>
        </w:rPr>
        <w:t>рассчитана на шк</w:t>
      </w:r>
      <w:r>
        <w:rPr>
          <w:rFonts w:ascii="Times New Roman" w:eastAsia="Times New Roman" w:hAnsi="Times New Roman" w:cs="Times New Roman"/>
          <w:sz w:val="28"/>
          <w:szCs w:val="28"/>
          <w:lang w:eastAsia="ru-RU"/>
        </w:rPr>
        <w:t>ольников в возрасте от 11 до 16</w:t>
      </w:r>
      <w:r w:rsidR="00503A49" w:rsidRPr="006F2691">
        <w:rPr>
          <w:rFonts w:ascii="Times New Roman" w:eastAsia="Times New Roman" w:hAnsi="Times New Roman" w:cs="Times New Roman"/>
          <w:sz w:val="28"/>
          <w:szCs w:val="28"/>
          <w:lang w:eastAsia="ru-RU"/>
        </w:rPr>
        <w:t xml:space="preserve"> лет. Срок освоения программы – 1 год. Она предусматривает проведение теоретических и практических учебно-тренировочных занятий</w:t>
      </w:r>
      <w:r>
        <w:rPr>
          <w:rFonts w:ascii="Times New Roman" w:eastAsia="Times New Roman" w:hAnsi="Times New Roman" w:cs="Times New Roman"/>
          <w:sz w:val="28"/>
          <w:szCs w:val="28"/>
          <w:lang w:eastAsia="ru-RU"/>
        </w:rPr>
        <w:t xml:space="preserve"> (спортивная секция)</w:t>
      </w:r>
      <w:r w:rsidR="00503A49" w:rsidRPr="006F2691">
        <w:rPr>
          <w:rFonts w:ascii="Times New Roman" w:eastAsia="Times New Roman" w:hAnsi="Times New Roman" w:cs="Times New Roman"/>
          <w:sz w:val="28"/>
          <w:szCs w:val="28"/>
          <w:lang w:eastAsia="ru-RU"/>
        </w:rPr>
        <w:t xml:space="preserve">.  </w:t>
      </w:r>
    </w:p>
    <w:p w:rsidR="00503A49" w:rsidRPr="00503A49" w:rsidRDefault="00503A49" w:rsidP="008E0A3D">
      <w:pPr>
        <w:spacing w:after="0" w:line="276" w:lineRule="auto"/>
        <w:jc w:val="both"/>
        <w:rPr>
          <w:rFonts w:ascii="Times New Roman" w:eastAsia="Times New Roman" w:hAnsi="Times New Roman" w:cs="Times New Roman"/>
          <w:sz w:val="28"/>
          <w:szCs w:val="28"/>
          <w:lang w:eastAsia="ru-RU"/>
        </w:rPr>
      </w:pPr>
      <w:r w:rsidRPr="00503A49">
        <w:rPr>
          <w:rFonts w:ascii="Times New Roman" w:eastAsia="Times New Roman" w:hAnsi="Times New Roman" w:cs="Times New Roman"/>
          <w:sz w:val="28"/>
          <w:szCs w:val="28"/>
          <w:lang w:eastAsia="ru-RU"/>
        </w:rPr>
        <w:t xml:space="preserve">     Содержание учебно-тренировочной работы в секции отвечает требованиям данной программы с учетом местных условий и индивидуальных особенностей школьников.</w:t>
      </w:r>
    </w:p>
    <w:p w:rsidR="00503A49" w:rsidRPr="00503A49" w:rsidRDefault="00503A49" w:rsidP="008E0A3D">
      <w:pPr>
        <w:spacing w:after="0" w:line="276" w:lineRule="auto"/>
        <w:jc w:val="both"/>
        <w:rPr>
          <w:rFonts w:ascii="Times New Roman" w:eastAsia="Times New Roman" w:hAnsi="Times New Roman" w:cs="Times New Roman"/>
          <w:sz w:val="28"/>
          <w:szCs w:val="28"/>
          <w:lang w:eastAsia="ru-RU"/>
        </w:rPr>
      </w:pPr>
      <w:r w:rsidRPr="00503A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Основой</w:t>
      </w:r>
      <w:r w:rsidR="00450C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ОФП  </w:t>
      </w:r>
      <w:r w:rsidR="00450CAE">
        <w:rPr>
          <w:rFonts w:ascii="Times New Roman" w:eastAsia="Times New Roman" w:hAnsi="Times New Roman" w:cs="Times New Roman"/>
          <w:sz w:val="28"/>
          <w:szCs w:val="28"/>
          <w:lang w:eastAsia="ru-RU"/>
        </w:rPr>
        <w:t>являе</w:t>
      </w:r>
      <w:r w:rsidRPr="00503A49">
        <w:rPr>
          <w:rFonts w:ascii="Times New Roman" w:eastAsia="Times New Roman" w:hAnsi="Times New Roman" w:cs="Times New Roman"/>
          <w:sz w:val="28"/>
          <w:szCs w:val="28"/>
          <w:lang w:eastAsia="ru-RU"/>
        </w:rPr>
        <w:t>тся развитие физических качеств человека: быстроты, ловкости, силы, гибкости, выносливости.</w:t>
      </w:r>
    </w:p>
    <w:p w:rsidR="00503A49" w:rsidRPr="00503A49" w:rsidRDefault="00503A49" w:rsidP="008E0A3D">
      <w:pPr>
        <w:spacing w:after="0" w:line="276" w:lineRule="auto"/>
        <w:ind w:firstLine="798"/>
        <w:jc w:val="both"/>
        <w:rPr>
          <w:rFonts w:ascii="Times New Roman" w:eastAsia="Times New Roman" w:hAnsi="Times New Roman" w:cs="Times New Roman"/>
          <w:sz w:val="28"/>
          <w:szCs w:val="28"/>
          <w:lang w:eastAsia="ru-RU"/>
        </w:rPr>
      </w:pPr>
      <w:r w:rsidRPr="00503A49">
        <w:rPr>
          <w:rFonts w:ascii="Times New Roman" w:eastAsia="Times New Roman" w:hAnsi="Times New Roman" w:cs="Times New Roman"/>
          <w:sz w:val="28"/>
          <w:szCs w:val="28"/>
          <w:lang w:eastAsia="ru-RU"/>
        </w:rPr>
        <w:t>Занятия ОФП общедоступны благодаря разнообразию ее видов, огромному количеству легко дозируемых упражнений, которыми можно заниматься повсюду и в любое время года.</w:t>
      </w:r>
    </w:p>
    <w:p w:rsidR="00503A49" w:rsidRPr="00503A49" w:rsidRDefault="00503A49" w:rsidP="008E0A3D">
      <w:pPr>
        <w:spacing w:after="0" w:line="276" w:lineRule="auto"/>
        <w:ind w:left="1979" w:hanging="1622"/>
        <w:jc w:val="center"/>
        <w:rPr>
          <w:rFonts w:ascii="Times New Roman" w:eastAsia="Times New Roman" w:hAnsi="Times New Roman" w:cs="Times New Roman"/>
          <w:b/>
          <w:sz w:val="28"/>
          <w:szCs w:val="28"/>
          <w:lang w:eastAsia="ru-RU"/>
        </w:rPr>
      </w:pPr>
      <w:r w:rsidRPr="00503A49">
        <w:rPr>
          <w:rFonts w:ascii="Times New Roman" w:eastAsia="Times New Roman" w:hAnsi="Times New Roman" w:cs="Times New Roman"/>
          <w:b/>
          <w:sz w:val="28"/>
          <w:szCs w:val="28"/>
          <w:lang w:eastAsia="ru-RU"/>
        </w:rPr>
        <w:t>Цель программы:</w:t>
      </w:r>
    </w:p>
    <w:p w:rsidR="00503A49" w:rsidRPr="00503A49" w:rsidRDefault="00503A49" w:rsidP="008E0A3D">
      <w:pPr>
        <w:spacing w:after="0" w:line="276" w:lineRule="auto"/>
        <w:jc w:val="both"/>
        <w:rPr>
          <w:rFonts w:ascii="Times New Roman" w:eastAsia="Times New Roman" w:hAnsi="Times New Roman" w:cs="Times New Roman"/>
          <w:b/>
          <w:sz w:val="28"/>
          <w:szCs w:val="28"/>
          <w:lang w:eastAsia="ru-RU"/>
        </w:rPr>
      </w:pPr>
      <w:r w:rsidRPr="00503A49">
        <w:rPr>
          <w:rFonts w:ascii="Times New Roman" w:eastAsia="Times New Roman" w:hAnsi="Times New Roman" w:cs="Times New Roman"/>
          <w:sz w:val="28"/>
          <w:szCs w:val="28"/>
          <w:lang w:eastAsia="ru-RU"/>
        </w:rPr>
        <w:t>прививать учащимся качества, необходимые для самосовершенствования и саморазвития.</w:t>
      </w:r>
    </w:p>
    <w:p w:rsidR="00503A49" w:rsidRPr="00503A49" w:rsidRDefault="00503A49" w:rsidP="008E0A3D">
      <w:pPr>
        <w:spacing w:after="0" w:line="276" w:lineRule="auto"/>
        <w:ind w:left="1979" w:hanging="1622"/>
        <w:jc w:val="center"/>
        <w:rPr>
          <w:rFonts w:ascii="Times New Roman" w:eastAsia="Times New Roman" w:hAnsi="Times New Roman" w:cs="Times New Roman"/>
          <w:sz w:val="28"/>
          <w:szCs w:val="28"/>
          <w:lang w:eastAsia="ru-RU"/>
        </w:rPr>
      </w:pPr>
      <w:r w:rsidRPr="00503A49">
        <w:rPr>
          <w:rFonts w:ascii="Times New Roman" w:eastAsia="Times New Roman" w:hAnsi="Times New Roman" w:cs="Times New Roman"/>
          <w:b/>
          <w:sz w:val="28"/>
          <w:szCs w:val="28"/>
          <w:lang w:eastAsia="ru-RU"/>
        </w:rPr>
        <w:t>Задачи программы:</w:t>
      </w:r>
    </w:p>
    <w:p w:rsidR="00503A49" w:rsidRPr="00503A49" w:rsidRDefault="00503A49" w:rsidP="008E0A3D">
      <w:pPr>
        <w:numPr>
          <w:ilvl w:val="0"/>
          <w:numId w:val="8"/>
        </w:numPr>
        <w:spacing w:after="0" w:line="276" w:lineRule="auto"/>
        <w:contextualSpacing/>
        <w:jc w:val="both"/>
        <w:rPr>
          <w:rFonts w:ascii="Times New Roman" w:eastAsia="Times New Roman" w:hAnsi="Times New Roman" w:cs="Times New Roman"/>
          <w:sz w:val="28"/>
          <w:szCs w:val="28"/>
          <w:u w:val="single"/>
          <w:lang w:eastAsia="ru-RU"/>
        </w:rPr>
      </w:pPr>
      <w:r w:rsidRPr="00503A49">
        <w:rPr>
          <w:rFonts w:ascii="Times New Roman" w:eastAsia="Times New Roman" w:hAnsi="Times New Roman" w:cs="Times New Roman"/>
          <w:sz w:val="28"/>
          <w:szCs w:val="28"/>
          <w:lang w:eastAsia="ru-RU"/>
        </w:rPr>
        <w:t>Укрепление здо</w:t>
      </w:r>
      <w:r>
        <w:rPr>
          <w:rFonts w:ascii="Times New Roman" w:eastAsia="Times New Roman" w:hAnsi="Times New Roman" w:cs="Times New Roman"/>
          <w:sz w:val="28"/>
          <w:szCs w:val="28"/>
          <w:lang w:eastAsia="ru-RU"/>
        </w:rPr>
        <w:t xml:space="preserve">ровья и содействие правильному </w:t>
      </w:r>
      <w:r w:rsidRPr="00503A49">
        <w:rPr>
          <w:rFonts w:ascii="Times New Roman" w:eastAsia="Times New Roman" w:hAnsi="Times New Roman" w:cs="Times New Roman"/>
          <w:sz w:val="28"/>
          <w:szCs w:val="28"/>
          <w:lang w:eastAsia="ru-RU"/>
        </w:rPr>
        <w:t>физическому развитию школьников.</w:t>
      </w:r>
    </w:p>
    <w:p w:rsidR="00503A49" w:rsidRPr="00503A49" w:rsidRDefault="00503A49" w:rsidP="008E0A3D">
      <w:pPr>
        <w:numPr>
          <w:ilvl w:val="0"/>
          <w:numId w:val="8"/>
        </w:numPr>
        <w:spacing w:after="0" w:line="276" w:lineRule="auto"/>
        <w:contextualSpacing/>
        <w:jc w:val="both"/>
        <w:rPr>
          <w:rFonts w:ascii="Times New Roman" w:eastAsia="Times New Roman" w:hAnsi="Times New Roman" w:cs="Times New Roman"/>
          <w:sz w:val="28"/>
          <w:szCs w:val="28"/>
          <w:u w:val="single"/>
          <w:lang w:eastAsia="ru-RU"/>
        </w:rPr>
      </w:pPr>
      <w:r w:rsidRPr="00503A49">
        <w:rPr>
          <w:rFonts w:ascii="Times New Roman" w:eastAsia="Times New Roman" w:hAnsi="Times New Roman" w:cs="Times New Roman"/>
          <w:sz w:val="28"/>
          <w:szCs w:val="28"/>
          <w:lang w:eastAsia="ru-RU"/>
        </w:rPr>
        <w:t xml:space="preserve"> Обучени</w:t>
      </w:r>
      <w:r>
        <w:rPr>
          <w:rFonts w:ascii="Times New Roman" w:eastAsia="Times New Roman" w:hAnsi="Times New Roman" w:cs="Times New Roman"/>
          <w:sz w:val="28"/>
          <w:szCs w:val="28"/>
          <w:lang w:eastAsia="ru-RU"/>
        </w:rPr>
        <w:t xml:space="preserve">е жизненно важным двигательным </w:t>
      </w:r>
      <w:r w:rsidRPr="00503A49">
        <w:rPr>
          <w:rFonts w:ascii="Times New Roman" w:eastAsia="Times New Roman" w:hAnsi="Times New Roman" w:cs="Times New Roman"/>
          <w:sz w:val="28"/>
          <w:szCs w:val="28"/>
          <w:lang w:eastAsia="ru-RU"/>
        </w:rPr>
        <w:t>умениям и навыкам  в ходьбе, беге, прыжках и метании.</w:t>
      </w:r>
    </w:p>
    <w:p w:rsidR="00503A49" w:rsidRPr="00503A49" w:rsidRDefault="00503A49" w:rsidP="008E0A3D">
      <w:pPr>
        <w:numPr>
          <w:ilvl w:val="0"/>
          <w:numId w:val="8"/>
        </w:numPr>
        <w:spacing w:after="0" w:line="276" w:lineRule="auto"/>
        <w:contextualSpacing/>
        <w:jc w:val="both"/>
        <w:rPr>
          <w:rFonts w:ascii="Times New Roman" w:eastAsia="Times New Roman" w:hAnsi="Times New Roman" w:cs="Times New Roman"/>
          <w:i/>
          <w:sz w:val="28"/>
          <w:szCs w:val="28"/>
          <w:u w:val="single"/>
          <w:lang w:eastAsia="ru-RU"/>
        </w:rPr>
      </w:pPr>
      <w:r w:rsidRPr="00503A49">
        <w:rPr>
          <w:rFonts w:ascii="Times New Roman" w:eastAsia="Times New Roman" w:hAnsi="Times New Roman" w:cs="Times New Roman"/>
          <w:sz w:val="28"/>
          <w:szCs w:val="28"/>
          <w:lang w:eastAsia="ru-RU"/>
        </w:rPr>
        <w:t>Воспитание привычки к систематическим самостоятельным занятиям физической культурой и спортом и привитие необходимых гигиенических навыков и умений.</w:t>
      </w:r>
    </w:p>
    <w:p w:rsidR="00503A49" w:rsidRPr="00503A49" w:rsidRDefault="00503A49" w:rsidP="008E0A3D">
      <w:pPr>
        <w:spacing w:after="0" w:line="276" w:lineRule="auto"/>
        <w:ind w:firstLine="79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503A49">
        <w:rPr>
          <w:rFonts w:ascii="Times New Roman" w:eastAsia="Times New Roman" w:hAnsi="Times New Roman" w:cs="Times New Roman"/>
          <w:sz w:val="28"/>
          <w:szCs w:val="28"/>
          <w:lang w:eastAsia="ru-RU"/>
        </w:rPr>
        <w:t>чебный материал дается в виде основных упражнений, поэтому в соответствии с конкретными условиями и индивидуаль</w:t>
      </w:r>
      <w:r>
        <w:rPr>
          <w:rFonts w:ascii="Times New Roman" w:eastAsia="Times New Roman" w:hAnsi="Times New Roman" w:cs="Times New Roman"/>
          <w:sz w:val="28"/>
          <w:szCs w:val="28"/>
          <w:lang w:eastAsia="ru-RU"/>
        </w:rPr>
        <w:t>ными особенностями занимающихся</w:t>
      </w:r>
      <w:r w:rsidRPr="00503A49">
        <w:rPr>
          <w:rFonts w:ascii="Times New Roman" w:eastAsia="Times New Roman" w:hAnsi="Times New Roman" w:cs="Times New Roman"/>
          <w:sz w:val="28"/>
          <w:szCs w:val="28"/>
          <w:lang w:eastAsia="ru-RU"/>
        </w:rPr>
        <w:t xml:space="preserve"> в программу могут вноситься необходимые изменения, но при этом основные ее принципы и установки должны быть сохранены.</w:t>
      </w:r>
    </w:p>
    <w:p w:rsidR="00503A49" w:rsidRPr="00503A49" w:rsidRDefault="00503A49" w:rsidP="008E0A3D">
      <w:pPr>
        <w:spacing w:after="0" w:line="276" w:lineRule="auto"/>
        <w:ind w:firstLine="798"/>
        <w:jc w:val="both"/>
        <w:rPr>
          <w:rFonts w:ascii="Times New Roman" w:eastAsia="Times New Roman" w:hAnsi="Times New Roman" w:cs="Times New Roman"/>
          <w:sz w:val="28"/>
          <w:szCs w:val="28"/>
          <w:lang w:eastAsia="ru-RU"/>
        </w:rPr>
      </w:pPr>
      <w:r w:rsidRPr="00503A49">
        <w:rPr>
          <w:rFonts w:ascii="Times New Roman" w:eastAsia="Times New Roman" w:hAnsi="Times New Roman" w:cs="Times New Roman"/>
          <w:sz w:val="28"/>
          <w:szCs w:val="28"/>
          <w:lang w:eastAsia="ru-RU"/>
        </w:rPr>
        <w:t>В конце учебного года проводятся итоговое тестирование по определению уровня ОФП.</w:t>
      </w:r>
    </w:p>
    <w:p w:rsidR="00503A49" w:rsidRPr="00503A49" w:rsidRDefault="00503A49" w:rsidP="008E0A3D">
      <w:pPr>
        <w:spacing w:after="0" w:line="276" w:lineRule="auto"/>
        <w:ind w:firstLine="798"/>
        <w:jc w:val="both"/>
        <w:rPr>
          <w:rFonts w:ascii="Times New Roman" w:eastAsia="Times New Roman" w:hAnsi="Times New Roman" w:cs="Times New Roman"/>
          <w:sz w:val="28"/>
          <w:szCs w:val="28"/>
          <w:lang w:eastAsia="ru-RU"/>
        </w:rPr>
      </w:pPr>
      <w:r w:rsidRPr="00503A49">
        <w:rPr>
          <w:rFonts w:ascii="Times New Roman" w:eastAsia="Times New Roman" w:hAnsi="Times New Roman" w:cs="Times New Roman"/>
          <w:sz w:val="28"/>
          <w:szCs w:val="28"/>
          <w:lang w:eastAsia="ru-RU"/>
        </w:rPr>
        <w:lastRenderedPageBreak/>
        <w:t>Образовательный процесс кружка рассчитан на 1 год, где могут заниматься дети от 11 до 15 лет. В группе занимаются и мальчики</w:t>
      </w:r>
      <w:r>
        <w:rPr>
          <w:rFonts w:ascii="Times New Roman" w:eastAsia="Times New Roman" w:hAnsi="Times New Roman" w:cs="Times New Roman"/>
          <w:sz w:val="28"/>
          <w:szCs w:val="28"/>
          <w:lang w:eastAsia="ru-RU"/>
        </w:rPr>
        <w:t>,</w:t>
      </w:r>
      <w:r w:rsidRPr="00503A49">
        <w:rPr>
          <w:rFonts w:ascii="Times New Roman" w:eastAsia="Times New Roman" w:hAnsi="Times New Roman" w:cs="Times New Roman"/>
          <w:sz w:val="28"/>
          <w:szCs w:val="28"/>
          <w:lang w:eastAsia="ru-RU"/>
        </w:rPr>
        <w:t xml:space="preserve"> и девочки. Количественный состав: 14 человек. Это позволяет уделить внимание каждому ребенку и дать им полный объем знаний и умений, предусмотренных программой.</w:t>
      </w:r>
    </w:p>
    <w:p w:rsidR="00503A49" w:rsidRPr="00503A49" w:rsidRDefault="00503A49" w:rsidP="008E0A3D">
      <w:pPr>
        <w:spacing w:after="0" w:line="276" w:lineRule="auto"/>
        <w:ind w:firstLine="798"/>
        <w:jc w:val="both"/>
        <w:rPr>
          <w:rFonts w:ascii="Times New Roman" w:eastAsia="Times New Roman" w:hAnsi="Times New Roman" w:cs="Times New Roman"/>
          <w:sz w:val="28"/>
          <w:szCs w:val="28"/>
          <w:lang w:eastAsia="ru-RU"/>
        </w:rPr>
      </w:pPr>
      <w:r w:rsidRPr="00503A49">
        <w:rPr>
          <w:rFonts w:ascii="Times New Roman" w:eastAsia="Times New Roman" w:hAnsi="Times New Roman" w:cs="Times New Roman"/>
          <w:sz w:val="28"/>
          <w:szCs w:val="28"/>
          <w:lang w:eastAsia="ru-RU"/>
        </w:rPr>
        <w:t>В группах собираются дети с разным уровнем развития. Занятия проходят два раза в неделю по 1ч 30м на базе школы.</w:t>
      </w:r>
    </w:p>
    <w:p w:rsidR="00503A49" w:rsidRPr="00503A49" w:rsidRDefault="00503A49" w:rsidP="008E0A3D">
      <w:pPr>
        <w:spacing w:after="0" w:line="276" w:lineRule="auto"/>
        <w:ind w:firstLine="798"/>
        <w:jc w:val="both"/>
        <w:rPr>
          <w:rFonts w:ascii="Times New Roman" w:eastAsia="Times New Roman" w:hAnsi="Times New Roman" w:cs="Times New Roman"/>
          <w:sz w:val="28"/>
          <w:szCs w:val="28"/>
          <w:lang w:eastAsia="ru-RU"/>
        </w:rPr>
      </w:pPr>
      <w:r w:rsidRPr="00503A49">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процессе ОФП совершенствуется </w:t>
      </w:r>
      <w:r w:rsidRPr="00503A49">
        <w:rPr>
          <w:rFonts w:ascii="Times New Roman" w:eastAsia="Times New Roman" w:hAnsi="Times New Roman" w:cs="Times New Roman"/>
          <w:sz w:val="28"/>
          <w:szCs w:val="28"/>
          <w:lang w:eastAsia="ru-RU"/>
        </w:rPr>
        <w:t>умение управлять своими движениями, развиваются  навыки в преодолении препятствий.</w:t>
      </w:r>
    </w:p>
    <w:p w:rsidR="00503A49" w:rsidRPr="00503A49" w:rsidRDefault="00503A49" w:rsidP="008E0A3D">
      <w:pPr>
        <w:spacing w:after="0" w:line="276" w:lineRule="auto"/>
        <w:ind w:firstLine="79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Общая физическая подготовка</w:t>
      </w:r>
      <w:r w:rsidRPr="00503A49">
        <w:rPr>
          <w:rFonts w:ascii="Times New Roman" w:eastAsia="Times New Roman" w:hAnsi="Times New Roman" w:cs="Times New Roman"/>
          <w:sz w:val="28"/>
          <w:szCs w:val="28"/>
          <w:lang w:eastAsia="ru-RU"/>
        </w:rPr>
        <w:t xml:space="preserve"> имеет большое оздоровительное значение. Занятия, как правило, проводятся на свежем воздухе. ОФП требует динамической работы многих мышц, что позволяет легко регулировать нагрузку, улучшает деятельность двигательного аппарата, внутренних органов, центральной нервной системы и организма в целом.</w:t>
      </w:r>
    </w:p>
    <w:p w:rsidR="00503A49" w:rsidRPr="00503A49" w:rsidRDefault="00503A49" w:rsidP="008E0A3D">
      <w:pPr>
        <w:spacing w:after="0" w:line="276" w:lineRule="auto"/>
        <w:jc w:val="both"/>
        <w:rPr>
          <w:rFonts w:ascii="Times New Roman" w:eastAsia="Times New Roman" w:hAnsi="Times New Roman" w:cs="Times New Roman"/>
          <w:b/>
          <w:color w:val="000000"/>
          <w:sz w:val="28"/>
          <w:szCs w:val="28"/>
          <w:lang w:eastAsia="ru-RU"/>
        </w:rPr>
      </w:pPr>
      <w:r w:rsidRPr="00503A49">
        <w:rPr>
          <w:rFonts w:ascii="Times New Roman" w:eastAsia="Times New Roman" w:hAnsi="Times New Roman" w:cs="Times New Roman"/>
          <w:sz w:val="28"/>
          <w:szCs w:val="28"/>
          <w:lang w:eastAsia="ru-RU"/>
        </w:rPr>
        <w:t xml:space="preserve">          Программа   обучения направлена на ознакомление с видами легкой атлетики, баскетбола, волейбола, футбола, лыжной подготовки, укрепление здоровья и закаливание организма занимающихся,  воспитание интереса к занятиям ОФП.</w:t>
      </w:r>
    </w:p>
    <w:p w:rsidR="00503A49" w:rsidRPr="00503A49" w:rsidRDefault="00503A49" w:rsidP="008E0A3D">
      <w:pPr>
        <w:spacing w:after="0" w:line="276" w:lineRule="auto"/>
        <w:jc w:val="center"/>
        <w:rPr>
          <w:rFonts w:ascii="Times New Roman" w:eastAsia="Times New Roman" w:hAnsi="Times New Roman" w:cs="Times New Roman"/>
          <w:sz w:val="28"/>
          <w:szCs w:val="28"/>
          <w:lang w:eastAsia="ru-RU"/>
        </w:rPr>
      </w:pPr>
      <w:r w:rsidRPr="00503A49">
        <w:rPr>
          <w:rFonts w:ascii="Times New Roman" w:eastAsia="Times New Roman" w:hAnsi="Times New Roman" w:cs="Times New Roman"/>
          <w:b/>
          <w:color w:val="000000"/>
          <w:sz w:val="28"/>
          <w:szCs w:val="28"/>
          <w:lang w:eastAsia="ru-RU"/>
        </w:rPr>
        <w:t>Форма проведения</w:t>
      </w:r>
      <w:r>
        <w:rPr>
          <w:rFonts w:ascii="Times New Roman" w:eastAsia="Times New Roman" w:hAnsi="Times New Roman" w:cs="Times New Roman"/>
          <w:b/>
          <w:color w:val="000000"/>
          <w:sz w:val="28"/>
          <w:szCs w:val="28"/>
          <w:lang w:eastAsia="ru-RU"/>
        </w:rPr>
        <w:t>.</w:t>
      </w:r>
    </w:p>
    <w:p w:rsidR="00503A49" w:rsidRPr="00503A49" w:rsidRDefault="00503A49" w:rsidP="008E0A3D">
      <w:pPr>
        <w:spacing w:after="0" w:line="276" w:lineRule="auto"/>
        <w:ind w:firstLine="840"/>
        <w:jc w:val="both"/>
        <w:rPr>
          <w:rFonts w:ascii="Times New Roman" w:eastAsia="Times New Roman" w:hAnsi="Times New Roman" w:cs="Times New Roman"/>
          <w:sz w:val="28"/>
          <w:szCs w:val="28"/>
          <w:lang w:eastAsia="ru-RU"/>
        </w:rPr>
      </w:pPr>
      <w:r w:rsidRPr="00503A49">
        <w:rPr>
          <w:rFonts w:ascii="Times New Roman" w:eastAsia="Times New Roman" w:hAnsi="Times New Roman" w:cs="Times New Roman"/>
          <w:sz w:val="28"/>
          <w:szCs w:val="28"/>
          <w:lang w:eastAsia="ru-RU"/>
        </w:rPr>
        <w:t>Занятия  проводятся  в форме спортивной</w:t>
      </w:r>
      <w:r>
        <w:rPr>
          <w:rFonts w:ascii="Times New Roman" w:eastAsia="Times New Roman" w:hAnsi="Times New Roman" w:cs="Times New Roman"/>
          <w:sz w:val="28"/>
          <w:szCs w:val="28"/>
          <w:lang w:eastAsia="ru-RU"/>
        </w:rPr>
        <w:t xml:space="preserve"> секции  во второй половине дня</w:t>
      </w:r>
      <w:r w:rsidRPr="00503A49">
        <w:rPr>
          <w:rFonts w:ascii="Times New Roman" w:eastAsia="Times New Roman" w:hAnsi="Times New Roman" w:cs="Times New Roman"/>
          <w:sz w:val="28"/>
          <w:szCs w:val="28"/>
          <w:lang w:eastAsia="ru-RU"/>
        </w:rPr>
        <w:t xml:space="preserve"> при строго дифференцированной нагрузке с учетом индивидуального состояния учащихся. </w:t>
      </w:r>
    </w:p>
    <w:p w:rsidR="00503A49" w:rsidRPr="00503A49" w:rsidRDefault="00503A49" w:rsidP="008E0A3D">
      <w:pPr>
        <w:widowControl w:val="0"/>
        <w:autoSpaceDE w:val="0"/>
        <w:autoSpaceDN w:val="0"/>
        <w:adjustRightInd w:val="0"/>
        <w:spacing w:after="0" w:line="276" w:lineRule="auto"/>
        <w:ind w:firstLine="840"/>
        <w:jc w:val="both"/>
        <w:rPr>
          <w:rFonts w:ascii="Times New Roman" w:eastAsia="Times New Roman" w:hAnsi="Times New Roman" w:cs="Times New Roman"/>
          <w:sz w:val="28"/>
          <w:szCs w:val="28"/>
          <w:lang w:eastAsia="ru-RU"/>
        </w:rPr>
      </w:pPr>
      <w:r w:rsidRPr="00503A49">
        <w:rPr>
          <w:rFonts w:ascii="Times New Roman" w:eastAsia="Times New Roman" w:hAnsi="Times New Roman" w:cs="Times New Roman"/>
          <w:sz w:val="28"/>
          <w:szCs w:val="28"/>
          <w:lang w:eastAsia="ru-RU"/>
        </w:rPr>
        <w:t>Начинаются занятия с разминки, которая может включать в себя общеразвивающие и специально-подготовительные упражнения.</w:t>
      </w:r>
    </w:p>
    <w:p w:rsidR="00503A49" w:rsidRPr="00503A49" w:rsidRDefault="00503A49" w:rsidP="008E0A3D">
      <w:pPr>
        <w:widowControl w:val="0"/>
        <w:autoSpaceDE w:val="0"/>
        <w:autoSpaceDN w:val="0"/>
        <w:adjustRightInd w:val="0"/>
        <w:spacing w:after="0" w:line="276" w:lineRule="auto"/>
        <w:ind w:firstLine="8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основной </w:t>
      </w:r>
      <w:r w:rsidRPr="00503A49">
        <w:rPr>
          <w:rFonts w:ascii="Times New Roman" w:eastAsia="Times New Roman" w:hAnsi="Times New Roman" w:cs="Times New Roman"/>
          <w:sz w:val="28"/>
          <w:szCs w:val="28"/>
          <w:lang w:eastAsia="ru-RU"/>
        </w:rPr>
        <w:t>части проводятся задания</w:t>
      </w:r>
      <w:r>
        <w:rPr>
          <w:rFonts w:ascii="Times New Roman" w:eastAsia="Times New Roman" w:hAnsi="Times New Roman" w:cs="Times New Roman"/>
          <w:sz w:val="28"/>
          <w:szCs w:val="28"/>
          <w:lang w:eastAsia="ru-RU"/>
        </w:rPr>
        <w:t>,</w:t>
      </w:r>
      <w:r w:rsidRPr="00503A49">
        <w:rPr>
          <w:rFonts w:ascii="Times New Roman" w:eastAsia="Times New Roman" w:hAnsi="Times New Roman" w:cs="Times New Roman"/>
          <w:sz w:val="28"/>
          <w:szCs w:val="28"/>
          <w:lang w:eastAsia="ru-RU"/>
        </w:rPr>
        <w:t xml:space="preserve"> предусмотренные учебной программой и планом данного занятия.</w:t>
      </w:r>
    </w:p>
    <w:p w:rsidR="00503A49" w:rsidRPr="00503A49" w:rsidRDefault="00503A49" w:rsidP="008E0A3D">
      <w:pPr>
        <w:widowControl w:val="0"/>
        <w:autoSpaceDE w:val="0"/>
        <w:autoSpaceDN w:val="0"/>
        <w:adjustRightInd w:val="0"/>
        <w:spacing w:after="0" w:line="276" w:lineRule="auto"/>
        <w:ind w:firstLine="840"/>
        <w:jc w:val="both"/>
        <w:rPr>
          <w:rFonts w:ascii="Times New Roman" w:eastAsia="Times New Roman" w:hAnsi="Times New Roman" w:cs="Times New Roman"/>
          <w:sz w:val="28"/>
          <w:szCs w:val="28"/>
          <w:lang w:eastAsia="ru-RU"/>
        </w:rPr>
      </w:pPr>
      <w:r w:rsidRPr="00503A49">
        <w:rPr>
          <w:rFonts w:ascii="Times New Roman" w:eastAsia="Times New Roman" w:hAnsi="Times New Roman" w:cs="Times New Roman"/>
          <w:sz w:val="28"/>
          <w:szCs w:val="28"/>
          <w:lang w:eastAsia="ru-RU"/>
        </w:rPr>
        <w:t>В заключительной части проводятся упражнения на гибкость, дыхательные и расслабляющие упражнения, игры малой подвижности.</w:t>
      </w:r>
    </w:p>
    <w:p w:rsidR="00503A49" w:rsidRPr="00503A49" w:rsidRDefault="00503A49" w:rsidP="008E0A3D">
      <w:pPr>
        <w:spacing w:after="0" w:line="276" w:lineRule="auto"/>
        <w:jc w:val="center"/>
        <w:rPr>
          <w:rFonts w:ascii="Times New Roman" w:eastAsia="Times New Roman" w:hAnsi="Times New Roman" w:cs="Times New Roman"/>
          <w:b/>
          <w:sz w:val="28"/>
          <w:szCs w:val="28"/>
          <w:lang w:eastAsia="ru-RU"/>
        </w:rPr>
      </w:pPr>
      <w:r w:rsidRPr="00503A49">
        <w:rPr>
          <w:rFonts w:ascii="Times New Roman" w:eastAsia="Times New Roman" w:hAnsi="Times New Roman" w:cs="Times New Roman"/>
          <w:b/>
          <w:sz w:val="28"/>
          <w:szCs w:val="28"/>
          <w:lang w:eastAsia="ru-RU"/>
        </w:rPr>
        <w:t>Содержание программы</w:t>
      </w:r>
      <w:r>
        <w:rPr>
          <w:rFonts w:ascii="Times New Roman" w:eastAsia="Times New Roman" w:hAnsi="Times New Roman" w:cs="Times New Roman"/>
          <w:b/>
          <w:sz w:val="28"/>
          <w:szCs w:val="28"/>
          <w:lang w:eastAsia="ru-RU"/>
        </w:rPr>
        <w:t>.</w:t>
      </w:r>
    </w:p>
    <w:p w:rsidR="00503A49" w:rsidRPr="00503A49" w:rsidRDefault="00503A49" w:rsidP="008E0A3D">
      <w:pPr>
        <w:numPr>
          <w:ilvl w:val="0"/>
          <w:numId w:val="9"/>
        </w:numPr>
        <w:spacing w:after="0" w:line="276" w:lineRule="auto"/>
        <w:contextualSpacing/>
        <w:rPr>
          <w:rFonts w:ascii="Times New Roman" w:eastAsia="Times New Roman" w:hAnsi="Times New Roman" w:cs="Times New Roman"/>
          <w:b/>
          <w:sz w:val="28"/>
          <w:szCs w:val="28"/>
          <w:lang w:eastAsia="ru-RU"/>
        </w:rPr>
      </w:pPr>
      <w:r w:rsidRPr="00503A49">
        <w:rPr>
          <w:rFonts w:ascii="Times New Roman" w:eastAsia="Times New Roman" w:hAnsi="Times New Roman" w:cs="Times New Roman"/>
          <w:b/>
          <w:sz w:val="28"/>
          <w:szCs w:val="28"/>
          <w:lang w:eastAsia="ru-RU"/>
        </w:rPr>
        <w:t>Лёгкая атлетика.</w:t>
      </w:r>
    </w:p>
    <w:p w:rsidR="00503A49" w:rsidRPr="00503A49" w:rsidRDefault="00503A49" w:rsidP="008E0A3D">
      <w:pPr>
        <w:numPr>
          <w:ilvl w:val="0"/>
          <w:numId w:val="10"/>
        </w:numPr>
        <w:spacing w:after="0" w:line="276" w:lineRule="auto"/>
        <w:contextualSpacing/>
        <w:rPr>
          <w:rFonts w:ascii="Times New Roman" w:eastAsia="Times New Roman" w:hAnsi="Times New Roman" w:cs="Times New Roman"/>
          <w:b/>
          <w:sz w:val="28"/>
          <w:szCs w:val="28"/>
          <w:lang w:eastAsia="ru-RU"/>
        </w:rPr>
      </w:pPr>
      <w:r w:rsidRPr="00503A49">
        <w:rPr>
          <w:rFonts w:ascii="Times New Roman" w:eastAsia="Times New Roman" w:hAnsi="Times New Roman" w:cs="Times New Roman"/>
          <w:sz w:val="28"/>
          <w:szCs w:val="28"/>
          <w:lang w:eastAsia="ru-RU"/>
        </w:rPr>
        <w:t>Бег на короткие дистанции.</w:t>
      </w:r>
    </w:p>
    <w:p w:rsidR="00503A49" w:rsidRPr="00503A49" w:rsidRDefault="00503A49" w:rsidP="008E0A3D">
      <w:pPr>
        <w:numPr>
          <w:ilvl w:val="0"/>
          <w:numId w:val="10"/>
        </w:numPr>
        <w:spacing w:after="0" w:line="276" w:lineRule="auto"/>
        <w:contextualSpacing/>
        <w:rPr>
          <w:rFonts w:ascii="Times New Roman" w:eastAsia="Times New Roman" w:hAnsi="Times New Roman" w:cs="Times New Roman"/>
          <w:b/>
          <w:sz w:val="28"/>
          <w:szCs w:val="28"/>
          <w:lang w:eastAsia="ru-RU"/>
        </w:rPr>
      </w:pPr>
      <w:r w:rsidRPr="00503A49">
        <w:rPr>
          <w:rFonts w:ascii="Times New Roman" w:eastAsia="Times New Roman" w:hAnsi="Times New Roman" w:cs="Times New Roman"/>
          <w:sz w:val="28"/>
          <w:szCs w:val="28"/>
          <w:lang w:eastAsia="ru-RU"/>
        </w:rPr>
        <w:t>Бег на время на дистанции 30. 60 м.</w:t>
      </w:r>
    </w:p>
    <w:p w:rsidR="00503A49" w:rsidRPr="00503A49" w:rsidRDefault="00503A49" w:rsidP="008E0A3D">
      <w:pPr>
        <w:numPr>
          <w:ilvl w:val="0"/>
          <w:numId w:val="10"/>
        </w:numPr>
        <w:spacing w:after="0" w:line="276" w:lineRule="auto"/>
        <w:contextualSpacing/>
        <w:rPr>
          <w:rFonts w:ascii="Times New Roman" w:eastAsia="Times New Roman" w:hAnsi="Times New Roman" w:cs="Times New Roman"/>
          <w:b/>
          <w:sz w:val="28"/>
          <w:szCs w:val="28"/>
          <w:lang w:eastAsia="ru-RU"/>
        </w:rPr>
      </w:pPr>
      <w:r w:rsidRPr="00503A49">
        <w:rPr>
          <w:rFonts w:ascii="Times New Roman" w:eastAsia="Times New Roman" w:hAnsi="Times New Roman" w:cs="Times New Roman"/>
          <w:sz w:val="28"/>
          <w:szCs w:val="28"/>
          <w:lang w:eastAsia="ru-RU"/>
        </w:rPr>
        <w:t>Бег на время на дистанции 100 м.</w:t>
      </w:r>
    </w:p>
    <w:p w:rsidR="00503A49" w:rsidRPr="00503A49" w:rsidRDefault="00503A49" w:rsidP="008E0A3D">
      <w:pPr>
        <w:numPr>
          <w:ilvl w:val="0"/>
          <w:numId w:val="10"/>
        </w:numPr>
        <w:spacing w:after="0" w:line="276" w:lineRule="auto"/>
        <w:contextualSpacing/>
        <w:rPr>
          <w:rFonts w:ascii="Times New Roman" w:eastAsia="Times New Roman" w:hAnsi="Times New Roman" w:cs="Times New Roman"/>
          <w:b/>
          <w:sz w:val="28"/>
          <w:szCs w:val="28"/>
          <w:lang w:eastAsia="ru-RU"/>
        </w:rPr>
      </w:pPr>
      <w:r w:rsidRPr="00503A49">
        <w:rPr>
          <w:rFonts w:ascii="Times New Roman" w:eastAsia="Times New Roman" w:hAnsi="Times New Roman" w:cs="Times New Roman"/>
          <w:sz w:val="28"/>
          <w:szCs w:val="28"/>
          <w:lang w:eastAsia="ru-RU"/>
        </w:rPr>
        <w:t>Бег по пересечённой местности.</w:t>
      </w:r>
    </w:p>
    <w:p w:rsidR="00503A49" w:rsidRPr="00503A49" w:rsidRDefault="00503A49" w:rsidP="008E0A3D">
      <w:pPr>
        <w:numPr>
          <w:ilvl w:val="0"/>
          <w:numId w:val="9"/>
        </w:numPr>
        <w:spacing w:after="0" w:line="276" w:lineRule="auto"/>
        <w:contextualSpacing/>
        <w:rPr>
          <w:rFonts w:ascii="Times New Roman" w:eastAsia="Times New Roman" w:hAnsi="Times New Roman" w:cs="Times New Roman"/>
          <w:b/>
          <w:sz w:val="28"/>
          <w:szCs w:val="28"/>
          <w:lang w:eastAsia="ru-RU"/>
        </w:rPr>
      </w:pPr>
      <w:r w:rsidRPr="00503A49">
        <w:rPr>
          <w:rFonts w:ascii="Times New Roman" w:eastAsia="Times New Roman" w:hAnsi="Times New Roman" w:cs="Times New Roman"/>
          <w:b/>
          <w:sz w:val="28"/>
          <w:szCs w:val="28"/>
          <w:lang w:eastAsia="ru-RU"/>
        </w:rPr>
        <w:t>Футбол.</w:t>
      </w:r>
    </w:p>
    <w:p w:rsidR="00503A49" w:rsidRPr="00503A49" w:rsidRDefault="00503A49" w:rsidP="008E0A3D">
      <w:pPr>
        <w:numPr>
          <w:ilvl w:val="0"/>
          <w:numId w:val="11"/>
        </w:numPr>
        <w:spacing w:after="0" w:line="276" w:lineRule="auto"/>
        <w:contextualSpacing/>
        <w:rPr>
          <w:rFonts w:ascii="Times New Roman" w:eastAsia="Times New Roman" w:hAnsi="Times New Roman" w:cs="Times New Roman"/>
          <w:b/>
          <w:sz w:val="28"/>
          <w:szCs w:val="28"/>
          <w:lang w:eastAsia="ru-RU"/>
        </w:rPr>
      </w:pPr>
      <w:r w:rsidRPr="00503A49">
        <w:rPr>
          <w:rFonts w:ascii="Times New Roman" w:eastAsia="Times New Roman" w:hAnsi="Times New Roman" w:cs="Times New Roman"/>
          <w:sz w:val="28"/>
          <w:szCs w:val="28"/>
          <w:lang w:eastAsia="ru-RU"/>
        </w:rPr>
        <w:t xml:space="preserve">Ведение и обводка. </w:t>
      </w:r>
    </w:p>
    <w:p w:rsidR="00503A49" w:rsidRPr="00503A49" w:rsidRDefault="00503A49" w:rsidP="008E0A3D">
      <w:pPr>
        <w:numPr>
          <w:ilvl w:val="0"/>
          <w:numId w:val="11"/>
        </w:numPr>
        <w:spacing w:after="0" w:line="276" w:lineRule="auto"/>
        <w:contextualSpacing/>
        <w:rPr>
          <w:rFonts w:ascii="Times New Roman" w:eastAsia="Times New Roman" w:hAnsi="Times New Roman" w:cs="Times New Roman"/>
          <w:b/>
          <w:sz w:val="28"/>
          <w:szCs w:val="28"/>
          <w:lang w:eastAsia="ru-RU"/>
        </w:rPr>
      </w:pPr>
      <w:r w:rsidRPr="00503A49">
        <w:rPr>
          <w:rFonts w:ascii="Times New Roman" w:eastAsia="Times New Roman" w:hAnsi="Times New Roman" w:cs="Times New Roman"/>
          <w:sz w:val="28"/>
          <w:szCs w:val="28"/>
          <w:lang w:eastAsia="ru-RU"/>
        </w:rPr>
        <w:t>Отбор мяча.</w:t>
      </w:r>
    </w:p>
    <w:p w:rsidR="00503A49" w:rsidRPr="00503A49" w:rsidRDefault="00503A49" w:rsidP="008E0A3D">
      <w:pPr>
        <w:numPr>
          <w:ilvl w:val="0"/>
          <w:numId w:val="11"/>
        </w:numPr>
        <w:spacing w:after="0" w:line="276" w:lineRule="auto"/>
        <w:contextualSpacing/>
        <w:rPr>
          <w:rFonts w:ascii="Times New Roman" w:eastAsia="Times New Roman" w:hAnsi="Times New Roman" w:cs="Times New Roman"/>
          <w:b/>
          <w:sz w:val="28"/>
          <w:szCs w:val="28"/>
          <w:lang w:eastAsia="ru-RU"/>
        </w:rPr>
      </w:pPr>
      <w:r w:rsidRPr="00503A49">
        <w:rPr>
          <w:rFonts w:ascii="Times New Roman" w:eastAsia="Times New Roman" w:hAnsi="Times New Roman" w:cs="Times New Roman"/>
          <w:sz w:val="28"/>
          <w:szCs w:val="28"/>
          <w:lang w:eastAsia="ru-RU"/>
        </w:rPr>
        <w:t>Вбрасывание мяча.</w:t>
      </w:r>
    </w:p>
    <w:p w:rsidR="00503A49" w:rsidRPr="00503A49" w:rsidRDefault="00503A49" w:rsidP="008E0A3D">
      <w:pPr>
        <w:numPr>
          <w:ilvl w:val="0"/>
          <w:numId w:val="11"/>
        </w:numPr>
        <w:spacing w:after="0" w:line="276" w:lineRule="auto"/>
        <w:contextualSpacing/>
        <w:rPr>
          <w:rFonts w:ascii="Times New Roman" w:eastAsia="Times New Roman" w:hAnsi="Times New Roman" w:cs="Times New Roman"/>
          <w:b/>
          <w:sz w:val="28"/>
          <w:szCs w:val="28"/>
          <w:lang w:eastAsia="ru-RU"/>
        </w:rPr>
      </w:pPr>
      <w:r w:rsidRPr="00503A49">
        <w:rPr>
          <w:rFonts w:ascii="Times New Roman" w:eastAsia="Times New Roman" w:hAnsi="Times New Roman" w:cs="Times New Roman"/>
          <w:sz w:val="28"/>
          <w:szCs w:val="28"/>
          <w:lang w:eastAsia="ru-RU"/>
        </w:rPr>
        <w:t>Удары по мячу.</w:t>
      </w:r>
    </w:p>
    <w:p w:rsidR="00503A49" w:rsidRPr="00503A49" w:rsidRDefault="00503A49" w:rsidP="008E0A3D">
      <w:pPr>
        <w:numPr>
          <w:ilvl w:val="0"/>
          <w:numId w:val="11"/>
        </w:numPr>
        <w:spacing w:after="0" w:line="276" w:lineRule="auto"/>
        <w:contextualSpacing/>
        <w:rPr>
          <w:rFonts w:ascii="Times New Roman" w:eastAsia="Times New Roman" w:hAnsi="Times New Roman" w:cs="Times New Roman"/>
          <w:b/>
          <w:sz w:val="28"/>
          <w:szCs w:val="28"/>
          <w:lang w:eastAsia="ru-RU"/>
        </w:rPr>
      </w:pPr>
      <w:r w:rsidRPr="00503A49">
        <w:rPr>
          <w:rFonts w:ascii="Times New Roman" w:eastAsia="Times New Roman" w:hAnsi="Times New Roman" w:cs="Times New Roman"/>
          <w:sz w:val="28"/>
          <w:szCs w:val="28"/>
          <w:lang w:eastAsia="ru-RU"/>
        </w:rPr>
        <w:t>Игра вратаря.</w:t>
      </w:r>
    </w:p>
    <w:p w:rsidR="00503A49" w:rsidRPr="00503A49" w:rsidRDefault="00503A49" w:rsidP="008E0A3D">
      <w:pPr>
        <w:numPr>
          <w:ilvl w:val="0"/>
          <w:numId w:val="11"/>
        </w:numPr>
        <w:spacing w:after="0" w:line="276" w:lineRule="auto"/>
        <w:contextualSpacing/>
        <w:rPr>
          <w:rFonts w:ascii="Times New Roman" w:eastAsia="Times New Roman" w:hAnsi="Times New Roman" w:cs="Times New Roman"/>
          <w:b/>
          <w:sz w:val="28"/>
          <w:szCs w:val="28"/>
          <w:lang w:eastAsia="ru-RU"/>
        </w:rPr>
      </w:pPr>
      <w:r w:rsidRPr="00503A49">
        <w:rPr>
          <w:rFonts w:ascii="Times New Roman" w:eastAsia="Times New Roman" w:hAnsi="Times New Roman" w:cs="Times New Roman"/>
          <w:sz w:val="28"/>
          <w:szCs w:val="28"/>
          <w:lang w:eastAsia="ru-RU"/>
        </w:rPr>
        <w:t>Свободная игра. Игра  на счет.</w:t>
      </w:r>
    </w:p>
    <w:p w:rsidR="00503A49" w:rsidRPr="00503A49" w:rsidRDefault="00503A49" w:rsidP="008E0A3D">
      <w:pPr>
        <w:numPr>
          <w:ilvl w:val="0"/>
          <w:numId w:val="9"/>
        </w:numPr>
        <w:spacing w:after="0" w:line="276" w:lineRule="auto"/>
        <w:contextualSpacing/>
        <w:rPr>
          <w:rFonts w:ascii="Times New Roman" w:eastAsia="Times New Roman" w:hAnsi="Times New Roman" w:cs="Times New Roman"/>
          <w:b/>
          <w:sz w:val="28"/>
          <w:szCs w:val="28"/>
          <w:lang w:eastAsia="ru-RU"/>
        </w:rPr>
      </w:pPr>
      <w:r w:rsidRPr="00503A49">
        <w:rPr>
          <w:rFonts w:ascii="Times New Roman" w:eastAsia="Times New Roman" w:hAnsi="Times New Roman" w:cs="Times New Roman"/>
          <w:b/>
          <w:sz w:val="28"/>
          <w:szCs w:val="28"/>
          <w:lang w:eastAsia="ru-RU"/>
        </w:rPr>
        <w:t>Волейбол.</w:t>
      </w:r>
    </w:p>
    <w:p w:rsidR="00503A49" w:rsidRPr="00503A49" w:rsidRDefault="00503A49" w:rsidP="008E0A3D">
      <w:pPr>
        <w:numPr>
          <w:ilvl w:val="0"/>
          <w:numId w:val="12"/>
        </w:numPr>
        <w:spacing w:after="0" w:line="276" w:lineRule="auto"/>
        <w:contextualSpacing/>
        <w:rPr>
          <w:rFonts w:ascii="Times New Roman" w:eastAsia="Times New Roman" w:hAnsi="Times New Roman" w:cs="Times New Roman"/>
          <w:b/>
          <w:sz w:val="28"/>
          <w:szCs w:val="28"/>
          <w:lang w:eastAsia="ru-RU"/>
        </w:rPr>
      </w:pPr>
      <w:r w:rsidRPr="00503A49">
        <w:rPr>
          <w:rFonts w:ascii="Times New Roman" w:eastAsia="Times New Roman" w:hAnsi="Times New Roman" w:cs="Times New Roman"/>
          <w:sz w:val="28"/>
          <w:szCs w:val="28"/>
          <w:lang w:eastAsia="ru-RU"/>
        </w:rPr>
        <w:lastRenderedPageBreak/>
        <w:t xml:space="preserve"> Приём мяча. Передача мяча.</w:t>
      </w:r>
    </w:p>
    <w:p w:rsidR="00503A49" w:rsidRPr="00503A49" w:rsidRDefault="00503A49" w:rsidP="008E0A3D">
      <w:pPr>
        <w:numPr>
          <w:ilvl w:val="0"/>
          <w:numId w:val="12"/>
        </w:numPr>
        <w:spacing w:after="0" w:line="276" w:lineRule="auto"/>
        <w:contextualSpacing/>
        <w:rPr>
          <w:rFonts w:ascii="Times New Roman" w:eastAsia="Times New Roman" w:hAnsi="Times New Roman" w:cs="Times New Roman"/>
          <w:b/>
          <w:sz w:val="28"/>
          <w:szCs w:val="28"/>
          <w:lang w:eastAsia="ru-RU"/>
        </w:rPr>
      </w:pPr>
      <w:r w:rsidRPr="00503A49">
        <w:rPr>
          <w:rFonts w:ascii="Times New Roman" w:eastAsia="Times New Roman" w:hAnsi="Times New Roman" w:cs="Times New Roman"/>
          <w:sz w:val="28"/>
          <w:szCs w:val="28"/>
          <w:lang w:eastAsia="ru-RU"/>
        </w:rPr>
        <w:t>Подача мяча.</w:t>
      </w:r>
    </w:p>
    <w:p w:rsidR="00503A49" w:rsidRPr="00503A49" w:rsidRDefault="00503A49" w:rsidP="008E0A3D">
      <w:pPr>
        <w:numPr>
          <w:ilvl w:val="0"/>
          <w:numId w:val="12"/>
        </w:numPr>
        <w:spacing w:after="0" w:line="276" w:lineRule="auto"/>
        <w:contextualSpacing/>
        <w:rPr>
          <w:rFonts w:ascii="Times New Roman" w:eastAsia="Times New Roman" w:hAnsi="Times New Roman" w:cs="Times New Roman"/>
          <w:b/>
          <w:sz w:val="28"/>
          <w:szCs w:val="28"/>
          <w:lang w:eastAsia="ru-RU"/>
        </w:rPr>
      </w:pPr>
      <w:r w:rsidRPr="00503A49">
        <w:rPr>
          <w:rFonts w:ascii="Times New Roman" w:eastAsia="Times New Roman" w:hAnsi="Times New Roman" w:cs="Times New Roman"/>
          <w:sz w:val="28"/>
          <w:szCs w:val="28"/>
          <w:lang w:eastAsia="ru-RU"/>
        </w:rPr>
        <w:t>Нападающий удар. Блокирование мяча.</w:t>
      </w:r>
    </w:p>
    <w:p w:rsidR="00503A49" w:rsidRPr="00503A49" w:rsidRDefault="00503A49" w:rsidP="008E0A3D">
      <w:pPr>
        <w:numPr>
          <w:ilvl w:val="0"/>
          <w:numId w:val="12"/>
        </w:numPr>
        <w:spacing w:after="0" w:line="276" w:lineRule="auto"/>
        <w:contextualSpacing/>
        <w:rPr>
          <w:rFonts w:ascii="Times New Roman" w:eastAsia="Times New Roman" w:hAnsi="Times New Roman" w:cs="Times New Roman"/>
          <w:b/>
          <w:sz w:val="28"/>
          <w:szCs w:val="28"/>
          <w:lang w:eastAsia="ru-RU"/>
        </w:rPr>
      </w:pPr>
      <w:r w:rsidRPr="00503A49">
        <w:rPr>
          <w:rFonts w:ascii="Times New Roman" w:eastAsia="Times New Roman" w:hAnsi="Times New Roman" w:cs="Times New Roman"/>
          <w:sz w:val="28"/>
          <w:szCs w:val="28"/>
          <w:lang w:eastAsia="ru-RU"/>
        </w:rPr>
        <w:t>Учебно-тренировочная игра.</w:t>
      </w:r>
    </w:p>
    <w:p w:rsidR="00503A49" w:rsidRPr="00503A49" w:rsidRDefault="00503A49" w:rsidP="008E0A3D">
      <w:pPr>
        <w:numPr>
          <w:ilvl w:val="0"/>
          <w:numId w:val="9"/>
        </w:numPr>
        <w:spacing w:after="0" w:line="276" w:lineRule="auto"/>
        <w:contextualSpacing/>
        <w:rPr>
          <w:rFonts w:ascii="Times New Roman" w:eastAsia="Times New Roman" w:hAnsi="Times New Roman" w:cs="Times New Roman"/>
          <w:b/>
          <w:sz w:val="28"/>
          <w:szCs w:val="28"/>
          <w:lang w:eastAsia="ru-RU"/>
        </w:rPr>
      </w:pPr>
      <w:r w:rsidRPr="00503A49">
        <w:rPr>
          <w:rFonts w:ascii="Times New Roman" w:eastAsia="Times New Roman" w:hAnsi="Times New Roman" w:cs="Times New Roman"/>
          <w:b/>
          <w:sz w:val="28"/>
          <w:szCs w:val="28"/>
          <w:lang w:eastAsia="ru-RU"/>
        </w:rPr>
        <w:t>Баскетбол.</w:t>
      </w:r>
    </w:p>
    <w:p w:rsidR="00503A49" w:rsidRPr="00503A49" w:rsidRDefault="00503A49" w:rsidP="008E0A3D">
      <w:pPr>
        <w:numPr>
          <w:ilvl w:val="0"/>
          <w:numId w:val="13"/>
        </w:numPr>
        <w:spacing w:after="0" w:line="276" w:lineRule="auto"/>
        <w:contextualSpacing/>
        <w:rPr>
          <w:rFonts w:ascii="Times New Roman" w:eastAsia="Times New Roman" w:hAnsi="Times New Roman" w:cs="Times New Roman"/>
          <w:b/>
          <w:sz w:val="28"/>
          <w:szCs w:val="28"/>
          <w:lang w:eastAsia="ru-RU"/>
        </w:rPr>
      </w:pPr>
      <w:r w:rsidRPr="00503A49">
        <w:rPr>
          <w:rFonts w:ascii="Times New Roman" w:eastAsia="Times New Roman" w:hAnsi="Times New Roman" w:cs="Times New Roman"/>
          <w:sz w:val="28"/>
          <w:szCs w:val="28"/>
          <w:lang w:eastAsia="ru-RU"/>
        </w:rPr>
        <w:t>Ведение мяча.</w:t>
      </w:r>
    </w:p>
    <w:p w:rsidR="00503A49" w:rsidRPr="00503A49" w:rsidRDefault="00503A49" w:rsidP="008E0A3D">
      <w:pPr>
        <w:numPr>
          <w:ilvl w:val="0"/>
          <w:numId w:val="13"/>
        </w:numPr>
        <w:spacing w:after="0" w:line="276" w:lineRule="auto"/>
        <w:contextualSpacing/>
        <w:rPr>
          <w:rFonts w:ascii="Times New Roman" w:eastAsia="Times New Roman" w:hAnsi="Times New Roman" w:cs="Times New Roman"/>
          <w:b/>
          <w:sz w:val="28"/>
          <w:szCs w:val="28"/>
          <w:lang w:eastAsia="ru-RU"/>
        </w:rPr>
      </w:pPr>
      <w:r w:rsidRPr="00503A49">
        <w:rPr>
          <w:rFonts w:ascii="Times New Roman" w:eastAsia="Times New Roman" w:hAnsi="Times New Roman" w:cs="Times New Roman"/>
          <w:sz w:val="28"/>
          <w:szCs w:val="28"/>
          <w:lang w:eastAsia="ru-RU"/>
        </w:rPr>
        <w:t>Броски мяча в кольцо.</w:t>
      </w:r>
    </w:p>
    <w:p w:rsidR="00503A49" w:rsidRPr="00503A49" w:rsidRDefault="00503A49" w:rsidP="008E0A3D">
      <w:pPr>
        <w:numPr>
          <w:ilvl w:val="0"/>
          <w:numId w:val="13"/>
        </w:numPr>
        <w:spacing w:after="0" w:line="276" w:lineRule="auto"/>
        <w:contextualSpacing/>
        <w:rPr>
          <w:rFonts w:ascii="Times New Roman" w:eastAsia="Times New Roman" w:hAnsi="Times New Roman" w:cs="Times New Roman"/>
          <w:b/>
          <w:sz w:val="28"/>
          <w:szCs w:val="28"/>
          <w:lang w:eastAsia="ru-RU"/>
        </w:rPr>
      </w:pPr>
      <w:r w:rsidRPr="00503A49">
        <w:rPr>
          <w:rFonts w:ascii="Times New Roman" w:eastAsia="Times New Roman" w:hAnsi="Times New Roman" w:cs="Times New Roman"/>
          <w:sz w:val="28"/>
          <w:szCs w:val="28"/>
          <w:lang w:eastAsia="ru-RU"/>
        </w:rPr>
        <w:t>Овладение мячом и противодействия.</w:t>
      </w:r>
    </w:p>
    <w:p w:rsidR="00503A49" w:rsidRPr="00503A49" w:rsidRDefault="00503A49" w:rsidP="008E0A3D">
      <w:pPr>
        <w:numPr>
          <w:ilvl w:val="0"/>
          <w:numId w:val="13"/>
        </w:numPr>
        <w:spacing w:after="0" w:line="276" w:lineRule="auto"/>
        <w:contextualSpacing/>
        <w:rPr>
          <w:rFonts w:ascii="Times New Roman" w:eastAsia="Times New Roman" w:hAnsi="Times New Roman" w:cs="Times New Roman"/>
          <w:b/>
          <w:sz w:val="28"/>
          <w:szCs w:val="28"/>
          <w:lang w:eastAsia="ru-RU"/>
        </w:rPr>
      </w:pPr>
      <w:r w:rsidRPr="00503A49">
        <w:rPr>
          <w:rFonts w:ascii="Times New Roman" w:eastAsia="Times New Roman" w:hAnsi="Times New Roman" w:cs="Times New Roman"/>
          <w:sz w:val="28"/>
          <w:szCs w:val="28"/>
          <w:lang w:eastAsia="ru-RU"/>
        </w:rPr>
        <w:t>Отвлекающие приёмы.</w:t>
      </w:r>
    </w:p>
    <w:p w:rsidR="00503A49" w:rsidRPr="00503A49" w:rsidRDefault="00503A49" w:rsidP="008E0A3D">
      <w:pPr>
        <w:numPr>
          <w:ilvl w:val="0"/>
          <w:numId w:val="13"/>
        </w:numPr>
        <w:spacing w:after="0" w:line="276" w:lineRule="auto"/>
        <w:contextualSpacing/>
        <w:rPr>
          <w:rFonts w:ascii="Times New Roman" w:eastAsia="Times New Roman" w:hAnsi="Times New Roman" w:cs="Times New Roman"/>
          <w:b/>
          <w:sz w:val="28"/>
          <w:szCs w:val="28"/>
          <w:lang w:eastAsia="ru-RU"/>
        </w:rPr>
      </w:pPr>
      <w:r w:rsidRPr="00503A49">
        <w:rPr>
          <w:rFonts w:ascii="Times New Roman" w:eastAsia="Times New Roman" w:hAnsi="Times New Roman" w:cs="Times New Roman"/>
          <w:sz w:val="28"/>
          <w:szCs w:val="28"/>
          <w:lang w:eastAsia="ru-RU"/>
        </w:rPr>
        <w:t xml:space="preserve"> Индивидуальные тактические действия в нападении и защите.</w:t>
      </w:r>
    </w:p>
    <w:p w:rsidR="00503A49" w:rsidRPr="00503A49" w:rsidRDefault="00503A49" w:rsidP="008E0A3D">
      <w:pPr>
        <w:numPr>
          <w:ilvl w:val="0"/>
          <w:numId w:val="13"/>
        </w:numPr>
        <w:spacing w:after="0" w:line="276" w:lineRule="auto"/>
        <w:contextualSpacing/>
        <w:rPr>
          <w:rFonts w:ascii="Times New Roman" w:eastAsia="Times New Roman" w:hAnsi="Times New Roman" w:cs="Times New Roman"/>
          <w:b/>
          <w:sz w:val="28"/>
          <w:szCs w:val="28"/>
          <w:lang w:eastAsia="ru-RU"/>
        </w:rPr>
      </w:pPr>
      <w:r w:rsidRPr="00503A49">
        <w:rPr>
          <w:rFonts w:ascii="Times New Roman" w:eastAsia="Times New Roman" w:hAnsi="Times New Roman" w:cs="Times New Roman"/>
          <w:sz w:val="28"/>
          <w:szCs w:val="28"/>
          <w:lang w:eastAsia="ru-RU"/>
        </w:rPr>
        <w:t>Групповые тактические действия в нападении и защите.</w:t>
      </w:r>
    </w:p>
    <w:p w:rsidR="00503A49" w:rsidRPr="00503A49" w:rsidRDefault="00503A49" w:rsidP="008E0A3D">
      <w:pPr>
        <w:numPr>
          <w:ilvl w:val="0"/>
          <w:numId w:val="13"/>
        </w:numPr>
        <w:spacing w:after="0" w:line="276" w:lineRule="auto"/>
        <w:contextualSpacing/>
        <w:rPr>
          <w:rFonts w:ascii="Times New Roman" w:eastAsia="Times New Roman" w:hAnsi="Times New Roman" w:cs="Times New Roman"/>
          <w:b/>
          <w:sz w:val="28"/>
          <w:szCs w:val="28"/>
          <w:lang w:eastAsia="ru-RU"/>
        </w:rPr>
      </w:pPr>
      <w:r w:rsidRPr="00503A49">
        <w:rPr>
          <w:rFonts w:ascii="Times New Roman" w:eastAsia="Times New Roman" w:hAnsi="Times New Roman" w:cs="Times New Roman"/>
          <w:sz w:val="28"/>
          <w:szCs w:val="28"/>
          <w:lang w:eastAsia="ru-RU"/>
        </w:rPr>
        <w:t>Командные тактические действия в нападении и защите.</w:t>
      </w:r>
    </w:p>
    <w:p w:rsidR="00503A49" w:rsidRPr="00503A49" w:rsidRDefault="00503A49" w:rsidP="008E0A3D">
      <w:pPr>
        <w:numPr>
          <w:ilvl w:val="0"/>
          <w:numId w:val="13"/>
        </w:numPr>
        <w:spacing w:after="0" w:line="276" w:lineRule="auto"/>
        <w:contextualSpacing/>
        <w:rPr>
          <w:rFonts w:ascii="Times New Roman" w:eastAsia="Times New Roman" w:hAnsi="Times New Roman" w:cs="Times New Roman"/>
          <w:b/>
          <w:sz w:val="28"/>
          <w:szCs w:val="28"/>
          <w:lang w:eastAsia="ru-RU"/>
        </w:rPr>
      </w:pPr>
      <w:r w:rsidRPr="00503A49">
        <w:rPr>
          <w:rFonts w:ascii="Times New Roman" w:eastAsia="Times New Roman" w:hAnsi="Times New Roman" w:cs="Times New Roman"/>
          <w:sz w:val="28"/>
          <w:szCs w:val="28"/>
          <w:lang w:eastAsia="ru-RU"/>
        </w:rPr>
        <w:t>Двусторонняя игра.</w:t>
      </w:r>
    </w:p>
    <w:p w:rsidR="00503A49" w:rsidRPr="00503A49" w:rsidRDefault="00503A49" w:rsidP="008E0A3D">
      <w:pPr>
        <w:spacing w:after="0" w:line="276" w:lineRule="auto"/>
        <w:jc w:val="center"/>
        <w:rPr>
          <w:rFonts w:ascii="Times New Roman" w:eastAsia="Times New Roman" w:hAnsi="Times New Roman" w:cs="Times New Roman"/>
          <w:sz w:val="28"/>
          <w:szCs w:val="28"/>
          <w:lang w:eastAsia="ru-RU"/>
        </w:rPr>
      </w:pPr>
      <w:r w:rsidRPr="00503A49">
        <w:rPr>
          <w:rFonts w:ascii="Times New Roman" w:eastAsia="Times New Roman" w:hAnsi="Times New Roman" w:cs="Times New Roman"/>
          <w:b/>
          <w:sz w:val="28"/>
          <w:szCs w:val="28"/>
          <w:lang w:eastAsia="ru-RU"/>
        </w:rPr>
        <w:t>Ожидаемый результат</w:t>
      </w:r>
    </w:p>
    <w:p w:rsidR="00503A49" w:rsidRPr="00503A49" w:rsidRDefault="00DC0DB7" w:rsidP="008E0A3D">
      <w:pPr>
        <w:tabs>
          <w:tab w:val="left" w:pos="2910"/>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03A49" w:rsidRPr="00503A49">
        <w:rPr>
          <w:rFonts w:ascii="Times New Roman" w:eastAsia="Times New Roman" w:hAnsi="Times New Roman" w:cs="Times New Roman"/>
          <w:sz w:val="28"/>
          <w:szCs w:val="28"/>
          <w:lang w:eastAsia="ru-RU"/>
        </w:rPr>
        <w:t>В результате регулярного посещения занятий учащиеся должны:</w:t>
      </w:r>
    </w:p>
    <w:p w:rsidR="00503A49" w:rsidRPr="00503A49" w:rsidRDefault="00503A49" w:rsidP="008E0A3D">
      <w:pPr>
        <w:tabs>
          <w:tab w:val="left" w:pos="2910"/>
        </w:tabs>
        <w:spacing w:after="0" w:line="276" w:lineRule="auto"/>
        <w:ind w:left="80"/>
        <w:jc w:val="both"/>
        <w:rPr>
          <w:rFonts w:ascii="Times New Roman" w:eastAsia="Times New Roman" w:hAnsi="Times New Roman" w:cs="Times New Roman"/>
          <w:sz w:val="28"/>
          <w:szCs w:val="28"/>
          <w:lang w:eastAsia="ru-RU"/>
        </w:rPr>
      </w:pPr>
      <w:r w:rsidRPr="00503A49">
        <w:rPr>
          <w:rFonts w:ascii="Times New Roman" w:eastAsia="Times New Roman" w:hAnsi="Times New Roman" w:cs="Times New Roman"/>
          <w:sz w:val="28"/>
          <w:szCs w:val="28"/>
          <w:lang w:eastAsia="ru-RU"/>
        </w:rPr>
        <w:t xml:space="preserve">- повысить уровень своей физической подготовленности;                          </w:t>
      </w:r>
    </w:p>
    <w:p w:rsidR="00503A49" w:rsidRPr="00503A49" w:rsidRDefault="00503A49" w:rsidP="008E0A3D">
      <w:pPr>
        <w:tabs>
          <w:tab w:val="left" w:pos="2910"/>
        </w:tabs>
        <w:spacing w:after="0" w:line="276" w:lineRule="auto"/>
        <w:ind w:left="80"/>
        <w:jc w:val="both"/>
        <w:rPr>
          <w:rFonts w:ascii="Times New Roman" w:eastAsia="Times New Roman" w:hAnsi="Times New Roman" w:cs="Times New Roman"/>
          <w:sz w:val="28"/>
          <w:szCs w:val="28"/>
          <w:lang w:eastAsia="ru-RU"/>
        </w:rPr>
      </w:pPr>
      <w:r w:rsidRPr="00503A49">
        <w:rPr>
          <w:rFonts w:ascii="Times New Roman" w:eastAsia="Times New Roman" w:hAnsi="Times New Roman" w:cs="Times New Roman"/>
          <w:sz w:val="28"/>
          <w:szCs w:val="28"/>
          <w:lang w:eastAsia="ru-RU"/>
        </w:rPr>
        <w:t xml:space="preserve">- приобрести навыки и умения по изучаемым видам спорта;        </w:t>
      </w:r>
    </w:p>
    <w:p w:rsidR="00503A49" w:rsidRPr="00503A49" w:rsidRDefault="00503A49" w:rsidP="008E0A3D">
      <w:pPr>
        <w:tabs>
          <w:tab w:val="left" w:pos="2910"/>
        </w:tabs>
        <w:spacing w:after="0" w:line="276" w:lineRule="auto"/>
        <w:ind w:left="80"/>
        <w:jc w:val="both"/>
        <w:rPr>
          <w:rFonts w:ascii="Times New Roman" w:eastAsia="Times New Roman" w:hAnsi="Times New Roman" w:cs="Times New Roman"/>
          <w:sz w:val="28"/>
          <w:szCs w:val="28"/>
          <w:lang w:eastAsia="ru-RU"/>
        </w:rPr>
      </w:pPr>
      <w:r w:rsidRPr="00503A49">
        <w:rPr>
          <w:rFonts w:ascii="Times New Roman" w:eastAsia="Times New Roman" w:hAnsi="Times New Roman" w:cs="Times New Roman"/>
          <w:sz w:val="28"/>
          <w:szCs w:val="28"/>
          <w:lang w:eastAsia="ru-RU"/>
        </w:rPr>
        <w:t xml:space="preserve">- уметь технически правильно осуществлять двигательные действия;                           </w:t>
      </w:r>
    </w:p>
    <w:p w:rsidR="00503A49" w:rsidRPr="00503A49" w:rsidRDefault="00503A49" w:rsidP="008E0A3D">
      <w:pPr>
        <w:tabs>
          <w:tab w:val="left" w:pos="2910"/>
        </w:tabs>
        <w:spacing w:after="0" w:line="276" w:lineRule="auto"/>
        <w:ind w:left="80"/>
        <w:jc w:val="both"/>
        <w:rPr>
          <w:rFonts w:ascii="Times New Roman" w:eastAsia="Times New Roman" w:hAnsi="Times New Roman" w:cs="Times New Roman"/>
          <w:sz w:val="28"/>
          <w:szCs w:val="28"/>
          <w:lang w:eastAsia="ru-RU"/>
        </w:rPr>
      </w:pPr>
      <w:r w:rsidRPr="00503A49">
        <w:rPr>
          <w:rFonts w:ascii="Times New Roman" w:eastAsia="Times New Roman" w:hAnsi="Times New Roman" w:cs="Times New Roman"/>
          <w:sz w:val="28"/>
          <w:szCs w:val="28"/>
          <w:lang w:eastAsia="ru-RU"/>
        </w:rPr>
        <w:t>-  использовать двигательные действия в условиях соревновательной деятельности и организации собственного досуга;</w:t>
      </w:r>
    </w:p>
    <w:p w:rsidR="00503A49" w:rsidRPr="00503A49" w:rsidRDefault="00503A49" w:rsidP="008E0A3D">
      <w:pPr>
        <w:tabs>
          <w:tab w:val="left" w:pos="2910"/>
        </w:tabs>
        <w:spacing w:after="0" w:line="276" w:lineRule="auto"/>
        <w:ind w:left="80"/>
        <w:jc w:val="both"/>
        <w:rPr>
          <w:rFonts w:ascii="Times New Roman" w:eastAsia="Times New Roman" w:hAnsi="Times New Roman" w:cs="Times New Roman"/>
          <w:sz w:val="28"/>
          <w:szCs w:val="28"/>
          <w:lang w:eastAsia="ru-RU"/>
        </w:rPr>
      </w:pPr>
      <w:r w:rsidRPr="00503A49">
        <w:rPr>
          <w:rFonts w:ascii="Times New Roman" w:eastAsia="Times New Roman" w:hAnsi="Times New Roman" w:cs="Times New Roman"/>
          <w:sz w:val="28"/>
          <w:szCs w:val="28"/>
          <w:lang w:eastAsia="ru-RU"/>
        </w:rPr>
        <w:t>-  уметь подбирать и планировать физические упражнения, поддерживать оптимальный уровень физической подготовленности;</w:t>
      </w:r>
    </w:p>
    <w:p w:rsidR="00503A49" w:rsidRPr="00503A49" w:rsidRDefault="00DC0DB7" w:rsidP="008E0A3D">
      <w:pPr>
        <w:tabs>
          <w:tab w:val="left" w:pos="2910"/>
        </w:tabs>
        <w:spacing w:after="0" w:line="276" w:lineRule="auto"/>
        <w:ind w:left="8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у </w:t>
      </w:r>
      <w:r w:rsidR="00503A49" w:rsidRPr="00503A49">
        <w:rPr>
          <w:rFonts w:ascii="Times New Roman" w:eastAsia="Times New Roman" w:hAnsi="Times New Roman" w:cs="Times New Roman"/>
          <w:sz w:val="28"/>
          <w:szCs w:val="28"/>
          <w:lang w:eastAsia="ru-RU"/>
        </w:rPr>
        <w:t>учащихся  должен сформироваться интерес к постоянным самостоятельным занятиям спортом и дальнейшему самосовершенствованию.</w:t>
      </w:r>
    </w:p>
    <w:p w:rsidR="00DC0DB7" w:rsidRDefault="00DC0DB7" w:rsidP="008E0A3D">
      <w:pPr>
        <w:spacing w:before="100" w:beforeAutospacing="1" w:after="0" w:line="27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Программно-методическое обеспечение</w:t>
      </w:r>
    </w:p>
    <w:p w:rsidR="00503A49" w:rsidRPr="00503A49" w:rsidRDefault="00503A49" w:rsidP="008E0A3D">
      <w:pPr>
        <w:spacing w:after="0" w:line="240" w:lineRule="auto"/>
        <w:rPr>
          <w:rFonts w:ascii="Times New Roman" w:eastAsia="Times New Roman" w:hAnsi="Times New Roman" w:cs="Times New Roman"/>
          <w:sz w:val="28"/>
          <w:szCs w:val="28"/>
          <w:lang w:eastAsia="ru-RU"/>
        </w:rPr>
      </w:pPr>
      <w:r w:rsidRPr="00503A49">
        <w:rPr>
          <w:rFonts w:ascii="Times New Roman" w:eastAsia="Times New Roman" w:hAnsi="Times New Roman" w:cs="Times New Roman"/>
          <w:sz w:val="28"/>
          <w:szCs w:val="28"/>
          <w:lang w:eastAsia="ru-RU"/>
        </w:rPr>
        <w:t>1. Буйлин Ю.Ф. Теоретическая подготовка юных спортсменов. Москва, «ФиС», 1981.</w:t>
      </w:r>
    </w:p>
    <w:p w:rsidR="00503A49" w:rsidRPr="00503A49" w:rsidRDefault="00503A49" w:rsidP="008E0A3D">
      <w:pPr>
        <w:spacing w:after="0" w:line="240" w:lineRule="auto"/>
        <w:rPr>
          <w:rFonts w:ascii="Times New Roman" w:eastAsia="Times New Roman" w:hAnsi="Times New Roman" w:cs="Times New Roman"/>
          <w:sz w:val="28"/>
          <w:szCs w:val="28"/>
          <w:lang w:eastAsia="ru-RU"/>
        </w:rPr>
      </w:pPr>
      <w:r w:rsidRPr="00503A49">
        <w:rPr>
          <w:rFonts w:ascii="Times New Roman" w:eastAsia="Times New Roman" w:hAnsi="Times New Roman" w:cs="Times New Roman"/>
          <w:sz w:val="28"/>
          <w:szCs w:val="28"/>
          <w:lang w:eastAsia="ru-RU"/>
        </w:rPr>
        <w:t>2. Буйлова Л.Н.. Кочнева С.В. организация методической службы учреждений дополнительного образования детей, Москва, «Владос», 2001.</w:t>
      </w:r>
    </w:p>
    <w:p w:rsidR="00503A49" w:rsidRPr="00503A49" w:rsidRDefault="00503A49" w:rsidP="008E0A3D">
      <w:pPr>
        <w:spacing w:after="0" w:line="240" w:lineRule="auto"/>
        <w:rPr>
          <w:rFonts w:ascii="Times New Roman" w:eastAsia="Times New Roman" w:hAnsi="Times New Roman" w:cs="Times New Roman"/>
          <w:sz w:val="28"/>
          <w:szCs w:val="28"/>
          <w:lang w:eastAsia="ru-RU"/>
        </w:rPr>
      </w:pPr>
      <w:r w:rsidRPr="00503A49">
        <w:rPr>
          <w:rFonts w:ascii="Times New Roman" w:eastAsia="Times New Roman" w:hAnsi="Times New Roman" w:cs="Times New Roman"/>
          <w:sz w:val="28"/>
          <w:szCs w:val="28"/>
          <w:lang w:eastAsia="ru-RU"/>
        </w:rPr>
        <w:t>3. Змановский Ю.Ф. К здоровью без лекарств, Москва, «Советский спорт», 1974.</w:t>
      </w:r>
    </w:p>
    <w:p w:rsidR="00503A49" w:rsidRPr="00503A49" w:rsidRDefault="00503A49" w:rsidP="008E0A3D">
      <w:pPr>
        <w:spacing w:after="0" w:line="240" w:lineRule="auto"/>
        <w:rPr>
          <w:rFonts w:ascii="Times New Roman" w:eastAsia="Times New Roman" w:hAnsi="Times New Roman" w:cs="Times New Roman"/>
          <w:sz w:val="28"/>
          <w:szCs w:val="28"/>
          <w:lang w:eastAsia="ru-RU"/>
        </w:rPr>
      </w:pPr>
      <w:r w:rsidRPr="00503A49">
        <w:rPr>
          <w:rFonts w:ascii="Times New Roman" w:eastAsia="Times New Roman" w:hAnsi="Times New Roman" w:cs="Times New Roman"/>
          <w:sz w:val="28"/>
          <w:szCs w:val="28"/>
          <w:lang w:eastAsia="ru-RU"/>
        </w:rPr>
        <w:t>4. Казаков П.Н. Футбол, Москва, «ФиС», 1999.</w:t>
      </w:r>
    </w:p>
    <w:p w:rsidR="006F2691" w:rsidRDefault="00503A49" w:rsidP="008E0A3D">
      <w:pPr>
        <w:spacing w:after="0" w:line="240" w:lineRule="auto"/>
        <w:rPr>
          <w:rFonts w:ascii="Times New Roman" w:eastAsia="Times New Roman" w:hAnsi="Times New Roman" w:cs="Times New Roman"/>
          <w:sz w:val="28"/>
          <w:szCs w:val="28"/>
          <w:lang w:eastAsia="ru-RU"/>
        </w:rPr>
      </w:pPr>
      <w:r w:rsidRPr="00503A49">
        <w:rPr>
          <w:rFonts w:ascii="Times New Roman" w:eastAsia="Times New Roman" w:hAnsi="Times New Roman" w:cs="Times New Roman"/>
          <w:sz w:val="28"/>
          <w:szCs w:val="28"/>
          <w:lang w:eastAsia="ru-RU"/>
        </w:rPr>
        <w:t>5. Козловский В.И., Москва, «ФиС», 1974.</w:t>
      </w:r>
    </w:p>
    <w:p w:rsidR="008E0A3D" w:rsidRPr="006F2691" w:rsidRDefault="008E0A3D" w:rsidP="00B054E1">
      <w:pPr>
        <w:spacing w:after="0" w:line="240" w:lineRule="auto"/>
        <w:ind w:left="426" w:hanging="426"/>
        <w:rPr>
          <w:rFonts w:ascii="Times New Roman" w:eastAsia="Times New Roman" w:hAnsi="Times New Roman" w:cs="Times New Roman"/>
          <w:b/>
          <w:sz w:val="28"/>
          <w:szCs w:val="28"/>
          <w:lang w:eastAsia="ru-RU"/>
        </w:rPr>
      </w:pPr>
    </w:p>
    <w:p w:rsidR="006F2691" w:rsidRDefault="004A7768" w:rsidP="008E0A3D">
      <w:pPr>
        <w:pStyle w:val="a3"/>
        <w:numPr>
          <w:ilvl w:val="0"/>
          <w:numId w:val="18"/>
        </w:numPr>
        <w:spacing w:after="0" w:line="276" w:lineRule="auto"/>
        <w:rPr>
          <w:rFonts w:ascii="Times New Roman" w:eastAsia="Times New Roman" w:hAnsi="Times New Roman" w:cs="Times New Roman"/>
          <w:sz w:val="28"/>
          <w:szCs w:val="28"/>
          <w:lang w:eastAsia="ru-RU"/>
        </w:rPr>
      </w:pPr>
      <w:r w:rsidRPr="004A7768">
        <w:rPr>
          <w:rFonts w:ascii="Times New Roman" w:eastAsia="Times New Roman" w:hAnsi="Times New Roman" w:cs="Times New Roman"/>
          <w:b/>
          <w:sz w:val="28"/>
          <w:szCs w:val="28"/>
          <w:lang w:eastAsia="ru-RU"/>
        </w:rPr>
        <w:t>Общеразвивающая программа художественно-эстетической направленности</w:t>
      </w:r>
      <w:r w:rsidRPr="004A7768">
        <w:rPr>
          <w:rFonts w:ascii="Times New Roman" w:eastAsia="Times New Roman" w:hAnsi="Times New Roman" w:cs="Times New Roman"/>
          <w:sz w:val="28"/>
          <w:szCs w:val="28"/>
          <w:lang w:eastAsia="ru-RU"/>
        </w:rPr>
        <w:t xml:space="preserve"> </w:t>
      </w:r>
      <w:r w:rsidR="00396874">
        <w:rPr>
          <w:rFonts w:ascii="Times New Roman" w:eastAsia="Times New Roman" w:hAnsi="Times New Roman" w:cs="Times New Roman"/>
          <w:sz w:val="28"/>
          <w:szCs w:val="28"/>
          <w:lang w:eastAsia="ru-RU"/>
        </w:rPr>
        <w:t xml:space="preserve">в школе реализуется через кружки: </w:t>
      </w:r>
      <w:r>
        <w:rPr>
          <w:rFonts w:ascii="Times New Roman" w:eastAsia="Times New Roman" w:hAnsi="Times New Roman" w:cs="Times New Roman"/>
          <w:sz w:val="28"/>
          <w:szCs w:val="28"/>
          <w:lang w:eastAsia="ru-RU"/>
        </w:rPr>
        <w:t xml:space="preserve"> по бисероплетению </w:t>
      </w:r>
      <w:r w:rsidR="00396874">
        <w:rPr>
          <w:rFonts w:ascii="Times New Roman" w:eastAsia="Times New Roman" w:hAnsi="Times New Roman" w:cs="Times New Roman"/>
          <w:sz w:val="28"/>
          <w:szCs w:val="28"/>
          <w:lang w:eastAsia="ru-RU"/>
        </w:rPr>
        <w:t>«Фантазия» - для 5-х-11-х  классов, «Непоседы» - для 5-11-х классов.</w:t>
      </w:r>
    </w:p>
    <w:p w:rsidR="00A418CE" w:rsidRDefault="006C5D6F" w:rsidP="008E0A3D">
      <w:pPr>
        <w:pStyle w:val="a3"/>
        <w:spacing w:after="0" w:line="276"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sz w:val="28"/>
          <w:szCs w:val="28"/>
          <w:lang w:eastAsia="ru-RU"/>
        </w:rPr>
        <w:t xml:space="preserve">    </w:t>
      </w:r>
      <w:r w:rsidRPr="006C5D6F">
        <w:rPr>
          <w:rFonts w:ascii="Times New Roman" w:eastAsia="Times New Roman" w:hAnsi="Times New Roman" w:cs="Times New Roman"/>
          <w:b/>
          <w:sz w:val="28"/>
          <w:szCs w:val="28"/>
          <w:lang w:eastAsia="ru-RU"/>
        </w:rPr>
        <w:t>Программа кружка «Фантазия» - для 5-х-11-х  классов</w:t>
      </w:r>
      <w:r>
        <w:rPr>
          <w:rFonts w:ascii="Times New Roman" w:eastAsia="Times New Roman" w:hAnsi="Times New Roman" w:cs="Times New Roman"/>
          <w:b/>
          <w:sz w:val="28"/>
          <w:szCs w:val="28"/>
          <w:lang w:eastAsia="ru-RU"/>
        </w:rPr>
        <w:t xml:space="preserve">  </w:t>
      </w:r>
      <w:r w:rsidRPr="006C5D6F">
        <w:rPr>
          <w:rFonts w:ascii="Times New Roman" w:eastAsia="Times New Roman" w:hAnsi="Times New Roman" w:cs="Times New Roman"/>
          <w:sz w:val="28"/>
          <w:szCs w:val="28"/>
          <w:lang w:eastAsia="ru-RU"/>
        </w:rPr>
        <w:t>рассчитана на</w:t>
      </w:r>
      <w:r>
        <w:rPr>
          <w:rFonts w:ascii="Times New Roman" w:eastAsia="Times New Roman" w:hAnsi="Times New Roman" w:cs="Times New Roman"/>
          <w:sz w:val="28"/>
          <w:szCs w:val="28"/>
          <w:lang w:eastAsia="ru-RU"/>
        </w:rPr>
        <w:t xml:space="preserve"> детей, уже имеющих первоначальные навыки бисероплетения, преобладает, в основном, практическая форма проведения занятий, во время которых девочки </w:t>
      </w:r>
      <w:r>
        <w:rPr>
          <w:rFonts w:ascii="Times New Roman" w:eastAsia="Times New Roman" w:hAnsi="Times New Roman" w:cs="Times New Roman"/>
          <w:sz w:val="28"/>
          <w:szCs w:val="28"/>
          <w:lang w:eastAsia="ru-RU"/>
        </w:rPr>
        <w:lastRenderedPageBreak/>
        <w:t>занимаются плете</w:t>
      </w:r>
      <w:r w:rsidR="004A7768">
        <w:rPr>
          <w:rFonts w:ascii="Times New Roman" w:eastAsia="Times New Roman" w:hAnsi="Times New Roman" w:cs="Times New Roman"/>
          <w:sz w:val="28"/>
          <w:szCs w:val="28"/>
          <w:lang w:eastAsia="ru-RU"/>
        </w:rPr>
        <w:t xml:space="preserve">нием конкретных изделий, </w:t>
      </w:r>
      <w:r>
        <w:rPr>
          <w:rFonts w:ascii="Times New Roman" w:eastAsia="Times New Roman" w:hAnsi="Times New Roman" w:cs="Times New Roman"/>
          <w:sz w:val="28"/>
          <w:szCs w:val="28"/>
          <w:lang w:eastAsia="ru-RU"/>
        </w:rPr>
        <w:t xml:space="preserve"> интересны</w:t>
      </w:r>
      <w:r w:rsidR="004A7768">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каждой из них. При этом главная роль, которая отводится руководителю кружка, роль консультанта и помощника в затруднительной ситуации.</w:t>
      </w:r>
      <w:r w:rsidR="00727CEB" w:rsidRPr="00727CEB">
        <w:rPr>
          <w:rFonts w:ascii="Times New Roman" w:eastAsia="Times New Roman" w:hAnsi="Times New Roman" w:cs="Times New Roman"/>
          <w:sz w:val="28"/>
          <w:szCs w:val="28"/>
          <w:lang w:eastAsia="ru-RU"/>
        </w:rPr>
        <w:t xml:space="preserve"> </w:t>
      </w:r>
    </w:p>
    <w:p w:rsidR="00A418CE" w:rsidRPr="00A418CE" w:rsidRDefault="00A418CE" w:rsidP="008E0A3D">
      <w:pPr>
        <w:spacing w:after="0" w:line="276" w:lineRule="auto"/>
        <w:jc w:val="center"/>
        <w:rPr>
          <w:rFonts w:ascii="Times New Roman" w:eastAsia="Times New Roman" w:hAnsi="Times New Roman" w:cs="Times New Roman"/>
          <w:sz w:val="28"/>
          <w:szCs w:val="28"/>
          <w:lang w:eastAsia="ru-RU"/>
        </w:rPr>
      </w:pPr>
      <w:r w:rsidRPr="00A418CE">
        <w:rPr>
          <w:rFonts w:ascii="Times New Roman" w:eastAsia="Times New Roman" w:hAnsi="Times New Roman" w:cs="Times New Roman"/>
          <w:sz w:val="28"/>
          <w:szCs w:val="28"/>
          <w:lang w:eastAsia="ru-RU"/>
        </w:rPr>
        <w:t>Используемые ресурсы:</w:t>
      </w:r>
    </w:p>
    <w:p w:rsidR="00A418CE" w:rsidRPr="00A418CE" w:rsidRDefault="00A418CE" w:rsidP="00CC3591">
      <w:pPr>
        <w:numPr>
          <w:ilvl w:val="0"/>
          <w:numId w:val="15"/>
        </w:numPr>
        <w:tabs>
          <w:tab w:val="clear" w:pos="1080"/>
          <w:tab w:val="num" w:pos="709"/>
        </w:tabs>
        <w:spacing w:after="0" w:line="276" w:lineRule="auto"/>
        <w:ind w:left="0" w:firstLine="0"/>
        <w:rPr>
          <w:rFonts w:ascii="Times New Roman" w:eastAsia="Times New Roman" w:hAnsi="Times New Roman" w:cs="Times New Roman"/>
          <w:sz w:val="28"/>
          <w:szCs w:val="28"/>
          <w:lang w:eastAsia="ru-RU"/>
        </w:rPr>
      </w:pPr>
      <w:r w:rsidRPr="00A418CE">
        <w:rPr>
          <w:rFonts w:ascii="Times New Roman" w:eastAsia="Times New Roman" w:hAnsi="Times New Roman" w:cs="Times New Roman"/>
          <w:sz w:val="28"/>
          <w:szCs w:val="28"/>
          <w:lang w:eastAsia="ru-RU"/>
        </w:rPr>
        <w:t>«365 фенечек из бисера» Н.Гусева 1999г.</w:t>
      </w:r>
    </w:p>
    <w:p w:rsidR="00A418CE" w:rsidRPr="00A418CE" w:rsidRDefault="00A418CE" w:rsidP="00CC3591">
      <w:pPr>
        <w:numPr>
          <w:ilvl w:val="0"/>
          <w:numId w:val="15"/>
        </w:numPr>
        <w:tabs>
          <w:tab w:val="clear" w:pos="1080"/>
          <w:tab w:val="num" w:pos="709"/>
        </w:tabs>
        <w:spacing w:after="0" w:line="276" w:lineRule="auto"/>
        <w:ind w:left="0" w:firstLine="0"/>
        <w:rPr>
          <w:rFonts w:ascii="Times New Roman" w:eastAsia="Times New Roman" w:hAnsi="Times New Roman" w:cs="Times New Roman"/>
          <w:sz w:val="28"/>
          <w:szCs w:val="28"/>
          <w:lang w:eastAsia="ru-RU"/>
        </w:rPr>
      </w:pPr>
      <w:r w:rsidRPr="00A418CE">
        <w:rPr>
          <w:rFonts w:ascii="Times New Roman" w:eastAsia="Times New Roman" w:hAnsi="Times New Roman" w:cs="Times New Roman"/>
          <w:sz w:val="28"/>
          <w:szCs w:val="28"/>
          <w:lang w:eastAsia="ru-RU"/>
        </w:rPr>
        <w:t xml:space="preserve"> «Бисер» Божко Л.А. Изд. «Мартин» Москва </w:t>
      </w:r>
      <w:smartTag w:uri="urn:schemas-microsoft-com:office:smarttags" w:element="metricconverter">
        <w:smartTagPr>
          <w:attr w:name="ProductID" w:val="2004 г"/>
        </w:smartTagPr>
        <w:r w:rsidRPr="00A418CE">
          <w:rPr>
            <w:rFonts w:ascii="Times New Roman" w:eastAsia="Times New Roman" w:hAnsi="Times New Roman" w:cs="Times New Roman"/>
            <w:sz w:val="28"/>
            <w:szCs w:val="28"/>
            <w:lang w:eastAsia="ru-RU"/>
          </w:rPr>
          <w:t>2004 г</w:t>
        </w:r>
      </w:smartTag>
      <w:r w:rsidRPr="00A418CE">
        <w:rPr>
          <w:rFonts w:ascii="Times New Roman" w:eastAsia="Times New Roman" w:hAnsi="Times New Roman" w:cs="Times New Roman"/>
          <w:sz w:val="28"/>
          <w:szCs w:val="28"/>
          <w:lang w:eastAsia="ru-RU"/>
        </w:rPr>
        <w:t>.</w:t>
      </w:r>
    </w:p>
    <w:p w:rsidR="00A418CE" w:rsidRPr="00A418CE" w:rsidRDefault="00A418CE" w:rsidP="00CC3591">
      <w:pPr>
        <w:numPr>
          <w:ilvl w:val="0"/>
          <w:numId w:val="15"/>
        </w:numPr>
        <w:tabs>
          <w:tab w:val="clear" w:pos="1080"/>
          <w:tab w:val="num" w:pos="709"/>
        </w:tabs>
        <w:spacing w:after="0" w:line="276" w:lineRule="auto"/>
        <w:ind w:left="0" w:firstLine="0"/>
        <w:rPr>
          <w:rFonts w:ascii="Times New Roman" w:eastAsia="Times New Roman" w:hAnsi="Times New Roman" w:cs="Times New Roman"/>
          <w:sz w:val="28"/>
          <w:szCs w:val="28"/>
          <w:lang w:eastAsia="ru-RU"/>
        </w:rPr>
      </w:pPr>
      <w:r w:rsidRPr="00A418CE">
        <w:rPr>
          <w:rFonts w:ascii="Times New Roman" w:eastAsia="Times New Roman" w:hAnsi="Times New Roman" w:cs="Times New Roman"/>
          <w:sz w:val="28"/>
          <w:szCs w:val="28"/>
          <w:lang w:eastAsia="ru-RU"/>
        </w:rPr>
        <w:t xml:space="preserve">«Бисер для девочек» Божко Л.А. Изд. «Мартин» 3-е изд. Москва </w:t>
      </w:r>
      <w:smartTag w:uri="urn:schemas-microsoft-com:office:smarttags" w:element="metricconverter">
        <w:smartTagPr>
          <w:attr w:name="ProductID" w:val="2005 г"/>
        </w:smartTagPr>
        <w:r w:rsidRPr="00A418CE">
          <w:rPr>
            <w:rFonts w:ascii="Times New Roman" w:eastAsia="Times New Roman" w:hAnsi="Times New Roman" w:cs="Times New Roman"/>
            <w:sz w:val="28"/>
            <w:szCs w:val="28"/>
            <w:lang w:eastAsia="ru-RU"/>
          </w:rPr>
          <w:t>2005 г</w:t>
        </w:r>
      </w:smartTag>
      <w:r w:rsidRPr="00A418CE">
        <w:rPr>
          <w:rFonts w:ascii="Times New Roman" w:eastAsia="Times New Roman" w:hAnsi="Times New Roman" w:cs="Times New Roman"/>
          <w:sz w:val="28"/>
          <w:szCs w:val="28"/>
          <w:lang w:eastAsia="ru-RU"/>
        </w:rPr>
        <w:t>.</w:t>
      </w:r>
    </w:p>
    <w:p w:rsidR="00A418CE" w:rsidRPr="00A418CE" w:rsidRDefault="00A418CE" w:rsidP="00CC3591">
      <w:pPr>
        <w:numPr>
          <w:ilvl w:val="0"/>
          <w:numId w:val="15"/>
        </w:numPr>
        <w:tabs>
          <w:tab w:val="clear" w:pos="1080"/>
          <w:tab w:val="num" w:pos="709"/>
        </w:tabs>
        <w:spacing w:after="0" w:line="276" w:lineRule="auto"/>
        <w:ind w:left="0" w:firstLine="0"/>
        <w:rPr>
          <w:rFonts w:ascii="Times New Roman" w:eastAsia="Times New Roman" w:hAnsi="Times New Roman" w:cs="Times New Roman"/>
          <w:sz w:val="28"/>
          <w:szCs w:val="28"/>
          <w:lang w:eastAsia="ru-RU"/>
        </w:rPr>
      </w:pPr>
      <w:r w:rsidRPr="00A418CE">
        <w:rPr>
          <w:rFonts w:ascii="Times New Roman" w:eastAsia="Times New Roman" w:hAnsi="Times New Roman" w:cs="Times New Roman"/>
          <w:sz w:val="28"/>
          <w:szCs w:val="28"/>
          <w:lang w:eastAsia="ru-RU"/>
        </w:rPr>
        <w:t>«Бисер для стильных девочек» Божко Л.А.Москва «Мартин» 2008г.в.</w:t>
      </w:r>
    </w:p>
    <w:p w:rsidR="00A418CE" w:rsidRPr="00A418CE" w:rsidRDefault="00A418CE" w:rsidP="00CC3591">
      <w:pPr>
        <w:numPr>
          <w:ilvl w:val="0"/>
          <w:numId w:val="15"/>
        </w:numPr>
        <w:tabs>
          <w:tab w:val="clear" w:pos="1080"/>
          <w:tab w:val="num" w:pos="709"/>
        </w:tabs>
        <w:spacing w:after="0" w:line="276" w:lineRule="auto"/>
        <w:ind w:left="0" w:firstLine="0"/>
        <w:rPr>
          <w:rFonts w:ascii="Times New Roman" w:eastAsia="Times New Roman" w:hAnsi="Times New Roman" w:cs="Times New Roman"/>
          <w:sz w:val="28"/>
          <w:szCs w:val="28"/>
          <w:lang w:eastAsia="ru-RU"/>
        </w:rPr>
      </w:pPr>
      <w:r w:rsidRPr="00A418CE">
        <w:rPr>
          <w:rFonts w:ascii="Times New Roman" w:eastAsia="Times New Roman" w:hAnsi="Times New Roman" w:cs="Times New Roman"/>
          <w:sz w:val="28"/>
          <w:szCs w:val="28"/>
          <w:lang w:eastAsia="ru-RU"/>
        </w:rPr>
        <w:t>«Бисер» Донателла Чиотти «Ниола 21 век» 2007г.</w:t>
      </w:r>
    </w:p>
    <w:p w:rsidR="00A418CE" w:rsidRPr="00A418CE" w:rsidRDefault="00A418CE" w:rsidP="00CC3591">
      <w:pPr>
        <w:numPr>
          <w:ilvl w:val="0"/>
          <w:numId w:val="15"/>
        </w:numPr>
        <w:tabs>
          <w:tab w:val="clear" w:pos="1080"/>
          <w:tab w:val="num" w:pos="709"/>
        </w:tabs>
        <w:spacing w:after="0" w:line="276" w:lineRule="auto"/>
        <w:ind w:left="0" w:firstLine="0"/>
        <w:rPr>
          <w:rFonts w:ascii="Times New Roman" w:eastAsia="Times New Roman" w:hAnsi="Times New Roman" w:cs="Times New Roman"/>
          <w:sz w:val="28"/>
          <w:szCs w:val="28"/>
          <w:lang w:eastAsia="ru-RU"/>
        </w:rPr>
      </w:pPr>
      <w:r w:rsidRPr="00A418CE">
        <w:rPr>
          <w:rFonts w:ascii="Times New Roman" w:eastAsia="Times New Roman" w:hAnsi="Times New Roman" w:cs="Times New Roman"/>
          <w:sz w:val="28"/>
          <w:szCs w:val="28"/>
          <w:lang w:eastAsia="ru-RU"/>
        </w:rPr>
        <w:t>«Бисер.</w:t>
      </w:r>
      <w:r w:rsidR="00780E10">
        <w:rPr>
          <w:rFonts w:ascii="Times New Roman" w:eastAsia="Times New Roman" w:hAnsi="Times New Roman" w:cs="Times New Roman"/>
          <w:sz w:val="28"/>
          <w:szCs w:val="28"/>
          <w:lang w:eastAsia="ru-RU"/>
        </w:rPr>
        <w:t xml:space="preserve"> </w:t>
      </w:r>
      <w:r w:rsidRPr="00A418CE">
        <w:rPr>
          <w:rFonts w:ascii="Times New Roman" w:eastAsia="Times New Roman" w:hAnsi="Times New Roman" w:cs="Times New Roman"/>
          <w:sz w:val="28"/>
          <w:szCs w:val="28"/>
          <w:lang w:eastAsia="ru-RU"/>
        </w:rPr>
        <w:t>Жгуты» М.Федотова АСТ-пресс 1999г</w:t>
      </w:r>
    </w:p>
    <w:p w:rsidR="00A418CE" w:rsidRPr="00A418CE" w:rsidRDefault="00A418CE" w:rsidP="00CC3591">
      <w:pPr>
        <w:numPr>
          <w:ilvl w:val="0"/>
          <w:numId w:val="15"/>
        </w:numPr>
        <w:tabs>
          <w:tab w:val="clear" w:pos="1080"/>
          <w:tab w:val="num" w:pos="709"/>
        </w:tabs>
        <w:spacing w:after="0" w:line="276" w:lineRule="auto"/>
        <w:ind w:left="0" w:firstLine="0"/>
        <w:rPr>
          <w:rFonts w:ascii="Times New Roman" w:eastAsia="Times New Roman" w:hAnsi="Times New Roman" w:cs="Times New Roman"/>
          <w:sz w:val="28"/>
          <w:szCs w:val="28"/>
          <w:lang w:eastAsia="ru-RU"/>
        </w:rPr>
      </w:pPr>
      <w:r w:rsidRPr="00A418CE">
        <w:rPr>
          <w:rFonts w:ascii="Times New Roman" w:eastAsia="Times New Roman" w:hAnsi="Times New Roman" w:cs="Times New Roman"/>
          <w:sz w:val="28"/>
          <w:szCs w:val="28"/>
          <w:lang w:eastAsia="ru-RU"/>
        </w:rPr>
        <w:t xml:space="preserve"> «Вышивка бисером». А.Гринченко ЭКСМО 2006г</w:t>
      </w:r>
    </w:p>
    <w:p w:rsidR="00A418CE" w:rsidRPr="00A418CE" w:rsidRDefault="00A418CE" w:rsidP="00CC3591">
      <w:pPr>
        <w:numPr>
          <w:ilvl w:val="0"/>
          <w:numId w:val="15"/>
        </w:numPr>
        <w:tabs>
          <w:tab w:val="clear" w:pos="1080"/>
          <w:tab w:val="num" w:pos="709"/>
        </w:tabs>
        <w:spacing w:after="0" w:line="276" w:lineRule="auto"/>
        <w:ind w:left="0" w:firstLine="0"/>
        <w:rPr>
          <w:rFonts w:ascii="Times New Roman" w:eastAsia="Times New Roman" w:hAnsi="Times New Roman" w:cs="Times New Roman"/>
          <w:sz w:val="28"/>
          <w:szCs w:val="28"/>
          <w:lang w:eastAsia="ru-RU"/>
        </w:rPr>
      </w:pPr>
      <w:r w:rsidRPr="00A418CE">
        <w:rPr>
          <w:rFonts w:ascii="Times New Roman" w:eastAsia="Times New Roman" w:hAnsi="Times New Roman" w:cs="Times New Roman"/>
          <w:sz w:val="28"/>
          <w:szCs w:val="28"/>
          <w:lang w:eastAsia="ru-RU"/>
        </w:rPr>
        <w:t xml:space="preserve"> «Вышитая бижутерия» Г.Пчелкина Изд.»Культура и традиции»2008г.</w:t>
      </w:r>
    </w:p>
    <w:p w:rsidR="00A418CE" w:rsidRPr="00A418CE" w:rsidRDefault="00A418CE" w:rsidP="00CC3591">
      <w:pPr>
        <w:numPr>
          <w:ilvl w:val="0"/>
          <w:numId w:val="15"/>
        </w:numPr>
        <w:tabs>
          <w:tab w:val="clear" w:pos="1080"/>
          <w:tab w:val="num" w:pos="709"/>
        </w:tabs>
        <w:spacing w:after="0" w:line="276" w:lineRule="auto"/>
        <w:ind w:left="0" w:firstLine="0"/>
        <w:rPr>
          <w:rFonts w:ascii="Times New Roman" w:eastAsia="Times New Roman" w:hAnsi="Times New Roman" w:cs="Times New Roman"/>
          <w:sz w:val="28"/>
          <w:szCs w:val="28"/>
          <w:lang w:eastAsia="ru-RU"/>
        </w:rPr>
      </w:pPr>
      <w:r w:rsidRPr="00A418CE">
        <w:rPr>
          <w:rFonts w:ascii="Times New Roman" w:eastAsia="Times New Roman" w:hAnsi="Times New Roman" w:cs="Times New Roman"/>
          <w:sz w:val="28"/>
          <w:szCs w:val="28"/>
          <w:lang w:eastAsia="ru-RU"/>
        </w:rPr>
        <w:t xml:space="preserve"> Журналы «Лена – рукоделие» 2004-2009 года выпуска</w:t>
      </w:r>
    </w:p>
    <w:p w:rsidR="00A418CE" w:rsidRPr="00A418CE" w:rsidRDefault="00A418CE" w:rsidP="00CC3591">
      <w:pPr>
        <w:numPr>
          <w:ilvl w:val="0"/>
          <w:numId w:val="15"/>
        </w:numPr>
        <w:tabs>
          <w:tab w:val="clear" w:pos="1080"/>
          <w:tab w:val="num" w:pos="709"/>
        </w:tabs>
        <w:spacing w:after="0" w:line="276" w:lineRule="auto"/>
        <w:ind w:left="0" w:firstLine="0"/>
        <w:rPr>
          <w:rFonts w:ascii="Times New Roman" w:eastAsia="Times New Roman" w:hAnsi="Times New Roman" w:cs="Times New Roman"/>
          <w:sz w:val="28"/>
          <w:szCs w:val="28"/>
          <w:lang w:eastAsia="ru-RU"/>
        </w:rPr>
      </w:pPr>
      <w:r w:rsidRPr="00A418CE">
        <w:rPr>
          <w:rFonts w:ascii="Times New Roman" w:eastAsia="Times New Roman" w:hAnsi="Times New Roman" w:cs="Times New Roman"/>
          <w:sz w:val="28"/>
          <w:szCs w:val="28"/>
          <w:lang w:eastAsia="ru-RU"/>
        </w:rPr>
        <w:t>Журналы «Технология» 2004 – 2009  г.в</w:t>
      </w:r>
    </w:p>
    <w:p w:rsidR="00A418CE" w:rsidRPr="00A418CE" w:rsidRDefault="00A418CE" w:rsidP="00CC3591">
      <w:pPr>
        <w:numPr>
          <w:ilvl w:val="0"/>
          <w:numId w:val="15"/>
        </w:numPr>
        <w:tabs>
          <w:tab w:val="clear" w:pos="1080"/>
          <w:tab w:val="num" w:pos="709"/>
        </w:tabs>
        <w:spacing w:after="0" w:line="276" w:lineRule="auto"/>
        <w:ind w:left="0" w:firstLine="0"/>
        <w:rPr>
          <w:rFonts w:ascii="Times New Roman" w:eastAsia="Times New Roman" w:hAnsi="Times New Roman" w:cs="Times New Roman"/>
          <w:sz w:val="28"/>
          <w:szCs w:val="28"/>
          <w:lang w:eastAsia="ru-RU"/>
        </w:rPr>
      </w:pPr>
      <w:r w:rsidRPr="00A418CE">
        <w:rPr>
          <w:rFonts w:ascii="Times New Roman" w:eastAsia="Times New Roman" w:hAnsi="Times New Roman" w:cs="Times New Roman"/>
          <w:sz w:val="28"/>
          <w:szCs w:val="28"/>
          <w:lang w:eastAsia="ru-RU"/>
        </w:rPr>
        <w:t xml:space="preserve">Журналы «Школа и производство» 1990 – </w:t>
      </w:r>
      <w:smartTag w:uri="urn:schemas-microsoft-com:office:smarttags" w:element="metricconverter">
        <w:smartTagPr>
          <w:attr w:name="ProductID" w:val="2008 г"/>
        </w:smartTagPr>
        <w:r w:rsidRPr="00A418CE">
          <w:rPr>
            <w:rFonts w:ascii="Times New Roman" w:eastAsia="Times New Roman" w:hAnsi="Times New Roman" w:cs="Times New Roman"/>
            <w:sz w:val="28"/>
            <w:szCs w:val="28"/>
            <w:lang w:eastAsia="ru-RU"/>
          </w:rPr>
          <w:t>2008 г</w:t>
        </w:r>
      </w:smartTag>
      <w:r w:rsidRPr="00A418CE">
        <w:rPr>
          <w:rFonts w:ascii="Times New Roman" w:eastAsia="Times New Roman" w:hAnsi="Times New Roman" w:cs="Times New Roman"/>
          <w:sz w:val="28"/>
          <w:szCs w:val="28"/>
          <w:lang w:eastAsia="ru-RU"/>
        </w:rPr>
        <w:t>.в</w:t>
      </w:r>
    </w:p>
    <w:p w:rsidR="00A418CE" w:rsidRPr="00A418CE" w:rsidRDefault="00A418CE" w:rsidP="00CC3591">
      <w:pPr>
        <w:numPr>
          <w:ilvl w:val="0"/>
          <w:numId w:val="15"/>
        </w:numPr>
        <w:tabs>
          <w:tab w:val="clear" w:pos="1080"/>
          <w:tab w:val="num" w:pos="709"/>
        </w:tabs>
        <w:spacing w:after="0" w:line="276" w:lineRule="auto"/>
        <w:ind w:left="0" w:firstLine="0"/>
        <w:rPr>
          <w:rFonts w:ascii="Times New Roman" w:eastAsia="Times New Roman" w:hAnsi="Times New Roman" w:cs="Times New Roman"/>
          <w:sz w:val="28"/>
          <w:szCs w:val="28"/>
          <w:lang w:eastAsia="ru-RU"/>
        </w:rPr>
      </w:pPr>
      <w:r w:rsidRPr="00A418CE">
        <w:rPr>
          <w:rFonts w:ascii="Times New Roman" w:eastAsia="Times New Roman" w:hAnsi="Times New Roman" w:cs="Times New Roman"/>
          <w:sz w:val="28"/>
          <w:szCs w:val="28"/>
          <w:lang w:eastAsia="ru-RU"/>
        </w:rPr>
        <w:t xml:space="preserve"> «Подарки из бисера»  Ляукина М.В. АРТ-пресс 1998г</w:t>
      </w:r>
    </w:p>
    <w:p w:rsidR="00A418CE" w:rsidRPr="00A418CE" w:rsidRDefault="00A418CE" w:rsidP="00CC3591">
      <w:pPr>
        <w:numPr>
          <w:ilvl w:val="0"/>
          <w:numId w:val="15"/>
        </w:numPr>
        <w:tabs>
          <w:tab w:val="clear" w:pos="1080"/>
          <w:tab w:val="num" w:pos="709"/>
        </w:tabs>
        <w:spacing w:after="0" w:line="276" w:lineRule="auto"/>
        <w:ind w:left="0" w:firstLine="0"/>
        <w:rPr>
          <w:rFonts w:ascii="Times New Roman" w:eastAsia="Times New Roman" w:hAnsi="Times New Roman" w:cs="Times New Roman"/>
          <w:sz w:val="28"/>
          <w:szCs w:val="28"/>
          <w:lang w:eastAsia="ru-RU"/>
        </w:rPr>
      </w:pPr>
      <w:r w:rsidRPr="00A418CE">
        <w:rPr>
          <w:rFonts w:ascii="Times New Roman" w:eastAsia="Times New Roman" w:hAnsi="Times New Roman" w:cs="Times New Roman"/>
          <w:sz w:val="28"/>
          <w:szCs w:val="28"/>
          <w:lang w:eastAsia="ru-RU"/>
        </w:rPr>
        <w:t>Энциклопедия бисера</w:t>
      </w:r>
    </w:p>
    <w:p w:rsidR="00A418CE" w:rsidRPr="00A418CE" w:rsidRDefault="00A418CE" w:rsidP="00CC3591">
      <w:pPr>
        <w:numPr>
          <w:ilvl w:val="0"/>
          <w:numId w:val="15"/>
        </w:numPr>
        <w:tabs>
          <w:tab w:val="clear" w:pos="1080"/>
          <w:tab w:val="num" w:pos="709"/>
        </w:tabs>
        <w:spacing w:after="0" w:line="276" w:lineRule="auto"/>
        <w:ind w:left="0" w:firstLine="0"/>
        <w:rPr>
          <w:rFonts w:ascii="Times New Roman" w:eastAsia="Times New Roman" w:hAnsi="Times New Roman" w:cs="Times New Roman"/>
          <w:sz w:val="28"/>
          <w:szCs w:val="28"/>
          <w:lang w:eastAsia="ru-RU"/>
        </w:rPr>
      </w:pPr>
      <w:r w:rsidRPr="00A418CE">
        <w:rPr>
          <w:rFonts w:ascii="Times New Roman" w:eastAsia="Times New Roman" w:hAnsi="Times New Roman" w:cs="Times New Roman"/>
          <w:sz w:val="28"/>
          <w:szCs w:val="28"/>
          <w:lang w:eastAsia="ru-RU"/>
        </w:rPr>
        <w:t xml:space="preserve"> «Украшение из бусин» Е.А.Мордак «Книжный клуб» Харьков 2006г</w:t>
      </w:r>
    </w:p>
    <w:p w:rsidR="00A418CE" w:rsidRPr="00A418CE" w:rsidRDefault="00A418CE" w:rsidP="00CC3591">
      <w:pPr>
        <w:numPr>
          <w:ilvl w:val="0"/>
          <w:numId w:val="15"/>
        </w:numPr>
        <w:tabs>
          <w:tab w:val="clear" w:pos="1080"/>
          <w:tab w:val="num" w:pos="709"/>
        </w:tabs>
        <w:spacing w:after="0" w:line="276" w:lineRule="auto"/>
        <w:ind w:left="0" w:firstLine="0"/>
        <w:rPr>
          <w:rFonts w:ascii="Times New Roman" w:eastAsia="Times New Roman" w:hAnsi="Times New Roman" w:cs="Times New Roman"/>
          <w:sz w:val="28"/>
          <w:szCs w:val="28"/>
          <w:lang w:eastAsia="ru-RU"/>
        </w:rPr>
      </w:pPr>
      <w:r w:rsidRPr="00A418CE">
        <w:rPr>
          <w:rFonts w:ascii="Times New Roman" w:eastAsia="Times New Roman" w:hAnsi="Times New Roman" w:cs="Times New Roman"/>
          <w:sz w:val="28"/>
          <w:szCs w:val="28"/>
          <w:lang w:eastAsia="ru-RU"/>
        </w:rPr>
        <w:t>«Украшения из бисера» Е.Артамонова ЭКСМО 2008г.</w:t>
      </w:r>
    </w:p>
    <w:p w:rsidR="00A418CE" w:rsidRPr="00A418CE" w:rsidRDefault="00A418CE" w:rsidP="00CC3591">
      <w:pPr>
        <w:numPr>
          <w:ilvl w:val="0"/>
          <w:numId w:val="15"/>
        </w:numPr>
        <w:tabs>
          <w:tab w:val="clear" w:pos="1080"/>
          <w:tab w:val="num" w:pos="709"/>
        </w:tabs>
        <w:spacing w:after="0" w:line="276" w:lineRule="auto"/>
        <w:ind w:left="0" w:firstLine="0"/>
        <w:rPr>
          <w:rFonts w:ascii="Times New Roman" w:eastAsia="Times New Roman" w:hAnsi="Times New Roman" w:cs="Times New Roman"/>
          <w:sz w:val="28"/>
          <w:szCs w:val="28"/>
          <w:lang w:eastAsia="ru-RU"/>
        </w:rPr>
      </w:pPr>
      <w:r w:rsidRPr="00A418CE">
        <w:rPr>
          <w:rFonts w:ascii="Times New Roman" w:eastAsia="Times New Roman" w:hAnsi="Times New Roman" w:cs="Times New Roman"/>
          <w:sz w:val="28"/>
          <w:szCs w:val="28"/>
          <w:lang w:eastAsia="ru-RU"/>
        </w:rPr>
        <w:t>«Цветочные фантазии из бисера» Д.Фиджеральд Москва «Мой мир» 2007г.</w:t>
      </w:r>
    </w:p>
    <w:p w:rsidR="00A418CE" w:rsidRPr="00A418CE" w:rsidRDefault="00A418CE" w:rsidP="008E0A3D">
      <w:pPr>
        <w:spacing w:after="0" w:line="276" w:lineRule="auto"/>
        <w:rPr>
          <w:rFonts w:ascii="Times New Roman" w:eastAsia="Times New Roman" w:hAnsi="Times New Roman" w:cs="Times New Roman"/>
          <w:sz w:val="28"/>
          <w:szCs w:val="28"/>
          <w:lang w:eastAsia="ru-RU"/>
        </w:rPr>
      </w:pPr>
      <w:r w:rsidRPr="00A418CE">
        <w:rPr>
          <w:rFonts w:ascii="Times New Roman" w:eastAsia="Times New Roman" w:hAnsi="Times New Roman" w:cs="Times New Roman"/>
          <w:sz w:val="28"/>
          <w:szCs w:val="28"/>
          <w:lang w:eastAsia="ru-RU"/>
        </w:rPr>
        <w:t>Ресурсы Интернета</w:t>
      </w:r>
    </w:p>
    <w:p w:rsidR="00A418CE" w:rsidRPr="00A418CE" w:rsidRDefault="0028477A" w:rsidP="008E0A3D">
      <w:pPr>
        <w:numPr>
          <w:ilvl w:val="0"/>
          <w:numId w:val="15"/>
        </w:numPr>
        <w:spacing w:after="0" w:line="276" w:lineRule="auto"/>
        <w:ind w:left="0" w:firstLine="0"/>
        <w:rPr>
          <w:rFonts w:ascii="Times New Roman" w:eastAsia="Times New Roman" w:hAnsi="Times New Roman" w:cs="Times New Roman"/>
          <w:sz w:val="28"/>
          <w:szCs w:val="28"/>
          <w:lang w:eastAsia="ru-RU"/>
        </w:rPr>
      </w:pPr>
      <w:hyperlink r:id="rId9" w:history="1">
        <w:r w:rsidR="00A418CE" w:rsidRPr="00A418CE">
          <w:rPr>
            <w:rFonts w:ascii="Times New Roman" w:eastAsia="Times New Roman" w:hAnsi="Times New Roman" w:cs="Times New Roman"/>
            <w:sz w:val="28"/>
            <w:szCs w:val="28"/>
            <w:u w:val="single"/>
            <w:lang w:eastAsia="ru-RU"/>
          </w:rPr>
          <w:t>http://www.biser.info/</w:t>
        </w:r>
      </w:hyperlink>
    </w:p>
    <w:p w:rsidR="00A418CE" w:rsidRPr="00A418CE" w:rsidRDefault="0028477A" w:rsidP="008E0A3D">
      <w:pPr>
        <w:numPr>
          <w:ilvl w:val="0"/>
          <w:numId w:val="15"/>
        </w:numPr>
        <w:spacing w:after="0" w:line="276" w:lineRule="auto"/>
        <w:ind w:left="0" w:firstLine="0"/>
        <w:rPr>
          <w:rFonts w:ascii="Times New Roman" w:eastAsia="Times New Roman" w:hAnsi="Times New Roman" w:cs="Times New Roman"/>
          <w:sz w:val="28"/>
          <w:szCs w:val="28"/>
          <w:lang w:eastAsia="ru-RU"/>
        </w:rPr>
      </w:pPr>
      <w:hyperlink r:id="rId10" w:history="1">
        <w:r w:rsidR="00A418CE" w:rsidRPr="00A418CE">
          <w:rPr>
            <w:rFonts w:ascii="Times New Roman" w:eastAsia="Times New Roman" w:hAnsi="Times New Roman" w:cs="Times New Roman"/>
            <w:sz w:val="28"/>
            <w:szCs w:val="28"/>
            <w:u w:val="single"/>
            <w:lang w:eastAsia="ru-RU"/>
          </w:rPr>
          <w:t>http://stranamasterov.ru</w:t>
        </w:r>
      </w:hyperlink>
    </w:p>
    <w:p w:rsidR="00A418CE" w:rsidRPr="00A418CE" w:rsidRDefault="00A418CE" w:rsidP="008E0A3D">
      <w:pPr>
        <w:numPr>
          <w:ilvl w:val="0"/>
          <w:numId w:val="15"/>
        </w:numPr>
        <w:spacing w:after="0" w:line="276" w:lineRule="auto"/>
        <w:ind w:left="0" w:firstLine="0"/>
        <w:rPr>
          <w:rFonts w:ascii="Times New Roman" w:eastAsia="Times New Roman" w:hAnsi="Times New Roman" w:cs="Times New Roman"/>
          <w:sz w:val="28"/>
          <w:szCs w:val="28"/>
          <w:lang w:eastAsia="ru-RU"/>
        </w:rPr>
      </w:pPr>
      <w:r w:rsidRPr="00A418CE">
        <w:rPr>
          <w:rFonts w:ascii="Times New Roman" w:eastAsia="Times New Roman" w:hAnsi="Times New Roman" w:cs="Times New Roman"/>
          <w:sz w:val="28"/>
          <w:szCs w:val="28"/>
          <w:lang w:eastAsia="ru-RU"/>
        </w:rPr>
        <w:t>images.yandex.</w:t>
      </w:r>
    </w:p>
    <w:p w:rsidR="00A418CE" w:rsidRPr="00A418CE" w:rsidRDefault="0028477A" w:rsidP="008E0A3D">
      <w:pPr>
        <w:numPr>
          <w:ilvl w:val="0"/>
          <w:numId w:val="15"/>
        </w:numPr>
        <w:spacing w:after="0" w:line="276" w:lineRule="auto"/>
        <w:ind w:left="0" w:firstLine="0"/>
        <w:rPr>
          <w:rFonts w:ascii="Times New Roman" w:eastAsia="Times New Roman" w:hAnsi="Times New Roman" w:cs="Times New Roman"/>
          <w:sz w:val="28"/>
          <w:szCs w:val="28"/>
          <w:lang w:eastAsia="ru-RU"/>
        </w:rPr>
      </w:pPr>
      <w:hyperlink r:id="rId11" w:history="1">
        <w:r w:rsidR="00A418CE" w:rsidRPr="00A418CE">
          <w:rPr>
            <w:rFonts w:ascii="Times New Roman" w:eastAsia="Times New Roman" w:hAnsi="Times New Roman" w:cs="Times New Roman"/>
            <w:sz w:val="28"/>
            <w:szCs w:val="28"/>
            <w:u w:val="single"/>
            <w:lang w:eastAsia="ru-RU"/>
          </w:rPr>
          <w:t>http://www.biserinki.ru/</w:t>
        </w:r>
      </w:hyperlink>
    </w:p>
    <w:p w:rsidR="00A418CE" w:rsidRPr="00A418CE" w:rsidRDefault="00A418CE" w:rsidP="008E0A3D">
      <w:pPr>
        <w:spacing w:after="0" w:line="276" w:lineRule="auto"/>
        <w:rPr>
          <w:rFonts w:ascii="Times New Roman" w:eastAsia="Times New Roman" w:hAnsi="Times New Roman" w:cs="Times New Roman"/>
          <w:b/>
          <w:color w:val="333333"/>
          <w:sz w:val="20"/>
          <w:szCs w:val="20"/>
          <w:lang w:eastAsia="ru-RU"/>
        </w:rPr>
      </w:pPr>
    </w:p>
    <w:p w:rsidR="00FE12ED" w:rsidRDefault="00A418CE" w:rsidP="008E0A3D">
      <w:pPr>
        <w:spacing w:after="0" w:line="276"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       Первоначальные знания в области музыки учащиеся школы получают, занимаясь в кружк</w:t>
      </w:r>
      <w:r w:rsidR="004A7768">
        <w:rPr>
          <w:rFonts w:ascii="Times New Roman" w:eastAsia="Times New Roman" w:hAnsi="Times New Roman" w:cs="Times New Roman"/>
          <w:sz w:val="28"/>
          <w:szCs w:val="28"/>
          <w:lang w:eastAsia="ru-RU"/>
        </w:rPr>
        <w:t>е</w:t>
      </w:r>
      <w:r w:rsidR="00090E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«Непоседы» - для 5-11-х классов.</w:t>
      </w:r>
      <w:r w:rsidR="00727CEB">
        <w:rPr>
          <w:rFonts w:ascii="Times New Roman" w:eastAsia="Times New Roman" w:hAnsi="Times New Roman" w:cs="Times New Roman"/>
          <w:sz w:val="28"/>
          <w:szCs w:val="28"/>
          <w:lang w:eastAsia="ru-RU"/>
        </w:rPr>
        <w:t xml:space="preserve">       </w:t>
      </w:r>
      <w:r w:rsidR="003A3290" w:rsidRPr="003A3290">
        <w:rPr>
          <w:rFonts w:ascii="Times New Roman" w:eastAsia="Times New Roman" w:hAnsi="Times New Roman" w:cs="Times New Roman"/>
          <w:color w:val="000000"/>
          <w:sz w:val="28"/>
          <w:lang w:eastAsia="ru-RU"/>
        </w:rPr>
        <w:t>           </w:t>
      </w:r>
    </w:p>
    <w:p w:rsidR="001563B7" w:rsidRPr="001563B7" w:rsidRDefault="00066B1F" w:rsidP="008E0A3D">
      <w:pPr>
        <w:suppressAutoHyphens/>
        <w:spacing w:after="0" w:line="276"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0"/>
          <w:szCs w:val="20"/>
          <w:lang w:eastAsia="ru-RU"/>
        </w:rPr>
        <w:t xml:space="preserve">    </w:t>
      </w:r>
      <w:r w:rsidR="001563B7">
        <w:rPr>
          <w:rFonts w:ascii="Times New Roman" w:eastAsia="Times New Roman" w:hAnsi="Times New Roman" w:cs="Times New Roman"/>
          <w:b/>
          <w:bCs/>
          <w:sz w:val="28"/>
          <w:szCs w:val="28"/>
          <w:lang w:eastAsia="ru-RU"/>
        </w:rPr>
        <w:t>Цел</w:t>
      </w:r>
      <w:r w:rsidR="00090EA5">
        <w:rPr>
          <w:rFonts w:ascii="Times New Roman" w:eastAsia="Times New Roman" w:hAnsi="Times New Roman" w:cs="Times New Roman"/>
          <w:b/>
          <w:bCs/>
          <w:sz w:val="28"/>
          <w:szCs w:val="28"/>
          <w:lang w:eastAsia="ru-RU"/>
        </w:rPr>
        <w:t xml:space="preserve">ь программы кружка «Непоседы»: </w:t>
      </w:r>
      <w:r w:rsidR="00090EA5">
        <w:rPr>
          <w:rFonts w:ascii="Times New Roman" w:eastAsia="Times New Roman" w:hAnsi="Times New Roman" w:cs="Times New Roman"/>
          <w:bCs/>
          <w:sz w:val="28"/>
          <w:szCs w:val="28"/>
          <w:lang w:eastAsia="ru-RU"/>
        </w:rPr>
        <w:t>п</w:t>
      </w:r>
      <w:r w:rsidR="001563B7">
        <w:rPr>
          <w:rFonts w:ascii="Times New Roman" w:eastAsia="Times New Roman" w:hAnsi="Times New Roman" w:cs="Times New Roman"/>
          <w:sz w:val="28"/>
          <w:szCs w:val="28"/>
          <w:lang w:eastAsia="ru-RU"/>
        </w:rPr>
        <w:t>риобщение</w:t>
      </w:r>
      <w:r w:rsidR="001563B7" w:rsidRPr="001563B7">
        <w:rPr>
          <w:rFonts w:ascii="Times New Roman" w:eastAsia="Times New Roman" w:hAnsi="Times New Roman" w:cs="Times New Roman"/>
          <w:sz w:val="28"/>
          <w:szCs w:val="28"/>
          <w:lang w:eastAsia="ru-RU"/>
        </w:rPr>
        <w:t xml:space="preserve"> детей  к искусств</w:t>
      </w:r>
      <w:r w:rsidR="001563B7">
        <w:rPr>
          <w:rFonts w:ascii="Times New Roman" w:eastAsia="Times New Roman" w:hAnsi="Times New Roman" w:cs="Times New Roman"/>
          <w:sz w:val="28"/>
          <w:szCs w:val="28"/>
          <w:lang w:eastAsia="ru-RU"/>
        </w:rPr>
        <w:t>у музыкального театра, развитие творческих и музыкальных способностей</w:t>
      </w:r>
      <w:r w:rsidR="001563B7" w:rsidRPr="001563B7">
        <w:rPr>
          <w:rFonts w:ascii="Times New Roman" w:eastAsia="Times New Roman" w:hAnsi="Times New Roman" w:cs="Times New Roman"/>
          <w:sz w:val="28"/>
          <w:szCs w:val="28"/>
          <w:lang w:eastAsia="ru-RU"/>
        </w:rPr>
        <w:t>.</w:t>
      </w:r>
    </w:p>
    <w:p w:rsidR="001563B7" w:rsidRPr="00090EA5" w:rsidRDefault="001563B7" w:rsidP="008E0A3D">
      <w:pPr>
        <w:spacing w:after="0" w:line="276" w:lineRule="auto"/>
        <w:rPr>
          <w:rFonts w:ascii="Times New Roman" w:eastAsia="Times New Roman" w:hAnsi="Times New Roman" w:cs="Times New Roman"/>
          <w:sz w:val="24"/>
          <w:szCs w:val="24"/>
          <w:lang w:eastAsia="ru-RU"/>
        </w:rPr>
      </w:pPr>
      <w:r w:rsidRPr="00090EA5">
        <w:rPr>
          <w:rFonts w:ascii="Times New Roman" w:eastAsia="Times New Roman" w:hAnsi="Times New Roman" w:cs="Times New Roman"/>
          <w:b/>
          <w:bCs/>
          <w:sz w:val="24"/>
          <w:szCs w:val="24"/>
          <w:lang w:eastAsia="ru-RU"/>
        </w:rPr>
        <w:t>ЗАДАЧИ ПРОГРАММЫ:</w:t>
      </w:r>
      <w:r w:rsidRPr="00090EA5">
        <w:rPr>
          <w:rFonts w:ascii="Times New Roman" w:eastAsia="Times New Roman" w:hAnsi="Times New Roman" w:cs="Times New Roman"/>
          <w:sz w:val="24"/>
          <w:szCs w:val="24"/>
          <w:lang w:eastAsia="ru-RU"/>
        </w:rPr>
        <w:t xml:space="preserve"> </w:t>
      </w:r>
    </w:p>
    <w:p w:rsidR="001563B7" w:rsidRPr="001563B7" w:rsidRDefault="001563B7" w:rsidP="008E0A3D">
      <w:pPr>
        <w:numPr>
          <w:ilvl w:val="0"/>
          <w:numId w:val="16"/>
        </w:num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 xml:space="preserve">Формирование устойчивого интереса к музыке </w:t>
      </w:r>
    </w:p>
    <w:p w:rsidR="001563B7" w:rsidRPr="001563B7" w:rsidRDefault="001563B7" w:rsidP="008E0A3D">
      <w:pPr>
        <w:numPr>
          <w:ilvl w:val="0"/>
          <w:numId w:val="16"/>
        </w:num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 xml:space="preserve">Обучение выразительному пению </w:t>
      </w:r>
    </w:p>
    <w:p w:rsidR="001563B7" w:rsidRPr="001563B7" w:rsidRDefault="001563B7" w:rsidP="008E0A3D">
      <w:pPr>
        <w:numPr>
          <w:ilvl w:val="0"/>
          <w:numId w:val="16"/>
        </w:num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 xml:space="preserve">Обучение певческим навыкам </w:t>
      </w:r>
    </w:p>
    <w:p w:rsidR="001563B7" w:rsidRPr="001563B7" w:rsidRDefault="001563B7" w:rsidP="008E0A3D">
      <w:pPr>
        <w:numPr>
          <w:ilvl w:val="0"/>
          <w:numId w:val="16"/>
        </w:num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 xml:space="preserve">Развитие слуха и голоса детей. </w:t>
      </w:r>
    </w:p>
    <w:p w:rsidR="001563B7" w:rsidRPr="001563B7" w:rsidRDefault="001563B7" w:rsidP="008E0A3D">
      <w:pPr>
        <w:numPr>
          <w:ilvl w:val="0"/>
          <w:numId w:val="16"/>
        </w:num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 xml:space="preserve">Формирование голосового аппарата. </w:t>
      </w:r>
    </w:p>
    <w:p w:rsidR="001563B7" w:rsidRPr="001563B7" w:rsidRDefault="001563B7" w:rsidP="008E0A3D">
      <w:pPr>
        <w:numPr>
          <w:ilvl w:val="0"/>
          <w:numId w:val="16"/>
        </w:num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 xml:space="preserve">Развитие музыкальных способностей: ладового чувства, музыкально-слуховых представлений, чувства ритма. </w:t>
      </w:r>
    </w:p>
    <w:p w:rsidR="001563B7" w:rsidRPr="001563B7" w:rsidRDefault="001563B7" w:rsidP="008E0A3D">
      <w:pPr>
        <w:numPr>
          <w:ilvl w:val="0"/>
          <w:numId w:val="16"/>
        </w:num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 xml:space="preserve">Сохранение и укрепление психического здоровья детей. </w:t>
      </w:r>
    </w:p>
    <w:p w:rsidR="001563B7" w:rsidRPr="001563B7" w:rsidRDefault="001563B7" w:rsidP="008E0A3D">
      <w:pPr>
        <w:numPr>
          <w:ilvl w:val="0"/>
          <w:numId w:val="16"/>
        </w:num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lastRenderedPageBreak/>
        <w:t>Приобщение к концертной деятельности (участие в конкурсах и фестивалях детского творчества).</w:t>
      </w:r>
    </w:p>
    <w:p w:rsidR="001563B7" w:rsidRPr="001563B7" w:rsidRDefault="001563B7" w:rsidP="008E0A3D">
      <w:pPr>
        <w:numPr>
          <w:ilvl w:val="0"/>
          <w:numId w:val="16"/>
        </w:num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Создание комфортного психологического климата, благоприятной ситуации успеха.</w:t>
      </w:r>
    </w:p>
    <w:p w:rsidR="001563B7" w:rsidRPr="001563B7" w:rsidRDefault="00066B1F" w:rsidP="008E0A3D">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1563B7" w:rsidRPr="001563B7">
        <w:rPr>
          <w:rFonts w:ascii="Times New Roman" w:eastAsia="Times New Roman" w:hAnsi="Times New Roman" w:cs="Times New Roman"/>
          <w:b/>
          <w:bCs/>
          <w:sz w:val="28"/>
          <w:szCs w:val="28"/>
          <w:lang w:eastAsia="ru-RU"/>
        </w:rPr>
        <w:t xml:space="preserve">Ведущие теоретические идеи, принципы и технологии </w:t>
      </w:r>
    </w:p>
    <w:p w:rsidR="001563B7" w:rsidRPr="001563B7" w:rsidRDefault="001563B7" w:rsidP="008E0A3D">
      <w:p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Развитие творческих музыкальных способностей и духовное воспитание личности в разное время было предметом особой заботы педагогической общественности и сообщества деятелей культуры. Как и какими средствами решать проблему развития детского голоса и воспитывать душу? Как помочь ребенку разобраться в огромном количестве вокальной музыки, как лучше познакомить с замечательными гражданскими, лирическими, комедийными песнями, которые приятно и легко слушать и радостно и желанно исполнять? Как показать младшему школьнику, что хорошая музыка возвышает человека, делает его чище и благороднее?</w:t>
      </w:r>
    </w:p>
    <w:p w:rsidR="001563B7" w:rsidRPr="001563B7" w:rsidRDefault="001563B7" w:rsidP="008E0A3D">
      <w:p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В программу заложены принципы музыкальной педагогики Карла Орфа - ценность заключается в том, что они являются одной из эффективных форм психологического переключения во время занятий; развивают двигательные способности, музыкальной память, чувство ритма, речевое интонирование, развитие музыкального слуха.</w:t>
      </w:r>
    </w:p>
    <w:p w:rsidR="001563B7" w:rsidRPr="001563B7" w:rsidRDefault="001563B7" w:rsidP="008E0A3D">
      <w:p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Метод известного учителя-исследователя В.В.Емельянова принят мной как один из основополагающих. По его системе ежедневно десятки тысяч детей, подростков и взрослых поют странные забавные упражнения, и это имеет положительный результат  для развития здорового, сильного выразительного голоса на всех уровнях – от детского сада до консерваторий и оперных театров.</w:t>
      </w:r>
    </w:p>
    <w:p w:rsidR="001563B7" w:rsidRPr="001563B7" w:rsidRDefault="00066B1F" w:rsidP="008E0A3D">
      <w:pPr>
        <w:spacing w:after="0" w:line="276"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1563B7" w:rsidRPr="001563B7">
        <w:rPr>
          <w:rFonts w:ascii="Times New Roman" w:eastAsia="Times New Roman" w:hAnsi="Times New Roman" w:cs="Times New Roman"/>
          <w:b/>
          <w:bCs/>
          <w:sz w:val="28"/>
          <w:szCs w:val="28"/>
          <w:lang w:eastAsia="ru-RU"/>
        </w:rPr>
        <w:t>Принципы педагогического процесса:</w:t>
      </w:r>
    </w:p>
    <w:p w:rsidR="001563B7" w:rsidRPr="001563B7" w:rsidRDefault="001563B7" w:rsidP="008E0A3D">
      <w:p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-принцип системности</w:t>
      </w:r>
    </w:p>
    <w:p w:rsidR="001563B7" w:rsidRPr="001563B7" w:rsidRDefault="001563B7" w:rsidP="008E0A3D">
      <w:p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-принцип дифференциации (развитие творческих способностей по различным направлениям)</w:t>
      </w:r>
    </w:p>
    <w:p w:rsidR="001563B7" w:rsidRPr="001563B7" w:rsidRDefault="001563B7" w:rsidP="008E0A3D">
      <w:p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-принцип увлекательности</w:t>
      </w:r>
    </w:p>
    <w:p w:rsidR="001563B7" w:rsidRPr="001563B7" w:rsidRDefault="001563B7" w:rsidP="008E0A3D">
      <w:p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-принцип коллективизма</w:t>
      </w:r>
    </w:p>
    <w:p w:rsidR="001563B7" w:rsidRPr="001563B7" w:rsidRDefault="001563B7" w:rsidP="008E0A3D">
      <w:p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ринцип интеграции (развитие речи, музыкальная деятельность, изодеятельность, театральная деятельность, познавательная деятельность)</w:t>
      </w:r>
    </w:p>
    <w:p w:rsidR="001563B7" w:rsidRPr="001563B7" w:rsidRDefault="001563B7" w:rsidP="008E0A3D">
      <w:p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-принцип единства художественного и технического развития пения;</w:t>
      </w:r>
    </w:p>
    <w:p w:rsidR="001563B7" w:rsidRPr="001563B7" w:rsidRDefault="001563B7" w:rsidP="008E0A3D">
      <w:p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 принцип гармонического воспитания личности;</w:t>
      </w:r>
    </w:p>
    <w:p w:rsidR="001563B7" w:rsidRPr="001563B7" w:rsidRDefault="001563B7" w:rsidP="008E0A3D">
      <w:p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 принцип постепенности и последовательности  от простого к сложному;</w:t>
      </w:r>
    </w:p>
    <w:p w:rsidR="001563B7" w:rsidRPr="001563B7" w:rsidRDefault="001563B7" w:rsidP="008E0A3D">
      <w:p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 принцип успешности;</w:t>
      </w:r>
    </w:p>
    <w:p w:rsidR="001563B7" w:rsidRPr="001563B7" w:rsidRDefault="001563B7" w:rsidP="008E0A3D">
      <w:p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 принцип соразмерности нагрузки уровню и состоянию здоровья сохранения здоровья ребенка;</w:t>
      </w:r>
    </w:p>
    <w:p w:rsidR="001563B7" w:rsidRPr="001563B7" w:rsidRDefault="001563B7" w:rsidP="008E0A3D">
      <w:p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 принцип творческого развития;</w:t>
      </w:r>
    </w:p>
    <w:p w:rsidR="001563B7" w:rsidRPr="001563B7" w:rsidRDefault="001563B7" w:rsidP="008E0A3D">
      <w:p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 принцип доступности;</w:t>
      </w:r>
    </w:p>
    <w:p w:rsidR="001563B7" w:rsidRPr="001563B7" w:rsidRDefault="001563B7" w:rsidP="008E0A3D">
      <w:p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 принцип ориентации на особенности и способности - природосообразности ребенка;</w:t>
      </w:r>
    </w:p>
    <w:p w:rsidR="001563B7" w:rsidRPr="001563B7" w:rsidRDefault="001563B7" w:rsidP="008E0A3D">
      <w:p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lastRenderedPageBreak/>
        <w:t>- принцип индивидуального подхода;</w:t>
      </w:r>
    </w:p>
    <w:p w:rsidR="001563B7" w:rsidRPr="001563B7" w:rsidRDefault="001563B7" w:rsidP="008E0A3D">
      <w:p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 принцип практической направленности.</w:t>
      </w:r>
    </w:p>
    <w:p w:rsidR="001563B7" w:rsidRPr="001563B7" w:rsidRDefault="001563B7" w:rsidP="008E0A3D">
      <w:p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В концептуальной основе программы важно особо подчеркнуть главное отличие эстрадного пения - многообразие индивидуальных исполнительских манер и жанровой многоплановости.</w:t>
      </w:r>
    </w:p>
    <w:p w:rsidR="001563B7" w:rsidRPr="001563B7" w:rsidRDefault="001563B7" w:rsidP="008E0A3D">
      <w:p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В основу разработки программы  кружка «Непоседы» положены технологии, ориентированные на формирование общекультурных компетенций обучающихся:</w:t>
      </w:r>
    </w:p>
    <w:p w:rsidR="001563B7" w:rsidRPr="001563B7" w:rsidRDefault="001563B7" w:rsidP="008E0A3D">
      <w:p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 технология развивающего обучения;</w:t>
      </w:r>
    </w:p>
    <w:p w:rsidR="001563B7" w:rsidRPr="001563B7" w:rsidRDefault="001563B7" w:rsidP="008E0A3D">
      <w:p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 технология индивидуализации обучения;</w:t>
      </w:r>
    </w:p>
    <w:p w:rsidR="001563B7" w:rsidRPr="001563B7" w:rsidRDefault="001563B7" w:rsidP="008E0A3D">
      <w:p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 личностно-ориентированная технология;</w:t>
      </w:r>
    </w:p>
    <w:p w:rsidR="001563B7" w:rsidRPr="001563B7" w:rsidRDefault="001563B7" w:rsidP="008E0A3D">
      <w:p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 xml:space="preserve">- компетентностного и деятельностного подхода. </w:t>
      </w:r>
    </w:p>
    <w:p w:rsidR="001563B7" w:rsidRPr="001563B7" w:rsidRDefault="001563B7" w:rsidP="008E0A3D">
      <w:p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Условиями отбора детей в кружок являются: их желание заниматься именно этим видом искусства и способность к систематическим занятиям. В процессе занятий возможен естественный отбор детей, способных заниматься музыкальным творчеством, но не по принципу их одарённости, а в силу различных, в том числе организационных, обстоятельств.</w:t>
      </w:r>
    </w:p>
    <w:p w:rsidR="001563B7" w:rsidRPr="001563B7" w:rsidRDefault="001563B7" w:rsidP="008E0A3D">
      <w:p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Предусматривается возможность индивидуальных певческих занятий с солистами, а так же небольшими группами, дуэтами, трио. Время, отведённое для индивидуальной работы, педагог может использовать для дополнительных занятий с вновь принятыми детьми. Занятия проводятся индивидуально с каждым солистом и одно занятие в группе</w:t>
      </w:r>
    </w:p>
    <w:p w:rsidR="001563B7" w:rsidRPr="001563B7" w:rsidRDefault="001563B7" w:rsidP="008E0A3D">
      <w:p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 xml:space="preserve">Программа предусматривает сочетание как групповых, так индивидуальных занятий, методику вокального воспитания детей, комплекс воспитательных мероприятий: вечера отдыха, встречи с интересными людьми, посещение театров, музеев и других учреждений культуры; совместную работу педагога, родителей и детей. </w:t>
      </w:r>
    </w:p>
    <w:p w:rsidR="001563B7" w:rsidRPr="001563B7" w:rsidRDefault="001563B7" w:rsidP="008E0A3D">
      <w:p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Программа предполагает различные формы контроля промежуточных и конечных результатов.</w:t>
      </w:r>
    </w:p>
    <w:p w:rsidR="008E0A3D" w:rsidRDefault="00066B1F" w:rsidP="008E0A3D">
      <w:pPr>
        <w:spacing w:after="0" w:line="276"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1563B7" w:rsidRPr="001563B7" w:rsidRDefault="00066B1F" w:rsidP="008E0A3D">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1563B7" w:rsidRPr="001563B7">
        <w:rPr>
          <w:rFonts w:ascii="Times New Roman" w:eastAsia="Times New Roman" w:hAnsi="Times New Roman" w:cs="Times New Roman"/>
          <w:b/>
          <w:bCs/>
          <w:sz w:val="28"/>
          <w:szCs w:val="28"/>
          <w:lang w:eastAsia="ru-RU"/>
        </w:rPr>
        <w:t>Формы и режим занятий</w:t>
      </w:r>
    </w:p>
    <w:p w:rsidR="001563B7" w:rsidRPr="001563B7" w:rsidRDefault="001563B7" w:rsidP="008E0A3D">
      <w:p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Занятия могут проходить со всем коллективом, по подгруппам, индивидуально.</w:t>
      </w:r>
    </w:p>
    <w:p w:rsidR="001563B7" w:rsidRPr="001563B7" w:rsidRDefault="001563B7" w:rsidP="008E0A3D">
      <w:p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w:t>
      </w:r>
      <w:r w:rsidR="00066B1F">
        <w:rPr>
          <w:rFonts w:ascii="Times New Roman" w:eastAsia="Times New Roman" w:hAnsi="Times New Roman" w:cs="Times New Roman"/>
          <w:sz w:val="28"/>
          <w:szCs w:val="28"/>
          <w:lang w:eastAsia="ru-RU"/>
        </w:rPr>
        <w:t>1</w:t>
      </w:r>
      <w:r w:rsidRPr="001563B7">
        <w:rPr>
          <w:rFonts w:ascii="Times New Roman" w:eastAsia="Times New Roman" w:hAnsi="Times New Roman" w:cs="Times New Roman"/>
          <w:sz w:val="28"/>
          <w:szCs w:val="28"/>
          <w:lang w:eastAsia="ru-RU"/>
        </w:rPr>
        <w:t>.</w:t>
      </w:r>
      <w:r w:rsidR="00066B1F">
        <w:rPr>
          <w:rFonts w:ascii="Times New Roman" w:eastAsia="Times New Roman" w:hAnsi="Times New Roman" w:cs="Times New Roman"/>
          <w:sz w:val="28"/>
          <w:szCs w:val="28"/>
          <w:lang w:eastAsia="ru-RU"/>
        </w:rPr>
        <w:t xml:space="preserve"> </w:t>
      </w:r>
      <w:r w:rsidRPr="001563B7">
        <w:rPr>
          <w:rFonts w:ascii="Times New Roman" w:eastAsia="Times New Roman" w:hAnsi="Times New Roman" w:cs="Times New Roman"/>
          <w:sz w:val="28"/>
          <w:szCs w:val="28"/>
          <w:lang w:eastAsia="ru-RU"/>
        </w:rPr>
        <w:t>Музыкально-театрализованные игры на развитие вокально-слуховой и музыкально-двигательной координации.</w:t>
      </w:r>
    </w:p>
    <w:p w:rsidR="001563B7" w:rsidRPr="001563B7" w:rsidRDefault="00066B1F" w:rsidP="008E0A3D">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Рассказы, беседы о театре</w:t>
      </w:r>
      <w:r w:rsidR="001563B7" w:rsidRPr="001563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563B7" w:rsidRPr="001563B7">
        <w:rPr>
          <w:rFonts w:ascii="Times New Roman" w:eastAsia="Times New Roman" w:hAnsi="Times New Roman" w:cs="Times New Roman"/>
          <w:sz w:val="28"/>
          <w:szCs w:val="28"/>
          <w:lang w:eastAsia="ru-RU"/>
        </w:rPr>
        <w:t>на которых излагаются теоретические сведения, которые иллюстрируются поэтическими и музыкальными примерами, наглядными пособиями, презентациями, видеоматериалами.</w:t>
      </w:r>
    </w:p>
    <w:p w:rsidR="001563B7" w:rsidRPr="001563B7" w:rsidRDefault="001563B7" w:rsidP="008E0A3D">
      <w:p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bCs/>
          <w:sz w:val="28"/>
          <w:szCs w:val="28"/>
          <w:lang w:eastAsia="ru-RU"/>
        </w:rPr>
        <w:t>3.</w:t>
      </w:r>
      <w:r w:rsidR="00066B1F">
        <w:rPr>
          <w:rFonts w:ascii="Times New Roman" w:eastAsia="Times New Roman" w:hAnsi="Times New Roman" w:cs="Times New Roman"/>
          <w:bCs/>
          <w:sz w:val="28"/>
          <w:szCs w:val="28"/>
          <w:lang w:eastAsia="ru-RU"/>
        </w:rPr>
        <w:t xml:space="preserve"> </w:t>
      </w:r>
      <w:r w:rsidRPr="001563B7">
        <w:rPr>
          <w:rFonts w:ascii="Times New Roman" w:eastAsia="Times New Roman" w:hAnsi="Times New Roman" w:cs="Times New Roman"/>
          <w:bCs/>
          <w:sz w:val="28"/>
          <w:szCs w:val="28"/>
          <w:lang w:eastAsia="ru-RU"/>
        </w:rPr>
        <w:t>Практические занятия</w:t>
      </w:r>
      <w:r w:rsidRPr="001563B7">
        <w:rPr>
          <w:rFonts w:ascii="Times New Roman" w:eastAsia="Times New Roman" w:hAnsi="Times New Roman" w:cs="Times New Roman"/>
          <w:b/>
          <w:bCs/>
          <w:sz w:val="28"/>
          <w:szCs w:val="28"/>
          <w:lang w:eastAsia="ru-RU"/>
        </w:rPr>
        <w:t xml:space="preserve">, </w:t>
      </w:r>
      <w:r w:rsidRPr="001563B7">
        <w:rPr>
          <w:rFonts w:ascii="Times New Roman" w:eastAsia="Times New Roman" w:hAnsi="Times New Roman" w:cs="Times New Roman"/>
          <w:sz w:val="28"/>
          <w:szCs w:val="28"/>
          <w:lang w:eastAsia="ru-RU"/>
        </w:rPr>
        <w:t>где дети осваивают музыкальную грамоту, разучивают песни композиторов-классиков, современных композиторов.</w:t>
      </w:r>
    </w:p>
    <w:p w:rsidR="001563B7" w:rsidRPr="001563B7" w:rsidRDefault="001563B7" w:rsidP="008E0A3D">
      <w:p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4. Индивидуальные и коллективные творческие задания.</w:t>
      </w:r>
    </w:p>
    <w:p w:rsidR="001563B7" w:rsidRPr="001563B7" w:rsidRDefault="001563B7" w:rsidP="008E0A3D">
      <w:p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5. Игровые тренинги на развитие психических процессов (внимания, памяти, воображения).</w:t>
      </w:r>
    </w:p>
    <w:p w:rsidR="001563B7" w:rsidRPr="001563B7" w:rsidRDefault="001563B7" w:rsidP="008E0A3D">
      <w:p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lastRenderedPageBreak/>
        <w:t>6. Сочинение сказок, придумывание сюжетов.</w:t>
      </w:r>
    </w:p>
    <w:p w:rsidR="001563B7" w:rsidRPr="001563B7" w:rsidRDefault="001563B7" w:rsidP="008E0A3D">
      <w:p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7. Изготовление атрибутов, костюмов.</w:t>
      </w:r>
    </w:p>
    <w:p w:rsidR="001563B7" w:rsidRPr="001563B7" w:rsidRDefault="001563B7" w:rsidP="008E0A3D">
      <w:p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8. Постановка спектаклей</w:t>
      </w:r>
      <w:r w:rsidRPr="001563B7">
        <w:rPr>
          <w:rFonts w:ascii="Times New Roman" w:eastAsia="Times New Roman" w:hAnsi="Times New Roman" w:cs="Times New Roman"/>
          <w:b/>
          <w:bCs/>
          <w:sz w:val="28"/>
          <w:szCs w:val="28"/>
          <w:lang w:eastAsia="ru-RU"/>
        </w:rPr>
        <w:t>,</w:t>
      </w:r>
      <w:r w:rsidRPr="001563B7">
        <w:rPr>
          <w:rFonts w:ascii="Times New Roman" w:eastAsia="Times New Roman" w:hAnsi="Times New Roman" w:cs="Times New Roman"/>
          <w:bCs/>
          <w:sz w:val="28"/>
          <w:szCs w:val="28"/>
          <w:lang w:eastAsia="ru-RU"/>
        </w:rPr>
        <w:t xml:space="preserve"> репетиция</w:t>
      </w:r>
      <w:r w:rsidRPr="001563B7">
        <w:rPr>
          <w:rFonts w:ascii="Times New Roman" w:eastAsia="Times New Roman" w:hAnsi="Times New Roman" w:cs="Times New Roman"/>
          <w:b/>
          <w:bCs/>
          <w:sz w:val="28"/>
          <w:szCs w:val="28"/>
          <w:lang w:eastAsia="ru-RU"/>
        </w:rPr>
        <w:t xml:space="preserve">- </w:t>
      </w:r>
      <w:r w:rsidRPr="001563B7">
        <w:rPr>
          <w:rFonts w:ascii="Times New Roman" w:eastAsia="Times New Roman" w:hAnsi="Times New Roman" w:cs="Times New Roman"/>
          <w:sz w:val="28"/>
          <w:szCs w:val="28"/>
          <w:lang w:eastAsia="ru-RU"/>
        </w:rPr>
        <w:t>отрабатываются концертные номера, развиваются актерские способности детей.</w:t>
      </w:r>
    </w:p>
    <w:p w:rsidR="001563B7" w:rsidRPr="001563B7" w:rsidRDefault="001563B7" w:rsidP="008E0A3D">
      <w:p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bCs/>
          <w:sz w:val="28"/>
          <w:szCs w:val="28"/>
          <w:lang w:eastAsia="ru-RU"/>
        </w:rPr>
        <w:t>9.Заключительное занятие</w:t>
      </w:r>
      <w:r w:rsidRPr="001563B7">
        <w:rPr>
          <w:rFonts w:ascii="Times New Roman" w:eastAsia="Times New Roman" w:hAnsi="Times New Roman" w:cs="Times New Roman"/>
          <w:sz w:val="28"/>
          <w:szCs w:val="28"/>
          <w:lang w:eastAsia="ru-RU"/>
        </w:rPr>
        <w:t xml:space="preserve">, завершающее тему – занятие-концерт. Проводится для самих детей, педагогов, гостей. </w:t>
      </w:r>
    </w:p>
    <w:p w:rsidR="001563B7" w:rsidRPr="001563B7" w:rsidRDefault="001563B7" w:rsidP="008E0A3D">
      <w:p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b/>
          <w:bCs/>
          <w:sz w:val="28"/>
          <w:szCs w:val="28"/>
          <w:lang w:eastAsia="ru-RU"/>
        </w:rPr>
        <w:t>10.</w:t>
      </w:r>
      <w:r w:rsidRPr="001563B7">
        <w:rPr>
          <w:rFonts w:ascii="Times New Roman" w:eastAsia="Times New Roman" w:hAnsi="Times New Roman" w:cs="Times New Roman"/>
          <w:bCs/>
          <w:sz w:val="28"/>
          <w:szCs w:val="28"/>
          <w:lang w:eastAsia="ru-RU"/>
        </w:rPr>
        <w:t>Выездное занятие</w:t>
      </w:r>
      <w:r w:rsidRPr="001563B7">
        <w:rPr>
          <w:rFonts w:ascii="Times New Roman" w:eastAsia="Times New Roman" w:hAnsi="Times New Roman" w:cs="Times New Roman"/>
          <w:b/>
          <w:bCs/>
          <w:sz w:val="28"/>
          <w:szCs w:val="28"/>
          <w:lang w:eastAsia="ru-RU"/>
        </w:rPr>
        <w:t xml:space="preserve"> – </w:t>
      </w:r>
      <w:r w:rsidRPr="001563B7">
        <w:rPr>
          <w:rFonts w:ascii="Times New Roman" w:eastAsia="Times New Roman" w:hAnsi="Times New Roman" w:cs="Times New Roman"/>
          <w:sz w:val="28"/>
          <w:szCs w:val="28"/>
          <w:lang w:eastAsia="ru-RU"/>
        </w:rPr>
        <w:t>посещение выставок, музеев, концертов, праздников, конкурсов, фестивалей.</w:t>
      </w:r>
    </w:p>
    <w:p w:rsidR="001563B7" w:rsidRPr="001563B7" w:rsidRDefault="001563B7" w:rsidP="008E0A3D">
      <w:pPr>
        <w:spacing w:after="0" w:line="276" w:lineRule="auto"/>
        <w:rPr>
          <w:rFonts w:ascii="Times New Roman" w:eastAsia="Times New Roman" w:hAnsi="Times New Roman" w:cs="Times New Roman"/>
          <w:b/>
          <w:sz w:val="28"/>
          <w:szCs w:val="28"/>
          <w:lang w:eastAsia="ru-RU"/>
        </w:rPr>
      </w:pPr>
      <w:r w:rsidRPr="001563B7">
        <w:rPr>
          <w:rFonts w:ascii="Times New Roman" w:eastAsia="Times New Roman" w:hAnsi="Times New Roman" w:cs="Times New Roman"/>
          <w:b/>
          <w:bCs/>
          <w:sz w:val="28"/>
          <w:szCs w:val="28"/>
          <w:lang w:eastAsia="ru-RU"/>
        </w:rPr>
        <w:t>Ожидаемые результаты</w:t>
      </w:r>
      <w:r w:rsidRPr="001563B7">
        <w:rPr>
          <w:rFonts w:ascii="Times New Roman" w:eastAsia="Times New Roman" w:hAnsi="Times New Roman" w:cs="Times New Roman"/>
          <w:b/>
          <w:sz w:val="28"/>
          <w:szCs w:val="28"/>
          <w:lang w:eastAsia="ru-RU"/>
        </w:rPr>
        <w:t>:</w:t>
      </w:r>
    </w:p>
    <w:p w:rsidR="001563B7" w:rsidRPr="001563B7" w:rsidRDefault="001563B7" w:rsidP="008E0A3D">
      <w:p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1. Раскрытие творческих и музыкальных способностей детей (эмоциональность, выразительность).</w:t>
      </w:r>
    </w:p>
    <w:p w:rsidR="001563B7" w:rsidRPr="001563B7" w:rsidRDefault="001563B7" w:rsidP="008E0A3D">
      <w:p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2. Р</w:t>
      </w:r>
      <w:r w:rsidR="00306449">
        <w:rPr>
          <w:rFonts w:ascii="Times New Roman" w:eastAsia="Times New Roman" w:hAnsi="Times New Roman" w:cs="Times New Roman"/>
          <w:sz w:val="28"/>
          <w:szCs w:val="28"/>
          <w:lang w:eastAsia="ru-RU"/>
        </w:rPr>
        <w:t>азвитие психических процессов (</w:t>
      </w:r>
      <w:r w:rsidRPr="001563B7">
        <w:rPr>
          <w:rFonts w:ascii="Times New Roman" w:eastAsia="Times New Roman" w:hAnsi="Times New Roman" w:cs="Times New Roman"/>
          <w:sz w:val="28"/>
          <w:szCs w:val="28"/>
          <w:lang w:eastAsia="ru-RU"/>
        </w:rPr>
        <w:t>мышление, речь, память, внимание, воображение).</w:t>
      </w:r>
    </w:p>
    <w:p w:rsidR="001563B7" w:rsidRPr="001563B7" w:rsidRDefault="001563B7" w:rsidP="008E0A3D">
      <w:pPr>
        <w:spacing w:after="0" w:line="276" w:lineRule="auto"/>
        <w:rPr>
          <w:rFonts w:ascii="Times New Roman" w:eastAsia="Times New Roman" w:hAnsi="Times New Roman" w:cs="Times New Roman"/>
          <w:sz w:val="28"/>
          <w:szCs w:val="28"/>
          <w:lang w:eastAsia="ru-RU"/>
        </w:rPr>
      </w:pPr>
      <w:r w:rsidRPr="001563B7">
        <w:rPr>
          <w:rFonts w:ascii="Times New Roman" w:eastAsia="Times New Roman" w:hAnsi="Times New Roman" w:cs="Times New Roman"/>
          <w:sz w:val="28"/>
          <w:szCs w:val="28"/>
          <w:lang w:eastAsia="ru-RU"/>
        </w:rPr>
        <w:t>3</w:t>
      </w:r>
      <w:r w:rsidR="00306449">
        <w:rPr>
          <w:rFonts w:ascii="Times New Roman" w:eastAsia="Times New Roman" w:hAnsi="Times New Roman" w:cs="Times New Roman"/>
          <w:sz w:val="28"/>
          <w:szCs w:val="28"/>
          <w:lang w:eastAsia="ru-RU"/>
        </w:rPr>
        <w:t>. Развитие личностных качеств (</w:t>
      </w:r>
      <w:r w:rsidRPr="001563B7">
        <w:rPr>
          <w:rFonts w:ascii="Times New Roman" w:eastAsia="Times New Roman" w:hAnsi="Times New Roman" w:cs="Times New Roman"/>
          <w:sz w:val="28"/>
          <w:szCs w:val="28"/>
          <w:lang w:eastAsia="ru-RU"/>
        </w:rPr>
        <w:t>коммуникативные навыки, партнёрские взаимоотношения)</w:t>
      </w:r>
    </w:p>
    <w:p w:rsidR="00FE12ED" w:rsidRDefault="00FE12ED" w:rsidP="008E0A3D">
      <w:pPr>
        <w:spacing w:after="0" w:line="276" w:lineRule="auto"/>
        <w:ind w:left="720"/>
        <w:contextualSpacing/>
        <w:rPr>
          <w:rFonts w:ascii="Times New Roman" w:eastAsia="Times New Roman" w:hAnsi="Times New Roman" w:cs="Times New Roman"/>
          <w:sz w:val="28"/>
          <w:szCs w:val="28"/>
          <w:lang w:eastAsia="ru-RU"/>
        </w:rPr>
      </w:pPr>
    </w:p>
    <w:p w:rsidR="00FE12ED" w:rsidRDefault="000D3FD2" w:rsidP="008E0A3D">
      <w:pPr>
        <w:pStyle w:val="a3"/>
        <w:numPr>
          <w:ilvl w:val="0"/>
          <w:numId w:val="19"/>
        </w:numPr>
        <w:spacing w:after="0" w:line="276" w:lineRule="auto"/>
        <w:rPr>
          <w:rFonts w:ascii="Times New Roman" w:eastAsia="Times New Roman" w:hAnsi="Times New Roman" w:cs="Times New Roman"/>
          <w:sz w:val="28"/>
          <w:szCs w:val="28"/>
          <w:lang w:eastAsia="ru-RU"/>
        </w:rPr>
      </w:pPr>
      <w:r w:rsidRPr="002039DF">
        <w:rPr>
          <w:rFonts w:ascii="Times New Roman" w:eastAsia="Times New Roman" w:hAnsi="Times New Roman" w:cs="Times New Roman"/>
          <w:b/>
          <w:sz w:val="28"/>
          <w:szCs w:val="28"/>
          <w:lang w:eastAsia="ru-RU"/>
        </w:rPr>
        <w:t xml:space="preserve">Общеразвивающая программа туристско-краеведческой направленности </w:t>
      </w:r>
      <w:r w:rsidR="00F81569">
        <w:rPr>
          <w:rFonts w:ascii="Times New Roman" w:eastAsia="Times New Roman" w:hAnsi="Times New Roman" w:cs="Times New Roman"/>
          <w:sz w:val="28"/>
          <w:szCs w:val="28"/>
          <w:lang w:eastAsia="ru-RU"/>
        </w:rPr>
        <w:t>в школе представлена</w:t>
      </w:r>
      <w:r w:rsidRPr="002039DF">
        <w:rPr>
          <w:rFonts w:ascii="Times New Roman" w:eastAsia="Times New Roman" w:hAnsi="Times New Roman" w:cs="Times New Roman"/>
          <w:sz w:val="28"/>
          <w:szCs w:val="28"/>
          <w:lang w:eastAsia="ru-RU"/>
        </w:rPr>
        <w:t xml:space="preserve"> кружком</w:t>
      </w:r>
      <w:r w:rsidR="00FE12ED" w:rsidRPr="002039DF">
        <w:rPr>
          <w:rFonts w:ascii="Times New Roman" w:eastAsia="Times New Roman" w:hAnsi="Times New Roman" w:cs="Times New Roman"/>
          <w:sz w:val="28"/>
          <w:szCs w:val="28"/>
          <w:lang w:eastAsia="ru-RU"/>
        </w:rPr>
        <w:t xml:space="preserve"> «</w:t>
      </w:r>
      <w:r w:rsidRPr="002039DF">
        <w:rPr>
          <w:rFonts w:ascii="Times New Roman" w:eastAsia="Times New Roman" w:hAnsi="Times New Roman" w:cs="Times New Roman"/>
          <w:sz w:val="28"/>
          <w:szCs w:val="28"/>
          <w:lang w:eastAsia="ru-RU"/>
        </w:rPr>
        <w:t>География родного края» -для 5-11</w:t>
      </w:r>
      <w:r w:rsidR="00FE12ED" w:rsidRPr="002039DF">
        <w:rPr>
          <w:rFonts w:ascii="Times New Roman" w:eastAsia="Times New Roman" w:hAnsi="Times New Roman" w:cs="Times New Roman"/>
          <w:sz w:val="28"/>
          <w:szCs w:val="28"/>
          <w:lang w:eastAsia="ru-RU"/>
        </w:rPr>
        <w:t>-го классов.</w:t>
      </w:r>
    </w:p>
    <w:p w:rsidR="00F81569" w:rsidRPr="00F81569" w:rsidRDefault="00F81569" w:rsidP="008E0A3D">
      <w:pPr>
        <w:pStyle w:val="a3"/>
        <w:spacing w:after="0" w:line="276"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81569">
        <w:rPr>
          <w:rFonts w:ascii="Times New Roman" w:eastAsia="Times New Roman" w:hAnsi="Times New Roman" w:cs="Times New Roman"/>
          <w:sz w:val="28"/>
          <w:szCs w:val="28"/>
          <w:lang w:eastAsia="ru-RU"/>
        </w:rPr>
        <w:tab/>
        <w:t>Общеразвивающая программа туристско-краеведческой нап</w:t>
      </w:r>
      <w:r>
        <w:rPr>
          <w:rFonts w:ascii="Times New Roman" w:eastAsia="Times New Roman" w:hAnsi="Times New Roman" w:cs="Times New Roman"/>
          <w:sz w:val="28"/>
          <w:szCs w:val="28"/>
          <w:lang w:eastAsia="ru-RU"/>
        </w:rPr>
        <w:t>равленности в школе представлена</w:t>
      </w:r>
      <w:r w:rsidRPr="00F81569">
        <w:rPr>
          <w:rFonts w:ascii="Times New Roman" w:eastAsia="Times New Roman" w:hAnsi="Times New Roman" w:cs="Times New Roman"/>
          <w:sz w:val="28"/>
          <w:szCs w:val="28"/>
          <w:lang w:eastAsia="ru-RU"/>
        </w:rPr>
        <w:t xml:space="preserve"> кружком «География родного края»</w:t>
      </w:r>
      <w:r>
        <w:rPr>
          <w:rFonts w:ascii="Times New Roman" w:eastAsia="Times New Roman" w:hAnsi="Times New Roman" w:cs="Times New Roman"/>
          <w:sz w:val="28"/>
          <w:szCs w:val="28"/>
          <w:lang w:eastAsia="ru-RU"/>
        </w:rPr>
        <w:t xml:space="preserve"> и </w:t>
      </w:r>
      <w:r w:rsidRPr="00F81569">
        <w:rPr>
          <w:rFonts w:ascii="Times New Roman" w:eastAsia="Times New Roman" w:hAnsi="Times New Roman" w:cs="Times New Roman"/>
          <w:sz w:val="28"/>
          <w:szCs w:val="28"/>
          <w:lang w:eastAsia="ru-RU"/>
        </w:rPr>
        <w:t>рассчитана на учащихся 5</w:t>
      </w:r>
      <w:r>
        <w:rPr>
          <w:rFonts w:ascii="Times New Roman" w:eastAsia="Times New Roman" w:hAnsi="Times New Roman" w:cs="Times New Roman"/>
          <w:sz w:val="28"/>
          <w:szCs w:val="28"/>
          <w:lang w:eastAsia="ru-RU"/>
        </w:rPr>
        <w:t xml:space="preserve">-11 </w:t>
      </w:r>
      <w:r w:rsidRPr="00F81569">
        <w:rPr>
          <w:rFonts w:ascii="Times New Roman" w:eastAsia="Times New Roman" w:hAnsi="Times New Roman" w:cs="Times New Roman"/>
          <w:sz w:val="28"/>
          <w:szCs w:val="28"/>
          <w:lang w:eastAsia="ru-RU"/>
        </w:rPr>
        <w:t>класс</w:t>
      </w:r>
      <w:r>
        <w:rPr>
          <w:rFonts w:ascii="Times New Roman" w:eastAsia="Times New Roman" w:hAnsi="Times New Roman" w:cs="Times New Roman"/>
          <w:sz w:val="28"/>
          <w:szCs w:val="28"/>
          <w:lang w:eastAsia="ru-RU"/>
        </w:rPr>
        <w:t>ов (</w:t>
      </w:r>
      <w:r w:rsidRPr="00F81569">
        <w:rPr>
          <w:rFonts w:ascii="Times New Roman" w:eastAsia="Times New Roman" w:hAnsi="Times New Roman" w:cs="Times New Roman"/>
          <w:sz w:val="28"/>
          <w:szCs w:val="28"/>
          <w:lang w:eastAsia="ru-RU"/>
        </w:rPr>
        <w:t>возраст</w:t>
      </w:r>
      <w:r>
        <w:rPr>
          <w:rFonts w:ascii="Times New Roman" w:eastAsia="Times New Roman" w:hAnsi="Times New Roman" w:cs="Times New Roman"/>
          <w:sz w:val="28"/>
          <w:szCs w:val="28"/>
          <w:lang w:eastAsia="ru-RU"/>
        </w:rPr>
        <w:t xml:space="preserve"> 11-16 лет).  Реализация этой программы расширяет</w:t>
      </w:r>
      <w:r w:rsidRPr="00F81569">
        <w:rPr>
          <w:rFonts w:ascii="Times New Roman" w:eastAsia="Times New Roman" w:hAnsi="Times New Roman" w:cs="Times New Roman"/>
          <w:sz w:val="28"/>
          <w:szCs w:val="28"/>
          <w:lang w:eastAsia="ru-RU"/>
        </w:rPr>
        <w:t xml:space="preserve"> кругозор уча</w:t>
      </w:r>
      <w:r w:rsidR="00944015">
        <w:rPr>
          <w:rFonts w:ascii="Times New Roman" w:eastAsia="Times New Roman" w:hAnsi="Times New Roman" w:cs="Times New Roman"/>
          <w:sz w:val="28"/>
          <w:szCs w:val="28"/>
          <w:lang w:eastAsia="ru-RU"/>
        </w:rPr>
        <w:t>щихся, и, конечно, воспитывает</w:t>
      </w:r>
      <w:r w:rsidRPr="00F81569">
        <w:rPr>
          <w:rFonts w:ascii="Times New Roman" w:eastAsia="Times New Roman" w:hAnsi="Times New Roman" w:cs="Times New Roman"/>
          <w:sz w:val="28"/>
          <w:szCs w:val="28"/>
          <w:lang w:eastAsia="ru-RU"/>
        </w:rPr>
        <w:t xml:space="preserve"> чувство любви и уважения к своей маленькой Родине, своему городу, своей семье. Мотивация изучения родного края определяется исходя из главной цели обучения и воспитания в школе – формирование всесторонне развитой личности учащегося, обладающего основами культуры через познание окружающего мира и родного края. </w:t>
      </w:r>
    </w:p>
    <w:p w:rsidR="00F81569" w:rsidRPr="00F81569" w:rsidRDefault="00F81569" w:rsidP="008E0A3D">
      <w:pPr>
        <w:pStyle w:val="a3"/>
        <w:spacing w:after="0" w:line="276" w:lineRule="auto"/>
        <w:ind w:left="284"/>
        <w:rPr>
          <w:rFonts w:ascii="Times New Roman" w:eastAsia="Times New Roman" w:hAnsi="Times New Roman" w:cs="Times New Roman"/>
          <w:sz w:val="28"/>
          <w:szCs w:val="28"/>
          <w:lang w:eastAsia="ru-RU"/>
        </w:rPr>
      </w:pPr>
      <w:r w:rsidRPr="005F30CF">
        <w:rPr>
          <w:rFonts w:ascii="Times New Roman" w:eastAsia="Times New Roman" w:hAnsi="Times New Roman" w:cs="Times New Roman"/>
          <w:b/>
          <w:sz w:val="28"/>
          <w:szCs w:val="28"/>
          <w:lang w:eastAsia="ru-RU"/>
        </w:rPr>
        <w:t xml:space="preserve">         Актуальность предполагаемого курса</w:t>
      </w:r>
      <w:r w:rsidRPr="00F81569">
        <w:rPr>
          <w:rFonts w:ascii="Times New Roman" w:eastAsia="Times New Roman" w:hAnsi="Times New Roman" w:cs="Times New Roman"/>
          <w:sz w:val="28"/>
          <w:szCs w:val="28"/>
          <w:lang w:eastAsia="ru-RU"/>
        </w:rPr>
        <w:t xml:space="preserve"> определяется повышением интереса к своему краю, окружающей географической действительности. Необход</w:t>
      </w:r>
      <w:r w:rsidR="00944015">
        <w:rPr>
          <w:rFonts w:ascii="Times New Roman" w:eastAsia="Times New Roman" w:hAnsi="Times New Roman" w:cs="Times New Roman"/>
          <w:sz w:val="28"/>
          <w:szCs w:val="28"/>
          <w:lang w:eastAsia="ru-RU"/>
        </w:rPr>
        <w:t>имость в развитии интересов уча</w:t>
      </w:r>
      <w:r w:rsidRPr="00F81569">
        <w:rPr>
          <w:rFonts w:ascii="Times New Roman" w:eastAsia="Times New Roman" w:hAnsi="Times New Roman" w:cs="Times New Roman"/>
          <w:sz w:val="28"/>
          <w:szCs w:val="28"/>
          <w:lang w:eastAsia="ru-RU"/>
        </w:rPr>
        <w:t>щихся к родному краю определена соци</w:t>
      </w:r>
      <w:r w:rsidR="00944015">
        <w:rPr>
          <w:rFonts w:ascii="Times New Roman" w:eastAsia="Times New Roman" w:hAnsi="Times New Roman" w:cs="Times New Roman"/>
          <w:sz w:val="28"/>
          <w:szCs w:val="28"/>
          <w:lang w:eastAsia="ru-RU"/>
        </w:rPr>
        <w:t>аль</w:t>
      </w:r>
      <w:r w:rsidRPr="00F81569">
        <w:rPr>
          <w:rFonts w:ascii="Times New Roman" w:eastAsia="Times New Roman" w:hAnsi="Times New Roman" w:cs="Times New Roman"/>
          <w:sz w:val="28"/>
          <w:szCs w:val="28"/>
          <w:lang w:eastAsia="ru-RU"/>
        </w:rPr>
        <w:t>ным заказом общества. Полные и глубокие знания уч</w:t>
      </w:r>
      <w:r w:rsidR="00944015">
        <w:rPr>
          <w:rFonts w:ascii="Times New Roman" w:eastAsia="Times New Roman" w:hAnsi="Times New Roman" w:cs="Times New Roman"/>
          <w:sz w:val="28"/>
          <w:szCs w:val="28"/>
          <w:lang w:eastAsia="ru-RU"/>
        </w:rPr>
        <w:t>ащихся о родном крае способству</w:t>
      </w:r>
      <w:r w:rsidRPr="00F81569">
        <w:rPr>
          <w:rFonts w:ascii="Times New Roman" w:eastAsia="Times New Roman" w:hAnsi="Times New Roman" w:cs="Times New Roman"/>
          <w:sz w:val="28"/>
          <w:szCs w:val="28"/>
          <w:lang w:eastAsia="ru-RU"/>
        </w:rPr>
        <w:t>ют воспита</w:t>
      </w:r>
      <w:r w:rsidR="00944015">
        <w:rPr>
          <w:rFonts w:ascii="Times New Roman" w:eastAsia="Times New Roman" w:hAnsi="Times New Roman" w:cs="Times New Roman"/>
          <w:sz w:val="28"/>
          <w:szCs w:val="28"/>
          <w:lang w:eastAsia="ru-RU"/>
        </w:rPr>
        <w:t>нию любви к родной земле, уваже</w:t>
      </w:r>
      <w:r w:rsidRPr="00F81569">
        <w:rPr>
          <w:rFonts w:ascii="Times New Roman" w:eastAsia="Times New Roman" w:hAnsi="Times New Roman" w:cs="Times New Roman"/>
          <w:sz w:val="28"/>
          <w:szCs w:val="28"/>
          <w:lang w:eastAsia="ru-RU"/>
        </w:rPr>
        <w:t>нию к традициям и культуре своего народа.</w:t>
      </w:r>
    </w:p>
    <w:p w:rsidR="00944015" w:rsidRDefault="00F81569" w:rsidP="008E0A3D">
      <w:pPr>
        <w:pStyle w:val="a3"/>
        <w:spacing w:after="0" w:line="276" w:lineRule="auto"/>
        <w:ind w:left="284"/>
        <w:rPr>
          <w:rFonts w:ascii="Times New Roman" w:eastAsia="Times New Roman" w:hAnsi="Times New Roman" w:cs="Times New Roman"/>
          <w:sz w:val="28"/>
          <w:szCs w:val="28"/>
          <w:lang w:eastAsia="ru-RU"/>
        </w:rPr>
      </w:pPr>
      <w:r w:rsidRPr="00944015">
        <w:rPr>
          <w:rFonts w:ascii="Times New Roman" w:eastAsia="Times New Roman" w:hAnsi="Times New Roman" w:cs="Times New Roman"/>
          <w:b/>
          <w:sz w:val="28"/>
          <w:szCs w:val="28"/>
          <w:lang w:eastAsia="ru-RU"/>
        </w:rPr>
        <w:t xml:space="preserve">          Цель:</w:t>
      </w:r>
      <w:r w:rsidRPr="00F81569">
        <w:rPr>
          <w:rFonts w:ascii="Times New Roman" w:eastAsia="Times New Roman" w:hAnsi="Times New Roman" w:cs="Times New Roman"/>
          <w:sz w:val="28"/>
          <w:szCs w:val="28"/>
          <w:lang w:eastAsia="ru-RU"/>
        </w:rPr>
        <w:t xml:space="preserve"> </w:t>
      </w:r>
    </w:p>
    <w:p w:rsidR="00F81569" w:rsidRPr="00F81569" w:rsidRDefault="00944015" w:rsidP="008E0A3D">
      <w:pPr>
        <w:pStyle w:val="a3"/>
        <w:spacing w:after="0" w:line="276"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569" w:rsidRPr="00F81569">
        <w:rPr>
          <w:rFonts w:ascii="Times New Roman" w:eastAsia="Times New Roman" w:hAnsi="Times New Roman" w:cs="Times New Roman"/>
          <w:sz w:val="28"/>
          <w:szCs w:val="28"/>
          <w:lang w:eastAsia="ru-RU"/>
        </w:rPr>
        <w:t>воспитание гражданина России, патриота малой родины, знающего и любящего свой край, (его традиции, памятники природы, истории и культуры). Развитие у учащихся практических знаний и умений, необходимых   для ориентации в природных и социальных условиях современной жизни.</w:t>
      </w:r>
    </w:p>
    <w:p w:rsidR="00F81569" w:rsidRPr="00944015" w:rsidRDefault="00F81569" w:rsidP="008E0A3D">
      <w:pPr>
        <w:pStyle w:val="a3"/>
        <w:spacing w:after="0" w:line="276" w:lineRule="auto"/>
        <w:ind w:left="284"/>
        <w:rPr>
          <w:rFonts w:ascii="Times New Roman" w:eastAsia="Times New Roman" w:hAnsi="Times New Roman" w:cs="Times New Roman"/>
          <w:b/>
          <w:sz w:val="28"/>
          <w:szCs w:val="28"/>
          <w:lang w:eastAsia="ru-RU"/>
        </w:rPr>
      </w:pPr>
      <w:r w:rsidRPr="00F81569">
        <w:rPr>
          <w:rFonts w:ascii="Times New Roman" w:eastAsia="Times New Roman" w:hAnsi="Times New Roman" w:cs="Times New Roman"/>
          <w:sz w:val="28"/>
          <w:szCs w:val="28"/>
          <w:lang w:eastAsia="ru-RU"/>
        </w:rPr>
        <w:t xml:space="preserve">          </w:t>
      </w:r>
      <w:r w:rsidRPr="00944015">
        <w:rPr>
          <w:rFonts w:ascii="Times New Roman" w:eastAsia="Times New Roman" w:hAnsi="Times New Roman" w:cs="Times New Roman"/>
          <w:b/>
          <w:sz w:val="28"/>
          <w:szCs w:val="28"/>
          <w:lang w:eastAsia="ru-RU"/>
        </w:rPr>
        <w:t>Задачи:</w:t>
      </w:r>
    </w:p>
    <w:p w:rsidR="00F81569" w:rsidRPr="00F81569" w:rsidRDefault="00F81569" w:rsidP="008E0A3D">
      <w:pPr>
        <w:pStyle w:val="a3"/>
        <w:spacing w:after="0" w:line="276" w:lineRule="auto"/>
        <w:ind w:left="284"/>
        <w:rPr>
          <w:rFonts w:ascii="Times New Roman" w:eastAsia="Times New Roman" w:hAnsi="Times New Roman" w:cs="Times New Roman"/>
          <w:sz w:val="28"/>
          <w:szCs w:val="28"/>
          <w:lang w:eastAsia="ru-RU"/>
        </w:rPr>
      </w:pPr>
      <w:r w:rsidRPr="00F81569">
        <w:rPr>
          <w:rFonts w:ascii="Times New Roman" w:eastAsia="Times New Roman" w:hAnsi="Times New Roman" w:cs="Times New Roman"/>
          <w:sz w:val="28"/>
          <w:szCs w:val="28"/>
          <w:lang w:eastAsia="ru-RU"/>
        </w:rPr>
        <w:t>- созда</w:t>
      </w:r>
      <w:r w:rsidR="00944015">
        <w:rPr>
          <w:rFonts w:ascii="Times New Roman" w:eastAsia="Times New Roman" w:hAnsi="Times New Roman" w:cs="Times New Roman"/>
          <w:sz w:val="28"/>
          <w:szCs w:val="28"/>
          <w:lang w:eastAsia="ru-RU"/>
        </w:rPr>
        <w:t>ние условий</w:t>
      </w:r>
      <w:r w:rsidRPr="00F81569">
        <w:rPr>
          <w:rFonts w:ascii="Times New Roman" w:eastAsia="Times New Roman" w:hAnsi="Times New Roman" w:cs="Times New Roman"/>
          <w:sz w:val="28"/>
          <w:szCs w:val="28"/>
          <w:lang w:eastAsia="ru-RU"/>
        </w:rPr>
        <w:t xml:space="preserve"> для освоения знаний об основных географических понятиях,  особенностях природы своей местности во всем её   разнообразии и целостности.</w:t>
      </w:r>
    </w:p>
    <w:p w:rsidR="00944015" w:rsidRDefault="00F81569" w:rsidP="008E0A3D">
      <w:pPr>
        <w:pStyle w:val="a3"/>
        <w:spacing w:after="0" w:line="276" w:lineRule="auto"/>
        <w:ind w:left="284"/>
        <w:rPr>
          <w:rFonts w:ascii="Times New Roman" w:eastAsia="Times New Roman" w:hAnsi="Times New Roman" w:cs="Times New Roman"/>
          <w:sz w:val="28"/>
          <w:szCs w:val="28"/>
          <w:lang w:eastAsia="ru-RU"/>
        </w:rPr>
      </w:pPr>
      <w:r w:rsidRPr="00F81569">
        <w:rPr>
          <w:rFonts w:ascii="Times New Roman" w:eastAsia="Times New Roman" w:hAnsi="Times New Roman" w:cs="Times New Roman"/>
          <w:sz w:val="28"/>
          <w:szCs w:val="28"/>
          <w:lang w:eastAsia="ru-RU"/>
        </w:rPr>
        <w:lastRenderedPageBreak/>
        <w:t xml:space="preserve">- </w:t>
      </w:r>
      <w:r w:rsidR="00944015">
        <w:rPr>
          <w:rFonts w:ascii="Times New Roman" w:eastAsia="Times New Roman" w:hAnsi="Times New Roman" w:cs="Times New Roman"/>
          <w:sz w:val="28"/>
          <w:szCs w:val="28"/>
          <w:lang w:eastAsia="ru-RU"/>
        </w:rPr>
        <w:t>формирование умений</w:t>
      </w:r>
      <w:r w:rsidRPr="00F81569">
        <w:rPr>
          <w:rFonts w:ascii="Times New Roman" w:eastAsia="Times New Roman" w:hAnsi="Times New Roman" w:cs="Times New Roman"/>
          <w:sz w:val="28"/>
          <w:szCs w:val="28"/>
          <w:lang w:eastAsia="ru-RU"/>
        </w:rPr>
        <w:t xml:space="preserve"> применят</w:t>
      </w:r>
      <w:r w:rsidR="00944015">
        <w:rPr>
          <w:rFonts w:ascii="Times New Roman" w:eastAsia="Times New Roman" w:hAnsi="Times New Roman" w:cs="Times New Roman"/>
          <w:sz w:val="28"/>
          <w:szCs w:val="28"/>
          <w:lang w:eastAsia="ru-RU"/>
        </w:rPr>
        <w:t>ь географические знания</w:t>
      </w:r>
      <w:r w:rsidRPr="00F81569">
        <w:rPr>
          <w:rFonts w:ascii="Times New Roman" w:eastAsia="Times New Roman" w:hAnsi="Times New Roman" w:cs="Times New Roman"/>
          <w:sz w:val="28"/>
          <w:szCs w:val="28"/>
          <w:lang w:eastAsia="ru-RU"/>
        </w:rPr>
        <w:t xml:space="preserve"> в повседневной жизни для сохранения окружающей среды и социально-ответственного поведения в ней; </w:t>
      </w:r>
      <w:r w:rsidR="00944015">
        <w:rPr>
          <w:rFonts w:ascii="Times New Roman" w:eastAsia="Times New Roman" w:hAnsi="Times New Roman" w:cs="Times New Roman"/>
          <w:sz w:val="28"/>
          <w:szCs w:val="28"/>
          <w:lang w:eastAsia="ru-RU"/>
        </w:rPr>
        <w:t>--- адаптация</w:t>
      </w:r>
      <w:r w:rsidRPr="00F81569">
        <w:rPr>
          <w:rFonts w:ascii="Times New Roman" w:eastAsia="Times New Roman" w:hAnsi="Times New Roman" w:cs="Times New Roman"/>
          <w:sz w:val="28"/>
          <w:szCs w:val="28"/>
          <w:lang w:eastAsia="ru-RU"/>
        </w:rPr>
        <w:t xml:space="preserve"> к условиям проживания на определенной территории; </w:t>
      </w:r>
    </w:p>
    <w:p w:rsidR="00F81569" w:rsidRPr="00F81569" w:rsidRDefault="00944015" w:rsidP="008E0A3D">
      <w:pPr>
        <w:pStyle w:val="a3"/>
        <w:spacing w:after="0" w:line="276"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первоначальных умений самостоятельного оценивания</w:t>
      </w:r>
      <w:r w:rsidR="00F81569" w:rsidRPr="00F81569">
        <w:rPr>
          <w:rFonts w:ascii="Times New Roman" w:eastAsia="Times New Roman" w:hAnsi="Times New Roman" w:cs="Times New Roman"/>
          <w:sz w:val="28"/>
          <w:szCs w:val="28"/>
          <w:lang w:eastAsia="ru-RU"/>
        </w:rPr>
        <w:t xml:space="preserve"> уровня безопасности окружающей среды как сферы жизнедеятельности</w:t>
      </w:r>
      <w:r>
        <w:rPr>
          <w:rFonts w:ascii="Times New Roman" w:eastAsia="Times New Roman" w:hAnsi="Times New Roman" w:cs="Times New Roman"/>
          <w:sz w:val="28"/>
          <w:szCs w:val="28"/>
          <w:lang w:eastAsia="ru-RU"/>
        </w:rPr>
        <w:t>.</w:t>
      </w:r>
    </w:p>
    <w:p w:rsidR="00F81569" w:rsidRPr="00944015" w:rsidRDefault="00F81569" w:rsidP="008E0A3D">
      <w:pPr>
        <w:pStyle w:val="a3"/>
        <w:spacing w:after="0" w:line="276" w:lineRule="auto"/>
        <w:ind w:left="284"/>
        <w:rPr>
          <w:rFonts w:ascii="Times New Roman" w:eastAsia="Times New Roman" w:hAnsi="Times New Roman" w:cs="Times New Roman"/>
          <w:b/>
          <w:sz w:val="28"/>
          <w:szCs w:val="28"/>
          <w:lang w:eastAsia="ru-RU"/>
        </w:rPr>
      </w:pPr>
      <w:r w:rsidRPr="00944015">
        <w:rPr>
          <w:rFonts w:ascii="Times New Roman" w:eastAsia="Times New Roman" w:hAnsi="Times New Roman" w:cs="Times New Roman"/>
          <w:b/>
          <w:sz w:val="28"/>
          <w:szCs w:val="28"/>
          <w:lang w:eastAsia="ru-RU"/>
        </w:rPr>
        <w:t>Особенности программы.</w:t>
      </w:r>
    </w:p>
    <w:p w:rsidR="00594D67" w:rsidRDefault="00F81569" w:rsidP="008E0A3D">
      <w:pPr>
        <w:pStyle w:val="a3"/>
        <w:spacing w:after="0" w:line="276" w:lineRule="auto"/>
        <w:ind w:left="284"/>
        <w:rPr>
          <w:rFonts w:ascii="Times New Roman" w:eastAsia="Times New Roman" w:hAnsi="Times New Roman" w:cs="Times New Roman"/>
          <w:sz w:val="28"/>
          <w:szCs w:val="28"/>
          <w:lang w:eastAsia="ru-RU"/>
        </w:rPr>
      </w:pPr>
      <w:r w:rsidRPr="00F81569">
        <w:rPr>
          <w:rFonts w:ascii="Times New Roman" w:eastAsia="Times New Roman" w:hAnsi="Times New Roman" w:cs="Times New Roman"/>
          <w:sz w:val="28"/>
          <w:szCs w:val="28"/>
          <w:lang w:eastAsia="ru-RU"/>
        </w:rPr>
        <w:t xml:space="preserve">       </w:t>
      </w:r>
      <w:r w:rsidR="00944015" w:rsidRPr="00F81569">
        <w:rPr>
          <w:rFonts w:ascii="Times New Roman" w:eastAsia="Times New Roman" w:hAnsi="Times New Roman" w:cs="Times New Roman"/>
          <w:sz w:val="28"/>
          <w:szCs w:val="28"/>
          <w:lang w:eastAsia="ru-RU"/>
        </w:rPr>
        <w:t>Общеразвивающая программа туристско-краеведческой нап</w:t>
      </w:r>
      <w:r w:rsidR="00944015">
        <w:rPr>
          <w:rFonts w:ascii="Times New Roman" w:eastAsia="Times New Roman" w:hAnsi="Times New Roman" w:cs="Times New Roman"/>
          <w:sz w:val="28"/>
          <w:szCs w:val="28"/>
          <w:lang w:eastAsia="ru-RU"/>
        </w:rPr>
        <w:t xml:space="preserve">равленности </w:t>
      </w:r>
      <w:r w:rsidR="00944015" w:rsidRPr="00F81569">
        <w:rPr>
          <w:rFonts w:ascii="Times New Roman" w:eastAsia="Times New Roman" w:hAnsi="Times New Roman" w:cs="Times New Roman"/>
          <w:sz w:val="28"/>
          <w:szCs w:val="28"/>
          <w:lang w:eastAsia="ru-RU"/>
        </w:rPr>
        <w:t>«География родного края»</w:t>
      </w:r>
      <w:r w:rsidR="00944015">
        <w:rPr>
          <w:rFonts w:ascii="Times New Roman" w:eastAsia="Times New Roman" w:hAnsi="Times New Roman" w:cs="Times New Roman"/>
          <w:sz w:val="28"/>
          <w:szCs w:val="28"/>
          <w:lang w:eastAsia="ru-RU"/>
        </w:rPr>
        <w:t xml:space="preserve"> </w:t>
      </w:r>
      <w:r w:rsidRPr="00F81569">
        <w:rPr>
          <w:rFonts w:ascii="Times New Roman" w:eastAsia="Times New Roman" w:hAnsi="Times New Roman" w:cs="Times New Roman"/>
          <w:sz w:val="28"/>
          <w:szCs w:val="28"/>
          <w:lang w:eastAsia="ru-RU"/>
        </w:rPr>
        <w:t>рассчитан</w:t>
      </w:r>
      <w:r w:rsidR="00944015">
        <w:rPr>
          <w:rFonts w:ascii="Times New Roman" w:eastAsia="Times New Roman" w:hAnsi="Times New Roman" w:cs="Times New Roman"/>
          <w:sz w:val="28"/>
          <w:szCs w:val="28"/>
          <w:lang w:eastAsia="ru-RU"/>
        </w:rPr>
        <w:t>а</w:t>
      </w:r>
      <w:r w:rsidRPr="00F81569">
        <w:rPr>
          <w:rFonts w:ascii="Times New Roman" w:eastAsia="Times New Roman" w:hAnsi="Times New Roman" w:cs="Times New Roman"/>
          <w:sz w:val="28"/>
          <w:szCs w:val="28"/>
          <w:lang w:eastAsia="ru-RU"/>
        </w:rPr>
        <w:t xml:space="preserve"> </w:t>
      </w:r>
      <w:r w:rsidR="00944015">
        <w:rPr>
          <w:rFonts w:ascii="Times New Roman" w:eastAsia="Times New Roman" w:hAnsi="Times New Roman" w:cs="Times New Roman"/>
          <w:sz w:val="28"/>
          <w:szCs w:val="28"/>
          <w:lang w:eastAsia="ru-RU"/>
        </w:rPr>
        <w:t>2</w:t>
      </w:r>
      <w:r w:rsidRPr="00F81569">
        <w:rPr>
          <w:rFonts w:ascii="Times New Roman" w:eastAsia="Times New Roman" w:hAnsi="Times New Roman" w:cs="Times New Roman"/>
          <w:sz w:val="28"/>
          <w:szCs w:val="28"/>
          <w:lang w:eastAsia="ru-RU"/>
        </w:rPr>
        <w:t xml:space="preserve"> часа</w:t>
      </w:r>
      <w:r w:rsidR="00944015">
        <w:rPr>
          <w:rFonts w:ascii="Times New Roman" w:eastAsia="Times New Roman" w:hAnsi="Times New Roman" w:cs="Times New Roman"/>
          <w:sz w:val="28"/>
          <w:szCs w:val="28"/>
          <w:lang w:eastAsia="ru-RU"/>
        </w:rPr>
        <w:t xml:space="preserve"> в неделю.  Формы организации занятий разнообразны: </w:t>
      </w:r>
    </w:p>
    <w:p w:rsidR="00594D67" w:rsidRPr="00594D67" w:rsidRDefault="00594D67" w:rsidP="008E0A3D">
      <w:pPr>
        <w:pStyle w:val="a3"/>
        <w:spacing w:after="0" w:line="276" w:lineRule="auto"/>
        <w:ind w:left="284"/>
        <w:rPr>
          <w:rFonts w:ascii="Times New Roman" w:eastAsia="Times New Roman" w:hAnsi="Times New Roman" w:cs="Times New Roman"/>
          <w:sz w:val="28"/>
          <w:szCs w:val="28"/>
          <w:lang w:eastAsia="ru-RU"/>
        </w:rPr>
      </w:pPr>
      <w:r w:rsidRPr="00594D67">
        <w:rPr>
          <w:rFonts w:ascii="Times New Roman" w:eastAsia="Times New Roman" w:hAnsi="Times New Roman" w:cs="Times New Roman"/>
          <w:sz w:val="28"/>
          <w:szCs w:val="28"/>
          <w:lang w:eastAsia="ru-RU"/>
        </w:rPr>
        <w:t>•</w:t>
      </w:r>
      <w:r w:rsidRPr="00594D67">
        <w:rPr>
          <w:rFonts w:ascii="Times New Roman" w:eastAsia="Times New Roman" w:hAnsi="Times New Roman" w:cs="Times New Roman"/>
          <w:sz w:val="28"/>
          <w:szCs w:val="28"/>
          <w:lang w:eastAsia="ru-RU"/>
        </w:rPr>
        <w:tab/>
        <w:t>лекции, беседы</w:t>
      </w:r>
      <w:r>
        <w:rPr>
          <w:rFonts w:ascii="Times New Roman" w:eastAsia="Times New Roman" w:hAnsi="Times New Roman" w:cs="Times New Roman"/>
          <w:sz w:val="28"/>
          <w:szCs w:val="28"/>
          <w:lang w:eastAsia="ru-RU"/>
        </w:rPr>
        <w:t>, практические занятия</w:t>
      </w:r>
      <w:r w:rsidRPr="00594D67">
        <w:rPr>
          <w:rFonts w:ascii="Times New Roman" w:eastAsia="Times New Roman" w:hAnsi="Times New Roman" w:cs="Times New Roman"/>
          <w:sz w:val="28"/>
          <w:szCs w:val="28"/>
          <w:lang w:eastAsia="ru-RU"/>
        </w:rPr>
        <w:t>;</w:t>
      </w:r>
    </w:p>
    <w:p w:rsidR="00594D67" w:rsidRPr="00594D67" w:rsidRDefault="00594D67" w:rsidP="008E0A3D">
      <w:pPr>
        <w:pStyle w:val="a3"/>
        <w:spacing w:after="0" w:line="276" w:lineRule="auto"/>
        <w:ind w:left="284"/>
        <w:rPr>
          <w:rFonts w:ascii="Times New Roman" w:eastAsia="Times New Roman" w:hAnsi="Times New Roman" w:cs="Times New Roman"/>
          <w:sz w:val="28"/>
          <w:szCs w:val="28"/>
          <w:lang w:eastAsia="ru-RU"/>
        </w:rPr>
      </w:pPr>
      <w:r w:rsidRPr="00594D67">
        <w:rPr>
          <w:rFonts w:ascii="Times New Roman" w:eastAsia="Times New Roman" w:hAnsi="Times New Roman" w:cs="Times New Roman"/>
          <w:sz w:val="28"/>
          <w:szCs w:val="28"/>
          <w:lang w:eastAsia="ru-RU"/>
        </w:rPr>
        <w:t>•</w:t>
      </w:r>
      <w:r w:rsidRPr="00594D67">
        <w:rPr>
          <w:rFonts w:ascii="Times New Roman" w:eastAsia="Times New Roman" w:hAnsi="Times New Roman" w:cs="Times New Roman"/>
          <w:sz w:val="28"/>
          <w:szCs w:val="28"/>
          <w:lang w:eastAsia="ru-RU"/>
        </w:rPr>
        <w:tab/>
        <w:t>походы выходного дня, экскурсий, пешие, лыжные походы;</w:t>
      </w:r>
    </w:p>
    <w:p w:rsidR="00594D67" w:rsidRDefault="00594D67" w:rsidP="008E0A3D">
      <w:pPr>
        <w:pStyle w:val="a3"/>
        <w:spacing w:after="0" w:line="276" w:lineRule="auto"/>
        <w:ind w:left="284"/>
        <w:rPr>
          <w:rFonts w:ascii="Times New Roman" w:eastAsia="Times New Roman" w:hAnsi="Times New Roman" w:cs="Times New Roman"/>
          <w:sz w:val="28"/>
          <w:szCs w:val="28"/>
          <w:lang w:eastAsia="ru-RU"/>
        </w:rPr>
      </w:pPr>
      <w:r w:rsidRPr="00594D67">
        <w:rPr>
          <w:rFonts w:ascii="Times New Roman" w:eastAsia="Times New Roman" w:hAnsi="Times New Roman" w:cs="Times New Roman"/>
          <w:sz w:val="28"/>
          <w:szCs w:val="28"/>
          <w:lang w:eastAsia="ru-RU"/>
        </w:rPr>
        <w:t>•</w:t>
      </w:r>
      <w:r w:rsidRPr="00594D67">
        <w:rPr>
          <w:rFonts w:ascii="Times New Roman" w:eastAsia="Times New Roman" w:hAnsi="Times New Roman" w:cs="Times New Roman"/>
          <w:sz w:val="28"/>
          <w:szCs w:val="28"/>
          <w:lang w:eastAsia="ru-RU"/>
        </w:rPr>
        <w:tab/>
        <w:t xml:space="preserve">конкурсы, игры, соревнования и другие массовые мероприятия. </w:t>
      </w:r>
    </w:p>
    <w:p w:rsidR="00594D67" w:rsidRDefault="00594D67" w:rsidP="008E0A3D">
      <w:pPr>
        <w:pStyle w:val="a3"/>
        <w:spacing w:after="0" w:line="276"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81569">
        <w:rPr>
          <w:rFonts w:ascii="Times New Roman" w:eastAsia="Times New Roman" w:hAnsi="Times New Roman" w:cs="Times New Roman"/>
          <w:sz w:val="28"/>
          <w:szCs w:val="28"/>
          <w:lang w:eastAsia="ru-RU"/>
        </w:rPr>
        <w:t xml:space="preserve">Учебная  работа дополняется широкой внеклассной деятельностью: </w:t>
      </w:r>
      <w:r>
        <w:rPr>
          <w:rFonts w:ascii="Times New Roman" w:eastAsia="Times New Roman" w:hAnsi="Times New Roman" w:cs="Times New Roman"/>
          <w:sz w:val="28"/>
          <w:szCs w:val="28"/>
          <w:lang w:eastAsia="ru-RU"/>
        </w:rPr>
        <w:t xml:space="preserve">походы с целью </w:t>
      </w:r>
      <w:r w:rsidRPr="00F81569">
        <w:rPr>
          <w:rFonts w:ascii="Times New Roman" w:eastAsia="Times New Roman" w:hAnsi="Times New Roman" w:cs="Times New Roman"/>
          <w:sz w:val="28"/>
          <w:szCs w:val="28"/>
          <w:lang w:eastAsia="ru-RU"/>
        </w:rPr>
        <w:t>сбор</w:t>
      </w:r>
      <w:r>
        <w:rPr>
          <w:rFonts w:ascii="Times New Roman" w:eastAsia="Times New Roman" w:hAnsi="Times New Roman" w:cs="Times New Roman"/>
          <w:sz w:val="28"/>
          <w:szCs w:val="28"/>
          <w:lang w:eastAsia="ru-RU"/>
        </w:rPr>
        <w:t>а</w:t>
      </w:r>
      <w:r w:rsidRPr="00F81569">
        <w:rPr>
          <w:rFonts w:ascii="Times New Roman" w:eastAsia="Times New Roman" w:hAnsi="Times New Roman" w:cs="Times New Roman"/>
          <w:sz w:val="28"/>
          <w:szCs w:val="28"/>
          <w:lang w:eastAsia="ru-RU"/>
        </w:rPr>
        <w:t xml:space="preserve"> интерес</w:t>
      </w:r>
      <w:r>
        <w:rPr>
          <w:rFonts w:ascii="Times New Roman" w:eastAsia="Times New Roman" w:hAnsi="Times New Roman" w:cs="Times New Roman"/>
          <w:sz w:val="28"/>
          <w:szCs w:val="28"/>
          <w:lang w:eastAsia="ru-RU"/>
        </w:rPr>
        <w:t>ной информации.</w:t>
      </w:r>
    </w:p>
    <w:p w:rsidR="00EF0D67" w:rsidRDefault="00594D67" w:rsidP="008E0A3D">
      <w:pPr>
        <w:pStyle w:val="a3"/>
        <w:spacing w:after="0" w:line="276"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1569" w:rsidRPr="00F81569">
        <w:rPr>
          <w:rFonts w:ascii="Times New Roman" w:eastAsia="Times New Roman" w:hAnsi="Times New Roman" w:cs="Times New Roman"/>
          <w:sz w:val="28"/>
          <w:szCs w:val="28"/>
          <w:lang w:eastAsia="ru-RU"/>
        </w:rPr>
        <w:t xml:space="preserve">Практическая направленность программы позволяет учащимся усваивать материал в деятельности. </w:t>
      </w:r>
    </w:p>
    <w:p w:rsidR="00EF0D67" w:rsidRPr="00EF0D67" w:rsidRDefault="00EF0D67" w:rsidP="008E0A3D">
      <w:pPr>
        <w:pStyle w:val="a3"/>
        <w:spacing w:after="0" w:line="276"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F0D67">
        <w:rPr>
          <w:rFonts w:ascii="Times New Roman" w:eastAsia="Times New Roman" w:hAnsi="Times New Roman" w:cs="Times New Roman"/>
          <w:sz w:val="28"/>
          <w:szCs w:val="28"/>
          <w:lang w:eastAsia="ru-RU"/>
        </w:rPr>
        <w:t xml:space="preserve">В результате прохождения программы </w:t>
      </w:r>
      <w:r w:rsidRPr="00EF0D67">
        <w:rPr>
          <w:rFonts w:ascii="Times New Roman" w:eastAsia="Times New Roman" w:hAnsi="Times New Roman" w:cs="Times New Roman"/>
          <w:b/>
          <w:sz w:val="28"/>
          <w:szCs w:val="28"/>
          <w:lang w:eastAsia="ru-RU"/>
        </w:rPr>
        <w:t>учащиеся должны знать</w:t>
      </w:r>
      <w:r w:rsidRPr="00EF0D67">
        <w:rPr>
          <w:rFonts w:ascii="Times New Roman" w:eastAsia="Times New Roman" w:hAnsi="Times New Roman" w:cs="Times New Roman"/>
          <w:sz w:val="28"/>
          <w:szCs w:val="28"/>
          <w:lang w:eastAsia="ru-RU"/>
        </w:rPr>
        <w:t>:</w:t>
      </w:r>
    </w:p>
    <w:p w:rsidR="00EF0D67" w:rsidRPr="00EF0D67" w:rsidRDefault="00EF0D67" w:rsidP="008E0A3D">
      <w:pPr>
        <w:pStyle w:val="a3"/>
        <w:spacing w:after="0" w:line="276" w:lineRule="auto"/>
        <w:ind w:left="284"/>
        <w:rPr>
          <w:rFonts w:ascii="Times New Roman" w:eastAsia="Times New Roman" w:hAnsi="Times New Roman" w:cs="Times New Roman"/>
          <w:sz w:val="28"/>
          <w:szCs w:val="28"/>
          <w:lang w:eastAsia="ru-RU"/>
        </w:rPr>
      </w:pPr>
      <w:r w:rsidRPr="00EF0D67">
        <w:rPr>
          <w:rFonts w:ascii="Times New Roman" w:eastAsia="Times New Roman" w:hAnsi="Times New Roman" w:cs="Times New Roman"/>
          <w:sz w:val="28"/>
          <w:szCs w:val="28"/>
          <w:lang w:eastAsia="ru-RU"/>
        </w:rPr>
        <w:t>•</w:t>
      </w:r>
      <w:r w:rsidRPr="00EF0D67">
        <w:rPr>
          <w:rFonts w:ascii="Times New Roman" w:eastAsia="Times New Roman" w:hAnsi="Times New Roman" w:cs="Times New Roman"/>
          <w:sz w:val="28"/>
          <w:szCs w:val="28"/>
          <w:lang w:eastAsia="ru-RU"/>
        </w:rPr>
        <w:tab/>
        <w:t xml:space="preserve">историю становления и развития </w:t>
      </w:r>
      <w:r>
        <w:rPr>
          <w:rFonts w:ascii="Times New Roman" w:eastAsia="Times New Roman" w:hAnsi="Times New Roman" w:cs="Times New Roman"/>
          <w:sz w:val="28"/>
          <w:szCs w:val="28"/>
          <w:lang w:eastAsia="ru-RU"/>
        </w:rPr>
        <w:t xml:space="preserve">родного края </w:t>
      </w:r>
      <w:r w:rsidRPr="00EF0D67">
        <w:rPr>
          <w:rFonts w:ascii="Times New Roman" w:eastAsia="Times New Roman" w:hAnsi="Times New Roman" w:cs="Times New Roman"/>
          <w:sz w:val="28"/>
          <w:szCs w:val="28"/>
          <w:lang w:eastAsia="ru-RU"/>
        </w:rPr>
        <w:t xml:space="preserve">в контексте основных исторических событий, его традициях и культуре; </w:t>
      </w:r>
    </w:p>
    <w:p w:rsidR="00EF0D67" w:rsidRPr="00EF0D67" w:rsidRDefault="00EF0D67" w:rsidP="008E0A3D">
      <w:pPr>
        <w:pStyle w:val="a3"/>
        <w:spacing w:after="0" w:line="276" w:lineRule="auto"/>
        <w:ind w:left="284"/>
        <w:rPr>
          <w:rFonts w:ascii="Times New Roman" w:eastAsia="Times New Roman" w:hAnsi="Times New Roman" w:cs="Times New Roman"/>
          <w:sz w:val="28"/>
          <w:szCs w:val="28"/>
          <w:lang w:eastAsia="ru-RU"/>
        </w:rPr>
      </w:pPr>
      <w:r w:rsidRPr="00EF0D67">
        <w:rPr>
          <w:rFonts w:ascii="Times New Roman" w:eastAsia="Times New Roman" w:hAnsi="Times New Roman" w:cs="Times New Roman"/>
          <w:sz w:val="28"/>
          <w:szCs w:val="28"/>
          <w:lang w:eastAsia="ru-RU"/>
        </w:rPr>
        <w:t>•</w:t>
      </w:r>
      <w:r w:rsidRPr="00EF0D67">
        <w:rPr>
          <w:rFonts w:ascii="Times New Roman" w:eastAsia="Times New Roman" w:hAnsi="Times New Roman" w:cs="Times New Roman"/>
          <w:sz w:val="28"/>
          <w:szCs w:val="28"/>
          <w:lang w:eastAsia="ru-RU"/>
        </w:rPr>
        <w:tab/>
        <w:t xml:space="preserve">замечательных людей своего </w:t>
      </w:r>
      <w:r>
        <w:rPr>
          <w:rFonts w:ascii="Times New Roman" w:eastAsia="Times New Roman" w:hAnsi="Times New Roman" w:cs="Times New Roman"/>
          <w:sz w:val="28"/>
          <w:szCs w:val="28"/>
          <w:lang w:eastAsia="ru-RU"/>
        </w:rPr>
        <w:t>региона</w:t>
      </w:r>
      <w:r w:rsidRPr="00EF0D67">
        <w:rPr>
          <w:rFonts w:ascii="Times New Roman" w:eastAsia="Times New Roman" w:hAnsi="Times New Roman" w:cs="Times New Roman"/>
          <w:sz w:val="28"/>
          <w:szCs w:val="28"/>
          <w:lang w:eastAsia="ru-RU"/>
        </w:rPr>
        <w:t xml:space="preserve">; </w:t>
      </w:r>
    </w:p>
    <w:p w:rsidR="00EF0D67" w:rsidRPr="00EF0D67" w:rsidRDefault="00EF0D67" w:rsidP="008E0A3D">
      <w:pPr>
        <w:pStyle w:val="a3"/>
        <w:spacing w:after="0" w:line="276" w:lineRule="auto"/>
        <w:ind w:left="284"/>
        <w:rPr>
          <w:rFonts w:ascii="Times New Roman" w:eastAsia="Times New Roman" w:hAnsi="Times New Roman" w:cs="Times New Roman"/>
          <w:sz w:val="28"/>
          <w:szCs w:val="28"/>
          <w:lang w:eastAsia="ru-RU"/>
        </w:rPr>
      </w:pPr>
      <w:r w:rsidRPr="00EF0D67">
        <w:rPr>
          <w:rFonts w:ascii="Times New Roman" w:eastAsia="Times New Roman" w:hAnsi="Times New Roman" w:cs="Times New Roman"/>
          <w:sz w:val="28"/>
          <w:szCs w:val="28"/>
          <w:lang w:eastAsia="ru-RU"/>
        </w:rPr>
        <w:t>•</w:t>
      </w:r>
      <w:r w:rsidRPr="00EF0D67">
        <w:rPr>
          <w:rFonts w:ascii="Times New Roman" w:eastAsia="Times New Roman" w:hAnsi="Times New Roman" w:cs="Times New Roman"/>
          <w:sz w:val="28"/>
          <w:szCs w:val="28"/>
          <w:lang w:eastAsia="ru-RU"/>
        </w:rPr>
        <w:tab/>
        <w:t>особенности природных условий родного края, природу, животный, растительный мир,</w:t>
      </w:r>
      <w:r>
        <w:rPr>
          <w:rFonts w:ascii="Times New Roman" w:eastAsia="Times New Roman" w:hAnsi="Times New Roman" w:cs="Times New Roman"/>
          <w:sz w:val="28"/>
          <w:szCs w:val="28"/>
          <w:lang w:eastAsia="ru-RU"/>
        </w:rPr>
        <w:t xml:space="preserve"> </w:t>
      </w:r>
      <w:r w:rsidRPr="00EF0D67">
        <w:rPr>
          <w:rFonts w:ascii="Times New Roman" w:eastAsia="Times New Roman" w:hAnsi="Times New Roman" w:cs="Times New Roman"/>
          <w:sz w:val="28"/>
          <w:szCs w:val="28"/>
          <w:lang w:eastAsia="ru-RU"/>
        </w:rPr>
        <w:t xml:space="preserve">знать основы краеведческой подготовки; </w:t>
      </w:r>
    </w:p>
    <w:p w:rsidR="00EF0D67" w:rsidRPr="00EF0D67" w:rsidRDefault="00EF0D67" w:rsidP="008E0A3D">
      <w:pPr>
        <w:pStyle w:val="a3"/>
        <w:spacing w:after="0" w:line="276" w:lineRule="auto"/>
        <w:ind w:left="284"/>
        <w:rPr>
          <w:rFonts w:ascii="Times New Roman" w:eastAsia="Times New Roman" w:hAnsi="Times New Roman" w:cs="Times New Roman"/>
          <w:sz w:val="28"/>
          <w:szCs w:val="28"/>
          <w:lang w:eastAsia="ru-RU"/>
        </w:rPr>
      </w:pPr>
      <w:r w:rsidRPr="00EF0D67">
        <w:rPr>
          <w:rFonts w:ascii="Times New Roman" w:eastAsia="Times New Roman" w:hAnsi="Times New Roman" w:cs="Times New Roman"/>
          <w:sz w:val="28"/>
          <w:szCs w:val="28"/>
          <w:lang w:eastAsia="ru-RU"/>
        </w:rPr>
        <w:t>•</w:t>
      </w:r>
      <w:r w:rsidRPr="00EF0D67">
        <w:rPr>
          <w:rFonts w:ascii="Times New Roman" w:eastAsia="Times New Roman" w:hAnsi="Times New Roman" w:cs="Times New Roman"/>
          <w:sz w:val="28"/>
          <w:szCs w:val="28"/>
          <w:lang w:eastAsia="ru-RU"/>
        </w:rPr>
        <w:tab/>
        <w:t xml:space="preserve">основы техники и тактики лыжного и пешеходного туризма; </w:t>
      </w:r>
    </w:p>
    <w:p w:rsidR="00EF0D67" w:rsidRPr="00EF0D67" w:rsidRDefault="00EF0D67" w:rsidP="008E0A3D">
      <w:pPr>
        <w:pStyle w:val="a3"/>
        <w:spacing w:after="0" w:line="276" w:lineRule="auto"/>
        <w:ind w:left="284"/>
        <w:rPr>
          <w:rFonts w:ascii="Times New Roman" w:eastAsia="Times New Roman" w:hAnsi="Times New Roman" w:cs="Times New Roman"/>
          <w:sz w:val="28"/>
          <w:szCs w:val="28"/>
          <w:lang w:eastAsia="ru-RU"/>
        </w:rPr>
      </w:pPr>
      <w:r w:rsidRPr="00EF0D67">
        <w:rPr>
          <w:rFonts w:ascii="Times New Roman" w:eastAsia="Times New Roman" w:hAnsi="Times New Roman" w:cs="Times New Roman"/>
          <w:sz w:val="28"/>
          <w:szCs w:val="28"/>
          <w:lang w:eastAsia="ru-RU"/>
        </w:rPr>
        <w:t>•</w:t>
      </w:r>
      <w:r w:rsidRPr="00EF0D67">
        <w:rPr>
          <w:rFonts w:ascii="Times New Roman" w:eastAsia="Times New Roman" w:hAnsi="Times New Roman" w:cs="Times New Roman"/>
          <w:sz w:val="28"/>
          <w:szCs w:val="28"/>
          <w:lang w:eastAsia="ru-RU"/>
        </w:rPr>
        <w:tab/>
        <w:t>основы технических и тактических приемов спортивного ориентирования;</w:t>
      </w:r>
    </w:p>
    <w:p w:rsidR="00EF0D67" w:rsidRPr="00EF0D67" w:rsidRDefault="00EF0D67" w:rsidP="008E0A3D">
      <w:pPr>
        <w:pStyle w:val="a3"/>
        <w:spacing w:after="0" w:line="276" w:lineRule="auto"/>
        <w:ind w:left="284"/>
        <w:rPr>
          <w:rFonts w:ascii="Times New Roman" w:eastAsia="Times New Roman" w:hAnsi="Times New Roman" w:cs="Times New Roman"/>
          <w:sz w:val="28"/>
          <w:szCs w:val="28"/>
          <w:lang w:eastAsia="ru-RU"/>
        </w:rPr>
      </w:pPr>
      <w:r w:rsidRPr="00EF0D67">
        <w:rPr>
          <w:rFonts w:ascii="Times New Roman" w:eastAsia="Times New Roman" w:hAnsi="Times New Roman" w:cs="Times New Roman"/>
          <w:sz w:val="28"/>
          <w:szCs w:val="28"/>
          <w:lang w:eastAsia="ru-RU"/>
        </w:rPr>
        <w:t>•</w:t>
      </w:r>
      <w:r w:rsidRPr="00EF0D67">
        <w:rPr>
          <w:rFonts w:ascii="Times New Roman" w:eastAsia="Times New Roman" w:hAnsi="Times New Roman" w:cs="Times New Roman"/>
          <w:sz w:val="28"/>
          <w:szCs w:val="28"/>
          <w:lang w:eastAsia="ru-RU"/>
        </w:rPr>
        <w:tab/>
        <w:t>способы развития основных физических качеств</w:t>
      </w:r>
      <w:r>
        <w:rPr>
          <w:rFonts w:ascii="Times New Roman" w:eastAsia="Times New Roman" w:hAnsi="Times New Roman" w:cs="Times New Roman"/>
          <w:sz w:val="28"/>
          <w:szCs w:val="28"/>
          <w:lang w:eastAsia="ru-RU"/>
        </w:rPr>
        <w:t xml:space="preserve">, </w:t>
      </w:r>
      <w:r w:rsidRPr="00EF0D67">
        <w:rPr>
          <w:rFonts w:ascii="Times New Roman" w:eastAsia="Times New Roman" w:hAnsi="Times New Roman" w:cs="Times New Roman"/>
          <w:sz w:val="28"/>
          <w:szCs w:val="28"/>
          <w:lang w:eastAsia="ru-RU"/>
        </w:rPr>
        <w:t xml:space="preserve"> необходимых туристу (сила, выносливость, быстрота),  функциональные возможности своего организма;  </w:t>
      </w:r>
    </w:p>
    <w:p w:rsidR="00EF0D67" w:rsidRPr="00EF0D67" w:rsidRDefault="00EF0D67" w:rsidP="008E0A3D">
      <w:pPr>
        <w:pStyle w:val="a3"/>
        <w:spacing w:after="0" w:line="276" w:lineRule="auto"/>
        <w:ind w:left="284"/>
        <w:rPr>
          <w:rFonts w:ascii="Times New Roman" w:eastAsia="Times New Roman" w:hAnsi="Times New Roman" w:cs="Times New Roman"/>
          <w:sz w:val="28"/>
          <w:szCs w:val="28"/>
          <w:lang w:eastAsia="ru-RU"/>
        </w:rPr>
      </w:pPr>
      <w:r w:rsidRPr="00EF0D67">
        <w:rPr>
          <w:rFonts w:ascii="Times New Roman" w:eastAsia="Times New Roman" w:hAnsi="Times New Roman" w:cs="Times New Roman"/>
          <w:sz w:val="28"/>
          <w:szCs w:val="28"/>
          <w:lang w:eastAsia="ru-RU"/>
        </w:rPr>
        <w:t>•</w:t>
      </w:r>
      <w:r w:rsidRPr="00EF0D67">
        <w:rPr>
          <w:rFonts w:ascii="Times New Roman" w:eastAsia="Times New Roman" w:hAnsi="Times New Roman" w:cs="Times New Roman"/>
          <w:sz w:val="28"/>
          <w:szCs w:val="28"/>
          <w:lang w:eastAsia="ru-RU"/>
        </w:rPr>
        <w:tab/>
        <w:t xml:space="preserve">основные правила поведения в лесу (походе);                                                                        </w:t>
      </w:r>
    </w:p>
    <w:p w:rsidR="00EF0D67" w:rsidRPr="00EF0D67" w:rsidRDefault="00EF0D67" w:rsidP="008E0A3D">
      <w:pPr>
        <w:pStyle w:val="a3"/>
        <w:spacing w:after="0" w:line="276" w:lineRule="auto"/>
        <w:ind w:left="284"/>
        <w:rPr>
          <w:rFonts w:ascii="Times New Roman" w:eastAsia="Times New Roman" w:hAnsi="Times New Roman" w:cs="Times New Roman"/>
          <w:sz w:val="28"/>
          <w:szCs w:val="28"/>
          <w:lang w:eastAsia="ru-RU"/>
        </w:rPr>
      </w:pPr>
      <w:r w:rsidRPr="00EF0D67">
        <w:rPr>
          <w:rFonts w:ascii="Times New Roman" w:eastAsia="Times New Roman" w:hAnsi="Times New Roman" w:cs="Times New Roman"/>
          <w:sz w:val="28"/>
          <w:szCs w:val="28"/>
          <w:lang w:eastAsia="ru-RU"/>
        </w:rPr>
        <w:t>•</w:t>
      </w:r>
      <w:r w:rsidRPr="00EF0D67">
        <w:rPr>
          <w:rFonts w:ascii="Times New Roman" w:eastAsia="Times New Roman" w:hAnsi="Times New Roman" w:cs="Times New Roman"/>
          <w:sz w:val="28"/>
          <w:szCs w:val="28"/>
          <w:lang w:eastAsia="ru-RU"/>
        </w:rPr>
        <w:tab/>
        <w:t xml:space="preserve">как приготовить пищу с использованием природных ресурсов (дичь, рыба, грибы, ягоды, травы); </w:t>
      </w:r>
    </w:p>
    <w:p w:rsidR="00EF0D67" w:rsidRPr="00EF0D67" w:rsidRDefault="00EF0D67" w:rsidP="008E0A3D">
      <w:pPr>
        <w:pStyle w:val="a3"/>
        <w:spacing w:after="0" w:line="276" w:lineRule="auto"/>
        <w:ind w:left="284"/>
        <w:rPr>
          <w:rFonts w:ascii="Times New Roman" w:eastAsia="Times New Roman" w:hAnsi="Times New Roman" w:cs="Times New Roman"/>
          <w:sz w:val="28"/>
          <w:szCs w:val="28"/>
          <w:lang w:eastAsia="ru-RU"/>
        </w:rPr>
      </w:pPr>
      <w:r w:rsidRPr="00EF0D67">
        <w:rPr>
          <w:rFonts w:ascii="Times New Roman" w:eastAsia="Times New Roman" w:hAnsi="Times New Roman" w:cs="Times New Roman"/>
          <w:sz w:val="28"/>
          <w:szCs w:val="28"/>
          <w:lang w:eastAsia="ru-RU"/>
        </w:rPr>
        <w:t>•</w:t>
      </w:r>
      <w:r w:rsidRPr="00EF0D67">
        <w:rPr>
          <w:rFonts w:ascii="Times New Roman" w:eastAsia="Times New Roman" w:hAnsi="Times New Roman" w:cs="Times New Roman"/>
          <w:sz w:val="28"/>
          <w:szCs w:val="28"/>
          <w:lang w:eastAsia="ru-RU"/>
        </w:rPr>
        <w:tab/>
        <w:t xml:space="preserve">технику безопасности при проведении похода,  при движении на маршруте, при заготовке дров, разведении и работе  у костра; </w:t>
      </w:r>
    </w:p>
    <w:p w:rsidR="00EF0D67" w:rsidRPr="00EF0D67" w:rsidRDefault="00EF0D67" w:rsidP="008E0A3D">
      <w:pPr>
        <w:pStyle w:val="a3"/>
        <w:spacing w:after="0" w:line="276" w:lineRule="auto"/>
        <w:ind w:left="284"/>
        <w:rPr>
          <w:rFonts w:ascii="Times New Roman" w:eastAsia="Times New Roman" w:hAnsi="Times New Roman" w:cs="Times New Roman"/>
          <w:sz w:val="28"/>
          <w:szCs w:val="28"/>
          <w:lang w:eastAsia="ru-RU"/>
        </w:rPr>
      </w:pPr>
      <w:r w:rsidRPr="00EF0D67">
        <w:rPr>
          <w:rFonts w:ascii="Times New Roman" w:eastAsia="Times New Roman" w:hAnsi="Times New Roman" w:cs="Times New Roman"/>
          <w:sz w:val="28"/>
          <w:szCs w:val="28"/>
          <w:lang w:eastAsia="ru-RU"/>
        </w:rPr>
        <w:t>•</w:t>
      </w:r>
      <w:r w:rsidRPr="00EF0D67">
        <w:rPr>
          <w:rFonts w:ascii="Times New Roman" w:eastAsia="Times New Roman" w:hAnsi="Times New Roman" w:cs="Times New Roman"/>
          <w:sz w:val="28"/>
          <w:szCs w:val="28"/>
          <w:lang w:eastAsia="ru-RU"/>
        </w:rPr>
        <w:tab/>
        <w:t xml:space="preserve">как вести </w:t>
      </w:r>
      <w:r>
        <w:rPr>
          <w:rFonts w:ascii="Times New Roman" w:eastAsia="Times New Roman" w:hAnsi="Times New Roman" w:cs="Times New Roman"/>
          <w:sz w:val="28"/>
          <w:szCs w:val="28"/>
          <w:lang w:eastAsia="ru-RU"/>
        </w:rPr>
        <w:t xml:space="preserve">себя в экстремальной ситуации, </w:t>
      </w:r>
      <w:r w:rsidRPr="00EF0D67">
        <w:rPr>
          <w:rFonts w:ascii="Times New Roman" w:eastAsia="Times New Roman" w:hAnsi="Times New Roman" w:cs="Times New Roman"/>
          <w:sz w:val="28"/>
          <w:szCs w:val="28"/>
          <w:lang w:eastAsia="ru-RU"/>
        </w:rPr>
        <w:t xml:space="preserve">опасности, травмы и заболевания, связанные с неблагоприятными     метеорологическими   условиями, с  дикими   животными   и   ядовитыми  растениями, насекомыми; </w:t>
      </w:r>
    </w:p>
    <w:p w:rsidR="00EF0D67" w:rsidRPr="00EF0D67" w:rsidRDefault="00EF0D67" w:rsidP="008E0A3D">
      <w:pPr>
        <w:pStyle w:val="a3"/>
        <w:spacing w:after="0" w:line="276"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сигналы   бедствий,  </w:t>
      </w:r>
      <w:r w:rsidRPr="00EF0D67">
        <w:rPr>
          <w:rFonts w:ascii="Times New Roman" w:eastAsia="Times New Roman" w:hAnsi="Times New Roman" w:cs="Times New Roman"/>
          <w:sz w:val="28"/>
          <w:szCs w:val="28"/>
          <w:lang w:eastAsia="ru-RU"/>
        </w:rPr>
        <w:t xml:space="preserve">правила   и   приемы   транспортировки  пострадавшего; </w:t>
      </w:r>
    </w:p>
    <w:p w:rsidR="00EF0D67" w:rsidRPr="00EF0D67" w:rsidRDefault="00EF0D67" w:rsidP="008E0A3D">
      <w:pPr>
        <w:pStyle w:val="a3"/>
        <w:spacing w:after="0" w:line="276"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узлы, уметь </w:t>
      </w:r>
      <w:r w:rsidRPr="00EF0D67">
        <w:rPr>
          <w:rFonts w:ascii="Times New Roman" w:eastAsia="Times New Roman" w:hAnsi="Times New Roman" w:cs="Times New Roman"/>
          <w:sz w:val="28"/>
          <w:szCs w:val="28"/>
          <w:lang w:eastAsia="ru-RU"/>
        </w:rPr>
        <w:t xml:space="preserve">их вязать  и знать  их назначение,  уметь  правильно применять их на практике; </w:t>
      </w:r>
    </w:p>
    <w:p w:rsidR="00EF0D67" w:rsidRPr="00EF0D67" w:rsidRDefault="00EF0D67" w:rsidP="008E0A3D">
      <w:pPr>
        <w:pStyle w:val="a3"/>
        <w:spacing w:after="0" w:line="276" w:lineRule="auto"/>
        <w:ind w:left="284"/>
        <w:rPr>
          <w:rFonts w:ascii="Times New Roman" w:eastAsia="Times New Roman" w:hAnsi="Times New Roman" w:cs="Times New Roman"/>
          <w:sz w:val="28"/>
          <w:szCs w:val="28"/>
          <w:lang w:eastAsia="ru-RU"/>
        </w:rPr>
      </w:pPr>
      <w:r w:rsidRPr="00EF0D67">
        <w:rPr>
          <w:rFonts w:ascii="Times New Roman" w:eastAsia="Times New Roman" w:hAnsi="Times New Roman" w:cs="Times New Roman"/>
          <w:sz w:val="28"/>
          <w:szCs w:val="28"/>
          <w:lang w:eastAsia="ru-RU"/>
        </w:rPr>
        <w:t>•</w:t>
      </w:r>
      <w:r w:rsidRPr="00EF0D67">
        <w:rPr>
          <w:rFonts w:ascii="Times New Roman" w:eastAsia="Times New Roman" w:hAnsi="Times New Roman" w:cs="Times New Roman"/>
          <w:sz w:val="28"/>
          <w:szCs w:val="28"/>
          <w:lang w:eastAsia="ru-RU"/>
        </w:rPr>
        <w:tab/>
        <w:t>условные топографические знаки спортивных карт;</w:t>
      </w:r>
    </w:p>
    <w:p w:rsidR="00EF0D67" w:rsidRPr="00EF0D67" w:rsidRDefault="00EF0D67" w:rsidP="008E0A3D">
      <w:pPr>
        <w:pStyle w:val="a3"/>
        <w:spacing w:after="0" w:line="276" w:lineRule="auto"/>
        <w:ind w:left="284"/>
        <w:rPr>
          <w:rFonts w:ascii="Times New Roman" w:eastAsia="Times New Roman" w:hAnsi="Times New Roman" w:cs="Times New Roman"/>
          <w:sz w:val="28"/>
          <w:szCs w:val="28"/>
          <w:lang w:eastAsia="ru-RU"/>
        </w:rPr>
      </w:pPr>
      <w:r w:rsidRPr="00EF0D67">
        <w:rPr>
          <w:rFonts w:ascii="Times New Roman" w:eastAsia="Times New Roman" w:hAnsi="Times New Roman" w:cs="Times New Roman"/>
          <w:sz w:val="28"/>
          <w:szCs w:val="28"/>
          <w:lang w:eastAsia="ru-RU"/>
        </w:rPr>
        <w:t>•</w:t>
      </w:r>
      <w:r w:rsidRPr="00EF0D67">
        <w:rPr>
          <w:rFonts w:ascii="Times New Roman" w:eastAsia="Times New Roman" w:hAnsi="Times New Roman" w:cs="Times New Roman"/>
          <w:sz w:val="28"/>
          <w:szCs w:val="28"/>
          <w:lang w:eastAsia="ru-RU"/>
        </w:rPr>
        <w:tab/>
        <w:t xml:space="preserve">приемы ориентирования </w:t>
      </w:r>
      <w:r>
        <w:rPr>
          <w:rFonts w:ascii="Times New Roman" w:eastAsia="Times New Roman" w:hAnsi="Times New Roman" w:cs="Times New Roman"/>
          <w:sz w:val="28"/>
          <w:szCs w:val="28"/>
          <w:lang w:eastAsia="ru-RU"/>
        </w:rPr>
        <w:t xml:space="preserve">по карте, </w:t>
      </w:r>
      <w:r w:rsidRPr="00EF0D67">
        <w:rPr>
          <w:rFonts w:ascii="Times New Roman" w:eastAsia="Times New Roman" w:hAnsi="Times New Roman" w:cs="Times New Roman"/>
          <w:sz w:val="28"/>
          <w:szCs w:val="28"/>
          <w:lang w:eastAsia="ru-RU"/>
        </w:rPr>
        <w:t>способы определения точки стояния;</w:t>
      </w:r>
    </w:p>
    <w:p w:rsidR="00EF0D67" w:rsidRPr="00EF0D67" w:rsidRDefault="00EF0D67" w:rsidP="008E0A3D">
      <w:pPr>
        <w:pStyle w:val="a3"/>
        <w:spacing w:after="0" w:line="276" w:lineRule="auto"/>
        <w:ind w:left="284"/>
        <w:rPr>
          <w:rFonts w:ascii="Times New Roman" w:eastAsia="Times New Roman" w:hAnsi="Times New Roman" w:cs="Times New Roman"/>
          <w:sz w:val="28"/>
          <w:szCs w:val="28"/>
          <w:lang w:eastAsia="ru-RU"/>
        </w:rPr>
      </w:pPr>
      <w:r w:rsidRPr="00EF0D67">
        <w:rPr>
          <w:rFonts w:ascii="Times New Roman" w:eastAsia="Times New Roman" w:hAnsi="Times New Roman" w:cs="Times New Roman"/>
          <w:sz w:val="28"/>
          <w:szCs w:val="28"/>
          <w:lang w:eastAsia="ru-RU"/>
        </w:rPr>
        <w:t>•</w:t>
      </w:r>
      <w:r w:rsidRPr="00EF0D67">
        <w:rPr>
          <w:rFonts w:ascii="Times New Roman" w:eastAsia="Times New Roman" w:hAnsi="Times New Roman" w:cs="Times New Roman"/>
          <w:sz w:val="28"/>
          <w:szCs w:val="28"/>
          <w:lang w:eastAsia="ru-RU"/>
        </w:rPr>
        <w:tab/>
        <w:t xml:space="preserve">правила упаковки и транспортировки продуктов в походе; </w:t>
      </w:r>
    </w:p>
    <w:p w:rsidR="00EF0D67" w:rsidRPr="00EF0D67" w:rsidRDefault="00EF0D67" w:rsidP="008E0A3D">
      <w:pPr>
        <w:pStyle w:val="a3"/>
        <w:spacing w:after="0" w:line="276" w:lineRule="auto"/>
        <w:ind w:left="284"/>
        <w:rPr>
          <w:rFonts w:ascii="Times New Roman" w:eastAsia="Times New Roman" w:hAnsi="Times New Roman" w:cs="Times New Roman"/>
          <w:sz w:val="28"/>
          <w:szCs w:val="28"/>
          <w:lang w:eastAsia="ru-RU"/>
        </w:rPr>
      </w:pPr>
      <w:r w:rsidRPr="00EF0D67">
        <w:rPr>
          <w:rFonts w:ascii="Times New Roman" w:eastAsia="Times New Roman" w:hAnsi="Times New Roman" w:cs="Times New Roman"/>
          <w:sz w:val="28"/>
          <w:szCs w:val="28"/>
          <w:lang w:eastAsia="ru-RU"/>
        </w:rPr>
        <w:t>•</w:t>
      </w:r>
      <w:r w:rsidRPr="00EF0D67">
        <w:rPr>
          <w:rFonts w:ascii="Times New Roman" w:eastAsia="Times New Roman" w:hAnsi="Times New Roman" w:cs="Times New Roman"/>
          <w:sz w:val="28"/>
          <w:szCs w:val="28"/>
          <w:lang w:eastAsia="ru-RU"/>
        </w:rPr>
        <w:tab/>
        <w:t xml:space="preserve">типы, виды костров и их назначение; </w:t>
      </w:r>
    </w:p>
    <w:p w:rsidR="00EF0D67" w:rsidRPr="00EF0D67" w:rsidRDefault="00EF0D67" w:rsidP="008E0A3D">
      <w:pPr>
        <w:pStyle w:val="a3"/>
        <w:spacing w:after="0" w:line="276" w:lineRule="auto"/>
        <w:ind w:left="284"/>
        <w:rPr>
          <w:rFonts w:ascii="Times New Roman" w:eastAsia="Times New Roman" w:hAnsi="Times New Roman" w:cs="Times New Roman"/>
          <w:sz w:val="28"/>
          <w:szCs w:val="28"/>
          <w:lang w:eastAsia="ru-RU"/>
        </w:rPr>
      </w:pPr>
      <w:r w:rsidRPr="00EF0D67">
        <w:rPr>
          <w:rFonts w:ascii="Times New Roman" w:eastAsia="Times New Roman" w:hAnsi="Times New Roman" w:cs="Times New Roman"/>
          <w:sz w:val="28"/>
          <w:szCs w:val="28"/>
          <w:lang w:eastAsia="ru-RU"/>
        </w:rPr>
        <w:lastRenderedPageBreak/>
        <w:t>•</w:t>
      </w:r>
      <w:r w:rsidRPr="00EF0D67">
        <w:rPr>
          <w:rFonts w:ascii="Times New Roman" w:eastAsia="Times New Roman" w:hAnsi="Times New Roman" w:cs="Times New Roman"/>
          <w:sz w:val="28"/>
          <w:szCs w:val="28"/>
          <w:lang w:eastAsia="ru-RU"/>
        </w:rPr>
        <w:tab/>
        <w:t xml:space="preserve">туристические песни, игры; </w:t>
      </w:r>
    </w:p>
    <w:p w:rsidR="00EF0D67" w:rsidRPr="00EF0D67" w:rsidRDefault="00EF0D67" w:rsidP="008E0A3D">
      <w:pPr>
        <w:pStyle w:val="a3"/>
        <w:spacing w:after="0" w:line="276" w:lineRule="auto"/>
        <w:ind w:left="284"/>
        <w:rPr>
          <w:rFonts w:ascii="Times New Roman" w:eastAsia="Times New Roman" w:hAnsi="Times New Roman" w:cs="Times New Roman"/>
          <w:sz w:val="28"/>
          <w:szCs w:val="28"/>
          <w:lang w:eastAsia="ru-RU"/>
        </w:rPr>
      </w:pPr>
      <w:r w:rsidRPr="00EF0D67">
        <w:rPr>
          <w:rFonts w:ascii="Times New Roman" w:eastAsia="Times New Roman" w:hAnsi="Times New Roman" w:cs="Times New Roman"/>
          <w:sz w:val="28"/>
          <w:szCs w:val="28"/>
          <w:lang w:eastAsia="ru-RU"/>
        </w:rPr>
        <w:t>•</w:t>
      </w:r>
      <w:r w:rsidRPr="00EF0D67">
        <w:rPr>
          <w:rFonts w:ascii="Times New Roman" w:eastAsia="Times New Roman" w:hAnsi="Times New Roman" w:cs="Times New Roman"/>
          <w:sz w:val="28"/>
          <w:szCs w:val="28"/>
          <w:lang w:eastAsia="ru-RU"/>
        </w:rPr>
        <w:tab/>
        <w:t xml:space="preserve">правила проведения соревнований по туризму;  </w:t>
      </w:r>
    </w:p>
    <w:p w:rsidR="00EF0D67" w:rsidRDefault="00EF0D67" w:rsidP="008E0A3D">
      <w:pPr>
        <w:pStyle w:val="a3"/>
        <w:spacing w:after="0" w:line="276"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основы гигиены туриста.</w:t>
      </w:r>
    </w:p>
    <w:p w:rsidR="00EF0D67" w:rsidRPr="00EF0D67" w:rsidRDefault="00EF0D67" w:rsidP="008E0A3D">
      <w:pPr>
        <w:pStyle w:val="a3"/>
        <w:spacing w:after="0" w:line="276" w:lineRule="auto"/>
        <w:ind w:left="284"/>
        <w:rPr>
          <w:rFonts w:ascii="Times New Roman" w:eastAsia="Times New Roman" w:hAnsi="Times New Roman" w:cs="Times New Roman"/>
          <w:b/>
          <w:sz w:val="28"/>
          <w:szCs w:val="28"/>
          <w:lang w:eastAsia="ru-RU"/>
        </w:rPr>
      </w:pPr>
      <w:r w:rsidRPr="00EF0D67">
        <w:rPr>
          <w:rFonts w:ascii="Times New Roman" w:eastAsia="Times New Roman" w:hAnsi="Times New Roman" w:cs="Times New Roman"/>
          <w:sz w:val="28"/>
          <w:szCs w:val="28"/>
          <w:lang w:eastAsia="ru-RU"/>
        </w:rPr>
        <w:t xml:space="preserve">    </w:t>
      </w:r>
      <w:r w:rsidRPr="00EF0D67">
        <w:rPr>
          <w:rFonts w:ascii="Times New Roman" w:eastAsia="Times New Roman" w:hAnsi="Times New Roman" w:cs="Times New Roman"/>
          <w:b/>
          <w:sz w:val="28"/>
          <w:szCs w:val="28"/>
          <w:lang w:eastAsia="ru-RU"/>
        </w:rPr>
        <w:t xml:space="preserve">Учащиеся должны уметь: </w:t>
      </w:r>
    </w:p>
    <w:p w:rsidR="00EF0D67" w:rsidRPr="00EF0D67" w:rsidRDefault="00EF0D67" w:rsidP="008E0A3D">
      <w:pPr>
        <w:pStyle w:val="a3"/>
        <w:spacing w:after="0" w:line="276" w:lineRule="auto"/>
        <w:ind w:left="284"/>
        <w:rPr>
          <w:rFonts w:ascii="Times New Roman" w:eastAsia="Times New Roman" w:hAnsi="Times New Roman" w:cs="Times New Roman"/>
          <w:sz w:val="28"/>
          <w:szCs w:val="28"/>
          <w:lang w:eastAsia="ru-RU"/>
        </w:rPr>
      </w:pPr>
      <w:r w:rsidRPr="00EF0D67">
        <w:rPr>
          <w:rFonts w:ascii="Times New Roman" w:eastAsia="Times New Roman" w:hAnsi="Times New Roman" w:cs="Times New Roman"/>
          <w:sz w:val="28"/>
          <w:szCs w:val="28"/>
          <w:lang w:eastAsia="ru-RU"/>
        </w:rPr>
        <w:t>•</w:t>
      </w:r>
      <w:r w:rsidRPr="00EF0D67">
        <w:rPr>
          <w:rFonts w:ascii="Times New Roman" w:eastAsia="Times New Roman" w:hAnsi="Times New Roman" w:cs="Times New Roman"/>
          <w:sz w:val="28"/>
          <w:szCs w:val="28"/>
          <w:lang w:eastAsia="ru-RU"/>
        </w:rPr>
        <w:tab/>
        <w:t xml:space="preserve">определять географическое положение, границы района, называть и показывать формы рельефа; </w:t>
      </w:r>
    </w:p>
    <w:p w:rsidR="00EF0D67" w:rsidRPr="00EF0D67" w:rsidRDefault="00EF0D67" w:rsidP="008E0A3D">
      <w:pPr>
        <w:pStyle w:val="a3"/>
        <w:spacing w:after="0" w:line="276" w:lineRule="auto"/>
        <w:ind w:left="284"/>
        <w:rPr>
          <w:rFonts w:ascii="Times New Roman" w:eastAsia="Times New Roman" w:hAnsi="Times New Roman" w:cs="Times New Roman"/>
          <w:sz w:val="28"/>
          <w:szCs w:val="28"/>
          <w:lang w:eastAsia="ru-RU"/>
        </w:rPr>
      </w:pPr>
      <w:r w:rsidRPr="00EF0D67">
        <w:rPr>
          <w:rFonts w:ascii="Times New Roman" w:eastAsia="Times New Roman" w:hAnsi="Times New Roman" w:cs="Times New Roman"/>
          <w:sz w:val="28"/>
          <w:szCs w:val="28"/>
          <w:lang w:eastAsia="ru-RU"/>
        </w:rPr>
        <w:t>•</w:t>
      </w:r>
      <w:r w:rsidRPr="00EF0D67">
        <w:rPr>
          <w:rFonts w:ascii="Times New Roman" w:eastAsia="Times New Roman" w:hAnsi="Times New Roman" w:cs="Times New Roman"/>
          <w:sz w:val="28"/>
          <w:szCs w:val="28"/>
          <w:lang w:eastAsia="ru-RU"/>
        </w:rPr>
        <w:tab/>
        <w:t xml:space="preserve">проводить краеведческие исследовательские и поисковые работы по заданным темам; </w:t>
      </w:r>
    </w:p>
    <w:p w:rsidR="00EF0D67" w:rsidRPr="00EF0D67" w:rsidRDefault="00EF0D67" w:rsidP="008E0A3D">
      <w:pPr>
        <w:pStyle w:val="a3"/>
        <w:spacing w:after="0" w:line="276" w:lineRule="auto"/>
        <w:ind w:left="284"/>
        <w:rPr>
          <w:rFonts w:ascii="Times New Roman" w:eastAsia="Times New Roman" w:hAnsi="Times New Roman" w:cs="Times New Roman"/>
          <w:sz w:val="28"/>
          <w:szCs w:val="28"/>
          <w:lang w:eastAsia="ru-RU"/>
        </w:rPr>
      </w:pPr>
      <w:r w:rsidRPr="00EF0D67">
        <w:rPr>
          <w:rFonts w:ascii="Times New Roman" w:eastAsia="Times New Roman" w:hAnsi="Times New Roman" w:cs="Times New Roman"/>
          <w:sz w:val="28"/>
          <w:szCs w:val="28"/>
          <w:lang w:eastAsia="ru-RU"/>
        </w:rPr>
        <w:t>•</w:t>
      </w:r>
      <w:r w:rsidRPr="00EF0D67">
        <w:rPr>
          <w:rFonts w:ascii="Times New Roman" w:eastAsia="Times New Roman" w:hAnsi="Times New Roman" w:cs="Times New Roman"/>
          <w:sz w:val="28"/>
          <w:szCs w:val="28"/>
          <w:lang w:eastAsia="ru-RU"/>
        </w:rPr>
        <w:tab/>
        <w:t>готовить личное, групповое снаряжение в зависи</w:t>
      </w:r>
      <w:r>
        <w:rPr>
          <w:rFonts w:ascii="Times New Roman" w:eastAsia="Times New Roman" w:hAnsi="Times New Roman" w:cs="Times New Roman"/>
          <w:sz w:val="28"/>
          <w:szCs w:val="28"/>
          <w:lang w:eastAsia="ru-RU"/>
        </w:rPr>
        <w:t xml:space="preserve">мости от сезона, правильно подгонять </w:t>
      </w:r>
      <w:r w:rsidRPr="00EF0D67">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 xml:space="preserve">укладывать </w:t>
      </w:r>
      <w:r w:rsidRPr="00EF0D67">
        <w:rPr>
          <w:rFonts w:ascii="Times New Roman" w:eastAsia="Times New Roman" w:hAnsi="Times New Roman" w:cs="Times New Roman"/>
          <w:sz w:val="28"/>
          <w:szCs w:val="28"/>
          <w:lang w:eastAsia="ru-RU"/>
        </w:rPr>
        <w:t xml:space="preserve">рюкзак;  </w:t>
      </w:r>
    </w:p>
    <w:p w:rsidR="00EF0D67" w:rsidRPr="00EF0D67" w:rsidRDefault="00EF0D67" w:rsidP="008E0A3D">
      <w:pPr>
        <w:pStyle w:val="a3"/>
        <w:spacing w:after="0" w:line="276" w:lineRule="auto"/>
        <w:ind w:left="284"/>
        <w:rPr>
          <w:rFonts w:ascii="Times New Roman" w:eastAsia="Times New Roman" w:hAnsi="Times New Roman" w:cs="Times New Roman"/>
          <w:sz w:val="28"/>
          <w:szCs w:val="28"/>
          <w:lang w:eastAsia="ru-RU"/>
        </w:rPr>
      </w:pPr>
      <w:r w:rsidRPr="00EF0D67">
        <w:rPr>
          <w:rFonts w:ascii="Times New Roman" w:eastAsia="Times New Roman" w:hAnsi="Times New Roman" w:cs="Times New Roman"/>
          <w:sz w:val="28"/>
          <w:szCs w:val="28"/>
          <w:lang w:eastAsia="ru-RU"/>
        </w:rPr>
        <w:t>•</w:t>
      </w:r>
      <w:r w:rsidRPr="00EF0D67">
        <w:rPr>
          <w:rFonts w:ascii="Times New Roman" w:eastAsia="Times New Roman" w:hAnsi="Times New Roman" w:cs="Times New Roman"/>
          <w:sz w:val="28"/>
          <w:szCs w:val="28"/>
          <w:lang w:eastAsia="ru-RU"/>
        </w:rPr>
        <w:tab/>
        <w:t>ориентироваться на местности без карты (с ка</w:t>
      </w:r>
      <w:r>
        <w:rPr>
          <w:rFonts w:ascii="Times New Roman" w:eastAsia="Times New Roman" w:hAnsi="Times New Roman" w:cs="Times New Roman"/>
          <w:sz w:val="28"/>
          <w:szCs w:val="28"/>
          <w:lang w:eastAsia="ru-RU"/>
        </w:rPr>
        <w:t>ртой, с компасом и без компаса),</w:t>
      </w:r>
      <w:r w:rsidRPr="00EF0D67">
        <w:rPr>
          <w:rFonts w:ascii="Times New Roman" w:eastAsia="Times New Roman" w:hAnsi="Times New Roman" w:cs="Times New Roman"/>
          <w:sz w:val="28"/>
          <w:szCs w:val="28"/>
          <w:lang w:eastAsia="ru-RU"/>
        </w:rPr>
        <w:t xml:space="preserve">  читать топографическую карту; </w:t>
      </w:r>
    </w:p>
    <w:p w:rsidR="00EF0D67" w:rsidRPr="00EF0D67" w:rsidRDefault="00EF0D67" w:rsidP="008E0A3D">
      <w:pPr>
        <w:pStyle w:val="a3"/>
        <w:spacing w:after="0" w:line="276" w:lineRule="auto"/>
        <w:ind w:left="284"/>
        <w:rPr>
          <w:rFonts w:ascii="Times New Roman" w:eastAsia="Times New Roman" w:hAnsi="Times New Roman" w:cs="Times New Roman"/>
          <w:sz w:val="28"/>
          <w:szCs w:val="28"/>
          <w:lang w:eastAsia="ru-RU"/>
        </w:rPr>
      </w:pPr>
      <w:r w:rsidRPr="00EF0D67">
        <w:rPr>
          <w:rFonts w:ascii="Times New Roman" w:eastAsia="Times New Roman" w:hAnsi="Times New Roman" w:cs="Times New Roman"/>
          <w:sz w:val="28"/>
          <w:szCs w:val="28"/>
          <w:lang w:eastAsia="ru-RU"/>
        </w:rPr>
        <w:t>•</w:t>
      </w:r>
      <w:r w:rsidRPr="00EF0D67">
        <w:rPr>
          <w:rFonts w:ascii="Times New Roman" w:eastAsia="Times New Roman" w:hAnsi="Times New Roman" w:cs="Times New Roman"/>
          <w:sz w:val="28"/>
          <w:szCs w:val="28"/>
          <w:lang w:eastAsia="ru-RU"/>
        </w:rPr>
        <w:tab/>
        <w:t>преодолеват</w:t>
      </w:r>
      <w:r>
        <w:rPr>
          <w:rFonts w:ascii="Times New Roman" w:eastAsia="Times New Roman" w:hAnsi="Times New Roman" w:cs="Times New Roman"/>
          <w:sz w:val="28"/>
          <w:szCs w:val="28"/>
          <w:lang w:eastAsia="ru-RU"/>
        </w:rPr>
        <w:t xml:space="preserve">ь естественные и искусственные </w:t>
      </w:r>
      <w:r w:rsidRPr="00EF0D67">
        <w:rPr>
          <w:rFonts w:ascii="Times New Roman" w:eastAsia="Times New Roman" w:hAnsi="Times New Roman" w:cs="Times New Roman"/>
          <w:sz w:val="28"/>
          <w:szCs w:val="28"/>
          <w:lang w:eastAsia="ru-RU"/>
        </w:rPr>
        <w:t xml:space="preserve">препятствия, преодолевать этапы: спуск, подъем по склону, траверс склона, переправу по бревну, навесную переправу, переправу по верёвке с перилами, маятниковую переправу, заболоченный участок;  </w:t>
      </w:r>
    </w:p>
    <w:p w:rsidR="00EF0D67" w:rsidRPr="00EF0D67" w:rsidRDefault="00EF0D67" w:rsidP="008E0A3D">
      <w:pPr>
        <w:pStyle w:val="a3"/>
        <w:spacing w:after="0" w:line="276" w:lineRule="auto"/>
        <w:ind w:left="284"/>
        <w:rPr>
          <w:rFonts w:ascii="Times New Roman" w:eastAsia="Times New Roman" w:hAnsi="Times New Roman" w:cs="Times New Roman"/>
          <w:sz w:val="28"/>
          <w:szCs w:val="28"/>
          <w:lang w:eastAsia="ru-RU"/>
        </w:rPr>
      </w:pPr>
      <w:r w:rsidRPr="00EF0D67">
        <w:rPr>
          <w:rFonts w:ascii="Times New Roman" w:eastAsia="Times New Roman" w:hAnsi="Times New Roman" w:cs="Times New Roman"/>
          <w:sz w:val="28"/>
          <w:szCs w:val="28"/>
          <w:lang w:eastAsia="ru-RU"/>
        </w:rPr>
        <w:t>•</w:t>
      </w:r>
      <w:r w:rsidRPr="00EF0D67">
        <w:rPr>
          <w:rFonts w:ascii="Times New Roman" w:eastAsia="Times New Roman" w:hAnsi="Times New Roman" w:cs="Times New Roman"/>
          <w:sz w:val="28"/>
          <w:szCs w:val="28"/>
          <w:lang w:eastAsia="ru-RU"/>
        </w:rPr>
        <w:tab/>
        <w:t xml:space="preserve">надевать страховочную систему, вязать узлы, бухтовать веревки; </w:t>
      </w:r>
    </w:p>
    <w:p w:rsidR="00EF0D67" w:rsidRPr="00EF0D67" w:rsidRDefault="00EF0D67" w:rsidP="008E0A3D">
      <w:pPr>
        <w:pStyle w:val="a3"/>
        <w:spacing w:after="0" w:line="276" w:lineRule="auto"/>
        <w:ind w:left="284"/>
        <w:rPr>
          <w:rFonts w:ascii="Times New Roman" w:eastAsia="Times New Roman" w:hAnsi="Times New Roman" w:cs="Times New Roman"/>
          <w:sz w:val="28"/>
          <w:szCs w:val="28"/>
          <w:lang w:eastAsia="ru-RU"/>
        </w:rPr>
      </w:pPr>
      <w:r w:rsidRPr="00EF0D67">
        <w:rPr>
          <w:rFonts w:ascii="Times New Roman" w:eastAsia="Times New Roman" w:hAnsi="Times New Roman" w:cs="Times New Roman"/>
          <w:sz w:val="28"/>
          <w:szCs w:val="28"/>
          <w:lang w:eastAsia="ru-RU"/>
        </w:rPr>
        <w:t>•</w:t>
      </w:r>
      <w:r w:rsidRPr="00EF0D67">
        <w:rPr>
          <w:rFonts w:ascii="Times New Roman" w:eastAsia="Times New Roman" w:hAnsi="Times New Roman" w:cs="Times New Roman"/>
          <w:sz w:val="28"/>
          <w:szCs w:val="28"/>
          <w:lang w:eastAsia="ru-RU"/>
        </w:rPr>
        <w:tab/>
        <w:t>выб</w:t>
      </w:r>
      <w:r>
        <w:rPr>
          <w:rFonts w:ascii="Times New Roman" w:eastAsia="Times New Roman" w:hAnsi="Times New Roman" w:cs="Times New Roman"/>
          <w:sz w:val="28"/>
          <w:szCs w:val="28"/>
          <w:lang w:eastAsia="ru-RU"/>
        </w:rPr>
        <w:t>и</w:t>
      </w:r>
      <w:r w:rsidRPr="00EF0D67">
        <w:rPr>
          <w:rFonts w:ascii="Times New Roman" w:eastAsia="Times New Roman" w:hAnsi="Times New Roman" w:cs="Times New Roman"/>
          <w:sz w:val="28"/>
          <w:szCs w:val="28"/>
          <w:lang w:eastAsia="ru-RU"/>
        </w:rPr>
        <w:t xml:space="preserve">рать место для привала, оборудовать его простейшими укрытиями от дождя (на случай ночлега под открытым небом); </w:t>
      </w:r>
    </w:p>
    <w:p w:rsidR="00EF0D67" w:rsidRPr="00EF0D67" w:rsidRDefault="00EF0D67" w:rsidP="008E0A3D">
      <w:pPr>
        <w:pStyle w:val="a3"/>
        <w:spacing w:after="0" w:line="276" w:lineRule="auto"/>
        <w:ind w:left="284"/>
        <w:rPr>
          <w:rFonts w:ascii="Times New Roman" w:eastAsia="Times New Roman" w:hAnsi="Times New Roman" w:cs="Times New Roman"/>
          <w:sz w:val="28"/>
          <w:szCs w:val="28"/>
          <w:lang w:eastAsia="ru-RU"/>
        </w:rPr>
      </w:pPr>
      <w:r w:rsidRPr="00EF0D67">
        <w:rPr>
          <w:rFonts w:ascii="Times New Roman" w:eastAsia="Times New Roman" w:hAnsi="Times New Roman" w:cs="Times New Roman"/>
          <w:sz w:val="28"/>
          <w:szCs w:val="28"/>
          <w:lang w:eastAsia="ru-RU"/>
        </w:rPr>
        <w:t>•</w:t>
      </w:r>
      <w:r w:rsidRPr="00EF0D67">
        <w:rPr>
          <w:rFonts w:ascii="Times New Roman" w:eastAsia="Times New Roman" w:hAnsi="Times New Roman" w:cs="Times New Roman"/>
          <w:sz w:val="28"/>
          <w:szCs w:val="28"/>
          <w:lang w:eastAsia="ru-RU"/>
        </w:rPr>
        <w:tab/>
        <w:t>к</w:t>
      </w:r>
      <w:r>
        <w:rPr>
          <w:rFonts w:ascii="Times New Roman" w:eastAsia="Times New Roman" w:hAnsi="Times New Roman" w:cs="Times New Roman"/>
          <w:sz w:val="28"/>
          <w:szCs w:val="28"/>
          <w:lang w:eastAsia="ru-RU"/>
        </w:rPr>
        <w:t xml:space="preserve">омплектовать походную аптечку, </w:t>
      </w:r>
      <w:r w:rsidRPr="00EF0D67">
        <w:rPr>
          <w:rFonts w:ascii="Times New Roman" w:eastAsia="Times New Roman" w:hAnsi="Times New Roman" w:cs="Times New Roman"/>
          <w:sz w:val="28"/>
          <w:szCs w:val="28"/>
          <w:lang w:eastAsia="ru-RU"/>
        </w:rPr>
        <w:t>применять лекарственные препараты, содержащиеся в аптечке по назначению;</w:t>
      </w:r>
    </w:p>
    <w:p w:rsidR="00EF0D67" w:rsidRPr="00EF0D67" w:rsidRDefault="00EF0D67" w:rsidP="008E0A3D">
      <w:pPr>
        <w:pStyle w:val="a3"/>
        <w:spacing w:after="0" w:line="276" w:lineRule="auto"/>
        <w:ind w:left="284"/>
        <w:rPr>
          <w:rFonts w:ascii="Times New Roman" w:eastAsia="Times New Roman" w:hAnsi="Times New Roman" w:cs="Times New Roman"/>
          <w:sz w:val="28"/>
          <w:szCs w:val="28"/>
          <w:lang w:eastAsia="ru-RU"/>
        </w:rPr>
      </w:pPr>
      <w:r w:rsidRPr="00EF0D67">
        <w:rPr>
          <w:rFonts w:ascii="Times New Roman" w:eastAsia="Times New Roman" w:hAnsi="Times New Roman" w:cs="Times New Roman"/>
          <w:sz w:val="28"/>
          <w:szCs w:val="28"/>
          <w:lang w:eastAsia="ru-RU"/>
        </w:rPr>
        <w:t>•</w:t>
      </w:r>
      <w:r w:rsidRPr="00EF0D67">
        <w:rPr>
          <w:rFonts w:ascii="Times New Roman" w:eastAsia="Times New Roman" w:hAnsi="Times New Roman" w:cs="Times New Roman"/>
          <w:sz w:val="28"/>
          <w:szCs w:val="28"/>
          <w:lang w:eastAsia="ru-RU"/>
        </w:rPr>
        <w:tab/>
        <w:t xml:space="preserve">оказывать доврачебную медицинскую помощь; </w:t>
      </w:r>
    </w:p>
    <w:p w:rsidR="00EF0D67" w:rsidRPr="00EF0D67" w:rsidRDefault="00EF0D67" w:rsidP="008E0A3D">
      <w:pPr>
        <w:pStyle w:val="a3"/>
        <w:spacing w:after="0" w:line="276" w:lineRule="auto"/>
        <w:ind w:left="284"/>
        <w:rPr>
          <w:rFonts w:ascii="Times New Roman" w:eastAsia="Times New Roman" w:hAnsi="Times New Roman" w:cs="Times New Roman"/>
          <w:sz w:val="28"/>
          <w:szCs w:val="28"/>
          <w:lang w:eastAsia="ru-RU"/>
        </w:rPr>
      </w:pPr>
      <w:r w:rsidRPr="00EF0D6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пользоваться топографическими и спортивными </w:t>
      </w:r>
      <w:r w:rsidRPr="00EF0D67">
        <w:rPr>
          <w:rFonts w:ascii="Times New Roman" w:eastAsia="Times New Roman" w:hAnsi="Times New Roman" w:cs="Times New Roman"/>
          <w:sz w:val="28"/>
          <w:szCs w:val="28"/>
          <w:lang w:eastAsia="ru-RU"/>
        </w:rPr>
        <w:t>картами, читать карты;</w:t>
      </w:r>
    </w:p>
    <w:p w:rsidR="00EF0D67" w:rsidRPr="00EF0D67" w:rsidRDefault="00EF0D67" w:rsidP="008E0A3D">
      <w:pPr>
        <w:pStyle w:val="a3"/>
        <w:spacing w:after="0" w:line="276" w:lineRule="auto"/>
        <w:ind w:left="284"/>
        <w:rPr>
          <w:rFonts w:ascii="Times New Roman" w:eastAsia="Times New Roman" w:hAnsi="Times New Roman" w:cs="Times New Roman"/>
          <w:sz w:val="28"/>
          <w:szCs w:val="28"/>
          <w:lang w:eastAsia="ru-RU"/>
        </w:rPr>
      </w:pPr>
      <w:r w:rsidRPr="00EF0D67">
        <w:rPr>
          <w:rFonts w:ascii="Times New Roman" w:eastAsia="Times New Roman" w:hAnsi="Times New Roman" w:cs="Times New Roman"/>
          <w:sz w:val="28"/>
          <w:szCs w:val="28"/>
          <w:lang w:eastAsia="ru-RU"/>
        </w:rPr>
        <w:t>•</w:t>
      </w:r>
      <w:r w:rsidRPr="00EF0D67">
        <w:rPr>
          <w:rFonts w:ascii="Times New Roman" w:eastAsia="Times New Roman" w:hAnsi="Times New Roman" w:cs="Times New Roman"/>
          <w:sz w:val="28"/>
          <w:szCs w:val="28"/>
          <w:lang w:eastAsia="ru-RU"/>
        </w:rPr>
        <w:tab/>
        <w:t xml:space="preserve">пользоваться компасом, двигаться по азимуту, определять расстояние на местности; </w:t>
      </w:r>
    </w:p>
    <w:p w:rsidR="00EF0D67" w:rsidRPr="00EF0D67" w:rsidRDefault="00EF0D67" w:rsidP="008E0A3D">
      <w:pPr>
        <w:pStyle w:val="a3"/>
        <w:spacing w:after="0" w:line="276" w:lineRule="auto"/>
        <w:ind w:left="284"/>
        <w:rPr>
          <w:rFonts w:ascii="Times New Roman" w:eastAsia="Times New Roman" w:hAnsi="Times New Roman" w:cs="Times New Roman"/>
          <w:sz w:val="28"/>
          <w:szCs w:val="28"/>
          <w:lang w:eastAsia="ru-RU"/>
        </w:rPr>
      </w:pPr>
      <w:r w:rsidRPr="00EF0D67">
        <w:rPr>
          <w:rFonts w:ascii="Times New Roman" w:eastAsia="Times New Roman" w:hAnsi="Times New Roman" w:cs="Times New Roman"/>
          <w:sz w:val="28"/>
          <w:szCs w:val="28"/>
          <w:lang w:eastAsia="ru-RU"/>
        </w:rPr>
        <w:t>•</w:t>
      </w:r>
      <w:r w:rsidRPr="00EF0D67">
        <w:rPr>
          <w:rFonts w:ascii="Times New Roman" w:eastAsia="Times New Roman" w:hAnsi="Times New Roman" w:cs="Times New Roman"/>
          <w:sz w:val="28"/>
          <w:szCs w:val="28"/>
          <w:lang w:eastAsia="ru-RU"/>
        </w:rPr>
        <w:tab/>
        <w:t xml:space="preserve">определять погоду по местным признакам; </w:t>
      </w:r>
    </w:p>
    <w:p w:rsidR="00EF0D67" w:rsidRPr="00EF0D67" w:rsidRDefault="00EF0D67" w:rsidP="008E0A3D">
      <w:pPr>
        <w:pStyle w:val="a3"/>
        <w:spacing w:after="0" w:line="276" w:lineRule="auto"/>
        <w:ind w:left="284"/>
        <w:rPr>
          <w:rFonts w:ascii="Times New Roman" w:eastAsia="Times New Roman" w:hAnsi="Times New Roman" w:cs="Times New Roman"/>
          <w:sz w:val="28"/>
          <w:szCs w:val="28"/>
          <w:lang w:eastAsia="ru-RU"/>
        </w:rPr>
      </w:pPr>
      <w:r w:rsidRPr="00EF0D67">
        <w:rPr>
          <w:rFonts w:ascii="Times New Roman" w:eastAsia="Times New Roman" w:hAnsi="Times New Roman" w:cs="Times New Roman"/>
          <w:sz w:val="28"/>
          <w:szCs w:val="28"/>
          <w:lang w:eastAsia="ru-RU"/>
        </w:rPr>
        <w:t>•</w:t>
      </w:r>
      <w:r w:rsidRPr="00EF0D67">
        <w:rPr>
          <w:rFonts w:ascii="Times New Roman" w:eastAsia="Times New Roman" w:hAnsi="Times New Roman" w:cs="Times New Roman"/>
          <w:sz w:val="28"/>
          <w:szCs w:val="28"/>
          <w:lang w:eastAsia="ru-RU"/>
        </w:rPr>
        <w:tab/>
        <w:t xml:space="preserve">приготовлять пищу на костре; </w:t>
      </w:r>
    </w:p>
    <w:p w:rsidR="00EF0D67" w:rsidRPr="00EF0D67" w:rsidRDefault="00EF0D67" w:rsidP="008E0A3D">
      <w:pPr>
        <w:pStyle w:val="a3"/>
        <w:spacing w:after="0" w:line="276"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правильно подбирать продукты </w:t>
      </w:r>
      <w:r w:rsidRPr="00EF0D67">
        <w:rPr>
          <w:rFonts w:ascii="Times New Roman" w:eastAsia="Times New Roman" w:hAnsi="Times New Roman" w:cs="Times New Roman"/>
          <w:sz w:val="28"/>
          <w:szCs w:val="28"/>
          <w:lang w:eastAsia="ru-RU"/>
        </w:rPr>
        <w:t xml:space="preserve">питания  для похода в зависимости от их калорийности и сложности похода; </w:t>
      </w:r>
    </w:p>
    <w:p w:rsidR="00EF0D67" w:rsidRPr="00EF0D67" w:rsidRDefault="00EF0D67" w:rsidP="008E0A3D">
      <w:pPr>
        <w:spacing w:after="0" w:line="276" w:lineRule="auto"/>
        <w:rPr>
          <w:rFonts w:ascii="Times New Roman" w:eastAsia="Times New Roman" w:hAnsi="Times New Roman" w:cs="Times New Roman"/>
          <w:b/>
          <w:sz w:val="28"/>
          <w:szCs w:val="28"/>
          <w:lang w:eastAsia="ru-RU"/>
        </w:rPr>
      </w:pPr>
      <w:r w:rsidRPr="00EF0D67">
        <w:rPr>
          <w:rFonts w:ascii="Times New Roman" w:eastAsia="Times New Roman" w:hAnsi="Times New Roman" w:cs="Times New Roman"/>
          <w:b/>
          <w:sz w:val="28"/>
          <w:szCs w:val="28"/>
          <w:lang w:eastAsia="ru-RU"/>
        </w:rPr>
        <w:t xml:space="preserve">    Учащиеся должны  иметь навыки: </w:t>
      </w:r>
    </w:p>
    <w:p w:rsidR="00EF0D67" w:rsidRPr="00EF0D67" w:rsidRDefault="00EF0D67" w:rsidP="008E0A3D">
      <w:pPr>
        <w:pStyle w:val="a3"/>
        <w:spacing w:after="0" w:line="276" w:lineRule="auto"/>
        <w:ind w:left="284"/>
        <w:rPr>
          <w:rFonts w:ascii="Times New Roman" w:eastAsia="Times New Roman" w:hAnsi="Times New Roman" w:cs="Times New Roman"/>
          <w:sz w:val="28"/>
          <w:szCs w:val="28"/>
          <w:lang w:eastAsia="ru-RU"/>
        </w:rPr>
      </w:pPr>
      <w:r w:rsidRPr="00EF0D67">
        <w:rPr>
          <w:rFonts w:ascii="Times New Roman" w:eastAsia="Times New Roman" w:hAnsi="Times New Roman" w:cs="Times New Roman"/>
          <w:sz w:val="28"/>
          <w:szCs w:val="28"/>
          <w:lang w:eastAsia="ru-RU"/>
        </w:rPr>
        <w:t>•</w:t>
      </w:r>
      <w:r w:rsidRPr="00EF0D67">
        <w:rPr>
          <w:rFonts w:ascii="Times New Roman" w:eastAsia="Times New Roman" w:hAnsi="Times New Roman" w:cs="Times New Roman"/>
          <w:sz w:val="28"/>
          <w:szCs w:val="28"/>
          <w:lang w:eastAsia="ru-RU"/>
        </w:rPr>
        <w:tab/>
        <w:t xml:space="preserve">разведения костра; </w:t>
      </w:r>
    </w:p>
    <w:p w:rsidR="00EF0D67" w:rsidRPr="00EF0D67" w:rsidRDefault="00EF0D67" w:rsidP="008E0A3D">
      <w:pPr>
        <w:pStyle w:val="a3"/>
        <w:spacing w:after="0" w:line="276" w:lineRule="auto"/>
        <w:ind w:left="284"/>
        <w:rPr>
          <w:rFonts w:ascii="Times New Roman" w:eastAsia="Times New Roman" w:hAnsi="Times New Roman" w:cs="Times New Roman"/>
          <w:sz w:val="28"/>
          <w:szCs w:val="28"/>
          <w:lang w:eastAsia="ru-RU"/>
        </w:rPr>
      </w:pPr>
      <w:r w:rsidRPr="00EF0D67">
        <w:rPr>
          <w:rFonts w:ascii="Times New Roman" w:eastAsia="Times New Roman" w:hAnsi="Times New Roman" w:cs="Times New Roman"/>
          <w:sz w:val="28"/>
          <w:szCs w:val="28"/>
          <w:lang w:eastAsia="ru-RU"/>
        </w:rPr>
        <w:t>•</w:t>
      </w:r>
      <w:r w:rsidRPr="00EF0D67">
        <w:rPr>
          <w:rFonts w:ascii="Times New Roman" w:eastAsia="Times New Roman" w:hAnsi="Times New Roman" w:cs="Times New Roman"/>
          <w:sz w:val="28"/>
          <w:szCs w:val="28"/>
          <w:lang w:eastAsia="ru-RU"/>
        </w:rPr>
        <w:tab/>
        <w:t xml:space="preserve">установки палатки; </w:t>
      </w:r>
    </w:p>
    <w:p w:rsidR="00EF0D67" w:rsidRPr="00EF0D67" w:rsidRDefault="00EF0D67" w:rsidP="008E0A3D">
      <w:pPr>
        <w:pStyle w:val="a3"/>
        <w:spacing w:after="0" w:line="276" w:lineRule="auto"/>
        <w:ind w:left="284"/>
        <w:rPr>
          <w:rFonts w:ascii="Times New Roman" w:eastAsia="Times New Roman" w:hAnsi="Times New Roman" w:cs="Times New Roman"/>
          <w:sz w:val="28"/>
          <w:szCs w:val="28"/>
          <w:lang w:eastAsia="ru-RU"/>
        </w:rPr>
      </w:pPr>
      <w:r w:rsidRPr="00EF0D67">
        <w:rPr>
          <w:rFonts w:ascii="Times New Roman" w:eastAsia="Times New Roman" w:hAnsi="Times New Roman" w:cs="Times New Roman"/>
          <w:sz w:val="28"/>
          <w:szCs w:val="28"/>
          <w:lang w:eastAsia="ru-RU"/>
        </w:rPr>
        <w:t>•</w:t>
      </w:r>
      <w:r w:rsidRPr="00EF0D67">
        <w:rPr>
          <w:rFonts w:ascii="Times New Roman" w:eastAsia="Times New Roman" w:hAnsi="Times New Roman" w:cs="Times New Roman"/>
          <w:sz w:val="28"/>
          <w:szCs w:val="28"/>
          <w:lang w:eastAsia="ru-RU"/>
        </w:rPr>
        <w:tab/>
        <w:t xml:space="preserve">оказания первой медицинской помощи при несчастных случаях и перевязки при несложных ранениях; </w:t>
      </w:r>
    </w:p>
    <w:p w:rsidR="00EF0D67" w:rsidRPr="002039DF" w:rsidRDefault="00EF0D67" w:rsidP="008E0A3D">
      <w:pPr>
        <w:pStyle w:val="a3"/>
        <w:spacing w:after="0" w:line="276"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безопасного   обращения  с  </w:t>
      </w:r>
      <w:r w:rsidRPr="00EF0D67">
        <w:rPr>
          <w:rFonts w:ascii="Times New Roman" w:eastAsia="Times New Roman" w:hAnsi="Times New Roman" w:cs="Times New Roman"/>
          <w:sz w:val="28"/>
          <w:szCs w:val="28"/>
          <w:lang w:eastAsia="ru-RU"/>
        </w:rPr>
        <w:t>туристским   снаряжением, специальными приспособлениями.</w:t>
      </w:r>
    </w:p>
    <w:p w:rsidR="00FE12ED" w:rsidRPr="00FE12ED" w:rsidRDefault="00FE12ED" w:rsidP="008E0A3D">
      <w:pPr>
        <w:spacing w:after="0" w:line="276" w:lineRule="auto"/>
        <w:ind w:left="284"/>
        <w:contextualSpacing/>
        <w:rPr>
          <w:rFonts w:ascii="Times New Roman" w:eastAsia="Times New Roman" w:hAnsi="Times New Roman" w:cs="Times New Roman"/>
          <w:b/>
          <w:sz w:val="28"/>
          <w:szCs w:val="28"/>
          <w:lang w:eastAsia="ru-RU"/>
        </w:rPr>
      </w:pPr>
    </w:p>
    <w:p w:rsidR="00E247D6" w:rsidRDefault="002E2FDF" w:rsidP="008E0A3D">
      <w:pPr>
        <w:pStyle w:val="a3"/>
        <w:numPr>
          <w:ilvl w:val="0"/>
          <w:numId w:val="19"/>
        </w:numPr>
        <w:spacing w:after="0" w:line="276" w:lineRule="auto"/>
        <w:rPr>
          <w:rFonts w:ascii="Times New Roman" w:eastAsia="Times New Roman" w:hAnsi="Times New Roman" w:cs="Times New Roman"/>
          <w:sz w:val="28"/>
          <w:szCs w:val="28"/>
          <w:lang w:eastAsia="ru-RU"/>
        </w:rPr>
      </w:pPr>
      <w:r w:rsidRPr="002039DF">
        <w:rPr>
          <w:rFonts w:ascii="Times New Roman" w:eastAsia="Times New Roman" w:hAnsi="Times New Roman" w:cs="Times New Roman"/>
          <w:b/>
          <w:sz w:val="28"/>
          <w:szCs w:val="28"/>
          <w:lang w:eastAsia="ru-RU"/>
        </w:rPr>
        <w:t xml:space="preserve">Общеразвивающая программа </w:t>
      </w:r>
      <w:r>
        <w:rPr>
          <w:rFonts w:ascii="Times New Roman" w:eastAsia="Times New Roman" w:hAnsi="Times New Roman" w:cs="Times New Roman"/>
          <w:b/>
          <w:sz w:val="28"/>
          <w:szCs w:val="28"/>
          <w:lang w:eastAsia="ru-RU"/>
        </w:rPr>
        <w:t>социальной</w:t>
      </w:r>
      <w:r w:rsidR="00E247D6" w:rsidRPr="002039D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направленности</w:t>
      </w:r>
      <w:r w:rsidR="00E247D6">
        <w:rPr>
          <w:rFonts w:ascii="Times New Roman" w:eastAsia="Times New Roman" w:hAnsi="Times New Roman" w:cs="Times New Roman"/>
          <w:sz w:val="28"/>
          <w:szCs w:val="28"/>
          <w:lang w:eastAsia="ru-RU"/>
        </w:rPr>
        <w:t xml:space="preserve"> реализуется через круж</w:t>
      </w:r>
      <w:r w:rsidR="002039DF">
        <w:rPr>
          <w:rFonts w:ascii="Times New Roman" w:eastAsia="Times New Roman" w:hAnsi="Times New Roman" w:cs="Times New Roman"/>
          <w:sz w:val="28"/>
          <w:szCs w:val="28"/>
          <w:lang w:eastAsia="ru-RU"/>
        </w:rPr>
        <w:t xml:space="preserve">ок </w:t>
      </w:r>
      <w:r w:rsidR="00E247D6" w:rsidRPr="009A35C5">
        <w:rPr>
          <w:rFonts w:ascii="Times New Roman" w:eastAsia="Times New Roman" w:hAnsi="Times New Roman" w:cs="Times New Roman"/>
          <w:sz w:val="28"/>
          <w:szCs w:val="28"/>
          <w:lang w:eastAsia="ru-RU"/>
        </w:rPr>
        <w:t>кр</w:t>
      </w:r>
      <w:r w:rsidR="009A35C5">
        <w:rPr>
          <w:rFonts w:ascii="Times New Roman" w:eastAsia="Times New Roman" w:hAnsi="Times New Roman" w:cs="Times New Roman"/>
          <w:sz w:val="28"/>
          <w:szCs w:val="28"/>
          <w:lang w:eastAsia="ru-RU"/>
        </w:rPr>
        <w:t xml:space="preserve">ойки и шитья для </w:t>
      </w:r>
      <w:r w:rsidR="003745CF">
        <w:rPr>
          <w:rFonts w:ascii="Times New Roman" w:eastAsia="Times New Roman" w:hAnsi="Times New Roman" w:cs="Times New Roman"/>
          <w:sz w:val="28"/>
          <w:szCs w:val="28"/>
          <w:lang w:eastAsia="ru-RU"/>
        </w:rPr>
        <w:t xml:space="preserve">обучающихся </w:t>
      </w:r>
      <w:r w:rsidR="009A35C5">
        <w:rPr>
          <w:rFonts w:ascii="Times New Roman" w:eastAsia="Times New Roman" w:hAnsi="Times New Roman" w:cs="Times New Roman"/>
          <w:sz w:val="28"/>
          <w:szCs w:val="28"/>
          <w:lang w:eastAsia="ru-RU"/>
        </w:rPr>
        <w:t>5-11-х классов.</w:t>
      </w:r>
    </w:p>
    <w:p w:rsidR="00D51E6C" w:rsidRPr="00D51E6C" w:rsidRDefault="00D51E6C" w:rsidP="008E0A3D">
      <w:pPr>
        <w:pStyle w:val="a3"/>
        <w:spacing w:after="0" w:line="276"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D51E6C">
        <w:rPr>
          <w:rFonts w:ascii="Times New Roman" w:eastAsia="Times New Roman" w:hAnsi="Times New Roman" w:cs="Times New Roman"/>
          <w:sz w:val="28"/>
          <w:szCs w:val="28"/>
          <w:lang w:eastAsia="ru-RU"/>
        </w:rPr>
        <w:t xml:space="preserve">Современный научно-технический и социальный прогресс быстро, кардинально и постоянно изменяет условия труда и содержание деятельности человека на протяжении всей его жизни. В связи с этим </w:t>
      </w:r>
      <w:r>
        <w:rPr>
          <w:rFonts w:ascii="Times New Roman" w:eastAsia="Times New Roman" w:hAnsi="Times New Roman" w:cs="Times New Roman"/>
          <w:sz w:val="28"/>
          <w:szCs w:val="28"/>
          <w:lang w:eastAsia="ru-RU"/>
        </w:rPr>
        <w:t>целесообразен выбор общеразвивающей программы социальной направленности для девочек, так как в процессе занятий происходит</w:t>
      </w:r>
      <w:r w:rsidRPr="00D51E6C">
        <w:rPr>
          <w:rFonts w:ascii="Times New Roman" w:eastAsia="Times New Roman" w:hAnsi="Times New Roman" w:cs="Times New Roman"/>
          <w:sz w:val="28"/>
          <w:szCs w:val="28"/>
          <w:lang w:eastAsia="ru-RU"/>
        </w:rPr>
        <w:t xml:space="preserve"> формирование готовности учащихся к </w:t>
      </w:r>
      <w:r>
        <w:rPr>
          <w:rFonts w:ascii="Times New Roman" w:eastAsia="Times New Roman" w:hAnsi="Times New Roman" w:cs="Times New Roman"/>
          <w:sz w:val="28"/>
          <w:szCs w:val="28"/>
          <w:lang w:eastAsia="ru-RU"/>
        </w:rPr>
        <w:t xml:space="preserve">будущей взрослой жизни, </w:t>
      </w:r>
    </w:p>
    <w:p w:rsidR="00D51E6C" w:rsidRDefault="00D51E6C" w:rsidP="008E0A3D">
      <w:pPr>
        <w:pStyle w:val="a3"/>
        <w:spacing w:after="0" w:line="276" w:lineRule="auto"/>
        <w:ind w:left="0"/>
        <w:rPr>
          <w:rFonts w:ascii="Times New Roman" w:eastAsia="Times New Roman" w:hAnsi="Times New Roman" w:cs="Times New Roman"/>
          <w:sz w:val="28"/>
          <w:szCs w:val="28"/>
          <w:lang w:eastAsia="ru-RU"/>
        </w:rPr>
      </w:pPr>
      <w:r w:rsidRPr="00D51E6C">
        <w:rPr>
          <w:rFonts w:ascii="Times New Roman" w:eastAsia="Times New Roman" w:hAnsi="Times New Roman" w:cs="Times New Roman"/>
          <w:sz w:val="28"/>
          <w:szCs w:val="28"/>
          <w:lang w:eastAsia="ru-RU"/>
        </w:rPr>
        <w:t>стимулирует</w:t>
      </w:r>
      <w:r>
        <w:rPr>
          <w:rFonts w:ascii="Times New Roman" w:eastAsia="Times New Roman" w:hAnsi="Times New Roman" w:cs="Times New Roman"/>
          <w:sz w:val="28"/>
          <w:szCs w:val="28"/>
          <w:lang w:eastAsia="ru-RU"/>
        </w:rPr>
        <w:t>ся</w:t>
      </w:r>
      <w:r w:rsidRPr="00D51E6C">
        <w:rPr>
          <w:rFonts w:ascii="Times New Roman" w:eastAsia="Times New Roman" w:hAnsi="Times New Roman" w:cs="Times New Roman"/>
          <w:sz w:val="28"/>
          <w:szCs w:val="28"/>
          <w:lang w:eastAsia="ru-RU"/>
        </w:rPr>
        <w:t xml:space="preserve"> развитие практических интересов, новый смысл </w:t>
      </w:r>
      <w:r>
        <w:rPr>
          <w:rFonts w:ascii="Times New Roman" w:eastAsia="Times New Roman" w:hAnsi="Times New Roman" w:cs="Times New Roman"/>
          <w:sz w:val="28"/>
          <w:szCs w:val="28"/>
          <w:lang w:eastAsia="ru-RU"/>
        </w:rPr>
        <w:t>приобретает учеба и самообразование</w:t>
      </w:r>
      <w:r w:rsidRPr="00D51E6C">
        <w:rPr>
          <w:rFonts w:ascii="Times New Roman" w:eastAsia="Times New Roman" w:hAnsi="Times New Roman" w:cs="Times New Roman"/>
          <w:sz w:val="28"/>
          <w:szCs w:val="28"/>
          <w:lang w:eastAsia="ru-RU"/>
        </w:rPr>
        <w:t xml:space="preserve">. </w:t>
      </w:r>
    </w:p>
    <w:p w:rsidR="00D51E6C" w:rsidRDefault="00D51E6C" w:rsidP="008E0A3D">
      <w:pPr>
        <w:pStyle w:val="a3"/>
        <w:spacing w:after="0" w:line="276"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51E6C" w:rsidRDefault="00D51E6C" w:rsidP="008E0A3D">
      <w:pPr>
        <w:pStyle w:val="a3"/>
        <w:spacing w:after="0" w:line="276" w:lineRule="auto"/>
        <w:ind w:left="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D51E6C">
        <w:rPr>
          <w:rFonts w:ascii="Times New Roman" w:eastAsia="Times New Roman" w:hAnsi="Times New Roman" w:cs="Times New Roman"/>
          <w:b/>
          <w:sz w:val="28"/>
          <w:szCs w:val="28"/>
          <w:lang w:eastAsia="ru-RU"/>
        </w:rPr>
        <w:t>Цели реализации программы:</w:t>
      </w:r>
    </w:p>
    <w:p w:rsidR="00D51E6C" w:rsidRPr="00D51E6C" w:rsidRDefault="00D51E6C" w:rsidP="008E0A3D">
      <w:pPr>
        <w:pStyle w:val="a3"/>
        <w:spacing w:after="0" w:line="276" w:lineRule="auto"/>
        <w:ind w:left="0"/>
        <w:rPr>
          <w:rFonts w:ascii="Times New Roman" w:eastAsia="Times New Roman" w:hAnsi="Times New Roman" w:cs="Times New Roman"/>
          <w:b/>
          <w:sz w:val="28"/>
          <w:szCs w:val="28"/>
          <w:lang w:eastAsia="ru-RU"/>
        </w:rPr>
      </w:pPr>
    </w:p>
    <w:p w:rsidR="00D51E6C" w:rsidRPr="00D51E6C" w:rsidRDefault="00D51E6C" w:rsidP="008E0A3D">
      <w:pPr>
        <w:pStyle w:val="a3"/>
        <w:spacing w:after="0" w:line="276"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51E6C">
        <w:rPr>
          <w:rFonts w:ascii="Times New Roman" w:eastAsia="Times New Roman" w:hAnsi="Times New Roman" w:cs="Times New Roman"/>
          <w:sz w:val="28"/>
          <w:szCs w:val="28"/>
          <w:lang w:eastAsia="ru-RU"/>
        </w:rPr>
        <w:t xml:space="preserve">подготовка учащихся к </w:t>
      </w:r>
      <w:r>
        <w:rPr>
          <w:rFonts w:ascii="Times New Roman" w:eastAsia="Times New Roman" w:hAnsi="Times New Roman" w:cs="Times New Roman"/>
          <w:sz w:val="28"/>
          <w:szCs w:val="28"/>
          <w:lang w:eastAsia="ru-RU"/>
        </w:rPr>
        <w:t>будущей взрослой жизни</w:t>
      </w:r>
      <w:r w:rsidRPr="00D51E6C">
        <w:rPr>
          <w:rFonts w:ascii="Times New Roman" w:eastAsia="Times New Roman" w:hAnsi="Times New Roman" w:cs="Times New Roman"/>
          <w:sz w:val="28"/>
          <w:szCs w:val="28"/>
          <w:lang w:eastAsia="ru-RU"/>
        </w:rPr>
        <w:t>, формирование у них творческих способностей;</w:t>
      </w:r>
    </w:p>
    <w:p w:rsidR="00D51E6C" w:rsidRPr="00D51E6C" w:rsidRDefault="00D51E6C" w:rsidP="008E0A3D">
      <w:pPr>
        <w:pStyle w:val="a3"/>
        <w:spacing w:after="0" w:line="276"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51E6C">
        <w:rPr>
          <w:rFonts w:ascii="Times New Roman" w:eastAsia="Times New Roman" w:hAnsi="Times New Roman" w:cs="Times New Roman"/>
          <w:sz w:val="28"/>
          <w:szCs w:val="28"/>
          <w:lang w:eastAsia="ru-RU"/>
        </w:rPr>
        <w:t>создание оптимальных условий для развития личности и профессионального самоопределения в процессе участия в различных видах учебной и трудовой деятельности.</w:t>
      </w:r>
    </w:p>
    <w:p w:rsidR="00D51E6C" w:rsidRDefault="00D51E6C" w:rsidP="008E0A3D">
      <w:pPr>
        <w:pStyle w:val="a3"/>
        <w:spacing w:after="0" w:line="276" w:lineRule="auto"/>
        <w:ind w:lef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D51E6C" w:rsidRPr="00D51E6C" w:rsidRDefault="00D51E6C" w:rsidP="008E0A3D">
      <w:pPr>
        <w:pStyle w:val="a3"/>
        <w:spacing w:after="0" w:line="276" w:lineRule="auto"/>
        <w:ind w:lef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D51E6C">
        <w:rPr>
          <w:rFonts w:ascii="Times New Roman" w:eastAsia="Times New Roman" w:hAnsi="Times New Roman" w:cs="Times New Roman"/>
          <w:b/>
          <w:sz w:val="28"/>
          <w:szCs w:val="28"/>
          <w:lang w:eastAsia="ru-RU"/>
        </w:rPr>
        <w:t>Основные задачи:</w:t>
      </w:r>
    </w:p>
    <w:p w:rsidR="00D51E6C" w:rsidRPr="00D51E6C" w:rsidRDefault="00D51E6C" w:rsidP="008E0A3D">
      <w:pPr>
        <w:pStyle w:val="a3"/>
        <w:spacing w:after="0" w:line="276"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51E6C">
        <w:rPr>
          <w:rFonts w:ascii="Times New Roman" w:eastAsia="Times New Roman" w:hAnsi="Times New Roman" w:cs="Times New Roman"/>
          <w:sz w:val="28"/>
          <w:szCs w:val="28"/>
          <w:lang w:eastAsia="ru-RU"/>
        </w:rPr>
        <w:t>формирование у учащихся качеств творчески думающей, активно действующей и легко адаптирующейся личности в новых социально-экономических условиях;</w:t>
      </w:r>
    </w:p>
    <w:p w:rsidR="00D51E6C" w:rsidRPr="00D51E6C" w:rsidRDefault="00CB74B2" w:rsidP="008E0A3D">
      <w:pPr>
        <w:pStyle w:val="a3"/>
        <w:spacing w:after="0" w:line="276"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1E6C" w:rsidRPr="00D51E6C">
        <w:rPr>
          <w:rFonts w:ascii="Times New Roman" w:eastAsia="Times New Roman" w:hAnsi="Times New Roman" w:cs="Times New Roman"/>
          <w:sz w:val="28"/>
          <w:szCs w:val="28"/>
          <w:lang w:eastAsia="ru-RU"/>
        </w:rPr>
        <w:t>формирование знаний и умений для выполнения практических работ;</w:t>
      </w:r>
    </w:p>
    <w:p w:rsidR="00D51E6C" w:rsidRPr="00D51E6C" w:rsidRDefault="00CB74B2" w:rsidP="008E0A3D">
      <w:pPr>
        <w:pStyle w:val="a3"/>
        <w:spacing w:after="0" w:line="276"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1E6C" w:rsidRPr="00D51E6C">
        <w:rPr>
          <w:rFonts w:ascii="Times New Roman" w:eastAsia="Times New Roman" w:hAnsi="Times New Roman" w:cs="Times New Roman"/>
          <w:sz w:val="28"/>
          <w:szCs w:val="28"/>
          <w:lang w:eastAsia="ru-RU"/>
        </w:rPr>
        <w:t>развитие художественных и творческих способностей у учащихся.</w:t>
      </w:r>
    </w:p>
    <w:p w:rsidR="00D51E6C" w:rsidRPr="00CB74B2" w:rsidRDefault="00CB74B2" w:rsidP="008E0A3D">
      <w:pPr>
        <w:pStyle w:val="a3"/>
        <w:spacing w:after="0" w:line="276" w:lineRule="auto"/>
        <w:ind w:left="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D51E6C" w:rsidRPr="00D51E6C">
        <w:rPr>
          <w:rFonts w:ascii="Times New Roman" w:eastAsia="Times New Roman" w:hAnsi="Times New Roman" w:cs="Times New Roman"/>
          <w:sz w:val="28"/>
          <w:szCs w:val="28"/>
          <w:lang w:eastAsia="ru-RU"/>
        </w:rPr>
        <w:t xml:space="preserve">В результате выполнения данной программы </w:t>
      </w:r>
      <w:r w:rsidR="00D51E6C" w:rsidRPr="00CB74B2">
        <w:rPr>
          <w:rFonts w:ascii="Times New Roman" w:eastAsia="Times New Roman" w:hAnsi="Times New Roman" w:cs="Times New Roman"/>
          <w:b/>
          <w:sz w:val="28"/>
          <w:szCs w:val="28"/>
          <w:lang w:eastAsia="ru-RU"/>
        </w:rPr>
        <w:t>учащиеся должны знать:</w:t>
      </w:r>
    </w:p>
    <w:p w:rsidR="00D51E6C" w:rsidRPr="00D51E6C" w:rsidRDefault="00CB74B2" w:rsidP="008E0A3D">
      <w:pPr>
        <w:pStyle w:val="a3"/>
        <w:spacing w:after="0" w:line="276"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1E6C" w:rsidRPr="00D51E6C">
        <w:rPr>
          <w:rFonts w:ascii="Times New Roman" w:eastAsia="Times New Roman" w:hAnsi="Times New Roman" w:cs="Times New Roman"/>
          <w:sz w:val="28"/>
          <w:szCs w:val="28"/>
          <w:lang w:eastAsia="ru-RU"/>
        </w:rPr>
        <w:t xml:space="preserve">виды простейших приемов </w:t>
      </w:r>
      <w:r>
        <w:rPr>
          <w:rFonts w:ascii="Times New Roman" w:eastAsia="Times New Roman" w:hAnsi="Times New Roman" w:cs="Times New Roman"/>
          <w:sz w:val="28"/>
          <w:szCs w:val="28"/>
          <w:lang w:eastAsia="ru-RU"/>
        </w:rPr>
        <w:t>кройки и шитья</w:t>
      </w:r>
      <w:r w:rsidR="00D51E6C" w:rsidRPr="00D51E6C">
        <w:rPr>
          <w:rFonts w:ascii="Times New Roman" w:eastAsia="Times New Roman" w:hAnsi="Times New Roman" w:cs="Times New Roman"/>
          <w:sz w:val="28"/>
          <w:szCs w:val="28"/>
          <w:lang w:eastAsia="ru-RU"/>
        </w:rPr>
        <w:t>;</w:t>
      </w:r>
    </w:p>
    <w:p w:rsidR="00D51E6C" w:rsidRPr="00D51E6C" w:rsidRDefault="00CB74B2" w:rsidP="008E0A3D">
      <w:pPr>
        <w:pStyle w:val="a3"/>
        <w:spacing w:after="0" w:line="276"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1E6C" w:rsidRPr="00D51E6C">
        <w:rPr>
          <w:rFonts w:ascii="Times New Roman" w:eastAsia="Times New Roman" w:hAnsi="Times New Roman" w:cs="Times New Roman"/>
          <w:sz w:val="28"/>
          <w:szCs w:val="28"/>
          <w:lang w:eastAsia="ru-RU"/>
        </w:rPr>
        <w:t xml:space="preserve">материалы, инструменты и приспособления, используемые в </w:t>
      </w:r>
      <w:r>
        <w:rPr>
          <w:rFonts w:ascii="Times New Roman" w:eastAsia="Times New Roman" w:hAnsi="Times New Roman" w:cs="Times New Roman"/>
          <w:sz w:val="28"/>
          <w:szCs w:val="28"/>
          <w:lang w:eastAsia="ru-RU"/>
        </w:rPr>
        <w:t>работе</w:t>
      </w:r>
      <w:r w:rsidR="00D51E6C" w:rsidRPr="00D51E6C">
        <w:rPr>
          <w:rFonts w:ascii="Times New Roman" w:eastAsia="Times New Roman" w:hAnsi="Times New Roman" w:cs="Times New Roman"/>
          <w:sz w:val="28"/>
          <w:szCs w:val="28"/>
          <w:lang w:eastAsia="ru-RU"/>
        </w:rPr>
        <w:t>;</w:t>
      </w:r>
    </w:p>
    <w:p w:rsidR="00D51E6C" w:rsidRPr="00D51E6C" w:rsidRDefault="00CB74B2" w:rsidP="008E0A3D">
      <w:pPr>
        <w:pStyle w:val="a3"/>
        <w:spacing w:after="0" w:line="276"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1E6C" w:rsidRPr="00D51E6C">
        <w:rPr>
          <w:rFonts w:ascii="Times New Roman" w:eastAsia="Times New Roman" w:hAnsi="Times New Roman" w:cs="Times New Roman"/>
          <w:sz w:val="28"/>
          <w:szCs w:val="28"/>
          <w:lang w:eastAsia="ru-RU"/>
        </w:rPr>
        <w:t>правила организации рабочего места и требования безопасности труда.</w:t>
      </w:r>
    </w:p>
    <w:p w:rsidR="00D51E6C" w:rsidRPr="00CB74B2" w:rsidRDefault="00CB74B2" w:rsidP="008E0A3D">
      <w:pPr>
        <w:pStyle w:val="a3"/>
        <w:spacing w:after="0" w:line="276" w:lineRule="auto"/>
        <w:ind w:left="0"/>
        <w:rPr>
          <w:rFonts w:ascii="Times New Roman" w:eastAsia="Times New Roman" w:hAnsi="Times New Roman" w:cs="Times New Roman"/>
          <w:b/>
          <w:sz w:val="28"/>
          <w:szCs w:val="28"/>
          <w:lang w:eastAsia="ru-RU"/>
        </w:rPr>
      </w:pPr>
      <w:r w:rsidRPr="00CB74B2">
        <w:rPr>
          <w:rFonts w:ascii="Times New Roman" w:eastAsia="Times New Roman" w:hAnsi="Times New Roman" w:cs="Times New Roman"/>
          <w:b/>
          <w:sz w:val="28"/>
          <w:szCs w:val="28"/>
          <w:lang w:eastAsia="ru-RU"/>
        </w:rPr>
        <w:t xml:space="preserve">      </w:t>
      </w:r>
      <w:r w:rsidR="00D51E6C" w:rsidRPr="00CB74B2">
        <w:rPr>
          <w:rFonts w:ascii="Times New Roman" w:eastAsia="Times New Roman" w:hAnsi="Times New Roman" w:cs="Times New Roman"/>
          <w:b/>
          <w:sz w:val="28"/>
          <w:szCs w:val="28"/>
          <w:lang w:eastAsia="ru-RU"/>
        </w:rPr>
        <w:t>Учащиеся должны уметь:</w:t>
      </w:r>
    </w:p>
    <w:p w:rsidR="00D51E6C" w:rsidRPr="00D51E6C" w:rsidRDefault="00CB74B2" w:rsidP="008E0A3D">
      <w:pPr>
        <w:pStyle w:val="a3"/>
        <w:spacing w:after="0" w:line="276"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производить выкройки простых изделий;</w:t>
      </w:r>
    </w:p>
    <w:p w:rsidR="00D51E6C" w:rsidRPr="00D51E6C" w:rsidRDefault="00CB74B2" w:rsidP="008E0A3D">
      <w:pPr>
        <w:pStyle w:val="a3"/>
        <w:spacing w:after="0" w:line="276"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1E6C" w:rsidRPr="00D51E6C">
        <w:rPr>
          <w:rFonts w:ascii="Times New Roman" w:eastAsia="Times New Roman" w:hAnsi="Times New Roman" w:cs="Times New Roman"/>
          <w:sz w:val="28"/>
          <w:szCs w:val="28"/>
          <w:lang w:eastAsia="ru-RU"/>
        </w:rPr>
        <w:t>определять свойства материалов, подбирать и применять инструмент</w:t>
      </w:r>
      <w:r>
        <w:rPr>
          <w:rFonts w:ascii="Times New Roman" w:eastAsia="Times New Roman" w:hAnsi="Times New Roman" w:cs="Times New Roman"/>
          <w:sz w:val="28"/>
          <w:szCs w:val="28"/>
          <w:lang w:eastAsia="ru-RU"/>
        </w:rPr>
        <w:t>ы</w:t>
      </w:r>
      <w:r w:rsidR="00D51E6C" w:rsidRPr="00D51E6C">
        <w:rPr>
          <w:rFonts w:ascii="Times New Roman" w:eastAsia="Times New Roman" w:hAnsi="Times New Roman" w:cs="Times New Roman"/>
          <w:sz w:val="28"/>
          <w:szCs w:val="28"/>
          <w:lang w:eastAsia="ru-RU"/>
        </w:rPr>
        <w:t xml:space="preserve"> по назначению;</w:t>
      </w:r>
    </w:p>
    <w:p w:rsidR="00D51E6C" w:rsidRPr="00D51E6C" w:rsidRDefault="00CB74B2" w:rsidP="008E0A3D">
      <w:pPr>
        <w:pStyle w:val="a3"/>
        <w:spacing w:after="0" w:line="276"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1E6C" w:rsidRPr="00D51E6C">
        <w:rPr>
          <w:rFonts w:ascii="Times New Roman" w:eastAsia="Times New Roman" w:hAnsi="Times New Roman" w:cs="Times New Roman"/>
          <w:sz w:val="28"/>
          <w:szCs w:val="28"/>
          <w:lang w:eastAsia="ru-RU"/>
        </w:rPr>
        <w:t>выполнять прост</w:t>
      </w:r>
      <w:r>
        <w:rPr>
          <w:rFonts w:ascii="Times New Roman" w:eastAsia="Times New Roman" w:hAnsi="Times New Roman" w:cs="Times New Roman"/>
          <w:sz w:val="28"/>
          <w:szCs w:val="28"/>
          <w:lang w:eastAsia="ru-RU"/>
        </w:rPr>
        <w:t>ейшие швы</w:t>
      </w:r>
      <w:r w:rsidR="00D51E6C" w:rsidRPr="00D51E6C">
        <w:rPr>
          <w:rFonts w:ascii="Times New Roman" w:eastAsia="Times New Roman" w:hAnsi="Times New Roman" w:cs="Times New Roman"/>
          <w:sz w:val="28"/>
          <w:szCs w:val="28"/>
          <w:lang w:eastAsia="ru-RU"/>
        </w:rPr>
        <w:t>;</w:t>
      </w:r>
    </w:p>
    <w:p w:rsidR="00D51E6C" w:rsidRPr="00D51E6C" w:rsidRDefault="00CB74B2" w:rsidP="008E0A3D">
      <w:pPr>
        <w:pStyle w:val="a3"/>
        <w:spacing w:after="0" w:line="276"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1E6C" w:rsidRPr="00D51E6C">
        <w:rPr>
          <w:rFonts w:ascii="Times New Roman" w:eastAsia="Times New Roman" w:hAnsi="Times New Roman" w:cs="Times New Roman"/>
          <w:sz w:val="28"/>
          <w:szCs w:val="28"/>
          <w:lang w:eastAsia="ru-RU"/>
        </w:rPr>
        <w:t>обеспечивать качество выполняемых рабо</w:t>
      </w:r>
      <w:r>
        <w:rPr>
          <w:rFonts w:ascii="Times New Roman" w:eastAsia="Times New Roman" w:hAnsi="Times New Roman" w:cs="Times New Roman"/>
          <w:sz w:val="28"/>
          <w:szCs w:val="28"/>
          <w:lang w:eastAsia="ru-RU"/>
        </w:rPr>
        <w:t>т, создавать простейшие образцы</w:t>
      </w:r>
      <w:r w:rsidR="00D51E6C" w:rsidRPr="00D51E6C">
        <w:rPr>
          <w:rFonts w:ascii="Times New Roman" w:eastAsia="Times New Roman" w:hAnsi="Times New Roman" w:cs="Times New Roman"/>
          <w:sz w:val="28"/>
          <w:szCs w:val="28"/>
          <w:lang w:eastAsia="ru-RU"/>
        </w:rPr>
        <w:t>.</w:t>
      </w:r>
    </w:p>
    <w:p w:rsidR="00D51E6C" w:rsidRPr="00D51E6C" w:rsidRDefault="00CB74B2" w:rsidP="008E0A3D">
      <w:pPr>
        <w:pStyle w:val="a3"/>
        <w:spacing w:after="0" w:line="276"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1E6C" w:rsidRPr="00D51E6C">
        <w:rPr>
          <w:rFonts w:ascii="Times New Roman" w:eastAsia="Times New Roman" w:hAnsi="Times New Roman" w:cs="Times New Roman"/>
          <w:sz w:val="28"/>
          <w:szCs w:val="28"/>
          <w:lang w:eastAsia="ru-RU"/>
        </w:rPr>
        <w:t>В процессе обучения используются такие формы проведения занятий, как рассказ, объяснение, беседа с элементами визуализации, зачетные уроки. На занятиях предусматривается включение учащихся в практическую деятельность продуктивного, творческого характера. В процессе обучения используются технологические и инструкционные карты, дидактические материалы, образцы изделий.</w:t>
      </w:r>
    </w:p>
    <w:p w:rsidR="00594D67" w:rsidRDefault="00D51E6C" w:rsidP="008E0A3D">
      <w:pPr>
        <w:pStyle w:val="a3"/>
        <w:spacing w:after="0" w:line="276" w:lineRule="auto"/>
        <w:ind w:left="0"/>
        <w:rPr>
          <w:rFonts w:ascii="Times New Roman" w:eastAsia="Times New Roman" w:hAnsi="Times New Roman" w:cs="Times New Roman"/>
          <w:sz w:val="28"/>
          <w:szCs w:val="28"/>
          <w:lang w:eastAsia="ru-RU"/>
        </w:rPr>
      </w:pPr>
      <w:r w:rsidRPr="00D51E6C">
        <w:rPr>
          <w:rFonts w:ascii="Times New Roman" w:eastAsia="Times New Roman" w:hAnsi="Times New Roman" w:cs="Times New Roman"/>
          <w:sz w:val="28"/>
          <w:szCs w:val="28"/>
          <w:lang w:eastAsia="ru-RU"/>
        </w:rPr>
        <w:t>Для определения степени достижения целей обучения, уровня сформированности знаний, умений, навыков, а также выявления уровня развития учащихся с целью корректировки методики обучения используются п</w:t>
      </w:r>
      <w:r w:rsidR="00CB74B2">
        <w:rPr>
          <w:rFonts w:ascii="Times New Roman" w:eastAsia="Times New Roman" w:hAnsi="Times New Roman" w:cs="Times New Roman"/>
          <w:sz w:val="28"/>
          <w:szCs w:val="28"/>
          <w:lang w:eastAsia="ru-RU"/>
        </w:rPr>
        <w:t>ериодический, итоговый контроль (выставка изделий, творческие проекты).</w:t>
      </w:r>
    </w:p>
    <w:p w:rsidR="00CB74B2" w:rsidRPr="00507537" w:rsidRDefault="00CB74B2" w:rsidP="008E0A3D">
      <w:pPr>
        <w:pStyle w:val="a3"/>
        <w:spacing w:after="0" w:line="276" w:lineRule="auto"/>
        <w:ind w:left="0"/>
        <w:rPr>
          <w:rFonts w:ascii="Times New Roman" w:eastAsia="Times New Roman" w:hAnsi="Times New Roman" w:cs="Times New Roman"/>
          <w:sz w:val="28"/>
          <w:szCs w:val="28"/>
          <w:lang w:eastAsia="ru-RU"/>
        </w:rPr>
      </w:pPr>
    </w:p>
    <w:p w:rsidR="00CB74B2" w:rsidRDefault="00B47217" w:rsidP="008E0A3D">
      <w:pPr>
        <w:pStyle w:val="a3"/>
        <w:numPr>
          <w:ilvl w:val="0"/>
          <w:numId w:val="17"/>
        </w:numPr>
        <w:spacing w:after="0" w:line="276" w:lineRule="auto"/>
        <w:jc w:val="center"/>
        <w:rPr>
          <w:rFonts w:ascii="Times New Roman" w:eastAsia="MS Mincho" w:hAnsi="Times New Roman" w:cs="Times New Roman"/>
          <w:b/>
          <w:sz w:val="32"/>
          <w:szCs w:val="32"/>
          <w:lang w:eastAsia="ja-JP"/>
        </w:rPr>
      </w:pPr>
      <w:r w:rsidRPr="00753010">
        <w:rPr>
          <w:rFonts w:ascii="Times New Roman" w:eastAsia="MS Mincho" w:hAnsi="Times New Roman" w:cs="Times New Roman"/>
          <w:b/>
          <w:sz w:val="32"/>
          <w:szCs w:val="32"/>
          <w:lang w:eastAsia="ja-JP"/>
        </w:rPr>
        <w:t xml:space="preserve">Материально-техническое обеспечение </w:t>
      </w:r>
    </w:p>
    <w:p w:rsidR="00CB74B2" w:rsidRDefault="00CB74B2" w:rsidP="008E0A3D">
      <w:pPr>
        <w:pStyle w:val="a3"/>
        <w:spacing w:after="0" w:line="276" w:lineRule="auto"/>
        <w:ind w:left="1637"/>
        <w:rPr>
          <w:rFonts w:ascii="Times New Roman" w:eastAsia="MS Mincho" w:hAnsi="Times New Roman" w:cs="Times New Roman"/>
          <w:b/>
          <w:sz w:val="32"/>
          <w:szCs w:val="32"/>
          <w:lang w:eastAsia="ja-JP"/>
        </w:rPr>
      </w:pPr>
      <w:r>
        <w:rPr>
          <w:rFonts w:ascii="Times New Roman" w:eastAsia="MS Mincho" w:hAnsi="Times New Roman" w:cs="Times New Roman"/>
          <w:b/>
          <w:sz w:val="32"/>
          <w:szCs w:val="32"/>
          <w:lang w:eastAsia="ja-JP"/>
        </w:rPr>
        <w:t xml:space="preserve">                    </w:t>
      </w:r>
      <w:r w:rsidR="00B47217" w:rsidRPr="00753010">
        <w:rPr>
          <w:rFonts w:ascii="Times New Roman" w:eastAsia="MS Mincho" w:hAnsi="Times New Roman" w:cs="Times New Roman"/>
          <w:b/>
          <w:sz w:val="32"/>
          <w:szCs w:val="32"/>
          <w:lang w:eastAsia="ja-JP"/>
        </w:rPr>
        <w:t xml:space="preserve">системы дополнительного образования </w:t>
      </w:r>
    </w:p>
    <w:p w:rsidR="001168B6" w:rsidRPr="00753010" w:rsidRDefault="00CB74B2" w:rsidP="008E0A3D">
      <w:pPr>
        <w:pStyle w:val="a3"/>
        <w:spacing w:after="0" w:line="276" w:lineRule="auto"/>
        <w:ind w:left="1637"/>
        <w:rPr>
          <w:rFonts w:ascii="Times New Roman" w:eastAsia="MS Mincho" w:hAnsi="Times New Roman" w:cs="Times New Roman"/>
          <w:b/>
          <w:sz w:val="32"/>
          <w:szCs w:val="32"/>
          <w:lang w:eastAsia="ja-JP"/>
        </w:rPr>
      </w:pPr>
      <w:r>
        <w:rPr>
          <w:rFonts w:ascii="Times New Roman" w:eastAsia="MS Mincho" w:hAnsi="Times New Roman" w:cs="Times New Roman"/>
          <w:b/>
          <w:sz w:val="32"/>
          <w:szCs w:val="32"/>
          <w:lang w:eastAsia="ja-JP"/>
        </w:rPr>
        <w:t xml:space="preserve">                        </w:t>
      </w:r>
      <w:r w:rsidR="00B47217" w:rsidRPr="00753010">
        <w:rPr>
          <w:rFonts w:ascii="Times New Roman" w:eastAsia="MS Mincho" w:hAnsi="Times New Roman" w:cs="Times New Roman"/>
          <w:b/>
          <w:sz w:val="32"/>
          <w:szCs w:val="32"/>
          <w:lang w:eastAsia="ja-JP"/>
        </w:rPr>
        <w:t>в МБОУ СОШ с. Большой Самовец</w:t>
      </w:r>
    </w:p>
    <w:p w:rsidR="00B47217" w:rsidRDefault="00B47217" w:rsidP="008E0A3D">
      <w:pPr>
        <w:pStyle w:val="a3"/>
        <w:tabs>
          <w:tab w:val="num" w:pos="284"/>
        </w:tabs>
        <w:spacing w:after="0" w:line="276" w:lineRule="auto"/>
        <w:ind w:left="928"/>
        <w:rPr>
          <w:rFonts w:ascii="Times New Roman" w:eastAsia="MS Mincho" w:hAnsi="Times New Roman" w:cs="Times New Roman"/>
          <w:b/>
          <w:sz w:val="28"/>
          <w:szCs w:val="28"/>
          <w:lang w:eastAsia="ja-JP"/>
        </w:rPr>
      </w:pPr>
    </w:p>
    <w:tbl>
      <w:tblPr>
        <w:tblW w:w="107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8321"/>
      </w:tblGrid>
      <w:tr w:rsidR="00550FC7" w:rsidRPr="00550FC7" w:rsidTr="00753010">
        <w:trPr>
          <w:trHeight w:val="42"/>
        </w:trPr>
        <w:tc>
          <w:tcPr>
            <w:tcW w:w="2411" w:type="dxa"/>
            <w:tcBorders>
              <w:top w:val="single" w:sz="4" w:space="0" w:color="auto"/>
              <w:left w:val="single" w:sz="4" w:space="0" w:color="auto"/>
              <w:bottom w:val="single" w:sz="4" w:space="0" w:color="auto"/>
              <w:right w:val="single" w:sz="4" w:space="0" w:color="auto"/>
            </w:tcBorders>
            <w:vAlign w:val="center"/>
            <w:hideMark/>
          </w:tcPr>
          <w:p w:rsidR="00550FC7" w:rsidRPr="00550FC7" w:rsidRDefault="00AD1200" w:rsidP="008E0A3D">
            <w:pPr>
              <w:widowControl w:val="0"/>
              <w:suppressAutoHyphens/>
              <w:autoSpaceDE w:val="0"/>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Направление деятельности</w:t>
            </w:r>
          </w:p>
        </w:tc>
        <w:tc>
          <w:tcPr>
            <w:tcW w:w="8321" w:type="dxa"/>
            <w:tcBorders>
              <w:top w:val="single" w:sz="4" w:space="0" w:color="auto"/>
              <w:left w:val="single" w:sz="4" w:space="0" w:color="auto"/>
              <w:bottom w:val="single" w:sz="4" w:space="0" w:color="auto"/>
              <w:right w:val="single" w:sz="4" w:space="0" w:color="auto"/>
            </w:tcBorders>
            <w:vAlign w:val="center"/>
            <w:hideMark/>
          </w:tcPr>
          <w:p w:rsidR="00550FC7" w:rsidRPr="00550FC7" w:rsidRDefault="00550FC7" w:rsidP="008E0A3D">
            <w:pPr>
              <w:widowControl w:val="0"/>
              <w:suppressAutoHyphens/>
              <w:autoSpaceDE w:val="0"/>
              <w:spacing w:after="0" w:line="276" w:lineRule="auto"/>
              <w:jc w:val="center"/>
              <w:rPr>
                <w:rFonts w:ascii="Times New Roman" w:eastAsia="Times New Roman" w:hAnsi="Times New Roman" w:cs="Times New Roman"/>
                <w:sz w:val="28"/>
                <w:szCs w:val="28"/>
                <w:lang w:eastAsia="ru-RU"/>
              </w:rPr>
            </w:pPr>
            <w:r w:rsidRPr="00550FC7">
              <w:rPr>
                <w:rFonts w:ascii="Times New Roman" w:eastAsia="Times New Roman" w:hAnsi="Times New Roman" w:cs="Times New Roman"/>
                <w:sz w:val="28"/>
                <w:szCs w:val="28"/>
                <w:lang w:eastAsia="ru-RU"/>
              </w:rPr>
              <w:t>Виды оборудования</w:t>
            </w:r>
          </w:p>
        </w:tc>
      </w:tr>
      <w:tr w:rsidR="004209B7" w:rsidRPr="00550FC7" w:rsidTr="00753010">
        <w:trPr>
          <w:trHeight w:val="3062"/>
        </w:trPr>
        <w:tc>
          <w:tcPr>
            <w:tcW w:w="2411" w:type="dxa"/>
            <w:tcBorders>
              <w:top w:val="single" w:sz="4" w:space="0" w:color="auto"/>
              <w:left w:val="single" w:sz="4" w:space="0" w:color="auto"/>
              <w:right w:val="single" w:sz="4" w:space="0" w:color="auto"/>
            </w:tcBorders>
            <w:hideMark/>
          </w:tcPr>
          <w:p w:rsidR="004209B7" w:rsidRDefault="00753010" w:rsidP="008E0A3D">
            <w:pPr>
              <w:widowControl w:val="0"/>
              <w:suppressAutoHyphens/>
              <w:autoSpaceDE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Художественно-эстетическое</w:t>
            </w:r>
          </w:p>
          <w:p w:rsidR="004209B7" w:rsidRDefault="004209B7" w:rsidP="008E0A3D">
            <w:pPr>
              <w:widowControl w:val="0"/>
              <w:suppressAutoHyphens/>
              <w:autoSpaceDE w:val="0"/>
              <w:spacing w:after="0" w:line="276" w:lineRule="auto"/>
              <w:jc w:val="both"/>
              <w:rPr>
                <w:rFonts w:ascii="Times New Roman" w:eastAsia="Times New Roman" w:hAnsi="Times New Roman" w:cs="Times New Roman"/>
                <w:sz w:val="28"/>
                <w:szCs w:val="28"/>
                <w:lang w:eastAsia="ru-RU"/>
              </w:rPr>
            </w:pPr>
          </w:p>
          <w:p w:rsidR="00753010" w:rsidRDefault="00753010" w:rsidP="008E0A3D">
            <w:pPr>
              <w:widowControl w:val="0"/>
              <w:suppressAutoHyphens/>
              <w:autoSpaceDE w:val="0"/>
              <w:spacing w:after="0" w:line="276" w:lineRule="auto"/>
              <w:jc w:val="both"/>
              <w:rPr>
                <w:rFonts w:ascii="Times New Roman" w:eastAsia="Times New Roman" w:hAnsi="Times New Roman" w:cs="Times New Roman"/>
                <w:sz w:val="28"/>
                <w:szCs w:val="28"/>
                <w:lang w:eastAsia="ru-RU"/>
              </w:rPr>
            </w:pPr>
          </w:p>
          <w:p w:rsidR="004209B7" w:rsidRPr="00550FC7" w:rsidRDefault="004209B7" w:rsidP="008E0A3D">
            <w:pPr>
              <w:widowControl w:val="0"/>
              <w:suppressAutoHyphens/>
              <w:autoSpaceDE w:val="0"/>
              <w:spacing w:after="0" w:line="276" w:lineRule="auto"/>
              <w:jc w:val="both"/>
              <w:rPr>
                <w:rFonts w:ascii="Times New Roman" w:eastAsia="Times New Roman" w:hAnsi="Times New Roman" w:cs="Times New Roman"/>
                <w:sz w:val="28"/>
                <w:szCs w:val="28"/>
                <w:lang w:eastAsia="ru-RU"/>
              </w:rPr>
            </w:pPr>
          </w:p>
        </w:tc>
        <w:tc>
          <w:tcPr>
            <w:tcW w:w="8321" w:type="dxa"/>
            <w:tcBorders>
              <w:top w:val="single" w:sz="4" w:space="0" w:color="auto"/>
              <w:left w:val="single" w:sz="4" w:space="0" w:color="auto"/>
              <w:right w:val="single" w:sz="4" w:space="0" w:color="auto"/>
            </w:tcBorders>
            <w:hideMark/>
          </w:tcPr>
          <w:p w:rsidR="004209B7" w:rsidRPr="00550FC7" w:rsidRDefault="004209B7" w:rsidP="008E0A3D">
            <w:pPr>
              <w:widowControl w:val="0"/>
              <w:suppressAutoHyphens/>
              <w:autoSpaceDE w:val="0"/>
              <w:spacing w:after="0" w:line="276" w:lineRule="auto"/>
              <w:jc w:val="both"/>
              <w:rPr>
                <w:rFonts w:ascii="Times New Roman" w:eastAsia="Times New Roman" w:hAnsi="Times New Roman" w:cs="Times New Roman"/>
                <w:sz w:val="28"/>
                <w:szCs w:val="28"/>
                <w:lang w:eastAsia="ru-RU"/>
              </w:rPr>
            </w:pPr>
            <w:r w:rsidRPr="00550FC7">
              <w:rPr>
                <w:rFonts w:ascii="Times New Roman" w:eastAsia="Times New Roman" w:hAnsi="Times New Roman" w:cs="Times New Roman"/>
                <w:sz w:val="28"/>
                <w:szCs w:val="28"/>
                <w:lang w:eastAsia="ru-RU"/>
              </w:rPr>
              <w:t xml:space="preserve">Экран проекционный настенный, ПК (7шт.), МФУ </w:t>
            </w:r>
            <w:r w:rsidRPr="00550FC7">
              <w:rPr>
                <w:rFonts w:ascii="Times New Roman" w:eastAsia="Times New Roman" w:hAnsi="Times New Roman" w:cs="Times New Roman"/>
                <w:sz w:val="28"/>
                <w:szCs w:val="28"/>
                <w:lang w:val="en-US" w:eastAsia="ru-RU"/>
              </w:rPr>
              <w:t>Samsung</w:t>
            </w:r>
            <w:r w:rsidRPr="00550FC7">
              <w:rPr>
                <w:rFonts w:ascii="Times New Roman" w:eastAsia="Times New Roman" w:hAnsi="Times New Roman" w:cs="Times New Roman"/>
                <w:sz w:val="28"/>
                <w:szCs w:val="28"/>
                <w:lang w:eastAsia="ru-RU"/>
              </w:rPr>
              <w:t xml:space="preserve"> 4220,  проектор </w:t>
            </w:r>
            <w:r w:rsidRPr="00550FC7">
              <w:rPr>
                <w:rFonts w:ascii="Times New Roman" w:eastAsia="Times New Roman" w:hAnsi="Times New Roman" w:cs="Times New Roman"/>
                <w:sz w:val="28"/>
                <w:szCs w:val="28"/>
                <w:lang w:val="en-US" w:eastAsia="ru-RU"/>
              </w:rPr>
              <w:t>SHARP</w:t>
            </w:r>
            <w:r w:rsidRPr="00550FC7">
              <w:rPr>
                <w:rFonts w:ascii="Times New Roman" w:eastAsia="Times New Roman" w:hAnsi="Times New Roman" w:cs="Times New Roman"/>
                <w:sz w:val="28"/>
                <w:szCs w:val="28"/>
                <w:lang w:eastAsia="ru-RU"/>
              </w:rPr>
              <w:t xml:space="preserve">,  компьютер учителя </w:t>
            </w:r>
            <w:r w:rsidRPr="00550FC7">
              <w:rPr>
                <w:rFonts w:ascii="Times New Roman" w:eastAsia="Times New Roman" w:hAnsi="Times New Roman" w:cs="Times New Roman"/>
                <w:sz w:val="28"/>
                <w:szCs w:val="28"/>
                <w:lang w:val="en-US" w:eastAsia="ru-RU"/>
              </w:rPr>
              <w:t>Samsung</w:t>
            </w:r>
            <w:r w:rsidRPr="00550FC7">
              <w:rPr>
                <w:rFonts w:ascii="Times New Roman" w:eastAsia="Times New Roman" w:hAnsi="Times New Roman" w:cs="Times New Roman"/>
                <w:sz w:val="28"/>
                <w:szCs w:val="28"/>
                <w:lang w:eastAsia="ru-RU"/>
              </w:rPr>
              <w:t>, система доступа</w:t>
            </w:r>
          </w:p>
          <w:p w:rsidR="004209B7" w:rsidRPr="00550FC7" w:rsidRDefault="004209B7" w:rsidP="008E0A3D">
            <w:pPr>
              <w:widowControl w:val="0"/>
              <w:suppressAutoHyphens/>
              <w:autoSpaceDE w:val="0"/>
              <w:spacing w:after="0" w:line="276" w:lineRule="auto"/>
              <w:jc w:val="both"/>
              <w:rPr>
                <w:rFonts w:ascii="Times New Roman" w:eastAsia="Times New Roman" w:hAnsi="Times New Roman" w:cs="Times New Roman"/>
                <w:sz w:val="28"/>
                <w:szCs w:val="28"/>
                <w:lang w:eastAsia="ru-RU"/>
              </w:rPr>
            </w:pPr>
            <w:r w:rsidRPr="00550FC7">
              <w:rPr>
                <w:rFonts w:ascii="Times New Roman" w:eastAsia="Times New Roman" w:hAnsi="Times New Roman" w:cs="Times New Roman"/>
                <w:sz w:val="28"/>
                <w:szCs w:val="28"/>
                <w:lang w:eastAsia="ru-RU"/>
              </w:rPr>
              <w:t xml:space="preserve">Приставка интерактивная </w:t>
            </w:r>
            <w:r w:rsidRPr="00550FC7">
              <w:rPr>
                <w:rFonts w:ascii="Times New Roman" w:eastAsia="Times New Roman" w:hAnsi="Times New Roman" w:cs="Times New Roman"/>
                <w:sz w:val="28"/>
                <w:szCs w:val="28"/>
                <w:lang w:val="en-US" w:eastAsia="ru-RU"/>
              </w:rPr>
              <w:t>Mimio</w:t>
            </w:r>
            <w:r w:rsidRPr="00550FC7">
              <w:rPr>
                <w:rFonts w:ascii="Times New Roman" w:eastAsia="Times New Roman" w:hAnsi="Times New Roman" w:cs="Times New Roman"/>
                <w:sz w:val="28"/>
                <w:szCs w:val="28"/>
                <w:lang w:eastAsia="ru-RU"/>
              </w:rPr>
              <w:t xml:space="preserve"> </w:t>
            </w:r>
            <w:r w:rsidRPr="00550FC7">
              <w:rPr>
                <w:rFonts w:ascii="Times New Roman" w:eastAsia="Times New Roman" w:hAnsi="Times New Roman" w:cs="Times New Roman"/>
                <w:sz w:val="28"/>
                <w:szCs w:val="28"/>
                <w:lang w:val="en-US" w:eastAsia="ru-RU"/>
              </w:rPr>
              <w:t>Teach</w:t>
            </w:r>
            <w:r w:rsidRPr="00550FC7">
              <w:rPr>
                <w:rFonts w:ascii="Times New Roman" w:eastAsia="Times New Roman" w:hAnsi="Times New Roman" w:cs="Times New Roman"/>
                <w:sz w:val="28"/>
                <w:szCs w:val="28"/>
                <w:lang w:eastAsia="ru-RU"/>
              </w:rPr>
              <w:t xml:space="preserve">, проектор  </w:t>
            </w:r>
            <w:r w:rsidRPr="00550FC7">
              <w:rPr>
                <w:rFonts w:ascii="Times New Roman" w:eastAsia="Times New Roman" w:hAnsi="Times New Roman" w:cs="Times New Roman"/>
                <w:sz w:val="28"/>
                <w:szCs w:val="28"/>
                <w:lang w:val="en-US" w:eastAsia="ru-RU"/>
              </w:rPr>
              <w:t>Infocus</w:t>
            </w:r>
            <w:r w:rsidRPr="00550FC7">
              <w:rPr>
                <w:rFonts w:ascii="Times New Roman" w:eastAsia="Times New Roman" w:hAnsi="Times New Roman" w:cs="Times New Roman"/>
                <w:sz w:val="28"/>
                <w:szCs w:val="28"/>
                <w:lang w:eastAsia="ru-RU"/>
              </w:rPr>
              <w:t xml:space="preserve">, доска магнитно-маркетная для интерактивной приставки, ноутбук </w:t>
            </w:r>
            <w:r w:rsidRPr="00550FC7">
              <w:rPr>
                <w:rFonts w:ascii="Times New Roman" w:eastAsia="Times New Roman" w:hAnsi="Times New Roman" w:cs="Times New Roman"/>
                <w:sz w:val="28"/>
                <w:szCs w:val="28"/>
                <w:lang w:val="en-US" w:eastAsia="ru-RU"/>
              </w:rPr>
              <w:t>Lenovo</w:t>
            </w:r>
            <w:r w:rsidRPr="00550FC7">
              <w:rPr>
                <w:rFonts w:ascii="Times New Roman" w:eastAsia="Times New Roman" w:hAnsi="Times New Roman" w:cs="Times New Roman"/>
                <w:sz w:val="28"/>
                <w:szCs w:val="28"/>
                <w:lang w:eastAsia="ru-RU"/>
              </w:rPr>
              <w:t>.</w:t>
            </w:r>
          </w:p>
          <w:p w:rsidR="004209B7" w:rsidRPr="00550FC7" w:rsidRDefault="004209B7" w:rsidP="008E0A3D">
            <w:pPr>
              <w:widowControl w:val="0"/>
              <w:suppressAutoHyphens/>
              <w:autoSpaceDE w:val="0"/>
              <w:spacing w:after="0" w:line="276" w:lineRule="auto"/>
              <w:jc w:val="both"/>
              <w:rPr>
                <w:rFonts w:ascii="Times New Roman" w:eastAsia="Times New Roman" w:hAnsi="Times New Roman" w:cs="Times New Roman"/>
                <w:sz w:val="28"/>
                <w:szCs w:val="28"/>
                <w:lang w:eastAsia="ru-RU"/>
              </w:rPr>
            </w:pPr>
            <w:r w:rsidRPr="00550FC7">
              <w:rPr>
                <w:rFonts w:ascii="Times New Roman" w:eastAsia="Times New Roman" w:hAnsi="Times New Roman" w:cs="Times New Roman"/>
                <w:sz w:val="28"/>
                <w:szCs w:val="28"/>
                <w:lang w:eastAsia="ru-RU"/>
              </w:rPr>
              <w:t xml:space="preserve">Система голосования </w:t>
            </w:r>
            <w:r w:rsidRPr="00550FC7">
              <w:rPr>
                <w:rFonts w:ascii="Times New Roman" w:eastAsia="Times New Roman" w:hAnsi="Times New Roman" w:cs="Times New Roman"/>
                <w:sz w:val="28"/>
                <w:szCs w:val="28"/>
                <w:lang w:val="en-US" w:eastAsia="ru-RU"/>
              </w:rPr>
              <w:t>Mimio</w:t>
            </w:r>
            <w:r w:rsidRPr="00550FC7">
              <w:rPr>
                <w:rFonts w:ascii="Times New Roman" w:eastAsia="Times New Roman" w:hAnsi="Times New Roman" w:cs="Times New Roman"/>
                <w:sz w:val="28"/>
                <w:szCs w:val="28"/>
                <w:lang w:eastAsia="ru-RU"/>
              </w:rPr>
              <w:t xml:space="preserve"> </w:t>
            </w:r>
            <w:r w:rsidRPr="00550FC7">
              <w:rPr>
                <w:rFonts w:ascii="Times New Roman" w:eastAsia="Times New Roman" w:hAnsi="Times New Roman" w:cs="Times New Roman"/>
                <w:sz w:val="28"/>
                <w:szCs w:val="28"/>
                <w:lang w:val="en-US" w:eastAsia="ru-RU"/>
              </w:rPr>
              <w:t>Vote</w:t>
            </w:r>
            <w:r w:rsidRPr="00550FC7">
              <w:rPr>
                <w:rFonts w:ascii="Times New Roman" w:eastAsia="Times New Roman" w:hAnsi="Times New Roman" w:cs="Times New Roman"/>
                <w:sz w:val="28"/>
                <w:szCs w:val="28"/>
                <w:lang w:eastAsia="ru-RU"/>
              </w:rPr>
              <w:t xml:space="preserve">, интерактивная приставка </w:t>
            </w:r>
            <w:r w:rsidRPr="00550FC7">
              <w:rPr>
                <w:rFonts w:ascii="Times New Roman" w:eastAsia="Times New Roman" w:hAnsi="Times New Roman" w:cs="Times New Roman"/>
                <w:sz w:val="28"/>
                <w:szCs w:val="28"/>
                <w:lang w:val="en-US" w:eastAsia="ru-RU"/>
              </w:rPr>
              <w:t>Mimio</w:t>
            </w:r>
            <w:r w:rsidRPr="00550FC7">
              <w:rPr>
                <w:rFonts w:ascii="Times New Roman" w:eastAsia="Times New Roman" w:hAnsi="Times New Roman" w:cs="Times New Roman"/>
                <w:sz w:val="28"/>
                <w:szCs w:val="28"/>
                <w:lang w:eastAsia="ru-RU"/>
              </w:rPr>
              <w:t xml:space="preserve"> </w:t>
            </w:r>
            <w:r w:rsidRPr="00550FC7">
              <w:rPr>
                <w:rFonts w:ascii="Times New Roman" w:eastAsia="Times New Roman" w:hAnsi="Times New Roman" w:cs="Times New Roman"/>
                <w:sz w:val="28"/>
                <w:szCs w:val="28"/>
                <w:lang w:val="en-US" w:eastAsia="ru-RU"/>
              </w:rPr>
              <w:t>Teach</w:t>
            </w:r>
            <w:r w:rsidRPr="00550FC7">
              <w:rPr>
                <w:rFonts w:ascii="Times New Roman" w:eastAsia="Times New Roman" w:hAnsi="Times New Roman" w:cs="Times New Roman"/>
                <w:sz w:val="28"/>
                <w:szCs w:val="28"/>
                <w:lang w:eastAsia="ru-RU"/>
              </w:rPr>
              <w:t>, магнитно-маркерный лист, ноутбук</w:t>
            </w:r>
            <w:r>
              <w:rPr>
                <w:rFonts w:ascii="Times New Roman" w:eastAsia="Times New Roman" w:hAnsi="Times New Roman" w:cs="Times New Roman"/>
                <w:sz w:val="28"/>
                <w:szCs w:val="28"/>
                <w:lang w:eastAsia="ru-RU"/>
              </w:rPr>
              <w:t>и учителей</w:t>
            </w:r>
            <w:r w:rsidRPr="00550FC7">
              <w:rPr>
                <w:rFonts w:ascii="Times New Roman" w:eastAsia="Times New Roman" w:hAnsi="Times New Roman" w:cs="Times New Roman"/>
                <w:sz w:val="28"/>
                <w:szCs w:val="28"/>
                <w:lang w:eastAsia="ru-RU"/>
              </w:rPr>
              <w:t xml:space="preserve">, мультимедиапроектор, графический планшет </w:t>
            </w:r>
            <w:r w:rsidRPr="00550FC7">
              <w:rPr>
                <w:rFonts w:ascii="Times New Roman" w:eastAsia="Times New Roman" w:hAnsi="Times New Roman" w:cs="Times New Roman"/>
                <w:sz w:val="28"/>
                <w:szCs w:val="28"/>
                <w:lang w:val="en-US" w:eastAsia="ru-RU"/>
              </w:rPr>
              <w:t>MimioPad</w:t>
            </w:r>
          </w:p>
          <w:p w:rsidR="004209B7" w:rsidRDefault="004209B7" w:rsidP="008E0A3D">
            <w:pPr>
              <w:widowControl w:val="0"/>
              <w:suppressAutoHyphens/>
              <w:autoSpaceDE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Методический, р</w:t>
            </w:r>
            <w:r w:rsidRPr="00550FC7">
              <w:rPr>
                <w:rFonts w:ascii="Times New Roman" w:eastAsia="Times New Roman" w:hAnsi="Times New Roman" w:cs="Times New Roman"/>
                <w:sz w:val="28"/>
                <w:szCs w:val="28"/>
                <w:lang w:eastAsia="ru-RU"/>
              </w:rPr>
              <w:t>аздаточный, дидактический, нагля</w:t>
            </w:r>
            <w:r>
              <w:rPr>
                <w:rFonts w:ascii="Times New Roman" w:eastAsia="Times New Roman" w:hAnsi="Times New Roman" w:cs="Times New Roman"/>
                <w:sz w:val="28"/>
                <w:szCs w:val="28"/>
                <w:lang w:eastAsia="ru-RU"/>
              </w:rPr>
              <w:t>дно-демонстрационный материалы.</w:t>
            </w:r>
          </w:p>
          <w:p w:rsidR="00753010" w:rsidRPr="00550FC7" w:rsidRDefault="00753010" w:rsidP="008E0A3D">
            <w:pPr>
              <w:widowControl w:val="0"/>
              <w:suppressAutoHyphens/>
              <w:autoSpaceDE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Баян, аккордеон, набор народных инструментов, пианино.</w:t>
            </w:r>
          </w:p>
        </w:tc>
      </w:tr>
      <w:tr w:rsidR="00753010" w:rsidRPr="00550FC7" w:rsidTr="00753010">
        <w:trPr>
          <w:trHeight w:val="463"/>
        </w:trPr>
        <w:tc>
          <w:tcPr>
            <w:tcW w:w="2411" w:type="dxa"/>
            <w:tcBorders>
              <w:top w:val="single" w:sz="4" w:space="0" w:color="auto"/>
              <w:left w:val="single" w:sz="4" w:space="0" w:color="auto"/>
              <w:right w:val="single" w:sz="4" w:space="0" w:color="auto"/>
            </w:tcBorders>
          </w:tcPr>
          <w:p w:rsidR="00753010" w:rsidRDefault="00753010" w:rsidP="008E0A3D">
            <w:pPr>
              <w:widowControl w:val="0"/>
              <w:suppressAutoHyphens/>
              <w:autoSpaceDE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Социальное </w:t>
            </w:r>
          </w:p>
        </w:tc>
        <w:tc>
          <w:tcPr>
            <w:tcW w:w="8321" w:type="dxa"/>
            <w:tcBorders>
              <w:top w:val="single" w:sz="4" w:space="0" w:color="auto"/>
              <w:left w:val="single" w:sz="4" w:space="0" w:color="auto"/>
              <w:right w:val="single" w:sz="4" w:space="0" w:color="auto"/>
            </w:tcBorders>
          </w:tcPr>
          <w:p w:rsidR="00753010" w:rsidRPr="00550FC7" w:rsidRDefault="00753010" w:rsidP="008E0A3D">
            <w:pPr>
              <w:widowControl w:val="0"/>
              <w:suppressAutoHyphens/>
              <w:autoSpaceDE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Швейные машины, оверлок, гладильная доска, лекала, манекены.</w:t>
            </w:r>
          </w:p>
        </w:tc>
      </w:tr>
      <w:tr w:rsidR="00550FC7" w:rsidRPr="00550FC7" w:rsidTr="00753010">
        <w:trPr>
          <w:trHeight w:val="841"/>
        </w:trPr>
        <w:tc>
          <w:tcPr>
            <w:tcW w:w="2411" w:type="dxa"/>
            <w:tcBorders>
              <w:top w:val="single" w:sz="4" w:space="0" w:color="auto"/>
              <w:left w:val="single" w:sz="4" w:space="0" w:color="auto"/>
              <w:bottom w:val="single" w:sz="4" w:space="0" w:color="auto"/>
              <w:right w:val="single" w:sz="4" w:space="0" w:color="auto"/>
            </w:tcBorders>
            <w:hideMark/>
          </w:tcPr>
          <w:p w:rsidR="00550FC7" w:rsidRDefault="00AD1200" w:rsidP="008E0A3D">
            <w:pPr>
              <w:widowControl w:val="0"/>
              <w:suppressAutoHyphens/>
              <w:autoSpaceDE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Физкультурно-оздоровительное</w:t>
            </w:r>
            <w:r w:rsidR="00753010">
              <w:rPr>
                <w:rFonts w:ascii="Times New Roman" w:eastAsia="Times New Roman" w:hAnsi="Times New Roman" w:cs="Times New Roman"/>
                <w:sz w:val="28"/>
                <w:szCs w:val="28"/>
                <w:lang w:eastAsia="ru-RU"/>
              </w:rPr>
              <w:t xml:space="preserve">, </w:t>
            </w:r>
          </w:p>
          <w:p w:rsidR="00753010" w:rsidRDefault="00753010" w:rsidP="008E0A3D">
            <w:pPr>
              <w:widowControl w:val="0"/>
              <w:suppressAutoHyphens/>
              <w:autoSpaceDE w:val="0"/>
              <w:spacing w:after="0" w:line="276" w:lineRule="auto"/>
              <w:jc w:val="both"/>
              <w:rPr>
                <w:rFonts w:ascii="Times New Roman" w:eastAsia="Times New Roman" w:hAnsi="Times New Roman" w:cs="Times New Roman"/>
                <w:sz w:val="28"/>
                <w:szCs w:val="28"/>
                <w:lang w:eastAsia="ru-RU"/>
              </w:rPr>
            </w:pPr>
          </w:p>
          <w:p w:rsidR="00753010" w:rsidRPr="00550FC7" w:rsidRDefault="00753010" w:rsidP="008E0A3D">
            <w:pPr>
              <w:widowControl w:val="0"/>
              <w:suppressAutoHyphens/>
              <w:autoSpaceDE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туристско-краеведческое</w:t>
            </w:r>
          </w:p>
        </w:tc>
        <w:tc>
          <w:tcPr>
            <w:tcW w:w="8321" w:type="dxa"/>
            <w:tcBorders>
              <w:top w:val="single" w:sz="4" w:space="0" w:color="auto"/>
              <w:left w:val="single" w:sz="4" w:space="0" w:color="auto"/>
              <w:bottom w:val="single" w:sz="4" w:space="0" w:color="auto"/>
              <w:right w:val="single" w:sz="4" w:space="0" w:color="auto"/>
            </w:tcBorders>
            <w:hideMark/>
          </w:tcPr>
          <w:p w:rsidR="00AD1200" w:rsidRDefault="00AD1200" w:rsidP="008E0A3D">
            <w:pPr>
              <w:spacing w:after="0" w:line="276" w:lineRule="auto"/>
              <w:rPr>
                <w:rFonts w:ascii="Times New Roman" w:eastAsia="Times New Roman" w:hAnsi="Times New Roman" w:cs="Times New Roman"/>
                <w:sz w:val="28"/>
                <w:szCs w:val="28"/>
                <w:lang w:eastAsia="ru-RU"/>
              </w:rPr>
            </w:pPr>
            <w:r w:rsidRPr="00AD1200">
              <w:rPr>
                <w:rFonts w:ascii="Times New Roman" w:eastAsia="Times New Roman" w:hAnsi="Times New Roman" w:cs="Times New Roman"/>
                <w:b/>
                <w:sz w:val="28"/>
                <w:szCs w:val="28"/>
                <w:lang w:eastAsia="ru-RU"/>
              </w:rPr>
              <w:t>Спортивный зал.</w:t>
            </w:r>
            <w:r>
              <w:rPr>
                <w:rFonts w:ascii="Times New Roman" w:eastAsia="Times New Roman" w:hAnsi="Times New Roman" w:cs="Times New Roman"/>
                <w:sz w:val="28"/>
                <w:szCs w:val="28"/>
                <w:lang w:eastAsia="ru-RU"/>
              </w:rPr>
              <w:t xml:space="preserve"> Оборудование в спортивном зале: г</w:t>
            </w:r>
            <w:r w:rsidR="00257DEE">
              <w:rPr>
                <w:rFonts w:ascii="Times New Roman" w:eastAsia="Times New Roman" w:hAnsi="Times New Roman" w:cs="Times New Roman"/>
                <w:sz w:val="28"/>
                <w:szCs w:val="28"/>
                <w:lang w:eastAsia="ru-RU"/>
              </w:rPr>
              <w:t xml:space="preserve">имнастическая стенка, </w:t>
            </w:r>
            <w:r w:rsidR="001B231F">
              <w:rPr>
                <w:rFonts w:ascii="Times New Roman" w:eastAsia="Times New Roman" w:hAnsi="Times New Roman" w:cs="Times New Roman"/>
                <w:sz w:val="28"/>
                <w:szCs w:val="28"/>
                <w:lang w:eastAsia="ru-RU"/>
              </w:rPr>
              <w:t xml:space="preserve">брусья, </w:t>
            </w:r>
            <w:r w:rsidR="00550FC7" w:rsidRPr="00550FC7">
              <w:rPr>
                <w:rFonts w:ascii="Times New Roman" w:eastAsia="Times New Roman" w:hAnsi="Times New Roman" w:cs="Times New Roman"/>
                <w:sz w:val="28"/>
                <w:szCs w:val="28"/>
                <w:lang w:eastAsia="ru-RU"/>
              </w:rPr>
              <w:t>перекладина</w:t>
            </w:r>
            <w:r w:rsidR="001B231F">
              <w:rPr>
                <w:rFonts w:ascii="Times New Roman" w:eastAsia="Times New Roman" w:hAnsi="Times New Roman" w:cs="Times New Roman"/>
                <w:sz w:val="28"/>
                <w:szCs w:val="28"/>
                <w:lang w:eastAsia="ru-RU"/>
              </w:rPr>
              <w:t xml:space="preserve">,  </w:t>
            </w:r>
            <w:r w:rsidR="00550FC7" w:rsidRPr="00550FC7">
              <w:rPr>
                <w:rFonts w:ascii="Times New Roman" w:eastAsia="Times New Roman" w:hAnsi="Times New Roman" w:cs="Times New Roman"/>
                <w:sz w:val="28"/>
                <w:szCs w:val="28"/>
                <w:lang w:eastAsia="ru-RU"/>
              </w:rPr>
              <w:t xml:space="preserve">гимнастический конь,  гимнастический козел,  мостики,  бревно, гимнастические скамейки,  баскетбольные мячи,  волейбольные мячи,  футбольные мячи, сетка волейбольная, гранаты,  ядро, канаты,  гимнастическая лестница, набивные мячи, маты, </w:t>
            </w:r>
            <w:r w:rsidRPr="00550FC7">
              <w:rPr>
                <w:rFonts w:ascii="Times New Roman" w:eastAsia="Times New Roman" w:hAnsi="Times New Roman" w:cs="Times New Roman"/>
                <w:sz w:val="28"/>
                <w:szCs w:val="28"/>
                <w:lang w:eastAsia="ru-RU"/>
              </w:rPr>
              <w:t>теннисный стол,  стойка волейбольная универсальная,</w:t>
            </w:r>
            <w:r>
              <w:rPr>
                <w:rFonts w:ascii="Times New Roman" w:eastAsia="Times New Roman" w:hAnsi="Times New Roman" w:cs="Times New Roman"/>
                <w:sz w:val="28"/>
                <w:szCs w:val="28"/>
                <w:lang w:eastAsia="ru-RU"/>
              </w:rPr>
              <w:t xml:space="preserve"> </w:t>
            </w:r>
            <w:r w:rsidRPr="00550FC7">
              <w:rPr>
                <w:rFonts w:ascii="Times New Roman" w:eastAsia="Times New Roman" w:hAnsi="Times New Roman" w:cs="Times New Roman"/>
                <w:sz w:val="28"/>
                <w:szCs w:val="28"/>
                <w:lang w:eastAsia="ru-RU"/>
              </w:rPr>
              <w:t>ворота футбольные для спортивных залов – 2шт</w:t>
            </w:r>
            <w:r>
              <w:rPr>
                <w:rFonts w:ascii="Times New Roman" w:eastAsia="Times New Roman" w:hAnsi="Times New Roman" w:cs="Times New Roman"/>
                <w:sz w:val="28"/>
                <w:szCs w:val="28"/>
                <w:lang w:eastAsia="ru-RU"/>
              </w:rPr>
              <w:t>,</w:t>
            </w:r>
            <w:r w:rsidRPr="00550FC7">
              <w:rPr>
                <w:rFonts w:ascii="Times New Roman" w:eastAsia="Times New Roman" w:hAnsi="Times New Roman" w:cs="Times New Roman"/>
                <w:sz w:val="28"/>
                <w:szCs w:val="28"/>
                <w:lang w:eastAsia="ru-RU"/>
              </w:rPr>
              <w:t xml:space="preserve"> </w:t>
            </w:r>
          </w:p>
          <w:p w:rsidR="00550FC7" w:rsidRDefault="00AD1200" w:rsidP="008E0A3D">
            <w:pPr>
              <w:spacing w:after="0" w:line="276" w:lineRule="auto"/>
              <w:rPr>
                <w:rFonts w:ascii="Times New Roman" w:eastAsia="Times New Roman" w:hAnsi="Times New Roman" w:cs="Times New Roman"/>
                <w:sz w:val="28"/>
                <w:szCs w:val="28"/>
                <w:lang w:eastAsia="ru-RU"/>
              </w:rPr>
            </w:pPr>
            <w:r w:rsidRPr="00AD1200">
              <w:rPr>
                <w:rFonts w:ascii="Times New Roman" w:eastAsia="Times New Roman" w:hAnsi="Times New Roman" w:cs="Times New Roman"/>
                <w:b/>
                <w:sz w:val="28"/>
                <w:szCs w:val="28"/>
                <w:lang w:eastAsia="ru-RU"/>
              </w:rPr>
              <w:t>Тренажёрный зал</w:t>
            </w:r>
            <w:r>
              <w:rPr>
                <w:rFonts w:ascii="Times New Roman" w:eastAsia="Times New Roman" w:hAnsi="Times New Roman" w:cs="Times New Roman"/>
                <w:sz w:val="28"/>
                <w:szCs w:val="28"/>
                <w:lang w:eastAsia="ru-RU"/>
              </w:rPr>
              <w:t xml:space="preserve">, в котором имеется: </w:t>
            </w:r>
            <w:r w:rsidR="00550FC7" w:rsidRPr="00550FC7">
              <w:rPr>
                <w:rFonts w:ascii="Times New Roman" w:eastAsia="Times New Roman" w:hAnsi="Times New Roman" w:cs="Times New Roman"/>
                <w:sz w:val="28"/>
                <w:szCs w:val="28"/>
                <w:lang w:eastAsia="ru-RU"/>
              </w:rPr>
              <w:t>велотренажер-2шт, эллиптический тренажер электромагнитный, беговая дорожка эл.</w:t>
            </w:r>
            <w:r>
              <w:rPr>
                <w:rFonts w:ascii="Times New Roman" w:eastAsia="Times New Roman" w:hAnsi="Times New Roman" w:cs="Times New Roman"/>
                <w:sz w:val="28"/>
                <w:szCs w:val="28"/>
                <w:lang w:eastAsia="ru-RU"/>
              </w:rPr>
              <w:t xml:space="preserve"> </w:t>
            </w:r>
            <w:r w:rsidR="00550FC7" w:rsidRPr="00550FC7">
              <w:rPr>
                <w:rFonts w:ascii="Times New Roman" w:eastAsia="Times New Roman" w:hAnsi="Times New Roman" w:cs="Times New Roman"/>
                <w:sz w:val="28"/>
                <w:szCs w:val="28"/>
                <w:lang w:val="en-US" w:eastAsia="ru-RU"/>
              </w:rPr>
              <w:t>Linia</w:t>
            </w:r>
            <w:r w:rsidR="001B231F">
              <w:rPr>
                <w:rFonts w:ascii="Times New Roman" w:eastAsia="Times New Roman" w:hAnsi="Times New Roman" w:cs="Times New Roman"/>
                <w:sz w:val="28"/>
                <w:szCs w:val="28"/>
                <w:lang w:eastAsia="ru-RU"/>
              </w:rPr>
              <w:t xml:space="preserve"> – 2 шт.</w:t>
            </w:r>
            <w:r w:rsidR="0042037C">
              <w:rPr>
                <w:rFonts w:ascii="Times New Roman" w:eastAsia="Times New Roman" w:hAnsi="Times New Roman" w:cs="Times New Roman"/>
                <w:sz w:val="28"/>
                <w:szCs w:val="28"/>
                <w:lang w:eastAsia="ru-RU"/>
              </w:rPr>
              <w:t xml:space="preserve">, </w:t>
            </w:r>
            <w:r w:rsidR="00550FC7" w:rsidRPr="00550FC7">
              <w:rPr>
                <w:rFonts w:ascii="Times New Roman" w:eastAsia="Times New Roman" w:hAnsi="Times New Roman" w:cs="Times New Roman"/>
                <w:sz w:val="28"/>
                <w:szCs w:val="28"/>
                <w:lang w:eastAsia="ru-RU"/>
              </w:rPr>
              <w:t>дорожка для разбега, стартовая дорожка легкоатлетическая, подушка балансировочная, лестница для функционального тренин</w:t>
            </w:r>
            <w:r>
              <w:rPr>
                <w:rFonts w:ascii="Times New Roman" w:eastAsia="Times New Roman" w:hAnsi="Times New Roman" w:cs="Times New Roman"/>
                <w:sz w:val="28"/>
                <w:szCs w:val="28"/>
                <w:lang w:eastAsia="ru-RU"/>
              </w:rPr>
              <w:t>га длинная.</w:t>
            </w:r>
          </w:p>
          <w:p w:rsidR="00AD1200" w:rsidRDefault="00AD1200" w:rsidP="008E0A3D">
            <w:pPr>
              <w:spacing w:after="0" w:line="276" w:lineRule="auto"/>
              <w:rPr>
                <w:rFonts w:ascii="Times New Roman" w:eastAsia="Times New Roman" w:hAnsi="Times New Roman" w:cs="Times New Roman"/>
                <w:sz w:val="28"/>
                <w:szCs w:val="28"/>
                <w:lang w:eastAsia="ru-RU"/>
              </w:rPr>
            </w:pPr>
            <w:r w:rsidRPr="00AD1200">
              <w:rPr>
                <w:rFonts w:ascii="Times New Roman" w:eastAsia="Times New Roman" w:hAnsi="Times New Roman" w:cs="Times New Roman"/>
                <w:b/>
                <w:sz w:val="28"/>
                <w:szCs w:val="28"/>
                <w:lang w:eastAsia="ru-RU"/>
              </w:rPr>
              <w:t>Спортивные площадки: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волейбольная, баскетбольная, хоккейная коробка</w:t>
            </w:r>
            <w:r w:rsidR="001A5DC8">
              <w:rPr>
                <w:rFonts w:ascii="Times New Roman" w:eastAsia="Times New Roman" w:hAnsi="Times New Roman" w:cs="Times New Roman"/>
                <w:sz w:val="28"/>
                <w:szCs w:val="28"/>
                <w:lang w:eastAsia="ru-RU"/>
              </w:rPr>
              <w:t>. Для проведения занятий на улице имеются турники, рукоходы, полоса препятствий.</w:t>
            </w:r>
          </w:p>
          <w:p w:rsidR="001A5DC8" w:rsidRPr="00550FC7" w:rsidRDefault="001A5DC8" w:rsidP="008E0A3D">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занятий туризмом имеются палатки, рюкзаки, полиуритановые коврики, верёвки, карабин-системы.</w:t>
            </w:r>
          </w:p>
        </w:tc>
      </w:tr>
    </w:tbl>
    <w:p w:rsidR="00E23666" w:rsidRDefault="00E23666" w:rsidP="008E0A3D">
      <w:pPr>
        <w:pStyle w:val="a3"/>
        <w:tabs>
          <w:tab w:val="num" w:pos="284"/>
        </w:tabs>
        <w:spacing w:after="0" w:line="276" w:lineRule="auto"/>
        <w:ind w:left="928"/>
        <w:rPr>
          <w:rFonts w:ascii="Times New Roman" w:eastAsia="MS Mincho" w:hAnsi="Times New Roman" w:cs="Times New Roman"/>
          <w:b/>
          <w:sz w:val="28"/>
          <w:szCs w:val="28"/>
          <w:lang w:eastAsia="ja-JP"/>
        </w:rPr>
      </w:pPr>
    </w:p>
    <w:p w:rsidR="0068473B" w:rsidRDefault="0068473B" w:rsidP="008E0A3D">
      <w:pPr>
        <w:pStyle w:val="a3"/>
        <w:tabs>
          <w:tab w:val="num" w:pos="284"/>
        </w:tabs>
        <w:spacing w:after="0" w:line="276" w:lineRule="auto"/>
        <w:ind w:left="928"/>
        <w:rPr>
          <w:rFonts w:ascii="Times New Roman" w:eastAsia="MS Mincho" w:hAnsi="Times New Roman" w:cs="Times New Roman"/>
          <w:b/>
          <w:sz w:val="28"/>
          <w:szCs w:val="28"/>
          <w:lang w:eastAsia="ja-JP"/>
        </w:rPr>
      </w:pPr>
    </w:p>
    <w:p w:rsidR="00E23666" w:rsidRPr="00081507" w:rsidRDefault="004C728E" w:rsidP="008E0A3D">
      <w:pPr>
        <w:pStyle w:val="a3"/>
        <w:numPr>
          <w:ilvl w:val="0"/>
          <w:numId w:val="17"/>
        </w:numPr>
        <w:spacing w:after="0" w:line="276" w:lineRule="auto"/>
        <w:jc w:val="center"/>
        <w:rPr>
          <w:rFonts w:ascii="Times New Roman" w:eastAsia="MS Mincho" w:hAnsi="Times New Roman" w:cs="Times New Roman"/>
          <w:b/>
          <w:sz w:val="32"/>
          <w:szCs w:val="32"/>
          <w:lang w:eastAsia="ja-JP"/>
        </w:rPr>
      </w:pPr>
      <w:r w:rsidRPr="00081507">
        <w:rPr>
          <w:rFonts w:ascii="Times New Roman" w:eastAsia="MS Mincho" w:hAnsi="Times New Roman" w:cs="Times New Roman"/>
          <w:b/>
          <w:sz w:val="32"/>
          <w:szCs w:val="32"/>
          <w:lang w:eastAsia="ja-JP"/>
        </w:rPr>
        <w:lastRenderedPageBreak/>
        <w:t>Критерии оценки эффективности системы дополнительного образования.</w:t>
      </w:r>
    </w:p>
    <w:p w:rsidR="004767BB" w:rsidRPr="00B47217" w:rsidRDefault="004767BB" w:rsidP="008E0A3D">
      <w:pPr>
        <w:spacing w:after="0" w:line="276" w:lineRule="auto"/>
        <w:rPr>
          <w:rFonts w:ascii="Times New Roman" w:eastAsia="Times New Roman" w:hAnsi="Times New Roman" w:cs="Times New Roman"/>
          <w:b/>
          <w:sz w:val="28"/>
          <w:szCs w:val="28"/>
          <w:lang w:eastAsia="ru-RU"/>
        </w:rPr>
      </w:pPr>
    </w:p>
    <w:tbl>
      <w:tblPr>
        <w:tblW w:w="0" w:type="auto"/>
        <w:jc w:val="center"/>
        <w:tblCellSpacing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82"/>
        <w:gridCol w:w="5074"/>
      </w:tblGrid>
      <w:tr w:rsidR="0098423C" w:rsidRPr="00F35A5C" w:rsidTr="0098423C">
        <w:trPr>
          <w:tblCellSpacing w:w="20" w:type="dxa"/>
          <w:jc w:val="center"/>
        </w:trPr>
        <w:tc>
          <w:tcPr>
            <w:tcW w:w="5322" w:type="dxa"/>
            <w:shd w:val="clear" w:color="auto" w:fill="auto"/>
          </w:tcPr>
          <w:p w:rsidR="0098423C" w:rsidRPr="00F35A5C" w:rsidRDefault="0098423C" w:rsidP="008E0A3D">
            <w:pPr>
              <w:spacing w:after="0" w:line="276" w:lineRule="auto"/>
              <w:jc w:val="center"/>
              <w:rPr>
                <w:rFonts w:ascii="Times New Roman" w:eastAsia="MS Mincho" w:hAnsi="Times New Roman" w:cs="Times New Roman"/>
                <w:sz w:val="28"/>
                <w:szCs w:val="28"/>
                <w:lang w:eastAsia="ja-JP"/>
              </w:rPr>
            </w:pPr>
            <w:r w:rsidRPr="00F35A5C">
              <w:rPr>
                <w:rFonts w:ascii="Times New Roman" w:eastAsia="MS Mincho" w:hAnsi="Times New Roman" w:cs="Times New Roman"/>
                <w:sz w:val="28"/>
                <w:szCs w:val="28"/>
                <w:lang w:eastAsia="ja-JP"/>
              </w:rPr>
              <w:t>Критерии эффективности системы дополнительного образования</w:t>
            </w:r>
          </w:p>
        </w:tc>
        <w:tc>
          <w:tcPr>
            <w:tcW w:w="5014" w:type="dxa"/>
            <w:shd w:val="clear" w:color="auto" w:fill="auto"/>
          </w:tcPr>
          <w:p w:rsidR="0098423C" w:rsidRPr="00F35A5C" w:rsidRDefault="0098423C" w:rsidP="008E0A3D">
            <w:pPr>
              <w:spacing w:after="0" w:line="276" w:lineRule="auto"/>
              <w:jc w:val="center"/>
              <w:rPr>
                <w:rFonts w:ascii="Times New Roman" w:eastAsia="MS Mincho" w:hAnsi="Times New Roman" w:cs="Times New Roman"/>
                <w:sz w:val="28"/>
                <w:szCs w:val="28"/>
                <w:lang w:eastAsia="ja-JP"/>
              </w:rPr>
            </w:pPr>
            <w:r w:rsidRPr="00F35A5C">
              <w:rPr>
                <w:rFonts w:ascii="Times New Roman" w:eastAsia="MS Mincho" w:hAnsi="Times New Roman" w:cs="Times New Roman"/>
                <w:sz w:val="28"/>
                <w:szCs w:val="28"/>
                <w:lang w:eastAsia="ja-JP"/>
              </w:rPr>
              <w:t>Показатели</w:t>
            </w:r>
          </w:p>
        </w:tc>
      </w:tr>
      <w:tr w:rsidR="0098423C" w:rsidRPr="00F35A5C" w:rsidTr="0098423C">
        <w:trPr>
          <w:tblCellSpacing w:w="20" w:type="dxa"/>
          <w:jc w:val="center"/>
        </w:trPr>
        <w:tc>
          <w:tcPr>
            <w:tcW w:w="5322" w:type="dxa"/>
            <w:shd w:val="clear" w:color="auto" w:fill="auto"/>
          </w:tcPr>
          <w:p w:rsidR="009505E8" w:rsidRDefault="0098423C" w:rsidP="008E0A3D">
            <w:pPr>
              <w:spacing w:after="0" w:line="276" w:lineRule="auto"/>
              <w:rPr>
                <w:rFonts w:ascii="Times New Roman" w:eastAsia="MS Mincho" w:hAnsi="Times New Roman" w:cs="Times New Roman"/>
                <w:sz w:val="28"/>
                <w:szCs w:val="28"/>
                <w:lang w:eastAsia="ja-JP"/>
              </w:rPr>
            </w:pPr>
            <w:r w:rsidRPr="00F35A5C">
              <w:rPr>
                <w:rFonts w:ascii="Times New Roman" w:eastAsia="MS Mincho" w:hAnsi="Times New Roman" w:cs="Times New Roman"/>
                <w:sz w:val="28"/>
                <w:szCs w:val="28"/>
                <w:lang w:eastAsia="ja-JP"/>
              </w:rPr>
              <w:t>1.</w:t>
            </w:r>
            <w:r>
              <w:rPr>
                <w:rFonts w:ascii="Times New Roman" w:eastAsia="MS Mincho" w:hAnsi="Times New Roman" w:cs="Times New Roman"/>
                <w:sz w:val="28"/>
                <w:szCs w:val="28"/>
                <w:lang w:eastAsia="ja-JP"/>
              </w:rPr>
              <w:t xml:space="preserve"> </w:t>
            </w:r>
            <w:r w:rsidRPr="00F35A5C">
              <w:rPr>
                <w:rFonts w:ascii="Times New Roman" w:eastAsia="MS Mincho" w:hAnsi="Times New Roman" w:cs="Times New Roman"/>
                <w:sz w:val="28"/>
                <w:szCs w:val="28"/>
                <w:lang w:eastAsia="ja-JP"/>
              </w:rPr>
              <w:t>Сформированность</w:t>
            </w:r>
            <w:r>
              <w:rPr>
                <w:rFonts w:ascii="Times New Roman" w:eastAsia="MS Mincho" w:hAnsi="Times New Roman" w:cs="Times New Roman"/>
                <w:sz w:val="28"/>
                <w:szCs w:val="28"/>
                <w:lang w:eastAsia="ja-JP"/>
              </w:rPr>
              <w:t xml:space="preserve">  </w:t>
            </w:r>
          </w:p>
          <w:p w:rsidR="0098423C" w:rsidRDefault="0098423C" w:rsidP="008E0A3D">
            <w:pPr>
              <w:spacing w:after="0" w:line="276" w:lineRule="auto"/>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ин</w:t>
            </w:r>
            <w:r w:rsidRPr="00F35A5C">
              <w:rPr>
                <w:rFonts w:ascii="Times New Roman" w:eastAsia="MS Mincho" w:hAnsi="Times New Roman" w:cs="Times New Roman"/>
                <w:sz w:val="28"/>
                <w:szCs w:val="28"/>
                <w:lang w:eastAsia="ja-JP"/>
              </w:rPr>
              <w:t xml:space="preserve">дивидуальности </w:t>
            </w:r>
          </w:p>
          <w:p w:rsidR="0098423C" w:rsidRPr="00F35A5C" w:rsidRDefault="0098423C" w:rsidP="008E0A3D">
            <w:pPr>
              <w:spacing w:after="0" w:line="276" w:lineRule="auto"/>
              <w:rPr>
                <w:rFonts w:ascii="Times New Roman" w:eastAsia="MS Mincho" w:hAnsi="Times New Roman" w:cs="Times New Roman"/>
                <w:sz w:val="28"/>
                <w:szCs w:val="28"/>
                <w:lang w:eastAsia="ja-JP"/>
              </w:rPr>
            </w:pPr>
            <w:r w:rsidRPr="00F35A5C">
              <w:rPr>
                <w:rFonts w:ascii="Times New Roman" w:eastAsia="MS Mincho" w:hAnsi="Times New Roman" w:cs="Times New Roman"/>
                <w:sz w:val="28"/>
                <w:szCs w:val="28"/>
                <w:lang w:eastAsia="ja-JP"/>
              </w:rPr>
              <w:t xml:space="preserve">учащихся </w:t>
            </w:r>
            <w:r>
              <w:rPr>
                <w:rFonts w:ascii="Times New Roman" w:eastAsia="MS Mincho" w:hAnsi="Times New Roman" w:cs="Times New Roman"/>
                <w:sz w:val="28"/>
                <w:szCs w:val="28"/>
                <w:lang w:eastAsia="ja-JP"/>
              </w:rPr>
              <w:t xml:space="preserve"> </w:t>
            </w:r>
            <w:r w:rsidRPr="00F35A5C">
              <w:rPr>
                <w:rFonts w:ascii="Times New Roman" w:eastAsia="MS Mincho" w:hAnsi="Times New Roman" w:cs="Times New Roman"/>
                <w:sz w:val="28"/>
                <w:szCs w:val="28"/>
                <w:lang w:eastAsia="ja-JP"/>
              </w:rPr>
              <w:t>школы.</w:t>
            </w:r>
          </w:p>
          <w:p w:rsidR="0098423C" w:rsidRPr="00F35A5C" w:rsidRDefault="0098423C" w:rsidP="008E0A3D">
            <w:pPr>
              <w:spacing w:after="0" w:line="276" w:lineRule="auto"/>
              <w:rPr>
                <w:rFonts w:ascii="Times New Roman" w:eastAsia="MS Mincho" w:hAnsi="Times New Roman" w:cs="Times New Roman"/>
                <w:sz w:val="28"/>
                <w:szCs w:val="28"/>
                <w:lang w:eastAsia="ja-JP"/>
              </w:rPr>
            </w:pPr>
          </w:p>
          <w:p w:rsidR="0098423C" w:rsidRPr="00F35A5C" w:rsidRDefault="0098423C" w:rsidP="008E0A3D">
            <w:pPr>
              <w:spacing w:after="0" w:line="276" w:lineRule="auto"/>
              <w:rPr>
                <w:rFonts w:ascii="Times New Roman" w:eastAsia="MS Mincho" w:hAnsi="Times New Roman" w:cs="Times New Roman"/>
                <w:sz w:val="28"/>
                <w:szCs w:val="28"/>
                <w:lang w:eastAsia="ja-JP"/>
              </w:rPr>
            </w:pPr>
          </w:p>
          <w:p w:rsidR="0098423C" w:rsidRPr="00F35A5C" w:rsidRDefault="0098423C" w:rsidP="008E0A3D">
            <w:pPr>
              <w:spacing w:after="0" w:line="276" w:lineRule="auto"/>
              <w:rPr>
                <w:rFonts w:ascii="Times New Roman" w:eastAsia="MS Mincho" w:hAnsi="Times New Roman" w:cs="Times New Roman"/>
                <w:sz w:val="28"/>
                <w:szCs w:val="28"/>
                <w:lang w:eastAsia="ja-JP"/>
              </w:rPr>
            </w:pPr>
          </w:p>
          <w:p w:rsidR="0098423C" w:rsidRPr="00F35A5C" w:rsidRDefault="0098423C" w:rsidP="008E0A3D">
            <w:pPr>
              <w:spacing w:after="0" w:line="276" w:lineRule="auto"/>
              <w:rPr>
                <w:rFonts w:ascii="Times New Roman" w:eastAsia="MS Mincho" w:hAnsi="Times New Roman" w:cs="Times New Roman"/>
                <w:sz w:val="28"/>
                <w:szCs w:val="28"/>
                <w:lang w:eastAsia="ja-JP"/>
              </w:rPr>
            </w:pPr>
          </w:p>
          <w:p w:rsidR="0098423C" w:rsidRPr="00F35A5C" w:rsidRDefault="0098423C" w:rsidP="008E0A3D">
            <w:pPr>
              <w:spacing w:after="0" w:line="276" w:lineRule="auto"/>
              <w:rPr>
                <w:rFonts w:ascii="Times New Roman" w:eastAsia="MS Mincho" w:hAnsi="Times New Roman" w:cs="Times New Roman"/>
                <w:sz w:val="28"/>
                <w:szCs w:val="28"/>
                <w:lang w:eastAsia="ja-JP"/>
              </w:rPr>
            </w:pPr>
          </w:p>
          <w:p w:rsidR="0098423C" w:rsidRPr="00F35A5C" w:rsidRDefault="0098423C" w:rsidP="008E0A3D">
            <w:pPr>
              <w:spacing w:after="0" w:line="276" w:lineRule="auto"/>
              <w:rPr>
                <w:rFonts w:ascii="Times New Roman" w:eastAsia="MS Mincho" w:hAnsi="Times New Roman" w:cs="Times New Roman"/>
                <w:sz w:val="28"/>
                <w:szCs w:val="28"/>
                <w:lang w:eastAsia="ja-JP"/>
              </w:rPr>
            </w:pPr>
          </w:p>
          <w:p w:rsidR="0098423C" w:rsidRPr="00F35A5C" w:rsidRDefault="0098423C" w:rsidP="008E0A3D">
            <w:pPr>
              <w:spacing w:after="0" w:line="276" w:lineRule="auto"/>
              <w:rPr>
                <w:rFonts w:ascii="Times New Roman" w:eastAsia="MS Mincho" w:hAnsi="Times New Roman" w:cs="Times New Roman"/>
                <w:sz w:val="28"/>
                <w:szCs w:val="28"/>
                <w:lang w:eastAsia="ja-JP"/>
              </w:rPr>
            </w:pPr>
          </w:p>
          <w:p w:rsidR="0098423C" w:rsidRPr="00F35A5C" w:rsidRDefault="0098423C" w:rsidP="008E0A3D">
            <w:pPr>
              <w:spacing w:after="0" w:line="276" w:lineRule="auto"/>
              <w:rPr>
                <w:rFonts w:ascii="Times New Roman" w:eastAsia="MS Mincho" w:hAnsi="Times New Roman" w:cs="Times New Roman"/>
                <w:sz w:val="28"/>
                <w:szCs w:val="28"/>
                <w:lang w:eastAsia="ja-JP"/>
              </w:rPr>
            </w:pPr>
          </w:p>
          <w:p w:rsidR="0098423C" w:rsidRPr="00F35A5C" w:rsidRDefault="0098423C" w:rsidP="008E0A3D">
            <w:pPr>
              <w:spacing w:after="0" w:line="276" w:lineRule="auto"/>
              <w:rPr>
                <w:rFonts w:ascii="Times New Roman" w:eastAsia="MS Mincho" w:hAnsi="Times New Roman" w:cs="Times New Roman"/>
                <w:sz w:val="28"/>
                <w:szCs w:val="28"/>
                <w:lang w:eastAsia="ja-JP"/>
              </w:rPr>
            </w:pPr>
          </w:p>
          <w:p w:rsidR="0098423C" w:rsidRPr="00F35A5C" w:rsidRDefault="0098423C" w:rsidP="008E0A3D">
            <w:pPr>
              <w:spacing w:after="0" w:line="276" w:lineRule="auto"/>
              <w:rPr>
                <w:rFonts w:ascii="Times New Roman" w:eastAsia="MS Mincho" w:hAnsi="Times New Roman" w:cs="Times New Roman"/>
                <w:sz w:val="28"/>
                <w:szCs w:val="28"/>
                <w:lang w:eastAsia="ja-JP"/>
              </w:rPr>
            </w:pPr>
          </w:p>
          <w:p w:rsidR="0098423C" w:rsidRPr="00F35A5C" w:rsidRDefault="0098423C" w:rsidP="008E0A3D">
            <w:pPr>
              <w:spacing w:after="0" w:line="276" w:lineRule="auto"/>
              <w:rPr>
                <w:rFonts w:ascii="Times New Roman" w:eastAsia="MS Mincho" w:hAnsi="Times New Roman" w:cs="Times New Roman"/>
                <w:sz w:val="28"/>
                <w:szCs w:val="28"/>
                <w:lang w:eastAsia="ja-JP"/>
              </w:rPr>
            </w:pPr>
          </w:p>
          <w:p w:rsidR="0098423C" w:rsidRDefault="0098423C" w:rsidP="008E0A3D">
            <w:pPr>
              <w:spacing w:after="0" w:line="276" w:lineRule="auto"/>
              <w:rPr>
                <w:rFonts w:ascii="Times New Roman" w:eastAsia="MS Mincho" w:hAnsi="Times New Roman" w:cs="Times New Roman"/>
                <w:sz w:val="28"/>
                <w:szCs w:val="28"/>
                <w:lang w:eastAsia="ja-JP"/>
              </w:rPr>
            </w:pPr>
          </w:p>
          <w:p w:rsidR="0098423C" w:rsidRDefault="0098423C" w:rsidP="008E0A3D">
            <w:pPr>
              <w:spacing w:after="0" w:line="276" w:lineRule="auto"/>
              <w:rPr>
                <w:rFonts w:ascii="Times New Roman" w:eastAsia="MS Mincho" w:hAnsi="Times New Roman" w:cs="Times New Roman"/>
                <w:sz w:val="28"/>
                <w:szCs w:val="28"/>
                <w:lang w:eastAsia="ja-JP"/>
              </w:rPr>
            </w:pPr>
          </w:p>
          <w:p w:rsidR="0098423C" w:rsidRPr="00F35A5C" w:rsidRDefault="0098423C" w:rsidP="008E0A3D">
            <w:pPr>
              <w:spacing w:after="0" w:line="276" w:lineRule="auto"/>
              <w:rPr>
                <w:rFonts w:ascii="Times New Roman" w:eastAsia="MS Mincho" w:hAnsi="Times New Roman" w:cs="Times New Roman"/>
                <w:sz w:val="28"/>
                <w:szCs w:val="28"/>
                <w:lang w:eastAsia="ja-JP"/>
              </w:rPr>
            </w:pPr>
          </w:p>
          <w:p w:rsidR="0098423C" w:rsidRPr="00F35A5C" w:rsidRDefault="0098423C" w:rsidP="008E0A3D">
            <w:pPr>
              <w:spacing w:after="0" w:line="276" w:lineRule="auto"/>
              <w:rPr>
                <w:rFonts w:ascii="Times New Roman" w:eastAsia="MS Mincho" w:hAnsi="Times New Roman" w:cs="Times New Roman"/>
                <w:sz w:val="28"/>
                <w:szCs w:val="28"/>
                <w:lang w:eastAsia="ja-JP"/>
              </w:rPr>
            </w:pPr>
            <w:r w:rsidRPr="00F35A5C">
              <w:rPr>
                <w:rFonts w:ascii="Times New Roman" w:eastAsia="MS Mincho" w:hAnsi="Times New Roman" w:cs="Times New Roman"/>
                <w:sz w:val="28"/>
                <w:szCs w:val="28"/>
                <w:lang w:eastAsia="ja-JP"/>
              </w:rPr>
              <w:t>2.</w:t>
            </w:r>
            <w:r>
              <w:rPr>
                <w:rFonts w:ascii="Times New Roman" w:eastAsia="MS Mincho" w:hAnsi="Times New Roman" w:cs="Times New Roman"/>
                <w:sz w:val="28"/>
                <w:szCs w:val="28"/>
                <w:lang w:eastAsia="ja-JP"/>
              </w:rPr>
              <w:t xml:space="preserve"> </w:t>
            </w:r>
            <w:r w:rsidRPr="00F35A5C">
              <w:rPr>
                <w:rFonts w:ascii="Times New Roman" w:eastAsia="MS Mincho" w:hAnsi="Times New Roman" w:cs="Times New Roman"/>
                <w:sz w:val="28"/>
                <w:szCs w:val="28"/>
                <w:lang w:eastAsia="ja-JP"/>
              </w:rPr>
              <w:t>Удовлетворённость учащихся, педагогов и родителей жизнедеятельностью в школе и результатами воспитательного процесса.</w:t>
            </w:r>
          </w:p>
        </w:tc>
        <w:tc>
          <w:tcPr>
            <w:tcW w:w="5014" w:type="dxa"/>
            <w:shd w:val="clear" w:color="auto" w:fill="auto"/>
          </w:tcPr>
          <w:p w:rsidR="0098423C" w:rsidRPr="00F35A5C" w:rsidRDefault="0098423C" w:rsidP="008E0A3D">
            <w:pPr>
              <w:spacing w:after="0" w:line="276" w:lineRule="auto"/>
              <w:rPr>
                <w:rFonts w:ascii="Times New Roman" w:eastAsia="MS Mincho" w:hAnsi="Times New Roman" w:cs="Times New Roman"/>
                <w:sz w:val="28"/>
                <w:szCs w:val="28"/>
                <w:lang w:eastAsia="ja-JP"/>
              </w:rPr>
            </w:pPr>
            <w:r w:rsidRPr="00F35A5C">
              <w:rPr>
                <w:rFonts w:ascii="Times New Roman" w:eastAsia="MS Mincho" w:hAnsi="Times New Roman" w:cs="Times New Roman"/>
                <w:sz w:val="28"/>
                <w:szCs w:val="28"/>
                <w:lang w:eastAsia="ja-JP"/>
              </w:rPr>
              <w:t>1.Освоение учащимися образовательны</w:t>
            </w:r>
            <w:r>
              <w:rPr>
                <w:rFonts w:ascii="Times New Roman" w:eastAsia="MS Mincho" w:hAnsi="Times New Roman" w:cs="Times New Roman"/>
                <w:sz w:val="28"/>
                <w:szCs w:val="28"/>
                <w:lang w:eastAsia="ja-JP"/>
              </w:rPr>
              <w:t>х программ</w:t>
            </w:r>
            <w:r w:rsidRPr="00F35A5C">
              <w:rPr>
                <w:rFonts w:ascii="Times New Roman" w:eastAsia="MS Mincho" w:hAnsi="Times New Roman" w:cs="Times New Roman"/>
                <w:sz w:val="28"/>
                <w:szCs w:val="28"/>
                <w:lang w:eastAsia="ja-JP"/>
              </w:rPr>
              <w:t xml:space="preserve"> ДО.</w:t>
            </w:r>
          </w:p>
          <w:p w:rsidR="0098423C" w:rsidRPr="00F35A5C" w:rsidRDefault="0098423C" w:rsidP="008E0A3D">
            <w:pPr>
              <w:spacing w:after="0" w:line="276" w:lineRule="auto"/>
              <w:rPr>
                <w:rFonts w:ascii="Times New Roman" w:eastAsia="MS Mincho" w:hAnsi="Times New Roman" w:cs="Times New Roman"/>
                <w:sz w:val="28"/>
                <w:szCs w:val="28"/>
                <w:lang w:eastAsia="ja-JP"/>
              </w:rPr>
            </w:pPr>
            <w:r w:rsidRPr="00F35A5C">
              <w:rPr>
                <w:rFonts w:ascii="Times New Roman" w:eastAsia="MS Mincho" w:hAnsi="Times New Roman" w:cs="Times New Roman"/>
                <w:sz w:val="28"/>
                <w:szCs w:val="28"/>
                <w:lang w:eastAsia="ja-JP"/>
              </w:rPr>
              <w:t>2.Развитость познавательных, творческих процессов и интересов личности.</w:t>
            </w:r>
          </w:p>
          <w:p w:rsidR="0098423C" w:rsidRPr="00F35A5C" w:rsidRDefault="0098423C" w:rsidP="008E0A3D">
            <w:pPr>
              <w:spacing w:after="0" w:line="276" w:lineRule="auto"/>
              <w:rPr>
                <w:rFonts w:ascii="Times New Roman" w:eastAsia="MS Mincho" w:hAnsi="Times New Roman" w:cs="Times New Roman"/>
                <w:sz w:val="28"/>
                <w:szCs w:val="28"/>
                <w:lang w:eastAsia="ja-JP"/>
              </w:rPr>
            </w:pPr>
            <w:r w:rsidRPr="00F35A5C">
              <w:rPr>
                <w:rFonts w:ascii="Times New Roman" w:eastAsia="MS Mincho" w:hAnsi="Times New Roman" w:cs="Times New Roman"/>
                <w:sz w:val="28"/>
                <w:szCs w:val="28"/>
                <w:lang w:eastAsia="ja-JP"/>
              </w:rPr>
              <w:t>3.Нравственная направленность личности.</w:t>
            </w:r>
          </w:p>
          <w:p w:rsidR="0098423C" w:rsidRPr="00F35A5C" w:rsidRDefault="0098423C" w:rsidP="008E0A3D">
            <w:pPr>
              <w:spacing w:after="0" w:line="276" w:lineRule="auto"/>
              <w:rPr>
                <w:rFonts w:ascii="Times New Roman" w:eastAsia="MS Mincho" w:hAnsi="Times New Roman" w:cs="Times New Roman"/>
                <w:sz w:val="28"/>
                <w:szCs w:val="28"/>
                <w:lang w:eastAsia="ja-JP"/>
              </w:rPr>
            </w:pPr>
            <w:r w:rsidRPr="00F35A5C">
              <w:rPr>
                <w:rFonts w:ascii="Times New Roman" w:eastAsia="MS Mincho" w:hAnsi="Times New Roman" w:cs="Times New Roman"/>
                <w:sz w:val="28"/>
                <w:szCs w:val="28"/>
                <w:lang w:eastAsia="ja-JP"/>
              </w:rPr>
              <w:t>4.Сформированность отношений к Родине, обществу, семье, школе, себе, природе и труду.</w:t>
            </w:r>
          </w:p>
          <w:p w:rsidR="0098423C" w:rsidRPr="00F35A5C" w:rsidRDefault="0098423C" w:rsidP="008E0A3D">
            <w:pPr>
              <w:spacing w:after="0" w:line="276" w:lineRule="auto"/>
              <w:rPr>
                <w:rFonts w:ascii="Times New Roman" w:eastAsia="MS Mincho" w:hAnsi="Times New Roman" w:cs="Times New Roman"/>
                <w:sz w:val="28"/>
                <w:szCs w:val="28"/>
                <w:lang w:eastAsia="ja-JP"/>
              </w:rPr>
            </w:pPr>
            <w:r w:rsidRPr="00F35A5C">
              <w:rPr>
                <w:rFonts w:ascii="Times New Roman" w:eastAsia="MS Mincho" w:hAnsi="Times New Roman" w:cs="Times New Roman"/>
                <w:sz w:val="28"/>
                <w:szCs w:val="28"/>
                <w:lang w:eastAsia="ja-JP"/>
              </w:rPr>
              <w:t>5.Сформированность коммуникативной культуры.</w:t>
            </w:r>
          </w:p>
          <w:p w:rsidR="0098423C" w:rsidRPr="00F35A5C" w:rsidRDefault="0098423C" w:rsidP="008E0A3D">
            <w:pPr>
              <w:spacing w:after="0" w:line="276" w:lineRule="auto"/>
              <w:rPr>
                <w:rFonts w:ascii="Times New Roman" w:eastAsia="MS Mincho" w:hAnsi="Times New Roman" w:cs="Times New Roman"/>
                <w:sz w:val="28"/>
                <w:szCs w:val="28"/>
                <w:lang w:eastAsia="ja-JP"/>
              </w:rPr>
            </w:pPr>
            <w:r w:rsidRPr="00F35A5C">
              <w:rPr>
                <w:rFonts w:ascii="Times New Roman" w:eastAsia="MS Mincho" w:hAnsi="Times New Roman" w:cs="Times New Roman"/>
                <w:sz w:val="28"/>
                <w:szCs w:val="28"/>
                <w:lang w:eastAsia="ja-JP"/>
              </w:rPr>
              <w:t>6.Развитость чувства прекрасного.</w:t>
            </w:r>
          </w:p>
          <w:p w:rsidR="0098423C" w:rsidRDefault="0098423C" w:rsidP="008E0A3D">
            <w:pPr>
              <w:spacing w:after="0" w:line="276" w:lineRule="auto"/>
              <w:rPr>
                <w:rFonts w:ascii="Times New Roman" w:eastAsia="MS Mincho" w:hAnsi="Times New Roman" w:cs="Times New Roman"/>
                <w:sz w:val="28"/>
                <w:szCs w:val="28"/>
                <w:lang w:eastAsia="ja-JP"/>
              </w:rPr>
            </w:pPr>
            <w:r w:rsidRPr="00F35A5C">
              <w:rPr>
                <w:rFonts w:ascii="Times New Roman" w:eastAsia="MS Mincho" w:hAnsi="Times New Roman" w:cs="Times New Roman"/>
                <w:sz w:val="28"/>
                <w:szCs w:val="28"/>
                <w:lang w:eastAsia="ja-JP"/>
              </w:rPr>
              <w:t>7.Состояние здоровья учащихся.</w:t>
            </w:r>
          </w:p>
          <w:p w:rsidR="0098423C" w:rsidRPr="00F35A5C" w:rsidRDefault="0098423C" w:rsidP="008E0A3D">
            <w:pPr>
              <w:spacing w:after="0" w:line="276" w:lineRule="auto"/>
              <w:rPr>
                <w:rFonts w:ascii="Times New Roman" w:eastAsia="MS Mincho" w:hAnsi="Times New Roman" w:cs="Times New Roman"/>
                <w:sz w:val="28"/>
                <w:szCs w:val="28"/>
                <w:lang w:eastAsia="ja-JP"/>
              </w:rPr>
            </w:pPr>
          </w:p>
          <w:p w:rsidR="0098423C" w:rsidRPr="00F35A5C" w:rsidRDefault="0098423C" w:rsidP="008E0A3D">
            <w:pPr>
              <w:spacing w:after="0" w:line="276" w:lineRule="auto"/>
              <w:rPr>
                <w:rFonts w:ascii="Times New Roman" w:eastAsia="MS Mincho" w:hAnsi="Times New Roman" w:cs="Times New Roman"/>
                <w:sz w:val="28"/>
                <w:szCs w:val="28"/>
                <w:lang w:eastAsia="ja-JP"/>
              </w:rPr>
            </w:pPr>
            <w:r w:rsidRPr="00F35A5C">
              <w:rPr>
                <w:rFonts w:ascii="Times New Roman" w:eastAsia="MS Mincho" w:hAnsi="Times New Roman" w:cs="Times New Roman"/>
                <w:sz w:val="28"/>
                <w:szCs w:val="28"/>
                <w:lang w:eastAsia="ja-JP"/>
              </w:rPr>
              <w:t>1.Комфортность, защищённость личности учащихся, их отношение к основным сторонам жизнедеятельности в школе.</w:t>
            </w:r>
          </w:p>
          <w:p w:rsidR="0098423C" w:rsidRPr="00F35A5C" w:rsidRDefault="0098423C" w:rsidP="008E0A3D">
            <w:pPr>
              <w:spacing w:after="0" w:line="276" w:lineRule="auto"/>
              <w:rPr>
                <w:rFonts w:ascii="Times New Roman" w:eastAsia="MS Mincho" w:hAnsi="Times New Roman" w:cs="Times New Roman"/>
                <w:sz w:val="28"/>
                <w:szCs w:val="28"/>
                <w:lang w:eastAsia="ja-JP"/>
              </w:rPr>
            </w:pPr>
            <w:r w:rsidRPr="00F35A5C">
              <w:rPr>
                <w:rFonts w:ascii="Times New Roman" w:eastAsia="MS Mincho" w:hAnsi="Times New Roman" w:cs="Times New Roman"/>
                <w:sz w:val="28"/>
                <w:szCs w:val="28"/>
                <w:lang w:eastAsia="ja-JP"/>
              </w:rPr>
              <w:t>2.Удовлетворённость педагогов содержанием, организацией и условиями трудовой деятельности, взаимоотношением в школьном сообществе.</w:t>
            </w:r>
          </w:p>
          <w:p w:rsidR="0098423C" w:rsidRPr="00F35A5C" w:rsidRDefault="0098423C" w:rsidP="008E0A3D">
            <w:pPr>
              <w:spacing w:after="0" w:line="276" w:lineRule="auto"/>
              <w:rPr>
                <w:rFonts w:ascii="Times New Roman" w:eastAsia="MS Mincho" w:hAnsi="Times New Roman" w:cs="Times New Roman"/>
                <w:sz w:val="28"/>
                <w:szCs w:val="28"/>
                <w:lang w:eastAsia="ja-JP"/>
              </w:rPr>
            </w:pPr>
            <w:r w:rsidRPr="00F35A5C">
              <w:rPr>
                <w:rFonts w:ascii="Times New Roman" w:eastAsia="MS Mincho" w:hAnsi="Times New Roman" w:cs="Times New Roman"/>
                <w:sz w:val="28"/>
                <w:szCs w:val="28"/>
                <w:lang w:eastAsia="ja-JP"/>
              </w:rPr>
              <w:t xml:space="preserve">3.Удовлетворённость родителей результатами обучения и воспитания детей в </w:t>
            </w:r>
            <w:r>
              <w:rPr>
                <w:rFonts w:ascii="Times New Roman" w:eastAsia="MS Mincho" w:hAnsi="Times New Roman" w:cs="Times New Roman"/>
                <w:sz w:val="28"/>
                <w:szCs w:val="28"/>
                <w:lang w:eastAsia="ja-JP"/>
              </w:rPr>
              <w:t xml:space="preserve">системе </w:t>
            </w:r>
            <w:r w:rsidRPr="00F35A5C">
              <w:rPr>
                <w:rFonts w:ascii="Times New Roman" w:eastAsia="MS Mincho" w:hAnsi="Times New Roman" w:cs="Times New Roman"/>
                <w:sz w:val="28"/>
                <w:szCs w:val="28"/>
                <w:lang w:eastAsia="ja-JP"/>
              </w:rPr>
              <w:t>ДО,</w:t>
            </w:r>
          </w:p>
          <w:p w:rsidR="0098423C" w:rsidRPr="00F35A5C" w:rsidRDefault="0098423C" w:rsidP="008E0A3D">
            <w:pPr>
              <w:spacing w:after="0" w:line="276" w:lineRule="auto"/>
              <w:rPr>
                <w:rFonts w:ascii="Times New Roman" w:eastAsia="MS Mincho" w:hAnsi="Times New Roman" w:cs="Times New Roman"/>
                <w:sz w:val="28"/>
                <w:szCs w:val="28"/>
                <w:lang w:eastAsia="ja-JP"/>
              </w:rPr>
            </w:pPr>
            <w:r w:rsidRPr="00F35A5C">
              <w:rPr>
                <w:rFonts w:ascii="Times New Roman" w:eastAsia="MS Mincho" w:hAnsi="Times New Roman" w:cs="Times New Roman"/>
                <w:sz w:val="28"/>
                <w:szCs w:val="28"/>
                <w:lang w:eastAsia="ja-JP"/>
              </w:rPr>
              <w:t>положением детей в школьном коллективе.</w:t>
            </w:r>
          </w:p>
          <w:p w:rsidR="0098423C" w:rsidRPr="00F35A5C" w:rsidRDefault="0098423C" w:rsidP="008E0A3D">
            <w:pPr>
              <w:spacing w:after="0" w:line="276" w:lineRule="auto"/>
              <w:rPr>
                <w:rFonts w:ascii="Times New Roman" w:eastAsia="MS Mincho" w:hAnsi="Times New Roman" w:cs="Times New Roman"/>
                <w:sz w:val="28"/>
                <w:szCs w:val="28"/>
                <w:lang w:eastAsia="ja-JP"/>
              </w:rPr>
            </w:pPr>
            <w:r w:rsidRPr="00F35A5C">
              <w:rPr>
                <w:rFonts w:ascii="Times New Roman" w:eastAsia="MS Mincho" w:hAnsi="Times New Roman" w:cs="Times New Roman"/>
                <w:sz w:val="28"/>
                <w:szCs w:val="28"/>
                <w:lang w:eastAsia="ja-JP"/>
              </w:rPr>
              <w:t>4.Готовность выпускников к созидательному труду в социуме.</w:t>
            </w:r>
          </w:p>
        </w:tc>
      </w:tr>
    </w:tbl>
    <w:p w:rsidR="00E00C2A" w:rsidRDefault="00E00C2A" w:rsidP="000126BB">
      <w:pPr>
        <w:spacing w:after="0" w:line="276" w:lineRule="auto"/>
        <w:rPr>
          <w:rFonts w:ascii="Times New Roman" w:eastAsia="MS Mincho" w:hAnsi="Times New Roman" w:cs="Times New Roman"/>
          <w:b/>
          <w:sz w:val="28"/>
          <w:szCs w:val="28"/>
          <w:lang w:eastAsia="ja-JP"/>
        </w:rPr>
      </w:pPr>
    </w:p>
    <w:p w:rsidR="0068473B" w:rsidRDefault="0068473B" w:rsidP="00E00C2A">
      <w:pPr>
        <w:spacing w:after="0" w:line="240" w:lineRule="auto"/>
        <w:jc w:val="center"/>
        <w:rPr>
          <w:rFonts w:ascii="Times New Roman" w:eastAsia="Calibri" w:hAnsi="Times New Roman" w:cs="Times New Roman"/>
          <w:b/>
          <w:sz w:val="28"/>
          <w:szCs w:val="28"/>
        </w:rPr>
      </w:pPr>
    </w:p>
    <w:p w:rsidR="0068473B" w:rsidRDefault="0068473B" w:rsidP="00E00C2A">
      <w:pPr>
        <w:spacing w:after="0" w:line="240" w:lineRule="auto"/>
        <w:jc w:val="center"/>
        <w:rPr>
          <w:rFonts w:ascii="Times New Roman" w:eastAsia="Calibri" w:hAnsi="Times New Roman" w:cs="Times New Roman"/>
          <w:b/>
          <w:sz w:val="28"/>
          <w:szCs w:val="28"/>
        </w:rPr>
      </w:pPr>
    </w:p>
    <w:p w:rsidR="0068473B" w:rsidRDefault="0068473B" w:rsidP="00E00C2A">
      <w:pPr>
        <w:spacing w:after="0" w:line="240" w:lineRule="auto"/>
        <w:jc w:val="center"/>
        <w:rPr>
          <w:rFonts w:ascii="Times New Roman" w:eastAsia="Calibri" w:hAnsi="Times New Roman" w:cs="Times New Roman"/>
          <w:b/>
          <w:sz w:val="28"/>
          <w:szCs w:val="28"/>
        </w:rPr>
      </w:pPr>
    </w:p>
    <w:p w:rsidR="0068473B" w:rsidRDefault="0068473B" w:rsidP="00E00C2A">
      <w:pPr>
        <w:spacing w:after="0" w:line="240" w:lineRule="auto"/>
        <w:jc w:val="center"/>
        <w:rPr>
          <w:rFonts w:ascii="Times New Roman" w:eastAsia="Calibri" w:hAnsi="Times New Roman" w:cs="Times New Roman"/>
          <w:b/>
          <w:sz w:val="28"/>
          <w:szCs w:val="28"/>
        </w:rPr>
      </w:pPr>
    </w:p>
    <w:p w:rsidR="00E00C2A" w:rsidRPr="00E00C2A" w:rsidRDefault="00E00C2A" w:rsidP="00E00C2A">
      <w:pPr>
        <w:spacing w:after="0" w:line="240" w:lineRule="auto"/>
        <w:jc w:val="center"/>
        <w:rPr>
          <w:rFonts w:ascii="Times New Roman" w:eastAsia="Calibri" w:hAnsi="Times New Roman" w:cs="Times New Roman"/>
          <w:b/>
          <w:sz w:val="28"/>
          <w:szCs w:val="28"/>
        </w:rPr>
      </w:pPr>
      <w:r w:rsidRPr="00E00C2A">
        <w:rPr>
          <w:rFonts w:ascii="Times New Roman" w:eastAsia="Calibri" w:hAnsi="Times New Roman" w:cs="Times New Roman"/>
          <w:b/>
          <w:sz w:val="28"/>
          <w:szCs w:val="28"/>
        </w:rPr>
        <w:lastRenderedPageBreak/>
        <w:t>6. Основные технологии и методы</w:t>
      </w:r>
    </w:p>
    <w:p w:rsidR="00E00C2A" w:rsidRPr="00E00C2A" w:rsidRDefault="00E00C2A" w:rsidP="00E00C2A">
      <w:pPr>
        <w:spacing w:after="0" w:line="240" w:lineRule="auto"/>
        <w:jc w:val="center"/>
        <w:rPr>
          <w:rFonts w:ascii="Times New Roman" w:eastAsia="Calibri" w:hAnsi="Times New Roman" w:cs="Times New Roman"/>
          <w:b/>
          <w:sz w:val="28"/>
          <w:szCs w:val="28"/>
        </w:rPr>
      </w:pPr>
      <w:r w:rsidRPr="00E00C2A">
        <w:rPr>
          <w:rFonts w:ascii="Times New Roman" w:eastAsia="Calibri" w:hAnsi="Times New Roman" w:cs="Times New Roman"/>
          <w:b/>
          <w:sz w:val="28"/>
          <w:szCs w:val="28"/>
        </w:rPr>
        <w:t>реализации программы</w:t>
      </w:r>
    </w:p>
    <w:p w:rsidR="00E00C2A" w:rsidRPr="00E00C2A" w:rsidRDefault="00E00C2A" w:rsidP="00E00C2A">
      <w:pPr>
        <w:spacing w:after="0" w:line="240" w:lineRule="auto"/>
        <w:jc w:val="center"/>
        <w:rPr>
          <w:rFonts w:ascii="Times New Roman" w:eastAsia="Calibri" w:hAnsi="Times New Roman" w:cs="Times New Roman"/>
          <w:b/>
          <w:sz w:val="28"/>
          <w:szCs w:val="28"/>
        </w:rPr>
      </w:pPr>
      <w:r w:rsidRPr="00E00C2A">
        <w:rPr>
          <w:rFonts w:ascii="Times New Roman" w:eastAsia="Calibri" w:hAnsi="Times New Roman" w:cs="Times New Roman"/>
          <w:b/>
          <w:sz w:val="28"/>
          <w:szCs w:val="28"/>
        </w:rPr>
        <w:t>дополнительного образования детей.</w:t>
      </w:r>
    </w:p>
    <w:p w:rsidR="00E00C2A" w:rsidRPr="00E00C2A" w:rsidRDefault="00E00C2A" w:rsidP="00E00C2A">
      <w:pPr>
        <w:spacing w:after="0" w:line="240" w:lineRule="auto"/>
        <w:jc w:val="center"/>
        <w:rPr>
          <w:rFonts w:ascii="Times New Roman" w:eastAsia="Calibri" w:hAnsi="Times New Roman" w:cs="Times New Roman"/>
          <w:sz w:val="28"/>
          <w:szCs w:val="28"/>
        </w:rPr>
      </w:pPr>
    </w:p>
    <w:p w:rsidR="00E00C2A" w:rsidRPr="00E00C2A" w:rsidRDefault="00E00C2A" w:rsidP="00E00C2A">
      <w:pPr>
        <w:spacing w:after="0" w:line="240" w:lineRule="auto"/>
        <w:rPr>
          <w:rFonts w:ascii="Times New Roman" w:eastAsia="Calibri" w:hAnsi="Times New Roman" w:cs="Times New Roman"/>
          <w:sz w:val="28"/>
          <w:szCs w:val="28"/>
        </w:rPr>
      </w:pPr>
      <w:r w:rsidRPr="00E00C2A">
        <w:rPr>
          <w:rFonts w:ascii="Times New Roman" w:eastAsia="Calibri" w:hAnsi="Times New Roman" w:cs="Times New Roman"/>
          <w:sz w:val="28"/>
          <w:szCs w:val="28"/>
        </w:rPr>
        <w:t xml:space="preserve">        Дополнительное образования детей в МБОУ СОШ с. Большой Самовец строится на таких принципах, как:</w:t>
      </w:r>
    </w:p>
    <w:p w:rsidR="00E00C2A" w:rsidRPr="00E00C2A" w:rsidRDefault="00E00C2A" w:rsidP="00E00C2A">
      <w:pPr>
        <w:spacing w:after="0" w:line="240" w:lineRule="auto"/>
        <w:rPr>
          <w:rFonts w:ascii="Times New Roman" w:eastAsia="Calibri" w:hAnsi="Times New Roman" w:cs="Times New Roman"/>
          <w:sz w:val="28"/>
          <w:szCs w:val="28"/>
        </w:rPr>
      </w:pPr>
      <w:r w:rsidRPr="00E00C2A">
        <w:rPr>
          <w:rFonts w:ascii="Times New Roman" w:eastAsia="Calibri" w:hAnsi="Times New Roman" w:cs="Times New Roman"/>
          <w:sz w:val="28"/>
          <w:szCs w:val="28"/>
        </w:rPr>
        <w:t xml:space="preserve"> •дифференциация, индивидуализация, вариативность образования;</w:t>
      </w:r>
    </w:p>
    <w:p w:rsidR="00E00C2A" w:rsidRPr="00E00C2A" w:rsidRDefault="00E00C2A" w:rsidP="00E00C2A">
      <w:pPr>
        <w:spacing w:after="0" w:line="240" w:lineRule="auto"/>
        <w:rPr>
          <w:rFonts w:ascii="Times New Roman" w:eastAsia="Calibri" w:hAnsi="Times New Roman" w:cs="Times New Roman"/>
          <w:sz w:val="28"/>
          <w:szCs w:val="28"/>
        </w:rPr>
      </w:pPr>
    </w:p>
    <w:p w:rsidR="00E00C2A" w:rsidRPr="00E00C2A" w:rsidRDefault="00E00C2A" w:rsidP="00E00C2A">
      <w:pPr>
        <w:spacing w:after="0" w:line="240" w:lineRule="auto"/>
        <w:rPr>
          <w:rFonts w:ascii="Times New Roman" w:eastAsia="Calibri" w:hAnsi="Times New Roman" w:cs="Times New Roman"/>
          <w:sz w:val="28"/>
          <w:szCs w:val="28"/>
        </w:rPr>
      </w:pPr>
      <w:r w:rsidRPr="00E00C2A">
        <w:rPr>
          <w:rFonts w:ascii="Times New Roman" w:eastAsia="Calibri" w:hAnsi="Times New Roman" w:cs="Times New Roman"/>
          <w:sz w:val="28"/>
          <w:szCs w:val="28"/>
        </w:rPr>
        <w:t>• развитие творческих способностей детей, выражающемся в том, что в организуемой образовательной деятельности доминируют творческие начала и творчество рассматривается как уникальный критерий оценки личности и отношений в коллективе;</w:t>
      </w:r>
    </w:p>
    <w:p w:rsidR="00E00C2A" w:rsidRPr="00E00C2A" w:rsidRDefault="00E00C2A" w:rsidP="00E00C2A">
      <w:pPr>
        <w:spacing w:after="0" w:line="240" w:lineRule="auto"/>
        <w:rPr>
          <w:rFonts w:ascii="Times New Roman" w:eastAsia="Calibri" w:hAnsi="Times New Roman" w:cs="Times New Roman"/>
          <w:sz w:val="28"/>
          <w:szCs w:val="28"/>
        </w:rPr>
      </w:pPr>
    </w:p>
    <w:p w:rsidR="00E00C2A" w:rsidRPr="00E00C2A" w:rsidRDefault="00E00C2A" w:rsidP="00E00C2A">
      <w:pPr>
        <w:spacing w:after="0" w:line="240" w:lineRule="auto"/>
        <w:rPr>
          <w:rFonts w:ascii="Times New Roman" w:eastAsia="Calibri" w:hAnsi="Times New Roman" w:cs="Times New Roman"/>
          <w:sz w:val="28"/>
          <w:szCs w:val="28"/>
        </w:rPr>
      </w:pPr>
      <w:r w:rsidRPr="00E00C2A">
        <w:rPr>
          <w:rFonts w:ascii="Times New Roman" w:eastAsia="Calibri" w:hAnsi="Times New Roman" w:cs="Times New Roman"/>
          <w:sz w:val="28"/>
          <w:szCs w:val="28"/>
        </w:rPr>
        <w:t>• учет реальных возможностей и условий обеспечения образовательных программ материальными, кадровыми и финансовыми ресурсами;</w:t>
      </w:r>
    </w:p>
    <w:p w:rsidR="00E00C2A" w:rsidRPr="00E00C2A" w:rsidRDefault="00E00C2A" w:rsidP="00E00C2A">
      <w:pPr>
        <w:spacing w:after="0" w:line="240" w:lineRule="auto"/>
        <w:rPr>
          <w:rFonts w:ascii="Times New Roman" w:eastAsia="Calibri" w:hAnsi="Times New Roman" w:cs="Times New Roman"/>
          <w:sz w:val="28"/>
          <w:szCs w:val="28"/>
        </w:rPr>
      </w:pPr>
    </w:p>
    <w:p w:rsidR="00E00C2A" w:rsidRPr="00E00C2A" w:rsidRDefault="00E00C2A" w:rsidP="00E00C2A">
      <w:pPr>
        <w:spacing w:after="0" w:line="240" w:lineRule="auto"/>
        <w:rPr>
          <w:rFonts w:ascii="Times New Roman" w:eastAsia="Calibri" w:hAnsi="Times New Roman" w:cs="Times New Roman"/>
          <w:sz w:val="28"/>
          <w:szCs w:val="28"/>
        </w:rPr>
      </w:pPr>
      <w:r w:rsidRPr="00E00C2A">
        <w:rPr>
          <w:rFonts w:ascii="Times New Roman" w:eastAsia="Calibri" w:hAnsi="Times New Roman" w:cs="Times New Roman"/>
          <w:sz w:val="28"/>
          <w:szCs w:val="28"/>
        </w:rPr>
        <w:t>• учет возрастных и индивидуальных особенностей обучающихся при включении их в различные виды деятельности;</w:t>
      </w:r>
    </w:p>
    <w:p w:rsidR="00E00C2A" w:rsidRPr="00E00C2A" w:rsidRDefault="00E00C2A" w:rsidP="00E00C2A">
      <w:pPr>
        <w:spacing w:after="0" w:line="240" w:lineRule="auto"/>
        <w:rPr>
          <w:rFonts w:ascii="Times New Roman" w:eastAsia="Calibri" w:hAnsi="Times New Roman" w:cs="Times New Roman"/>
          <w:sz w:val="28"/>
          <w:szCs w:val="28"/>
        </w:rPr>
      </w:pPr>
    </w:p>
    <w:p w:rsidR="00E00C2A" w:rsidRPr="00E00C2A" w:rsidRDefault="00E00C2A" w:rsidP="00E00C2A">
      <w:pPr>
        <w:spacing w:after="0" w:line="240" w:lineRule="auto"/>
        <w:rPr>
          <w:rFonts w:ascii="Times New Roman" w:eastAsia="Calibri" w:hAnsi="Times New Roman" w:cs="Times New Roman"/>
          <w:sz w:val="28"/>
          <w:szCs w:val="28"/>
        </w:rPr>
      </w:pPr>
      <w:r w:rsidRPr="00E00C2A">
        <w:rPr>
          <w:rFonts w:ascii="Times New Roman" w:eastAsia="Calibri" w:hAnsi="Times New Roman" w:cs="Times New Roman"/>
          <w:sz w:val="28"/>
          <w:szCs w:val="28"/>
        </w:rPr>
        <w:t>•ориентация на потребности общества, адаптация обучающихся к  современной социокультурной среде.</w:t>
      </w:r>
    </w:p>
    <w:p w:rsidR="00E00C2A" w:rsidRPr="00E00C2A" w:rsidRDefault="00E00C2A" w:rsidP="00E00C2A">
      <w:pPr>
        <w:spacing w:after="0" w:line="240" w:lineRule="auto"/>
        <w:rPr>
          <w:rFonts w:ascii="Times New Roman" w:eastAsia="Calibri" w:hAnsi="Times New Roman" w:cs="Times New Roman"/>
          <w:sz w:val="28"/>
          <w:szCs w:val="28"/>
        </w:rPr>
      </w:pPr>
      <w:r w:rsidRPr="00E00C2A">
        <w:rPr>
          <w:rFonts w:ascii="Times New Roman" w:eastAsia="Calibri" w:hAnsi="Times New Roman" w:cs="Times New Roman"/>
          <w:sz w:val="28"/>
          <w:szCs w:val="28"/>
        </w:rPr>
        <w:t xml:space="preserve">     Педагогический коллектив школы считает, что нет детей неспособных: если каждому отводить время, соответствующее его личным способностям и возможностям, то можно обеспечить усвоение необходимого учебного материала.</w:t>
      </w:r>
    </w:p>
    <w:p w:rsidR="00E00C2A" w:rsidRPr="00E00C2A" w:rsidRDefault="00E00C2A" w:rsidP="00E00C2A">
      <w:pPr>
        <w:spacing w:after="0" w:line="240" w:lineRule="auto"/>
        <w:rPr>
          <w:rFonts w:ascii="Times New Roman" w:eastAsia="Calibri" w:hAnsi="Times New Roman" w:cs="Times New Roman"/>
          <w:sz w:val="28"/>
          <w:szCs w:val="28"/>
        </w:rPr>
      </w:pPr>
      <w:r w:rsidRPr="00E00C2A">
        <w:rPr>
          <w:rFonts w:ascii="Times New Roman" w:eastAsia="Calibri" w:hAnsi="Times New Roman" w:cs="Times New Roman"/>
          <w:sz w:val="28"/>
          <w:szCs w:val="28"/>
        </w:rPr>
        <w:t xml:space="preserve">   Главная цель воспитания и обучения - развитие личности. Из этого вытекает </w:t>
      </w:r>
      <w:r w:rsidRPr="00E00C2A">
        <w:rPr>
          <w:rFonts w:ascii="Times New Roman" w:eastAsia="Calibri" w:hAnsi="Times New Roman" w:cs="Times New Roman"/>
          <w:b/>
          <w:sz w:val="28"/>
          <w:szCs w:val="28"/>
        </w:rPr>
        <w:t>выбор технологий и методов,</w:t>
      </w:r>
      <w:r w:rsidRPr="00E00C2A">
        <w:rPr>
          <w:rFonts w:ascii="Times New Roman" w:eastAsia="Calibri" w:hAnsi="Times New Roman" w:cs="Times New Roman"/>
          <w:sz w:val="28"/>
          <w:szCs w:val="28"/>
        </w:rPr>
        <w:t xml:space="preserve"> необходимых для реализации дополнительной общеразвивающей программы:</w:t>
      </w:r>
    </w:p>
    <w:p w:rsidR="00E00C2A" w:rsidRPr="00E00C2A" w:rsidRDefault="00E00C2A" w:rsidP="00E00C2A">
      <w:pPr>
        <w:numPr>
          <w:ilvl w:val="0"/>
          <w:numId w:val="21"/>
        </w:numPr>
        <w:spacing w:after="0" w:line="240" w:lineRule="auto"/>
        <w:contextualSpacing/>
        <w:rPr>
          <w:rFonts w:ascii="Times New Roman" w:eastAsia="Calibri" w:hAnsi="Times New Roman" w:cs="Times New Roman"/>
          <w:sz w:val="28"/>
          <w:szCs w:val="28"/>
        </w:rPr>
      </w:pPr>
      <w:r w:rsidRPr="00E00C2A">
        <w:rPr>
          <w:rFonts w:ascii="Times New Roman" w:eastAsia="Calibri" w:hAnsi="Times New Roman" w:cs="Times New Roman"/>
          <w:b/>
          <w:sz w:val="28"/>
          <w:szCs w:val="28"/>
        </w:rPr>
        <w:t>личностно -ориентированные технологии</w:t>
      </w:r>
      <w:r w:rsidRPr="00E00C2A">
        <w:rPr>
          <w:rFonts w:ascii="Times New Roman" w:eastAsia="Calibri" w:hAnsi="Times New Roman" w:cs="Times New Roman"/>
          <w:sz w:val="28"/>
          <w:szCs w:val="28"/>
        </w:rPr>
        <w:t xml:space="preserve"> обучения и воспитания, в центре внимания которых - неповторимая личность.</w:t>
      </w:r>
    </w:p>
    <w:p w:rsidR="00E00C2A" w:rsidRPr="00E00C2A" w:rsidRDefault="00E00C2A" w:rsidP="00E00C2A">
      <w:pPr>
        <w:spacing w:after="0" w:line="240" w:lineRule="auto"/>
        <w:rPr>
          <w:rFonts w:ascii="Times New Roman" w:eastAsia="Calibri" w:hAnsi="Times New Roman" w:cs="Times New Roman"/>
          <w:sz w:val="28"/>
          <w:szCs w:val="28"/>
        </w:rPr>
      </w:pPr>
      <w:r w:rsidRPr="00E00C2A">
        <w:rPr>
          <w:rFonts w:ascii="Times New Roman" w:eastAsia="Calibri" w:hAnsi="Times New Roman" w:cs="Times New Roman"/>
          <w:sz w:val="28"/>
          <w:szCs w:val="28"/>
        </w:rPr>
        <w:t xml:space="preserve">     Цель технологии личностно-ориентированного обучения - максимальное развитие  индивидуальных познавательных способностей ребенка на основе использования имеющегося у него опыта жизнедеятельности. </w:t>
      </w:r>
    </w:p>
    <w:p w:rsidR="00E00C2A" w:rsidRPr="00E00C2A" w:rsidRDefault="00E00C2A" w:rsidP="00E00C2A">
      <w:pPr>
        <w:spacing w:after="0" w:line="240" w:lineRule="auto"/>
        <w:rPr>
          <w:rFonts w:ascii="Times New Roman" w:eastAsia="Calibri" w:hAnsi="Times New Roman" w:cs="Times New Roman"/>
          <w:b/>
          <w:sz w:val="28"/>
          <w:szCs w:val="28"/>
        </w:rPr>
      </w:pPr>
      <w:r w:rsidRPr="00E00C2A">
        <w:rPr>
          <w:rFonts w:ascii="Times New Roman" w:eastAsia="Calibri" w:hAnsi="Times New Roman" w:cs="Times New Roman"/>
          <w:sz w:val="28"/>
          <w:szCs w:val="28"/>
        </w:rPr>
        <w:t xml:space="preserve">   Методическая основа этой технологии - </w:t>
      </w:r>
      <w:r w:rsidRPr="00E00C2A">
        <w:rPr>
          <w:rFonts w:ascii="Times New Roman" w:eastAsia="Calibri" w:hAnsi="Times New Roman" w:cs="Times New Roman"/>
          <w:b/>
          <w:sz w:val="28"/>
          <w:szCs w:val="28"/>
        </w:rPr>
        <w:t>дифференциация и индивидуализация обучения.</w:t>
      </w:r>
    </w:p>
    <w:p w:rsidR="00E00C2A" w:rsidRPr="00E00C2A" w:rsidRDefault="00E00C2A" w:rsidP="00E00C2A">
      <w:pPr>
        <w:spacing w:after="0" w:line="240" w:lineRule="auto"/>
        <w:rPr>
          <w:rFonts w:ascii="Times New Roman" w:eastAsia="Calibri" w:hAnsi="Times New Roman" w:cs="Times New Roman"/>
          <w:sz w:val="28"/>
          <w:szCs w:val="28"/>
        </w:rPr>
      </w:pPr>
      <w:r w:rsidRPr="00E00C2A">
        <w:rPr>
          <w:rFonts w:ascii="Times New Roman" w:eastAsia="Calibri" w:hAnsi="Times New Roman" w:cs="Times New Roman"/>
          <w:sz w:val="28"/>
          <w:szCs w:val="28"/>
        </w:rPr>
        <w:t xml:space="preserve">  Технология дифференцированного обучения предполагает несколько </w:t>
      </w:r>
      <w:r w:rsidRPr="00E00C2A">
        <w:rPr>
          <w:rFonts w:ascii="Times New Roman" w:eastAsia="Calibri" w:hAnsi="Times New Roman" w:cs="Times New Roman"/>
          <w:b/>
          <w:sz w:val="28"/>
          <w:szCs w:val="28"/>
        </w:rPr>
        <w:t>этапов</w:t>
      </w:r>
      <w:r w:rsidRPr="00E00C2A">
        <w:rPr>
          <w:rFonts w:ascii="Times New Roman" w:eastAsia="Calibri" w:hAnsi="Times New Roman" w:cs="Times New Roman"/>
          <w:sz w:val="28"/>
          <w:szCs w:val="28"/>
        </w:rPr>
        <w:t>:</w:t>
      </w:r>
    </w:p>
    <w:p w:rsidR="00E00C2A" w:rsidRPr="00E00C2A" w:rsidRDefault="00E00C2A" w:rsidP="00E00C2A">
      <w:pPr>
        <w:numPr>
          <w:ilvl w:val="0"/>
          <w:numId w:val="22"/>
        </w:numPr>
        <w:spacing w:after="0" w:line="240" w:lineRule="auto"/>
        <w:contextualSpacing/>
        <w:rPr>
          <w:rFonts w:ascii="Times New Roman" w:eastAsia="Calibri" w:hAnsi="Times New Roman" w:cs="Times New Roman"/>
          <w:sz w:val="28"/>
          <w:szCs w:val="28"/>
        </w:rPr>
      </w:pPr>
      <w:r w:rsidRPr="00E00C2A">
        <w:rPr>
          <w:rFonts w:ascii="Times New Roman" w:eastAsia="Calibri" w:hAnsi="Times New Roman" w:cs="Times New Roman"/>
          <w:sz w:val="28"/>
          <w:szCs w:val="28"/>
        </w:rPr>
        <w:t>Ориентационный этап (договорной). Педагог договаривается с детьми о том, как они будут работать, к чему стремиться, чего достигнут. Каждый отвечает за результаты своего труда и имеет возможность работать на разных уровнях, который выбирает самостоятельно.</w:t>
      </w:r>
    </w:p>
    <w:p w:rsidR="00E00C2A" w:rsidRPr="00E00C2A" w:rsidRDefault="00E00C2A" w:rsidP="00E00C2A">
      <w:pPr>
        <w:spacing w:after="0" w:line="240" w:lineRule="auto"/>
        <w:rPr>
          <w:rFonts w:ascii="Times New Roman" w:eastAsia="Calibri" w:hAnsi="Times New Roman" w:cs="Times New Roman"/>
          <w:sz w:val="28"/>
          <w:szCs w:val="28"/>
        </w:rPr>
      </w:pPr>
    </w:p>
    <w:p w:rsidR="00E00C2A" w:rsidRPr="00E00C2A" w:rsidRDefault="00E00C2A" w:rsidP="00E00C2A">
      <w:pPr>
        <w:numPr>
          <w:ilvl w:val="0"/>
          <w:numId w:val="22"/>
        </w:numPr>
        <w:spacing w:after="0" w:line="240" w:lineRule="auto"/>
        <w:contextualSpacing/>
        <w:rPr>
          <w:rFonts w:ascii="Times New Roman" w:eastAsia="Calibri" w:hAnsi="Times New Roman" w:cs="Times New Roman"/>
          <w:sz w:val="28"/>
          <w:szCs w:val="28"/>
        </w:rPr>
      </w:pPr>
      <w:r w:rsidRPr="00E00C2A">
        <w:rPr>
          <w:rFonts w:ascii="Times New Roman" w:eastAsia="Calibri" w:hAnsi="Times New Roman" w:cs="Times New Roman"/>
          <w:sz w:val="28"/>
          <w:szCs w:val="28"/>
        </w:rPr>
        <w:t xml:space="preserve">Подготовительный этап. Задача - восстановить в памяти все то, на чем строится занятие. </w:t>
      </w:r>
    </w:p>
    <w:p w:rsidR="00E00C2A" w:rsidRPr="00E00C2A" w:rsidRDefault="00E00C2A" w:rsidP="00E00C2A">
      <w:pPr>
        <w:spacing w:after="0" w:line="240" w:lineRule="auto"/>
        <w:rPr>
          <w:rFonts w:ascii="Times New Roman" w:eastAsia="Calibri" w:hAnsi="Times New Roman" w:cs="Times New Roman"/>
          <w:sz w:val="28"/>
          <w:szCs w:val="28"/>
        </w:rPr>
      </w:pPr>
    </w:p>
    <w:p w:rsidR="00E00C2A" w:rsidRPr="00E00C2A" w:rsidRDefault="00E00C2A" w:rsidP="00E00C2A">
      <w:pPr>
        <w:numPr>
          <w:ilvl w:val="0"/>
          <w:numId w:val="22"/>
        </w:numPr>
        <w:spacing w:after="0" w:line="240" w:lineRule="auto"/>
        <w:contextualSpacing/>
        <w:rPr>
          <w:rFonts w:ascii="Times New Roman" w:eastAsia="Calibri" w:hAnsi="Times New Roman" w:cs="Times New Roman"/>
          <w:sz w:val="28"/>
          <w:szCs w:val="28"/>
        </w:rPr>
      </w:pPr>
      <w:r w:rsidRPr="00E00C2A">
        <w:rPr>
          <w:rFonts w:ascii="Times New Roman" w:eastAsia="Calibri" w:hAnsi="Times New Roman" w:cs="Times New Roman"/>
          <w:sz w:val="28"/>
          <w:szCs w:val="28"/>
        </w:rPr>
        <w:t>Основной этап - усвоение знаний и умений. Информация излагается кратко, четко, ясно, с опорой на образцы. После чего дети должны перейти на самостоятельную работу и взаимопроверку. Главное – каждый добывает знания сам.</w:t>
      </w:r>
    </w:p>
    <w:p w:rsidR="00E00C2A" w:rsidRPr="00E00C2A" w:rsidRDefault="00E00C2A" w:rsidP="00E00C2A">
      <w:pPr>
        <w:spacing w:line="256" w:lineRule="auto"/>
        <w:ind w:left="720"/>
        <w:contextualSpacing/>
        <w:rPr>
          <w:rFonts w:ascii="Times New Roman" w:eastAsia="Calibri" w:hAnsi="Times New Roman" w:cs="Times New Roman"/>
          <w:sz w:val="28"/>
          <w:szCs w:val="28"/>
        </w:rPr>
      </w:pPr>
    </w:p>
    <w:p w:rsidR="00E00C2A" w:rsidRPr="00E00C2A" w:rsidRDefault="00E00C2A" w:rsidP="00E00C2A">
      <w:pPr>
        <w:spacing w:after="0" w:line="240" w:lineRule="auto"/>
        <w:ind w:left="435"/>
        <w:contextualSpacing/>
        <w:rPr>
          <w:rFonts w:ascii="Times New Roman" w:eastAsia="Calibri" w:hAnsi="Times New Roman" w:cs="Times New Roman"/>
          <w:sz w:val="28"/>
          <w:szCs w:val="28"/>
        </w:rPr>
      </w:pPr>
    </w:p>
    <w:p w:rsidR="00E00C2A" w:rsidRPr="00E00C2A" w:rsidRDefault="00E00C2A" w:rsidP="00E00C2A">
      <w:pPr>
        <w:spacing w:after="0" w:line="240" w:lineRule="auto"/>
        <w:rPr>
          <w:rFonts w:ascii="Times New Roman" w:eastAsia="Calibri" w:hAnsi="Times New Roman" w:cs="Times New Roman"/>
          <w:sz w:val="28"/>
          <w:szCs w:val="28"/>
        </w:rPr>
      </w:pPr>
      <w:r w:rsidRPr="00E00C2A">
        <w:rPr>
          <w:rFonts w:ascii="Times New Roman" w:eastAsia="Calibri" w:hAnsi="Times New Roman" w:cs="Times New Roman"/>
          <w:sz w:val="28"/>
          <w:szCs w:val="28"/>
        </w:rPr>
        <w:t xml:space="preserve"> 4. Итоговый этап – оценивание себя и других, обобщение пройденного на занятии.</w:t>
      </w:r>
    </w:p>
    <w:p w:rsidR="00E00C2A" w:rsidRPr="00E00C2A" w:rsidRDefault="00E00C2A" w:rsidP="00E00C2A">
      <w:pPr>
        <w:spacing w:after="0" w:line="240" w:lineRule="auto"/>
        <w:rPr>
          <w:rFonts w:ascii="Times New Roman" w:eastAsia="Calibri" w:hAnsi="Times New Roman" w:cs="Times New Roman"/>
          <w:sz w:val="28"/>
          <w:szCs w:val="28"/>
        </w:rPr>
      </w:pPr>
      <w:r w:rsidRPr="00E00C2A">
        <w:rPr>
          <w:rFonts w:ascii="Times New Roman" w:eastAsia="Calibri" w:hAnsi="Times New Roman" w:cs="Times New Roman"/>
          <w:sz w:val="28"/>
          <w:szCs w:val="28"/>
        </w:rPr>
        <w:t xml:space="preserve"> </w:t>
      </w:r>
    </w:p>
    <w:p w:rsidR="00E00C2A" w:rsidRPr="00E00C2A" w:rsidRDefault="00E00C2A" w:rsidP="00E00C2A">
      <w:pPr>
        <w:spacing w:after="0" w:line="240" w:lineRule="auto"/>
        <w:rPr>
          <w:rFonts w:ascii="Times New Roman" w:eastAsia="Calibri" w:hAnsi="Times New Roman" w:cs="Times New Roman"/>
          <w:sz w:val="28"/>
          <w:szCs w:val="28"/>
        </w:rPr>
      </w:pPr>
    </w:p>
    <w:p w:rsidR="00E00C2A" w:rsidRPr="00E00C2A" w:rsidRDefault="00E00C2A" w:rsidP="00E00C2A">
      <w:pPr>
        <w:spacing w:after="0" w:line="240" w:lineRule="auto"/>
        <w:rPr>
          <w:rFonts w:ascii="Times New Roman" w:eastAsia="Calibri" w:hAnsi="Times New Roman" w:cs="Times New Roman"/>
          <w:sz w:val="28"/>
          <w:szCs w:val="28"/>
        </w:rPr>
      </w:pPr>
      <w:r w:rsidRPr="00E00C2A">
        <w:rPr>
          <w:rFonts w:ascii="Times New Roman" w:eastAsia="Calibri" w:hAnsi="Times New Roman" w:cs="Times New Roman"/>
          <w:sz w:val="28"/>
          <w:szCs w:val="28"/>
        </w:rPr>
        <w:t xml:space="preserve">• </w:t>
      </w:r>
      <w:r w:rsidRPr="00E00C2A">
        <w:rPr>
          <w:rFonts w:ascii="Times New Roman" w:eastAsia="Calibri" w:hAnsi="Times New Roman" w:cs="Times New Roman"/>
          <w:b/>
          <w:sz w:val="28"/>
          <w:szCs w:val="28"/>
        </w:rPr>
        <w:t>групповые технологии</w:t>
      </w:r>
      <w:r w:rsidRPr="00E00C2A">
        <w:rPr>
          <w:rFonts w:ascii="Times New Roman" w:eastAsia="Calibri" w:hAnsi="Times New Roman" w:cs="Times New Roman"/>
          <w:sz w:val="28"/>
          <w:szCs w:val="28"/>
        </w:rPr>
        <w:t>, предполагающие организацию совместных действий, коммуникацию, общение, взаимопонимание, взаимопомощь, взаимокоррекцию.</w:t>
      </w:r>
    </w:p>
    <w:p w:rsidR="00E00C2A" w:rsidRPr="00E00C2A" w:rsidRDefault="00E00C2A" w:rsidP="00E00C2A">
      <w:pPr>
        <w:spacing w:after="0" w:line="240" w:lineRule="auto"/>
        <w:rPr>
          <w:rFonts w:ascii="Times New Roman" w:eastAsia="Calibri" w:hAnsi="Times New Roman" w:cs="Times New Roman"/>
          <w:sz w:val="28"/>
          <w:szCs w:val="28"/>
        </w:rPr>
      </w:pPr>
      <w:r w:rsidRPr="00E00C2A">
        <w:rPr>
          <w:rFonts w:ascii="Times New Roman" w:eastAsia="Calibri" w:hAnsi="Times New Roman" w:cs="Times New Roman"/>
          <w:sz w:val="28"/>
          <w:szCs w:val="28"/>
        </w:rPr>
        <w:t>Разновидности групповых технологий:</w:t>
      </w:r>
    </w:p>
    <w:p w:rsidR="00E00C2A" w:rsidRPr="00E00C2A" w:rsidRDefault="00E00C2A" w:rsidP="00E00C2A">
      <w:pPr>
        <w:spacing w:after="0" w:line="240" w:lineRule="auto"/>
        <w:rPr>
          <w:rFonts w:ascii="Times New Roman" w:eastAsia="Calibri" w:hAnsi="Times New Roman" w:cs="Times New Roman"/>
          <w:sz w:val="28"/>
          <w:szCs w:val="28"/>
        </w:rPr>
      </w:pPr>
      <w:r w:rsidRPr="00E00C2A">
        <w:rPr>
          <w:rFonts w:ascii="Times New Roman" w:eastAsia="Calibri" w:hAnsi="Times New Roman" w:cs="Times New Roman"/>
          <w:sz w:val="28"/>
          <w:szCs w:val="28"/>
        </w:rPr>
        <w:t xml:space="preserve"> - групповой опрос;</w:t>
      </w:r>
    </w:p>
    <w:p w:rsidR="00E00C2A" w:rsidRPr="00E00C2A" w:rsidRDefault="00E00C2A" w:rsidP="00E00C2A">
      <w:pPr>
        <w:spacing w:after="0" w:line="240" w:lineRule="auto"/>
        <w:rPr>
          <w:rFonts w:ascii="Times New Roman" w:eastAsia="Calibri" w:hAnsi="Times New Roman" w:cs="Times New Roman"/>
          <w:sz w:val="28"/>
          <w:szCs w:val="28"/>
        </w:rPr>
      </w:pPr>
      <w:r w:rsidRPr="00E00C2A">
        <w:rPr>
          <w:rFonts w:ascii="Times New Roman" w:eastAsia="Calibri" w:hAnsi="Times New Roman" w:cs="Times New Roman"/>
          <w:sz w:val="28"/>
          <w:szCs w:val="28"/>
        </w:rPr>
        <w:t xml:space="preserve"> - общественный смотр знаний;</w:t>
      </w:r>
    </w:p>
    <w:p w:rsidR="00E00C2A" w:rsidRPr="00E00C2A" w:rsidRDefault="00E00C2A" w:rsidP="00E00C2A">
      <w:pPr>
        <w:spacing w:after="0" w:line="240" w:lineRule="auto"/>
        <w:rPr>
          <w:rFonts w:ascii="Times New Roman" w:eastAsia="Calibri" w:hAnsi="Times New Roman" w:cs="Times New Roman"/>
          <w:sz w:val="28"/>
          <w:szCs w:val="28"/>
        </w:rPr>
      </w:pPr>
      <w:r w:rsidRPr="00E00C2A">
        <w:rPr>
          <w:rFonts w:ascii="Times New Roman" w:eastAsia="Calibri" w:hAnsi="Times New Roman" w:cs="Times New Roman"/>
          <w:sz w:val="28"/>
          <w:szCs w:val="28"/>
        </w:rPr>
        <w:t xml:space="preserve"> - диспут;</w:t>
      </w:r>
    </w:p>
    <w:p w:rsidR="00E00C2A" w:rsidRPr="00E00C2A" w:rsidRDefault="00E00C2A" w:rsidP="00E00C2A">
      <w:pPr>
        <w:spacing w:after="0" w:line="240" w:lineRule="auto"/>
        <w:rPr>
          <w:rFonts w:ascii="Times New Roman" w:eastAsia="Calibri" w:hAnsi="Times New Roman" w:cs="Times New Roman"/>
          <w:sz w:val="28"/>
          <w:szCs w:val="28"/>
        </w:rPr>
      </w:pPr>
      <w:r w:rsidRPr="00E00C2A">
        <w:rPr>
          <w:rFonts w:ascii="Times New Roman" w:eastAsia="Calibri" w:hAnsi="Times New Roman" w:cs="Times New Roman"/>
          <w:sz w:val="28"/>
          <w:szCs w:val="28"/>
        </w:rPr>
        <w:t xml:space="preserve"> - конференция;</w:t>
      </w:r>
    </w:p>
    <w:p w:rsidR="00E00C2A" w:rsidRPr="00E00C2A" w:rsidRDefault="00E00C2A" w:rsidP="00E00C2A">
      <w:pPr>
        <w:spacing w:after="0" w:line="240" w:lineRule="auto"/>
        <w:rPr>
          <w:rFonts w:ascii="Times New Roman" w:eastAsia="Calibri" w:hAnsi="Times New Roman" w:cs="Times New Roman"/>
          <w:sz w:val="28"/>
          <w:szCs w:val="28"/>
        </w:rPr>
      </w:pPr>
      <w:r w:rsidRPr="00E00C2A">
        <w:rPr>
          <w:rFonts w:ascii="Times New Roman" w:eastAsia="Calibri" w:hAnsi="Times New Roman" w:cs="Times New Roman"/>
          <w:sz w:val="28"/>
          <w:szCs w:val="28"/>
        </w:rPr>
        <w:t xml:space="preserve"> - экскурсии, путешествия.</w:t>
      </w:r>
    </w:p>
    <w:p w:rsidR="00E00C2A" w:rsidRPr="00E00C2A" w:rsidRDefault="00E00C2A" w:rsidP="00E00C2A">
      <w:pPr>
        <w:spacing w:after="0" w:line="240" w:lineRule="auto"/>
        <w:rPr>
          <w:rFonts w:ascii="Times New Roman" w:eastAsia="Calibri" w:hAnsi="Times New Roman" w:cs="Times New Roman"/>
          <w:sz w:val="28"/>
          <w:szCs w:val="28"/>
        </w:rPr>
      </w:pPr>
      <w:r w:rsidRPr="00E00C2A">
        <w:rPr>
          <w:rFonts w:ascii="Times New Roman" w:eastAsia="Calibri" w:hAnsi="Times New Roman" w:cs="Times New Roman"/>
          <w:sz w:val="28"/>
          <w:szCs w:val="28"/>
        </w:rPr>
        <w:t xml:space="preserve"> </w:t>
      </w:r>
    </w:p>
    <w:p w:rsidR="00E00C2A" w:rsidRPr="00E00C2A" w:rsidRDefault="00E00C2A" w:rsidP="00E00C2A">
      <w:pPr>
        <w:spacing w:after="0" w:line="240" w:lineRule="auto"/>
        <w:rPr>
          <w:rFonts w:ascii="Times New Roman" w:eastAsia="Calibri" w:hAnsi="Times New Roman" w:cs="Times New Roman"/>
          <w:sz w:val="28"/>
          <w:szCs w:val="28"/>
        </w:rPr>
      </w:pPr>
      <w:r w:rsidRPr="00E00C2A">
        <w:rPr>
          <w:rFonts w:ascii="Times New Roman" w:eastAsia="Calibri" w:hAnsi="Times New Roman" w:cs="Times New Roman"/>
          <w:sz w:val="28"/>
          <w:szCs w:val="28"/>
        </w:rPr>
        <w:t xml:space="preserve">• </w:t>
      </w:r>
      <w:r w:rsidRPr="00E00C2A">
        <w:rPr>
          <w:rFonts w:ascii="Times New Roman" w:eastAsia="Calibri" w:hAnsi="Times New Roman" w:cs="Times New Roman"/>
          <w:b/>
          <w:sz w:val="28"/>
          <w:szCs w:val="28"/>
        </w:rPr>
        <w:t>педагогика сотрудничества</w:t>
      </w:r>
      <w:r w:rsidRPr="00E00C2A">
        <w:rPr>
          <w:rFonts w:ascii="Times New Roman" w:eastAsia="Calibri" w:hAnsi="Times New Roman" w:cs="Times New Roman"/>
          <w:sz w:val="28"/>
          <w:szCs w:val="28"/>
        </w:rPr>
        <w:t xml:space="preserve"> предполагает гуманное отношение к детям, так как</w:t>
      </w:r>
    </w:p>
    <w:p w:rsidR="00E00C2A" w:rsidRPr="00E00C2A" w:rsidRDefault="00E00C2A" w:rsidP="00E00C2A">
      <w:pPr>
        <w:spacing w:after="0" w:line="240" w:lineRule="auto"/>
        <w:rPr>
          <w:rFonts w:ascii="Times New Roman" w:eastAsia="Calibri" w:hAnsi="Times New Roman" w:cs="Times New Roman"/>
          <w:sz w:val="28"/>
          <w:szCs w:val="28"/>
        </w:rPr>
      </w:pPr>
      <w:r w:rsidRPr="00E00C2A">
        <w:rPr>
          <w:rFonts w:ascii="Times New Roman" w:eastAsia="Calibri" w:hAnsi="Times New Roman" w:cs="Times New Roman"/>
          <w:sz w:val="28"/>
          <w:szCs w:val="28"/>
        </w:rPr>
        <w:t>стиль отношений учителя и учеников: не запрещать, а направлять; не управлять, а соуправлять; не принуждать, а убеждать; не командовать, а организовывать; не ограничивать, а предоставлять свободу выбора.</w:t>
      </w:r>
    </w:p>
    <w:p w:rsidR="00E00C2A" w:rsidRPr="00E00C2A" w:rsidRDefault="00E00C2A" w:rsidP="00E00C2A">
      <w:pPr>
        <w:spacing w:after="0" w:line="240" w:lineRule="auto"/>
        <w:rPr>
          <w:rFonts w:ascii="Times New Roman" w:eastAsia="Calibri" w:hAnsi="Times New Roman" w:cs="Times New Roman"/>
          <w:sz w:val="28"/>
          <w:szCs w:val="28"/>
        </w:rPr>
      </w:pPr>
    </w:p>
    <w:p w:rsidR="00E00C2A" w:rsidRPr="00E00C2A" w:rsidRDefault="00E00C2A" w:rsidP="00E00C2A">
      <w:pPr>
        <w:spacing w:after="0" w:line="240" w:lineRule="auto"/>
        <w:rPr>
          <w:rFonts w:ascii="Times New Roman" w:eastAsia="Calibri" w:hAnsi="Times New Roman" w:cs="Times New Roman"/>
          <w:sz w:val="28"/>
          <w:szCs w:val="28"/>
        </w:rPr>
      </w:pPr>
      <w:r w:rsidRPr="00E00C2A">
        <w:rPr>
          <w:rFonts w:ascii="Times New Roman" w:eastAsia="Calibri" w:hAnsi="Times New Roman" w:cs="Times New Roman"/>
          <w:sz w:val="28"/>
          <w:szCs w:val="28"/>
        </w:rPr>
        <w:t xml:space="preserve">• </w:t>
      </w:r>
      <w:r w:rsidRPr="00E00C2A">
        <w:rPr>
          <w:rFonts w:ascii="Times New Roman" w:eastAsia="Calibri" w:hAnsi="Times New Roman" w:cs="Times New Roman"/>
          <w:b/>
          <w:sz w:val="28"/>
          <w:szCs w:val="28"/>
        </w:rPr>
        <w:t>технология коллективной творческой деятельности</w:t>
      </w:r>
      <w:r w:rsidRPr="00E00C2A">
        <w:rPr>
          <w:rFonts w:ascii="Times New Roman" w:eastAsia="Calibri" w:hAnsi="Times New Roman" w:cs="Times New Roman"/>
          <w:sz w:val="28"/>
          <w:szCs w:val="28"/>
        </w:rPr>
        <w:t xml:space="preserve"> предполагает выявление, учёт, развитие творческих способностей детей и приобщение их к творческой деятельности;</w:t>
      </w:r>
    </w:p>
    <w:p w:rsidR="00E00C2A" w:rsidRPr="00E00C2A" w:rsidRDefault="00E00C2A" w:rsidP="00E00C2A">
      <w:pPr>
        <w:spacing w:after="0" w:line="240" w:lineRule="auto"/>
        <w:rPr>
          <w:rFonts w:ascii="Times New Roman" w:eastAsia="Calibri" w:hAnsi="Times New Roman" w:cs="Times New Roman"/>
          <w:sz w:val="28"/>
          <w:szCs w:val="28"/>
        </w:rPr>
      </w:pPr>
      <w:r w:rsidRPr="00E00C2A">
        <w:rPr>
          <w:rFonts w:ascii="Times New Roman" w:eastAsia="Calibri" w:hAnsi="Times New Roman" w:cs="Times New Roman"/>
          <w:sz w:val="28"/>
          <w:szCs w:val="28"/>
        </w:rPr>
        <w:t>широкое использование игровых приёмов, приёмов состязательности, соревнования.</w:t>
      </w:r>
    </w:p>
    <w:p w:rsidR="00E00C2A" w:rsidRPr="00E00C2A" w:rsidRDefault="00E00C2A" w:rsidP="00E00C2A">
      <w:pPr>
        <w:spacing w:after="0" w:line="240" w:lineRule="auto"/>
        <w:rPr>
          <w:rFonts w:ascii="Times New Roman" w:eastAsia="Calibri" w:hAnsi="Times New Roman" w:cs="Times New Roman"/>
          <w:sz w:val="28"/>
          <w:szCs w:val="28"/>
        </w:rPr>
      </w:pPr>
      <w:r w:rsidRPr="00E00C2A">
        <w:rPr>
          <w:rFonts w:ascii="Times New Roman" w:eastAsia="Calibri" w:hAnsi="Times New Roman" w:cs="Times New Roman"/>
          <w:sz w:val="28"/>
          <w:szCs w:val="28"/>
        </w:rPr>
        <w:t xml:space="preserve">Оценивание результатов – похвала за инициативу, выставка. </w:t>
      </w:r>
    </w:p>
    <w:p w:rsidR="00E00C2A" w:rsidRPr="00E00C2A" w:rsidRDefault="00E00C2A" w:rsidP="00E00C2A">
      <w:pPr>
        <w:spacing w:after="0" w:line="240" w:lineRule="auto"/>
        <w:rPr>
          <w:rFonts w:ascii="Times New Roman" w:eastAsia="Calibri" w:hAnsi="Times New Roman" w:cs="Times New Roman"/>
          <w:sz w:val="28"/>
          <w:szCs w:val="28"/>
        </w:rPr>
      </w:pPr>
    </w:p>
    <w:p w:rsidR="00E00C2A" w:rsidRPr="00E00C2A" w:rsidRDefault="00E00C2A" w:rsidP="00E00C2A">
      <w:pPr>
        <w:spacing w:after="0" w:line="240" w:lineRule="auto"/>
        <w:rPr>
          <w:rFonts w:ascii="Times New Roman" w:eastAsia="Calibri" w:hAnsi="Times New Roman" w:cs="Times New Roman"/>
          <w:sz w:val="28"/>
          <w:szCs w:val="28"/>
        </w:rPr>
      </w:pPr>
      <w:r w:rsidRPr="00E00C2A">
        <w:rPr>
          <w:rFonts w:ascii="Times New Roman" w:eastAsia="Calibri" w:hAnsi="Times New Roman" w:cs="Times New Roman"/>
          <w:sz w:val="28"/>
          <w:szCs w:val="28"/>
        </w:rPr>
        <w:t xml:space="preserve">• </w:t>
      </w:r>
      <w:r w:rsidRPr="00E00C2A">
        <w:rPr>
          <w:rFonts w:ascii="Times New Roman" w:eastAsia="Calibri" w:hAnsi="Times New Roman" w:cs="Times New Roman"/>
          <w:b/>
          <w:sz w:val="28"/>
          <w:szCs w:val="28"/>
        </w:rPr>
        <w:t xml:space="preserve">игровые технологии. </w:t>
      </w:r>
      <w:r w:rsidRPr="00E00C2A">
        <w:rPr>
          <w:rFonts w:ascii="Times New Roman" w:eastAsia="Calibri" w:hAnsi="Times New Roman" w:cs="Times New Roman"/>
          <w:sz w:val="28"/>
          <w:szCs w:val="28"/>
        </w:rPr>
        <w:t>Игра - это вид деятельности, выполняющий такие функции:</w:t>
      </w:r>
    </w:p>
    <w:p w:rsidR="00E00C2A" w:rsidRPr="00E00C2A" w:rsidRDefault="00E00C2A" w:rsidP="00E00C2A">
      <w:pPr>
        <w:spacing w:after="0" w:line="240" w:lineRule="auto"/>
        <w:rPr>
          <w:rFonts w:ascii="Times New Roman" w:eastAsia="Calibri" w:hAnsi="Times New Roman" w:cs="Times New Roman"/>
          <w:sz w:val="28"/>
          <w:szCs w:val="28"/>
        </w:rPr>
      </w:pPr>
      <w:r w:rsidRPr="00E00C2A">
        <w:rPr>
          <w:rFonts w:ascii="Times New Roman" w:eastAsia="Calibri" w:hAnsi="Times New Roman" w:cs="Times New Roman"/>
          <w:sz w:val="28"/>
          <w:szCs w:val="28"/>
        </w:rPr>
        <w:t xml:space="preserve"> - развлекательная (это основная функция игры - развлечь, доставить довольствие, воодушевить, пробудить интерес);</w:t>
      </w:r>
    </w:p>
    <w:p w:rsidR="00E00C2A" w:rsidRPr="00E00C2A" w:rsidRDefault="00E00C2A" w:rsidP="00E00C2A">
      <w:pPr>
        <w:spacing w:after="0" w:line="240" w:lineRule="auto"/>
        <w:rPr>
          <w:rFonts w:ascii="Times New Roman" w:eastAsia="Calibri" w:hAnsi="Times New Roman" w:cs="Times New Roman"/>
          <w:sz w:val="28"/>
          <w:szCs w:val="28"/>
        </w:rPr>
      </w:pPr>
      <w:r w:rsidRPr="00E00C2A">
        <w:rPr>
          <w:rFonts w:ascii="Times New Roman" w:eastAsia="Calibri" w:hAnsi="Times New Roman" w:cs="Times New Roman"/>
          <w:sz w:val="28"/>
          <w:szCs w:val="28"/>
        </w:rPr>
        <w:t xml:space="preserve"> -  коммуникативная: освоение принципов общения;</w:t>
      </w:r>
    </w:p>
    <w:p w:rsidR="00E00C2A" w:rsidRPr="00E00C2A" w:rsidRDefault="00E00C2A" w:rsidP="00E00C2A">
      <w:pPr>
        <w:spacing w:after="0" w:line="240" w:lineRule="auto"/>
        <w:rPr>
          <w:rFonts w:ascii="Times New Roman" w:eastAsia="Calibri" w:hAnsi="Times New Roman" w:cs="Times New Roman"/>
          <w:sz w:val="28"/>
          <w:szCs w:val="28"/>
        </w:rPr>
      </w:pPr>
      <w:r w:rsidRPr="00E00C2A">
        <w:rPr>
          <w:rFonts w:ascii="Times New Roman" w:eastAsia="Calibri" w:hAnsi="Times New Roman" w:cs="Times New Roman"/>
          <w:sz w:val="28"/>
          <w:szCs w:val="28"/>
        </w:rPr>
        <w:t xml:space="preserve"> - самореализация;</w:t>
      </w:r>
    </w:p>
    <w:p w:rsidR="00E00C2A" w:rsidRPr="00E00C2A" w:rsidRDefault="00E00C2A" w:rsidP="00E00C2A">
      <w:pPr>
        <w:spacing w:after="0" w:line="240" w:lineRule="auto"/>
        <w:rPr>
          <w:rFonts w:ascii="Times New Roman" w:eastAsia="Calibri" w:hAnsi="Times New Roman" w:cs="Times New Roman"/>
          <w:sz w:val="28"/>
          <w:szCs w:val="28"/>
        </w:rPr>
      </w:pPr>
      <w:r w:rsidRPr="00E00C2A">
        <w:rPr>
          <w:rFonts w:ascii="Times New Roman" w:eastAsia="Calibri" w:hAnsi="Times New Roman" w:cs="Times New Roman"/>
          <w:sz w:val="28"/>
          <w:szCs w:val="28"/>
        </w:rPr>
        <w:t xml:space="preserve"> - игротерапевтическая: преодоление различных трудностей, возникающих в других видах жизнедеятельности;</w:t>
      </w:r>
    </w:p>
    <w:p w:rsidR="00E00C2A" w:rsidRPr="00E00C2A" w:rsidRDefault="00E00C2A" w:rsidP="00E00C2A">
      <w:pPr>
        <w:spacing w:after="0" w:line="240" w:lineRule="auto"/>
        <w:rPr>
          <w:rFonts w:ascii="Times New Roman" w:eastAsia="Calibri" w:hAnsi="Times New Roman" w:cs="Times New Roman"/>
          <w:sz w:val="28"/>
          <w:szCs w:val="28"/>
        </w:rPr>
      </w:pPr>
      <w:r w:rsidRPr="00E00C2A">
        <w:rPr>
          <w:rFonts w:ascii="Times New Roman" w:eastAsia="Calibri" w:hAnsi="Times New Roman" w:cs="Times New Roman"/>
          <w:sz w:val="28"/>
          <w:szCs w:val="28"/>
        </w:rPr>
        <w:t xml:space="preserve"> - диагностическая: выявление отклонений от нормативного поведения. </w:t>
      </w:r>
    </w:p>
    <w:p w:rsidR="00E00C2A" w:rsidRPr="00E00C2A" w:rsidRDefault="00E00C2A" w:rsidP="00E00C2A">
      <w:pPr>
        <w:spacing w:after="0" w:line="240" w:lineRule="auto"/>
        <w:rPr>
          <w:rFonts w:ascii="Times New Roman" w:eastAsia="Calibri" w:hAnsi="Times New Roman" w:cs="Times New Roman"/>
          <w:sz w:val="28"/>
          <w:szCs w:val="28"/>
        </w:rPr>
      </w:pPr>
      <w:r w:rsidRPr="00E00C2A">
        <w:rPr>
          <w:rFonts w:ascii="Times New Roman" w:eastAsia="Calibri" w:hAnsi="Times New Roman" w:cs="Times New Roman"/>
          <w:sz w:val="28"/>
          <w:szCs w:val="28"/>
        </w:rPr>
        <w:t xml:space="preserve">  Игровая технология может применяться педагогом в работе с учащимися различного возраста: от самых маленьких до старшеклассников и используются при организации занятий по всем направлениям образовательной деятельности, что помогает детям ощутить себя в реальной ситуации, подготовиться к принятию решения в жизни.</w:t>
      </w:r>
    </w:p>
    <w:p w:rsidR="00E00C2A" w:rsidRPr="00E00C2A" w:rsidRDefault="00E00C2A" w:rsidP="00E00C2A">
      <w:pPr>
        <w:spacing w:after="0" w:line="240" w:lineRule="auto"/>
        <w:rPr>
          <w:rFonts w:ascii="Times New Roman" w:eastAsia="Calibri" w:hAnsi="Times New Roman" w:cs="Times New Roman"/>
          <w:sz w:val="28"/>
          <w:szCs w:val="28"/>
        </w:rPr>
      </w:pPr>
    </w:p>
    <w:p w:rsidR="00E00C2A" w:rsidRPr="00E00C2A" w:rsidRDefault="00E00C2A" w:rsidP="00E00C2A">
      <w:pPr>
        <w:spacing w:after="0" w:line="240" w:lineRule="auto"/>
        <w:rPr>
          <w:rFonts w:ascii="Times New Roman" w:eastAsia="Calibri" w:hAnsi="Times New Roman" w:cs="Times New Roman"/>
          <w:sz w:val="28"/>
          <w:szCs w:val="28"/>
        </w:rPr>
      </w:pPr>
      <w:r w:rsidRPr="00E00C2A">
        <w:rPr>
          <w:rFonts w:ascii="Times New Roman" w:eastAsia="Calibri" w:hAnsi="Times New Roman" w:cs="Times New Roman"/>
          <w:sz w:val="28"/>
          <w:szCs w:val="28"/>
        </w:rPr>
        <w:t xml:space="preserve">• современное образование с каждым днём всё настойчивее требует активного использования </w:t>
      </w:r>
      <w:r w:rsidRPr="00E00C2A">
        <w:rPr>
          <w:rFonts w:ascii="Times New Roman" w:eastAsia="Calibri" w:hAnsi="Times New Roman" w:cs="Times New Roman"/>
          <w:b/>
          <w:sz w:val="28"/>
          <w:szCs w:val="28"/>
        </w:rPr>
        <w:t>информационных и коммуникационных технологий</w:t>
      </w:r>
      <w:r w:rsidRPr="00E00C2A">
        <w:rPr>
          <w:rFonts w:ascii="Times New Roman" w:eastAsia="Calibri" w:hAnsi="Times New Roman" w:cs="Times New Roman"/>
          <w:sz w:val="28"/>
          <w:szCs w:val="28"/>
        </w:rPr>
        <w:t xml:space="preserve"> (ИКТ) в управленческой, воспитательно-образовательной, финансовой деятельности школы. </w:t>
      </w:r>
    </w:p>
    <w:p w:rsidR="00E00C2A" w:rsidRPr="00E00C2A" w:rsidRDefault="00E00C2A" w:rsidP="00E00C2A">
      <w:pPr>
        <w:spacing w:after="0" w:line="240" w:lineRule="auto"/>
        <w:rPr>
          <w:rFonts w:ascii="Times New Roman" w:eastAsia="Calibri" w:hAnsi="Times New Roman" w:cs="Times New Roman"/>
          <w:sz w:val="28"/>
          <w:szCs w:val="28"/>
        </w:rPr>
      </w:pPr>
      <w:r w:rsidRPr="00E00C2A">
        <w:rPr>
          <w:rFonts w:ascii="Times New Roman" w:eastAsia="Calibri" w:hAnsi="Times New Roman" w:cs="Times New Roman"/>
          <w:sz w:val="28"/>
          <w:szCs w:val="28"/>
        </w:rPr>
        <w:t>Этот процесс получил название «информатизация образования». Процесс информатизации образования в настоящее время затронул и сферу  дополнительного образования. Педагоги школы активно используют средства интернета.</w:t>
      </w:r>
    </w:p>
    <w:p w:rsidR="00E00C2A" w:rsidRPr="00E00C2A" w:rsidRDefault="00E00C2A" w:rsidP="00E00C2A">
      <w:pPr>
        <w:spacing w:after="0" w:line="240" w:lineRule="auto"/>
        <w:rPr>
          <w:rFonts w:ascii="Times New Roman" w:eastAsia="Calibri" w:hAnsi="Times New Roman" w:cs="Times New Roman"/>
          <w:sz w:val="28"/>
          <w:szCs w:val="28"/>
        </w:rPr>
      </w:pPr>
      <w:r w:rsidRPr="00E00C2A">
        <w:rPr>
          <w:rFonts w:ascii="Times New Roman" w:eastAsia="Calibri" w:hAnsi="Times New Roman" w:cs="Times New Roman"/>
          <w:sz w:val="28"/>
          <w:szCs w:val="28"/>
        </w:rPr>
        <w:t xml:space="preserve">  </w:t>
      </w:r>
    </w:p>
    <w:p w:rsidR="00E00C2A" w:rsidRPr="00E00C2A" w:rsidRDefault="00E00C2A" w:rsidP="00E00C2A">
      <w:pPr>
        <w:spacing w:after="0" w:line="240" w:lineRule="auto"/>
        <w:rPr>
          <w:rFonts w:ascii="Calibri" w:eastAsia="Calibri" w:hAnsi="Calibri" w:cs="Times New Roman"/>
        </w:rPr>
      </w:pPr>
      <w:r w:rsidRPr="00E00C2A">
        <w:rPr>
          <w:rFonts w:ascii="Times New Roman" w:eastAsia="Calibri" w:hAnsi="Times New Roman" w:cs="Times New Roman"/>
          <w:sz w:val="28"/>
          <w:szCs w:val="28"/>
        </w:rPr>
        <w:lastRenderedPageBreak/>
        <w:t xml:space="preserve">    Основные формы реализации обшеразвивающих программ в МБОУ СОШ с. Большой Самовец – кружки и секционные занятия.</w:t>
      </w:r>
    </w:p>
    <w:p w:rsidR="00E00C2A" w:rsidRPr="00E00C2A" w:rsidRDefault="00E00C2A" w:rsidP="00E00C2A">
      <w:pPr>
        <w:spacing w:line="256" w:lineRule="auto"/>
        <w:rPr>
          <w:rFonts w:ascii="Calibri" w:eastAsia="Calibri" w:hAnsi="Calibri" w:cs="Times New Roman"/>
        </w:rPr>
      </w:pPr>
    </w:p>
    <w:p w:rsidR="004767BB" w:rsidRPr="00E00C2A" w:rsidRDefault="004767BB" w:rsidP="00E00C2A">
      <w:pPr>
        <w:tabs>
          <w:tab w:val="left" w:pos="3254"/>
        </w:tabs>
        <w:rPr>
          <w:rFonts w:ascii="Times New Roman" w:eastAsia="MS Mincho" w:hAnsi="Times New Roman" w:cs="Times New Roman"/>
          <w:sz w:val="28"/>
          <w:szCs w:val="28"/>
          <w:lang w:eastAsia="ja-JP"/>
        </w:rPr>
      </w:pPr>
    </w:p>
    <w:sectPr w:rsidR="004767BB" w:rsidRPr="00E00C2A" w:rsidSect="0068473B">
      <w:footerReference w:type="default" r:id="rId12"/>
      <w:pgSz w:w="11906" w:h="16838"/>
      <w:pgMar w:top="567" w:right="849" w:bottom="993" w:left="851"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77A" w:rsidRDefault="0028477A" w:rsidP="003521C8">
      <w:pPr>
        <w:spacing w:after="0" w:line="240" w:lineRule="auto"/>
      </w:pPr>
      <w:r>
        <w:separator/>
      </w:r>
    </w:p>
  </w:endnote>
  <w:endnote w:type="continuationSeparator" w:id="0">
    <w:p w:rsidR="0028477A" w:rsidRDefault="0028477A" w:rsidP="0035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414098"/>
      <w:docPartObj>
        <w:docPartGallery w:val="Page Numbers (Bottom of Page)"/>
        <w:docPartUnique/>
      </w:docPartObj>
    </w:sdtPr>
    <w:sdtEndPr/>
    <w:sdtContent>
      <w:p w:rsidR="0068473B" w:rsidRDefault="0068473B">
        <w:pPr>
          <w:pStyle w:val="a6"/>
          <w:jc w:val="right"/>
        </w:pPr>
        <w:r>
          <w:fldChar w:fldCharType="begin"/>
        </w:r>
        <w:r>
          <w:instrText>PAGE   \* MERGEFORMAT</w:instrText>
        </w:r>
        <w:r>
          <w:fldChar w:fldCharType="separate"/>
        </w:r>
        <w:r w:rsidR="00C80EFA">
          <w:rPr>
            <w:noProof/>
          </w:rPr>
          <w:t>22</w:t>
        </w:r>
        <w:r>
          <w:fldChar w:fldCharType="end"/>
        </w:r>
      </w:p>
    </w:sdtContent>
  </w:sdt>
  <w:p w:rsidR="0068473B" w:rsidRDefault="006847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77A" w:rsidRDefault="0028477A" w:rsidP="003521C8">
      <w:pPr>
        <w:spacing w:after="0" w:line="240" w:lineRule="auto"/>
      </w:pPr>
      <w:r>
        <w:separator/>
      </w:r>
    </w:p>
  </w:footnote>
  <w:footnote w:type="continuationSeparator" w:id="0">
    <w:p w:rsidR="0028477A" w:rsidRDefault="0028477A" w:rsidP="00352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decimal"/>
      <w:lvlText w:val="%1."/>
      <w:lvlJc w:val="left"/>
      <w:pPr>
        <w:tabs>
          <w:tab w:val="num" w:pos="1080"/>
        </w:tabs>
        <w:ind w:left="1080" w:hanging="360"/>
      </w:pPr>
    </w:lvl>
  </w:abstractNum>
  <w:abstractNum w:abstractNumId="2">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nsid w:val="00000006"/>
    <w:multiLevelType w:val="singleLevel"/>
    <w:tmpl w:val="00000006"/>
    <w:name w:val="WW8Num6"/>
    <w:lvl w:ilvl="0">
      <w:start w:val="1"/>
      <w:numFmt w:val="decimal"/>
      <w:lvlText w:val="%1."/>
      <w:lvlJc w:val="left"/>
      <w:pPr>
        <w:tabs>
          <w:tab w:val="num" w:pos="720"/>
        </w:tabs>
        <w:ind w:left="720" w:hanging="360"/>
      </w:pPr>
    </w:lvl>
  </w:abstractNum>
  <w:abstractNum w:abstractNumId="4">
    <w:nsid w:val="0F555F5C"/>
    <w:multiLevelType w:val="hybridMultilevel"/>
    <w:tmpl w:val="CA1AE86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nsid w:val="112973A5"/>
    <w:multiLevelType w:val="hybridMultilevel"/>
    <w:tmpl w:val="99942F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81141C"/>
    <w:multiLevelType w:val="hybridMultilevel"/>
    <w:tmpl w:val="43E4DE54"/>
    <w:lvl w:ilvl="0" w:tplc="BE94D516">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7">
    <w:nsid w:val="14A05F9E"/>
    <w:multiLevelType w:val="hybridMultilevel"/>
    <w:tmpl w:val="F0F45E2A"/>
    <w:lvl w:ilvl="0" w:tplc="7DC2ED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6AA1187"/>
    <w:multiLevelType w:val="hybridMultilevel"/>
    <w:tmpl w:val="06C2B9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75523CF"/>
    <w:multiLevelType w:val="hybridMultilevel"/>
    <w:tmpl w:val="B00678E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682D21"/>
    <w:multiLevelType w:val="hybridMultilevel"/>
    <w:tmpl w:val="255CAA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06C68D2"/>
    <w:multiLevelType w:val="hybridMultilevel"/>
    <w:tmpl w:val="059C6B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2A94575"/>
    <w:multiLevelType w:val="hybridMultilevel"/>
    <w:tmpl w:val="FC444334"/>
    <w:lvl w:ilvl="0" w:tplc="04190005">
      <w:start w:val="1"/>
      <w:numFmt w:val="bullet"/>
      <w:lvlText w:val=""/>
      <w:lvlJc w:val="left"/>
      <w:pPr>
        <w:tabs>
          <w:tab w:val="num" w:pos="787"/>
        </w:tabs>
        <w:ind w:left="787" w:hanging="360"/>
      </w:pPr>
      <w:rPr>
        <w:rFonts w:ascii="Wingdings" w:hAnsi="Wingdings"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13">
    <w:nsid w:val="33B84AA1"/>
    <w:multiLevelType w:val="hybridMultilevel"/>
    <w:tmpl w:val="14C4F1A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4365412E"/>
    <w:multiLevelType w:val="hybridMultilevel"/>
    <w:tmpl w:val="E25441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nsid w:val="43D75D4B"/>
    <w:multiLevelType w:val="hybridMultilevel"/>
    <w:tmpl w:val="FE943B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5DB3057"/>
    <w:multiLevelType w:val="hybridMultilevel"/>
    <w:tmpl w:val="C9FEB224"/>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17">
    <w:nsid w:val="52764D1E"/>
    <w:multiLevelType w:val="hybridMultilevel"/>
    <w:tmpl w:val="78B8D0EA"/>
    <w:lvl w:ilvl="0" w:tplc="8B386DF2">
      <w:start w:val="2"/>
      <w:numFmt w:val="decimal"/>
      <w:lvlText w:val="%1."/>
      <w:lvlJc w:val="left"/>
      <w:pPr>
        <w:ind w:left="1637"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2B184E"/>
    <w:multiLevelType w:val="hybridMultilevel"/>
    <w:tmpl w:val="13749B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6720E73"/>
    <w:multiLevelType w:val="hybridMultilevel"/>
    <w:tmpl w:val="EE04A20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nsid w:val="5ED43045"/>
    <w:multiLevelType w:val="hybridMultilevel"/>
    <w:tmpl w:val="6B564B12"/>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6AC7244B"/>
    <w:multiLevelType w:val="hybridMultilevel"/>
    <w:tmpl w:val="D876D174"/>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F1B21D7"/>
    <w:multiLevelType w:val="hybridMultilevel"/>
    <w:tmpl w:val="BD10C2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3EC6DCA"/>
    <w:multiLevelType w:val="multilevel"/>
    <w:tmpl w:val="789439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74CA4238"/>
    <w:multiLevelType w:val="hybridMultilevel"/>
    <w:tmpl w:val="45AE9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8F4562"/>
    <w:multiLevelType w:val="hybridMultilevel"/>
    <w:tmpl w:val="E8080C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2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5"/>
  </w:num>
  <w:num w:numId="12">
    <w:abstractNumId w:val="10"/>
  </w:num>
  <w:num w:numId="13">
    <w:abstractNumId w:val="8"/>
  </w:num>
  <w:num w:numId="14">
    <w:abstractNumId w:val="16"/>
  </w:num>
  <w:num w:numId="15">
    <w:abstractNumId w:val="19"/>
  </w:num>
  <w:num w:numId="16">
    <w:abstractNumId w:val="23"/>
  </w:num>
  <w:num w:numId="17">
    <w:abstractNumId w:val="17"/>
  </w:num>
  <w:num w:numId="18">
    <w:abstractNumId w:val="11"/>
  </w:num>
  <w:num w:numId="19">
    <w:abstractNumId w:val="18"/>
  </w:num>
  <w:num w:numId="20">
    <w:abstractNumId w:val="13"/>
  </w:num>
  <w:num w:numId="21">
    <w:abstractNumId w:val="22"/>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BB"/>
    <w:rsid w:val="000126BB"/>
    <w:rsid w:val="00051394"/>
    <w:rsid w:val="00056916"/>
    <w:rsid w:val="0006485E"/>
    <w:rsid w:val="00066B1F"/>
    <w:rsid w:val="00081507"/>
    <w:rsid w:val="00082DA8"/>
    <w:rsid w:val="000875B4"/>
    <w:rsid w:val="00090EA5"/>
    <w:rsid w:val="00090F8F"/>
    <w:rsid w:val="000B3902"/>
    <w:rsid w:val="000D2455"/>
    <w:rsid w:val="000D3FD2"/>
    <w:rsid w:val="001168B6"/>
    <w:rsid w:val="001536F3"/>
    <w:rsid w:val="001563B7"/>
    <w:rsid w:val="00175934"/>
    <w:rsid w:val="001A1396"/>
    <w:rsid w:val="001A5DC8"/>
    <w:rsid w:val="001B231F"/>
    <w:rsid w:val="001D4010"/>
    <w:rsid w:val="001F28F0"/>
    <w:rsid w:val="002039DF"/>
    <w:rsid w:val="002234D3"/>
    <w:rsid w:val="00257DEE"/>
    <w:rsid w:val="00261CF2"/>
    <w:rsid w:val="00276250"/>
    <w:rsid w:val="0028477A"/>
    <w:rsid w:val="002A25EA"/>
    <w:rsid w:val="002D5F6D"/>
    <w:rsid w:val="002E2FDF"/>
    <w:rsid w:val="002E748D"/>
    <w:rsid w:val="002F7D5C"/>
    <w:rsid w:val="00306449"/>
    <w:rsid w:val="00330C13"/>
    <w:rsid w:val="003521C8"/>
    <w:rsid w:val="003745CF"/>
    <w:rsid w:val="0039054A"/>
    <w:rsid w:val="00396874"/>
    <w:rsid w:val="003A3290"/>
    <w:rsid w:val="003B3D0B"/>
    <w:rsid w:val="003E1C75"/>
    <w:rsid w:val="0042037C"/>
    <w:rsid w:val="004209B7"/>
    <w:rsid w:val="00421913"/>
    <w:rsid w:val="00450BAE"/>
    <w:rsid w:val="00450CAE"/>
    <w:rsid w:val="00463A49"/>
    <w:rsid w:val="004767BB"/>
    <w:rsid w:val="004A7768"/>
    <w:rsid w:val="004C728E"/>
    <w:rsid w:val="00503A49"/>
    <w:rsid w:val="00507537"/>
    <w:rsid w:val="00550FC7"/>
    <w:rsid w:val="00593A98"/>
    <w:rsid w:val="00594D67"/>
    <w:rsid w:val="005F30CF"/>
    <w:rsid w:val="00614520"/>
    <w:rsid w:val="00614C3C"/>
    <w:rsid w:val="00666B8F"/>
    <w:rsid w:val="00673E9E"/>
    <w:rsid w:val="0068473B"/>
    <w:rsid w:val="00696CBE"/>
    <w:rsid w:val="0069757D"/>
    <w:rsid w:val="006C5484"/>
    <w:rsid w:val="006C5D6F"/>
    <w:rsid w:val="006C6E62"/>
    <w:rsid w:val="006F2691"/>
    <w:rsid w:val="00727CEB"/>
    <w:rsid w:val="00753010"/>
    <w:rsid w:val="00780E10"/>
    <w:rsid w:val="00786B5A"/>
    <w:rsid w:val="00786B85"/>
    <w:rsid w:val="007C012C"/>
    <w:rsid w:val="007C2EC6"/>
    <w:rsid w:val="0089344D"/>
    <w:rsid w:val="008D1ED8"/>
    <w:rsid w:val="008E0A3D"/>
    <w:rsid w:val="00911BB9"/>
    <w:rsid w:val="0093155C"/>
    <w:rsid w:val="00932301"/>
    <w:rsid w:val="00944015"/>
    <w:rsid w:val="00946BD3"/>
    <w:rsid w:val="009505E8"/>
    <w:rsid w:val="009742E0"/>
    <w:rsid w:val="0098423C"/>
    <w:rsid w:val="009A35C5"/>
    <w:rsid w:val="009B1D75"/>
    <w:rsid w:val="009C4627"/>
    <w:rsid w:val="00A14AA0"/>
    <w:rsid w:val="00A418CE"/>
    <w:rsid w:val="00A44165"/>
    <w:rsid w:val="00A550B9"/>
    <w:rsid w:val="00A62EED"/>
    <w:rsid w:val="00A6384E"/>
    <w:rsid w:val="00AA47A1"/>
    <w:rsid w:val="00AD1200"/>
    <w:rsid w:val="00AD77D8"/>
    <w:rsid w:val="00AE421D"/>
    <w:rsid w:val="00AE78A1"/>
    <w:rsid w:val="00B054E1"/>
    <w:rsid w:val="00B2233C"/>
    <w:rsid w:val="00B47217"/>
    <w:rsid w:val="00B65769"/>
    <w:rsid w:val="00BA0E1E"/>
    <w:rsid w:val="00C44E11"/>
    <w:rsid w:val="00C475FD"/>
    <w:rsid w:val="00C80EFA"/>
    <w:rsid w:val="00C96866"/>
    <w:rsid w:val="00CB74B2"/>
    <w:rsid w:val="00CC226A"/>
    <w:rsid w:val="00CC3591"/>
    <w:rsid w:val="00D51E6C"/>
    <w:rsid w:val="00D543C8"/>
    <w:rsid w:val="00DC0DB7"/>
    <w:rsid w:val="00DC0E74"/>
    <w:rsid w:val="00DC1A62"/>
    <w:rsid w:val="00E00C2A"/>
    <w:rsid w:val="00E0364B"/>
    <w:rsid w:val="00E173E7"/>
    <w:rsid w:val="00E17916"/>
    <w:rsid w:val="00E23666"/>
    <w:rsid w:val="00E247D6"/>
    <w:rsid w:val="00E346BD"/>
    <w:rsid w:val="00E713E1"/>
    <w:rsid w:val="00E95718"/>
    <w:rsid w:val="00EE6F84"/>
    <w:rsid w:val="00EF0D67"/>
    <w:rsid w:val="00F35A5C"/>
    <w:rsid w:val="00F54484"/>
    <w:rsid w:val="00F766C0"/>
    <w:rsid w:val="00F81569"/>
    <w:rsid w:val="00FE1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12E5D25-C190-44CE-B533-D10A45C4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916"/>
    <w:pPr>
      <w:ind w:left="720"/>
      <w:contextualSpacing/>
    </w:pPr>
  </w:style>
  <w:style w:type="paragraph" w:styleId="a4">
    <w:name w:val="header"/>
    <w:basedOn w:val="a"/>
    <w:link w:val="a5"/>
    <w:uiPriority w:val="99"/>
    <w:unhideWhenUsed/>
    <w:rsid w:val="003521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21C8"/>
  </w:style>
  <w:style w:type="paragraph" w:styleId="a6">
    <w:name w:val="footer"/>
    <w:basedOn w:val="a"/>
    <w:link w:val="a7"/>
    <w:uiPriority w:val="99"/>
    <w:unhideWhenUsed/>
    <w:rsid w:val="003521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21C8"/>
  </w:style>
  <w:style w:type="paragraph" w:styleId="a8">
    <w:name w:val="Balloon Text"/>
    <w:basedOn w:val="a"/>
    <w:link w:val="a9"/>
    <w:uiPriority w:val="99"/>
    <w:semiHidden/>
    <w:unhideWhenUsed/>
    <w:rsid w:val="006847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47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441">
      <w:bodyDiv w:val="1"/>
      <w:marLeft w:val="0"/>
      <w:marRight w:val="0"/>
      <w:marTop w:val="0"/>
      <w:marBottom w:val="0"/>
      <w:divBdr>
        <w:top w:val="none" w:sz="0" w:space="0" w:color="auto"/>
        <w:left w:val="none" w:sz="0" w:space="0" w:color="auto"/>
        <w:bottom w:val="none" w:sz="0" w:space="0" w:color="auto"/>
        <w:right w:val="none" w:sz="0" w:space="0" w:color="auto"/>
      </w:divBdr>
    </w:div>
    <w:div w:id="19747660">
      <w:bodyDiv w:val="1"/>
      <w:marLeft w:val="0"/>
      <w:marRight w:val="0"/>
      <w:marTop w:val="0"/>
      <w:marBottom w:val="0"/>
      <w:divBdr>
        <w:top w:val="none" w:sz="0" w:space="0" w:color="auto"/>
        <w:left w:val="none" w:sz="0" w:space="0" w:color="auto"/>
        <w:bottom w:val="none" w:sz="0" w:space="0" w:color="auto"/>
        <w:right w:val="none" w:sz="0" w:space="0" w:color="auto"/>
      </w:divBdr>
    </w:div>
    <w:div w:id="58869963">
      <w:bodyDiv w:val="1"/>
      <w:marLeft w:val="0"/>
      <w:marRight w:val="0"/>
      <w:marTop w:val="0"/>
      <w:marBottom w:val="0"/>
      <w:divBdr>
        <w:top w:val="none" w:sz="0" w:space="0" w:color="auto"/>
        <w:left w:val="none" w:sz="0" w:space="0" w:color="auto"/>
        <w:bottom w:val="none" w:sz="0" w:space="0" w:color="auto"/>
        <w:right w:val="none" w:sz="0" w:space="0" w:color="auto"/>
      </w:divBdr>
    </w:div>
    <w:div w:id="98648952">
      <w:bodyDiv w:val="1"/>
      <w:marLeft w:val="0"/>
      <w:marRight w:val="0"/>
      <w:marTop w:val="0"/>
      <w:marBottom w:val="0"/>
      <w:divBdr>
        <w:top w:val="none" w:sz="0" w:space="0" w:color="auto"/>
        <w:left w:val="none" w:sz="0" w:space="0" w:color="auto"/>
        <w:bottom w:val="none" w:sz="0" w:space="0" w:color="auto"/>
        <w:right w:val="none" w:sz="0" w:space="0" w:color="auto"/>
      </w:divBdr>
    </w:div>
    <w:div w:id="116267475">
      <w:bodyDiv w:val="1"/>
      <w:marLeft w:val="0"/>
      <w:marRight w:val="0"/>
      <w:marTop w:val="0"/>
      <w:marBottom w:val="0"/>
      <w:divBdr>
        <w:top w:val="none" w:sz="0" w:space="0" w:color="auto"/>
        <w:left w:val="none" w:sz="0" w:space="0" w:color="auto"/>
        <w:bottom w:val="none" w:sz="0" w:space="0" w:color="auto"/>
        <w:right w:val="none" w:sz="0" w:space="0" w:color="auto"/>
      </w:divBdr>
    </w:div>
    <w:div w:id="489370318">
      <w:bodyDiv w:val="1"/>
      <w:marLeft w:val="0"/>
      <w:marRight w:val="0"/>
      <w:marTop w:val="0"/>
      <w:marBottom w:val="0"/>
      <w:divBdr>
        <w:top w:val="none" w:sz="0" w:space="0" w:color="auto"/>
        <w:left w:val="none" w:sz="0" w:space="0" w:color="auto"/>
        <w:bottom w:val="none" w:sz="0" w:space="0" w:color="auto"/>
        <w:right w:val="none" w:sz="0" w:space="0" w:color="auto"/>
      </w:divBdr>
    </w:div>
    <w:div w:id="510534447">
      <w:bodyDiv w:val="1"/>
      <w:marLeft w:val="0"/>
      <w:marRight w:val="0"/>
      <w:marTop w:val="0"/>
      <w:marBottom w:val="0"/>
      <w:divBdr>
        <w:top w:val="none" w:sz="0" w:space="0" w:color="auto"/>
        <w:left w:val="none" w:sz="0" w:space="0" w:color="auto"/>
        <w:bottom w:val="none" w:sz="0" w:space="0" w:color="auto"/>
        <w:right w:val="none" w:sz="0" w:space="0" w:color="auto"/>
      </w:divBdr>
    </w:div>
    <w:div w:id="518472638">
      <w:bodyDiv w:val="1"/>
      <w:marLeft w:val="0"/>
      <w:marRight w:val="0"/>
      <w:marTop w:val="0"/>
      <w:marBottom w:val="0"/>
      <w:divBdr>
        <w:top w:val="none" w:sz="0" w:space="0" w:color="auto"/>
        <w:left w:val="none" w:sz="0" w:space="0" w:color="auto"/>
        <w:bottom w:val="none" w:sz="0" w:space="0" w:color="auto"/>
        <w:right w:val="none" w:sz="0" w:space="0" w:color="auto"/>
      </w:divBdr>
    </w:div>
    <w:div w:id="535967765">
      <w:bodyDiv w:val="1"/>
      <w:marLeft w:val="0"/>
      <w:marRight w:val="0"/>
      <w:marTop w:val="0"/>
      <w:marBottom w:val="0"/>
      <w:divBdr>
        <w:top w:val="none" w:sz="0" w:space="0" w:color="auto"/>
        <w:left w:val="none" w:sz="0" w:space="0" w:color="auto"/>
        <w:bottom w:val="none" w:sz="0" w:space="0" w:color="auto"/>
        <w:right w:val="none" w:sz="0" w:space="0" w:color="auto"/>
      </w:divBdr>
    </w:div>
    <w:div w:id="724720637">
      <w:bodyDiv w:val="1"/>
      <w:marLeft w:val="0"/>
      <w:marRight w:val="0"/>
      <w:marTop w:val="0"/>
      <w:marBottom w:val="0"/>
      <w:divBdr>
        <w:top w:val="none" w:sz="0" w:space="0" w:color="auto"/>
        <w:left w:val="none" w:sz="0" w:space="0" w:color="auto"/>
        <w:bottom w:val="none" w:sz="0" w:space="0" w:color="auto"/>
        <w:right w:val="none" w:sz="0" w:space="0" w:color="auto"/>
      </w:divBdr>
    </w:div>
    <w:div w:id="990446894">
      <w:bodyDiv w:val="1"/>
      <w:marLeft w:val="0"/>
      <w:marRight w:val="0"/>
      <w:marTop w:val="0"/>
      <w:marBottom w:val="0"/>
      <w:divBdr>
        <w:top w:val="none" w:sz="0" w:space="0" w:color="auto"/>
        <w:left w:val="none" w:sz="0" w:space="0" w:color="auto"/>
        <w:bottom w:val="none" w:sz="0" w:space="0" w:color="auto"/>
        <w:right w:val="none" w:sz="0" w:space="0" w:color="auto"/>
      </w:divBdr>
    </w:div>
    <w:div w:id="1039354584">
      <w:bodyDiv w:val="1"/>
      <w:marLeft w:val="0"/>
      <w:marRight w:val="0"/>
      <w:marTop w:val="0"/>
      <w:marBottom w:val="0"/>
      <w:divBdr>
        <w:top w:val="none" w:sz="0" w:space="0" w:color="auto"/>
        <w:left w:val="none" w:sz="0" w:space="0" w:color="auto"/>
        <w:bottom w:val="none" w:sz="0" w:space="0" w:color="auto"/>
        <w:right w:val="none" w:sz="0" w:space="0" w:color="auto"/>
      </w:divBdr>
    </w:div>
    <w:div w:id="1213733108">
      <w:bodyDiv w:val="1"/>
      <w:marLeft w:val="0"/>
      <w:marRight w:val="0"/>
      <w:marTop w:val="0"/>
      <w:marBottom w:val="0"/>
      <w:divBdr>
        <w:top w:val="none" w:sz="0" w:space="0" w:color="auto"/>
        <w:left w:val="none" w:sz="0" w:space="0" w:color="auto"/>
        <w:bottom w:val="none" w:sz="0" w:space="0" w:color="auto"/>
        <w:right w:val="none" w:sz="0" w:space="0" w:color="auto"/>
      </w:divBdr>
    </w:div>
    <w:div w:id="1539396649">
      <w:bodyDiv w:val="1"/>
      <w:marLeft w:val="0"/>
      <w:marRight w:val="0"/>
      <w:marTop w:val="0"/>
      <w:marBottom w:val="0"/>
      <w:divBdr>
        <w:top w:val="none" w:sz="0" w:space="0" w:color="auto"/>
        <w:left w:val="none" w:sz="0" w:space="0" w:color="auto"/>
        <w:bottom w:val="none" w:sz="0" w:space="0" w:color="auto"/>
        <w:right w:val="none" w:sz="0" w:space="0" w:color="auto"/>
      </w:divBdr>
    </w:div>
    <w:div w:id="1604221166">
      <w:bodyDiv w:val="1"/>
      <w:marLeft w:val="0"/>
      <w:marRight w:val="0"/>
      <w:marTop w:val="0"/>
      <w:marBottom w:val="0"/>
      <w:divBdr>
        <w:top w:val="none" w:sz="0" w:space="0" w:color="auto"/>
        <w:left w:val="none" w:sz="0" w:space="0" w:color="auto"/>
        <w:bottom w:val="none" w:sz="0" w:space="0" w:color="auto"/>
        <w:right w:val="none" w:sz="0" w:space="0" w:color="auto"/>
      </w:divBdr>
    </w:div>
    <w:div w:id="1644576812">
      <w:bodyDiv w:val="1"/>
      <w:marLeft w:val="0"/>
      <w:marRight w:val="0"/>
      <w:marTop w:val="0"/>
      <w:marBottom w:val="0"/>
      <w:divBdr>
        <w:top w:val="none" w:sz="0" w:space="0" w:color="auto"/>
        <w:left w:val="none" w:sz="0" w:space="0" w:color="auto"/>
        <w:bottom w:val="none" w:sz="0" w:space="0" w:color="auto"/>
        <w:right w:val="none" w:sz="0" w:space="0" w:color="auto"/>
      </w:divBdr>
    </w:div>
    <w:div w:id="1682271447">
      <w:bodyDiv w:val="1"/>
      <w:marLeft w:val="0"/>
      <w:marRight w:val="0"/>
      <w:marTop w:val="0"/>
      <w:marBottom w:val="0"/>
      <w:divBdr>
        <w:top w:val="none" w:sz="0" w:space="0" w:color="auto"/>
        <w:left w:val="none" w:sz="0" w:space="0" w:color="auto"/>
        <w:bottom w:val="none" w:sz="0" w:space="0" w:color="auto"/>
        <w:right w:val="none" w:sz="0" w:space="0" w:color="auto"/>
      </w:divBdr>
    </w:div>
    <w:div w:id="208406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serinki.ru/" TargetMode="External"/><Relationship Id="rId5" Type="http://schemas.openxmlformats.org/officeDocument/2006/relationships/footnotes" Target="footnotes.xml"/><Relationship Id="rId10" Type="http://schemas.openxmlformats.org/officeDocument/2006/relationships/hyperlink" Target="http://stranamasterov.ru/" TargetMode="External"/><Relationship Id="rId4" Type="http://schemas.openxmlformats.org/officeDocument/2006/relationships/webSettings" Target="webSettings.xml"/><Relationship Id="rId9" Type="http://schemas.openxmlformats.org/officeDocument/2006/relationships/hyperlink" Target="http://www.biser.inf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6056</Words>
  <Characters>34522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Татьяна</cp:lastModifiedBy>
  <cp:revision>3</cp:revision>
  <cp:lastPrinted>2014-01-29T05:16:00Z</cp:lastPrinted>
  <dcterms:created xsi:type="dcterms:W3CDTF">2016-02-11T06:30:00Z</dcterms:created>
  <dcterms:modified xsi:type="dcterms:W3CDTF">2016-02-11T06:30:00Z</dcterms:modified>
</cp:coreProperties>
</file>