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C9" w:rsidRDefault="003B61C9" w:rsidP="009940E9">
      <w:pPr>
        <w:spacing w:line="240" w:lineRule="auto"/>
        <w:jc w:val="center"/>
        <w:rPr>
          <w:rFonts w:ascii="Times New Roman" w:eastAsia="Times New Roman" w:hAnsi="Times New Roman" w:cs="Times New Roman"/>
          <w:sz w:val="28"/>
          <w:szCs w:val="28"/>
        </w:rPr>
      </w:pPr>
    </w:p>
    <w:p w:rsidR="00401069" w:rsidRPr="00401069" w:rsidRDefault="00401069" w:rsidP="00401069">
      <w:pPr>
        <w:spacing w:line="240" w:lineRule="auto"/>
        <w:ind w:left="1760" w:right="-15" w:hanging="1476"/>
        <w:jc w:val="center"/>
      </w:pPr>
      <w:r w:rsidRPr="00401069">
        <w:rPr>
          <w:rFonts w:ascii="Times New Roman" w:eastAsia="Times New Roman" w:hAnsi="Times New Roman" w:cs="Times New Roman"/>
          <w:b/>
          <w:sz w:val="26"/>
        </w:rPr>
        <w:t xml:space="preserve">МУНИЦИПАЛЬНОЕ БЮДЖЕТНОЕ </w:t>
      </w:r>
    </w:p>
    <w:p w:rsidR="00401069" w:rsidRPr="00401069" w:rsidRDefault="00401069" w:rsidP="00401069">
      <w:pPr>
        <w:spacing w:line="240" w:lineRule="auto"/>
        <w:ind w:left="1760" w:right="-15" w:hanging="1476"/>
        <w:jc w:val="center"/>
      </w:pPr>
      <w:r w:rsidRPr="00401069">
        <w:rPr>
          <w:rFonts w:ascii="Times New Roman" w:eastAsia="Times New Roman" w:hAnsi="Times New Roman" w:cs="Times New Roman"/>
          <w:b/>
          <w:sz w:val="26"/>
        </w:rPr>
        <w:t xml:space="preserve">ОБЩЕОБРАЗОВАТЕЛЬНОЕ УЧРЕЖДЕНИЕ </w:t>
      </w:r>
    </w:p>
    <w:p w:rsidR="00401069" w:rsidRPr="00401069" w:rsidRDefault="00401069" w:rsidP="00401069">
      <w:pPr>
        <w:spacing w:line="240" w:lineRule="auto"/>
        <w:ind w:left="1760" w:right="-15" w:hanging="1476"/>
        <w:jc w:val="center"/>
        <w:rPr>
          <w:rFonts w:ascii="Times New Roman" w:eastAsia="Times New Roman" w:hAnsi="Times New Roman" w:cs="Times New Roman"/>
          <w:b/>
          <w:sz w:val="26"/>
        </w:rPr>
      </w:pPr>
      <w:r w:rsidRPr="00401069">
        <w:rPr>
          <w:rFonts w:ascii="Times New Roman" w:eastAsia="Times New Roman" w:hAnsi="Times New Roman" w:cs="Times New Roman"/>
          <w:b/>
          <w:sz w:val="26"/>
        </w:rPr>
        <w:t xml:space="preserve">СРЕДНЯЯ ОБЩЕОБРАЗОВАТЕЛЬНАЯ ШКОЛА </w:t>
      </w:r>
    </w:p>
    <w:p w:rsidR="00401069" w:rsidRPr="00401069" w:rsidRDefault="00401069" w:rsidP="00401069">
      <w:pPr>
        <w:spacing w:line="240" w:lineRule="auto"/>
        <w:ind w:left="1760" w:right="-15" w:hanging="1476"/>
        <w:jc w:val="center"/>
        <w:rPr>
          <w:rFonts w:ascii="Times New Roman" w:eastAsia="Times New Roman" w:hAnsi="Times New Roman" w:cs="Times New Roman"/>
          <w:b/>
          <w:sz w:val="26"/>
        </w:rPr>
      </w:pPr>
      <w:r w:rsidRPr="00401069">
        <w:rPr>
          <w:rFonts w:ascii="Times New Roman" w:eastAsia="Times New Roman" w:hAnsi="Times New Roman" w:cs="Times New Roman"/>
          <w:b/>
          <w:sz w:val="26"/>
        </w:rPr>
        <w:t xml:space="preserve">с. Большой Самовец </w:t>
      </w:r>
    </w:p>
    <w:p w:rsidR="00401069" w:rsidRPr="00401069" w:rsidRDefault="00401069" w:rsidP="00401069">
      <w:pPr>
        <w:spacing w:line="240" w:lineRule="auto"/>
        <w:ind w:left="1760" w:right="-15" w:hanging="1476"/>
        <w:jc w:val="center"/>
        <w:rPr>
          <w:rFonts w:ascii="Times New Roman" w:eastAsia="Times New Roman" w:hAnsi="Times New Roman" w:cs="Times New Roman"/>
          <w:b/>
          <w:sz w:val="26"/>
        </w:rPr>
      </w:pPr>
      <w:r w:rsidRPr="00401069">
        <w:rPr>
          <w:rFonts w:ascii="Times New Roman" w:eastAsia="Times New Roman" w:hAnsi="Times New Roman" w:cs="Times New Roman"/>
          <w:b/>
          <w:sz w:val="26"/>
        </w:rPr>
        <w:t>Грязинского муниципального района</w:t>
      </w:r>
    </w:p>
    <w:p w:rsidR="00401069" w:rsidRPr="00401069" w:rsidRDefault="00401069" w:rsidP="00401069">
      <w:pPr>
        <w:spacing w:line="240" w:lineRule="auto"/>
        <w:ind w:left="1760" w:right="-15" w:hanging="1476"/>
        <w:jc w:val="center"/>
        <w:rPr>
          <w:rFonts w:ascii="Times New Roman" w:eastAsia="Times New Roman" w:hAnsi="Times New Roman" w:cs="Times New Roman"/>
          <w:b/>
          <w:sz w:val="26"/>
        </w:rPr>
      </w:pPr>
      <w:r w:rsidRPr="00401069">
        <w:rPr>
          <w:rFonts w:ascii="Times New Roman" w:eastAsia="Times New Roman" w:hAnsi="Times New Roman" w:cs="Times New Roman"/>
          <w:b/>
          <w:sz w:val="26"/>
        </w:rPr>
        <w:t>Липецкой области</w:t>
      </w:r>
    </w:p>
    <w:p w:rsidR="00401069" w:rsidRPr="00401069" w:rsidRDefault="00401069" w:rsidP="00401069">
      <w:pPr>
        <w:spacing w:line="240" w:lineRule="auto"/>
        <w:ind w:left="1760" w:right="-15" w:hanging="1476"/>
        <w:jc w:val="center"/>
        <w:rPr>
          <w:rFonts w:ascii="Times New Roman" w:eastAsia="Times New Roman" w:hAnsi="Times New Roman" w:cs="Times New Roman"/>
          <w:b/>
          <w:sz w:val="26"/>
        </w:rPr>
      </w:pPr>
    </w:p>
    <w:p w:rsidR="00401069" w:rsidRPr="00401069" w:rsidRDefault="00401069" w:rsidP="00401069">
      <w:pPr>
        <w:spacing w:line="240" w:lineRule="auto"/>
      </w:pPr>
      <w:r w:rsidRPr="00401069">
        <w:rPr>
          <w:rFonts w:ascii="Times New Roman" w:hAnsi="Times New Roman" w:cs="Times New Roman"/>
        </w:rPr>
        <w:t>Рассмотрено</w:t>
      </w:r>
      <w:r w:rsidRPr="00401069">
        <w:t xml:space="preserve">                                                                                                                                                   </w:t>
      </w:r>
      <w:r w:rsidRPr="00401069">
        <w:rPr>
          <w:rFonts w:ascii="Times New Roman" w:hAnsi="Times New Roman" w:cs="Times New Roman"/>
        </w:rPr>
        <w:t>Утверждено</w:t>
      </w:r>
    </w:p>
    <w:p w:rsidR="00401069" w:rsidRPr="00401069" w:rsidRDefault="00401069" w:rsidP="00401069">
      <w:pPr>
        <w:spacing w:line="240" w:lineRule="auto"/>
      </w:pPr>
      <w:r w:rsidRPr="00401069">
        <w:rPr>
          <w:rFonts w:ascii="Times New Roman" w:hAnsi="Times New Roman" w:cs="Times New Roman"/>
        </w:rPr>
        <w:t>на заседании                                                                                          Директор МБОУ СОШ с. Б. Самовец</w:t>
      </w:r>
    </w:p>
    <w:p w:rsidR="00401069" w:rsidRPr="00401069" w:rsidRDefault="00401069" w:rsidP="00401069">
      <w:pPr>
        <w:spacing w:line="240" w:lineRule="auto"/>
        <w:rPr>
          <w:rFonts w:ascii="Times New Roman" w:hAnsi="Times New Roman" w:cs="Times New Roman"/>
        </w:rPr>
      </w:pPr>
      <w:r w:rsidRPr="00401069">
        <w:rPr>
          <w:rFonts w:ascii="Times New Roman" w:hAnsi="Times New Roman" w:cs="Times New Roman"/>
        </w:rPr>
        <w:t>педагогического совета                                                                               _____________ Д.Ю. Федерякин</w:t>
      </w:r>
    </w:p>
    <w:p w:rsidR="00401069" w:rsidRPr="00401069" w:rsidRDefault="00401069" w:rsidP="00401069">
      <w:pPr>
        <w:spacing w:line="240" w:lineRule="auto"/>
        <w:rPr>
          <w:rFonts w:ascii="Times New Roman" w:hAnsi="Times New Roman" w:cs="Times New Roman"/>
        </w:rPr>
      </w:pPr>
      <w:r w:rsidRPr="00401069">
        <w:rPr>
          <w:rFonts w:ascii="Times New Roman" w:hAnsi="Times New Roman" w:cs="Times New Roman"/>
        </w:rPr>
        <w:t xml:space="preserve">протокол </w:t>
      </w:r>
      <w:r w:rsidRPr="00401069">
        <w:rPr>
          <w:rFonts w:ascii="Times New Roman" w:hAnsi="Times New Roman" w:cs="Times New Roman"/>
          <w:sz w:val="24"/>
          <w:szCs w:val="24"/>
        </w:rPr>
        <w:t xml:space="preserve">от </w:t>
      </w:r>
      <w:r w:rsidRPr="00401069">
        <w:rPr>
          <w:rFonts w:ascii="Times New Roman" w:hAnsi="Times New Roman" w:cs="Times New Roman"/>
          <w:sz w:val="24"/>
          <w:szCs w:val="24"/>
          <w:u w:val="single"/>
        </w:rPr>
        <w:t>28.08.2015 г</w:t>
      </w:r>
      <w:r w:rsidRPr="00401069">
        <w:rPr>
          <w:rFonts w:ascii="Times New Roman" w:hAnsi="Times New Roman" w:cs="Times New Roman"/>
          <w:sz w:val="24"/>
          <w:szCs w:val="24"/>
        </w:rPr>
        <w:t xml:space="preserve">. № </w:t>
      </w:r>
      <w:r w:rsidRPr="00401069">
        <w:rPr>
          <w:rFonts w:ascii="Times New Roman" w:hAnsi="Times New Roman" w:cs="Times New Roman"/>
          <w:sz w:val="24"/>
          <w:szCs w:val="24"/>
          <w:u w:val="single"/>
        </w:rPr>
        <w:t xml:space="preserve">1 </w:t>
      </w:r>
      <w:r w:rsidRPr="00401069">
        <w:rPr>
          <w:rFonts w:ascii="Times New Roman" w:hAnsi="Times New Roman" w:cs="Times New Roman"/>
          <w:sz w:val="24"/>
          <w:szCs w:val="24"/>
        </w:rPr>
        <w:t xml:space="preserve">                                                           </w:t>
      </w:r>
      <w:r w:rsidRPr="00401069">
        <w:rPr>
          <w:rFonts w:ascii="Times New Roman" w:hAnsi="Times New Roman" w:cs="Times New Roman"/>
        </w:rPr>
        <w:t xml:space="preserve">Приказ от </w:t>
      </w:r>
      <w:r w:rsidRPr="00401069">
        <w:rPr>
          <w:rFonts w:ascii="Times New Roman" w:hAnsi="Times New Roman" w:cs="Times New Roman"/>
          <w:sz w:val="24"/>
          <w:szCs w:val="24"/>
          <w:u w:val="single"/>
        </w:rPr>
        <w:t xml:space="preserve">30.08.2015 </w:t>
      </w:r>
      <w:r w:rsidRPr="00401069">
        <w:rPr>
          <w:rFonts w:ascii="Times New Roman" w:hAnsi="Times New Roman" w:cs="Times New Roman"/>
          <w:u w:val="single"/>
        </w:rPr>
        <w:t>г.</w:t>
      </w:r>
      <w:r w:rsidRPr="00401069">
        <w:rPr>
          <w:rFonts w:ascii="Times New Roman" w:hAnsi="Times New Roman" w:cs="Times New Roman"/>
        </w:rPr>
        <w:t xml:space="preserve"> № </w:t>
      </w:r>
      <w:r w:rsidRPr="00401069">
        <w:rPr>
          <w:rFonts w:ascii="Times New Roman" w:hAnsi="Times New Roman" w:cs="Times New Roman"/>
          <w:u w:val="single"/>
        </w:rPr>
        <w:t>64</w:t>
      </w:r>
    </w:p>
    <w:p w:rsidR="00401069" w:rsidRPr="00401069" w:rsidRDefault="00401069" w:rsidP="00401069">
      <w:pPr>
        <w:spacing w:after="1" w:line="240" w:lineRule="auto"/>
        <w:ind w:left="360"/>
      </w:pPr>
      <w:r w:rsidRPr="00401069">
        <w:rPr>
          <w:rFonts w:ascii="Times New Roman" w:eastAsia="Times New Roman" w:hAnsi="Times New Roman" w:cs="Times New Roman"/>
          <w:b/>
          <w:i/>
          <w:sz w:val="26"/>
        </w:rPr>
        <w:t xml:space="preserve"> </w:t>
      </w:r>
    </w:p>
    <w:p w:rsidR="00401069" w:rsidRPr="00401069" w:rsidRDefault="00401069" w:rsidP="00401069">
      <w:pPr>
        <w:spacing w:after="5" w:line="240" w:lineRule="auto"/>
        <w:ind w:right="143"/>
        <w:jc w:val="center"/>
      </w:pPr>
      <w:r w:rsidRPr="00401069">
        <w:rPr>
          <w:rFonts w:ascii="Times New Roman" w:eastAsia="Times New Roman" w:hAnsi="Times New Roman" w:cs="Times New Roman"/>
          <w:b/>
          <w:sz w:val="26"/>
        </w:rPr>
        <w:t>Изменения, внесённые в ООП ООО.</w:t>
      </w:r>
    </w:p>
    <w:p w:rsidR="00401069" w:rsidRPr="00401069" w:rsidRDefault="00401069" w:rsidP="00401069">
      <w:pPr>
        <w:spacing w:line="240" w:lineRule="auto"/>
      </w:pPr>
      <w:r w:rsidRPr="00401069">
        <w:rPr>
          <w:rFonts w:ascii="Times New Roman" w:hAnsi="Times New Roman" w:cs="Times New Roman"/>
        </w:rPr>
        <w:t>Рассмотрено</w:t>
      </w:r>
      <w:r w:rsidRPr="00401069">
        <w:t xml:space="preserve">                                                                                                                                                  </w:t>
      </w:r>
      <w:r w:rsidRPr="00401069">
        <w:rPr>
          <w:rFonts w:ascii="Times New Roman" w:hAnsi="Times New Roman" w:cs="Times New Roman"/>
        </w:rPr>
        <w:t>Утверждено</w:t>
      </w:r>
    </w:p>
    <w:p w:rsidR="00401069" w:rsidRPr="00401069" w:rsidRDefault="00401069" w:rsidP="00401069">
      <w:pPr>
        <w:spacing w:line="240" w:lineRule="auto"/>
      </w:pPr>
      <w:r w:rsidRPr="00401069">
        <w:rPr>
          <w:rFonts w:ascii="Times New Roman" w:hAnsi="Times New Roman" w:cs="Times New Roman"/>
        </w:rPr>
        <w:t>на заседании                                                                                          директор МБОУ СОШ с. Б. Самовец</w:t>
      </w:r>
    </w:p>
    <w:p w:rsidR="00401069" w:rsidRPr="00401069" w:rsidRDefault="00401069" w:rsidP="00401069">
      <w:pPr>
        <w:spacing w:line="240" w:lineRule="auto"/>
        <w:rPr>
          <w:rFonts w:ascii="Times New Roman" w:hAnsi="Times New Roman" w:cs="Times New Roman"/>
        </w:rPr>
      </w:pPr>
      <w:r w:rsidRPr="00401069">
        <w:rPr>
          <w:rFonts w:ascii="Times New Roman" w:hAnsi="Times New Roman" w:cs="Times New Roman"/>
        </w:rPr>
        <w:t>педагогического совета                                                                               _____________ Д.Ю. Федерякин</w:t>
      </w:r>
    </w:p>
    <w:p w:rsidR="00401069" w:rsidRPr="00401069" w:rsidRDefault="00401069" w:rsidP="00401069">
      <w:pPr>
        <w:spacing w:line="240" w:lineRule="auto"/>
        <w:rPr>
          <w:rFonts w:ascii="Times New Roman" w:hAnsi="Times New Roman" w:cs="Times New Roman"/>
        </w:rPr>
      </w:pPr>
      <w:r w:rsidRPr="00401069">
        <w:rPr>
          <w:rFonts w:ascii="Times New Roman" w:hAnsi="Times New Roman" w:cs="Times New Roman"/>
        </w:rPr>
        <w:t xml:space="preserve">протокол </w:t>
      </w:r>
      <w:r w:rsidRPr="00401069">
        <w:rPr>
          <w:rFonts w:ascii="Times New Roman" w:hAnsi="Times New Roman" w:cs="Times New Roman"/>
          <w:sz w:val="24"/>
          <w:szCs w:val="24"/>
        </w:rPr>
        <w:t xml:space="preserve">от </w:t>
      </w:r>
      <w:r w:rsidRPr="00401069">
        <w:rPr>
          <w:rFonts w:ascii="Times New Roman" w:hAnsi="Times New Roman" w:cs="Times New Roman"/>
          <w:sz w:val="24"/>
          <w:szCs w:val="24"/>
          <w:u w:val="single"/>
        </w:rPr>
        <w:t>31.08.2016 г</w:t>
      </w:r>
      <w:r w:rsidRPr="00401069">
        <w:rPr>
          <w:rFonts w:ascii="Times New Roman" w:hAnsi="Times New Roman" w:cs="Times New Roman"/>
          <w:sz w:val="24"/>
          <w:szCs w:val="24"/>
        </w:rPr>
        <w:t xml:space="preserve">. № </w:t>
      </w:r>
      <w:r w:rsidRPr="00401069">
        <w:rPr>
          <w:rFonts w:ascii="Times New Roman" w:hAnsi="Times New Roman" w:cs="Times New Roman"/>
          <w:sz w:val="24"/>
          <w:szCs w:val="24"/>
          <w:u w:val="single"/>
        </w:rPr>
        <w:t xml:space="preserve">1 </w:t>
      </w:r>
      <w:r w:rsidRPr="00401069">
        <w:rPr>
          <w:rFonts w:ascii="Times New Roman" w:hAnsi="Times New Roman" w:cs="Times New Roman"/>
          <w:sz w:val="24"/>
          <w:szCs w:val="24"/>
        </w:rPr>
        <w:t xml:space="preserve">                                                             </w:t>
      </w:r>
      <w:r w:rsidRPr="00401069">
        <w:rPr>
          <w:rFonts w:ascii="Times New Roman" w:hAnsi="Times New Roman" w:cs="Times New Roman"/>
        </w:rPr>
        <w:t xml:space="preserve">Приказ от </w:t>
      </w:r>
      <w:r w:rsidRPr="00401069">
        <w:rPr>
          <w:rFonts w:ascii="Times New Roman" w:hAnsi="Times New Roman" w:cs="Times New Roman"/>
          <w:sz w:val="24"/>
          <w:szCs w:val="24"/>
          <w:u w:val="single"/>
        </w:rPr>
        <w:t xml:space="preserve">31.08.2016 </w:t>
      </w:r>
      <w:r w:rsidRPr="00401069">
        <w:rPr>
          <w:rFonts w:ascii="Times New Roman" w:hAnsi="Times New Roman" w:cs="Times New Roman"/>
          <w:u w:val="single"/>
        </w:rPr>
        <w:t>г.</w:t>
      </w:r>
      <w:r w:rsidRPr="00401069">
        <w:rPr>
          <w:rFonts w:ascii="Times New Roman" w:hAnsi="Times New Roman" w:cs="Times New Roman"/>
        </w:rPr>
        <w:t xml:space="preserve"> № </w:t>
      </w:r>
      <w:r w:rsidRPr="00401069">
        <w:rPr>
          <w:rFonts w:ascii="Times New Roman" w:hAnsi="Times New Roman" w:cs="Times New Roman"/>
          <w:u w:val="single"/>
        </w:rPr>
        <w:t>51</w:t>
      </w:r>
    </w:p>
    <w:p w:rsidR="00401069" w:rsidRPr="00401069" w:rsidRDefault="00401069" w:rsidP="00401069">
      <w:pPr>
        <w:spacing w:after="1" w:line="240" w:lineRule="auto"/>
        <w:ind w:left="360"/>
      </w:pPr>
      <w:r w:rsidRPr="00401069">
        <w:rPr>
          <w:rFonts w:ascii="Times New Roman" w:eastAsia="Times New Roman" w:hAnsi="Times New Roman" w:cs="Times New Roman"/>
          <w:b/>
          <w:i/>
          <w:sz w:val="26"/>
        </w:rPr>
        <w:t xml:space="preserve"> </w:t>
      </w:r>
    </w:p>
    <w:p w:rsidR="00401069" w:rsidRPr="00401069" w:rsidRDefault="00401069" w:rsidP="00401069">
      <w:pPr>
        <w:spacing w:after="1" w:line="240" w:lineRule="auto"/>
        <w:ind w:left="360"/>
        <w:rPr>
          <w:rFonts w:ascii="Times New Roman" w:eastAsia="Times New Roman" w:hAnsi="Times New Roman" w:cs="Times New Roman"/>
          <w:b/>
          <w:i/>
          <w:sz w:val="26"/>
        </w:rPr>
      </w:pPr>
      <w:r w:rsidRPr="00401069">
        <w:rPr>
          <w:rFonts w:ascii="Times New Roman" w:eastAsia="Times New Roman" w:hAnsi="Times New Roman" w:cs="Times New Roman"/>
          <w:b/>
          <w:i/>
          <w:sz w:val="26"/>
        </w:rPr>
        <w:t xml:space="preserve">  </w:t>
      </w:r>
    </w:p>
    <w:p w:rsidR="009940E9" w:rsidRDefault="009940E9" w:rsidP="009940E9">
      <w:pPr>
        <w:spacing w:line="240" w:lineRule="auto"/>
        <w:ind w:left="360"/>
        <w:jc w:val="center"/>
        <w:rPr>
          <w:rFonts w:ascii="Times New Roman" w:eastAsia="Times New Roman" w:hAnsi="Times New Roman" w:cs="Times New Roman"/>
          <w:b/>
          <w:sz w:val="72"/>
          <w:szCs w:val="72"/>
        </w:rPr>
      </w:pPr>
      <w:r w:rsidRPr="009940E9">
        <w:rPr>
          <w:rFonts w:ascii="Times New Roman" w:eastAsia="Times New Roman" w:hAnsi="Times New Roman" w:cs="Times New Roman"/>
          <w:b/>
          <w:sz w:val="72"/>
          <w:szCs w:val="72"/>
        </w:rPr>
        <w:t xml:space="preserve">Основная </w:t>
      </w:r>
    </w:p>
    <w:p w:rsidR="009940E9" w:rsidRDefault="009940E9" w:rsidP="009940E9">
      <w:pPr>
        <w:spacing w:line="240" w:lineRule="auto"/>
        <w:ind w:left="360"/>
        <w:jc w:val="center"/>
        <w:rPr>
          <w:rFonts w:ascii="Times New Roman" w:eastAsia="Times New Roman" w:hAnsi="Times New Roman" w:cs="Times New Roman"/>
          <w:b/>
          <w:sz w:val="72"/>
          <w:szCs w:val="72"/>
        </w:rPr>
      </w:pPr>
      <w:r w:rsidRPr="009940E9">
        <w:rPr>
          <w:rFonts w:ascii="Times New Roman" w:eastAsia="Times New Roman" w:hAnsi="Times New Roman" w:cs="Times New Roman"/>
          <w:b/>
          <w:sz w:val="72"/>
          <w:szCs w:val="72"/>
        </w:rPr>
        <w:t xml:space="preserve">образовательная программа </w:t>
      </w:r>
    </w:p>
    <w:p w:rsidR="00CC6E8B" w:rsidRPr="009940E9" w:rsidRDefault="009940E9" w:rsidP="009940E9">
      <w:pPr>
        <w:spacing w:line="240" w:lineRule="auto"/>
        <w:ind w:left="360"/>
        <w:jc w:val="center"/>
        <w:rPr>
          <w:rFonts w:ascii="Times New Roman" w:eastAsia="Times New Roman" w:hAnsi="Times New Roman" w:cs="Times New Roman"/>
          <w:b/>
          <w:sz w:val="72"/>
          <w:szCs w:val="72"/>
        </w:rPr>
      </w:pPr>
      <w:r w:rsidRPr="009940E9">
        <w:rPr>
          <w:rFonts w:ascii="Times New Roman" w:eastAsia="Times New Roman" w:hAnsi="Times New Roman" w:cs="Times New Roman"/>
          <w:b/>
          <w:sz w:val="72"/>
          <w:szCs w:val="72"/>
        </w:rPr>
        <w:t>начального общего образования.</w:t>
      </w:r>
    </w:p>
    <w:p w:rsidR="009940E9" w:rsidRPr="009940E9" w:rsidRDefault="009940E9" w:rsidP="009940E9">
      <w:pPr>
        <w:spacing w:line="240" w:lineRule="auto"/>
        <w:ind w:left="360"/>
        <w:jc w:val="center"/>
        <w:rPr>
          <w:rFonts w:ascii="Times New Roman" w:eastAsia="Times New Roman" w:hAnsi="Times New Roman" w:cs="Times New Roman"/>
          <w:b/>
          <w:sz w:val="36"/>
          <w:szCs w:val="36"/>
        </w:rPr>
      </w:pPr>
      <w:r w:rsidRPr="009940E9">
        <w:rPr>
          <w:rFonts w:ascii="Times New Roman" w:eastAsia="Times New Roman" w:hAnsi="Times New Roman" w:cs="Times New Roman"/>
          <w:b/>
          <w:sz w:val="36"/>
          <w:szCs w:val="36"/>
        </w:rPr>
        <w:t>(новая редакция)</w:t>
      </w:r>
    </w:p>
    <w:p w:rsidR="00CC6E8B" w:rsidRDefault="00CC6E8B" w:rsidP="009B5F70">
      <w:pPr>
        <w:spacing w:line="240" w:lineRule="auto"/>
        <w:ind w:left="360"/>
        <w:rPr>
          <w:rFonts w:ascii="Times New Roman" w:eastAsia="Times New Roman" w:hAnsi="Times New Roman" w:cs="Times New Roman"/>
          <w:b/>
          <w:i/>
          <w:sz w:val="26"/>
        </w:rPr>
      </w:pPr>
    </w:p>
    <w:p w:rsidR="00CC6E8B" w:rsidRDefault="00CC6E8B" w:rsidP="009B5F70">
      <w:pPr>
        <w:spacing w:line="240" w:lineRule="auto"/>
        <w:ind w:left="360"/>
        <w:rPr>
          <w:rFonts w:ascii="Times New Roman" w:eastAsia="Times New Roman" w:hAnsi="Times New Roman" w:cs="Times New Roman"/>
          <w:b/>
          <w:i/>
          <w:sz w:val="26"/>
        </w:rPr>
      </w:pPr>
    </w:p>
    <w:p w:rsidR="00CC6E8B" w:rsidRPr="009940E9" w:rsidRDefault="009940E9" w:rsidP="009940E9">
      <w:pPr>
        <w:spacing w:line="240" w:lineRule="auto"/>
        <w:ind w:left="360"/>
        <w:jc w:val="center"/>
        <w:rPr>
          <w:rFonts w:ascii="Times New Roman" w:eastAsia="Times New Roman" w:hAnsi="Times New Roman" w:cs="Times New Roman"/>
          <w:b/>
          <w:sz w:val="40"/>
          <w:szCs w:val="40"/>
        </w:rPr>
      </w:pPr>
      <w:r w:rsidRPr="009940E9">
        <w:rPr>
          <w:rFonts w:ascii="Times New Roman" w:eastAsia="Times New Roman" w:hAnsi="Times New Roman" w:cs="Times New Roman"/>
          <w:b/>
          <w:sz w:val="40"/>
          <w:szCs w:val="40"/>
        </w:rPr>
        <w:t>Срок освоения – 2015-2019 гг.</w:t>
      </w:r>
    </w:p>
    <w:p w:rsidR="00CC6E8B" w:rsidRDefault="00CC6E8B" w:rsidP="009B5F70">
      <w:pPr>
        <w:spacing w:line="240" w:lineRule="auto"/>
        <w:ind w:left="360"/>
        <w:rPr>
          <w:rFonts w:ascii="Times New Roman" w:eastAsia="Times New Roman" w:hAnsi="Times New Roman" w:cs="Times New Roman"/>
          <w:b/>
          <w:i/>
          <w:sz w:val="26"/>
        </w:rPr>
      </w:pPr>
    </w:p>
    <w:p w:rsidR="00CC6E8B" w:rsidRDefault="00CC6E8B" w:rsidP="009B5F70">
      <w:pPr>
        <w:spacing w:line="240" w:lineRule="auto"/>
        <w:ind w:left="360"/>
        <w:rPr>
          <w:rFonts w:ascii="Times New Roman" w:eastAsia="Times New Roman" w:hAnsi="Times New Roman" w:cs="Times New Roman"/>
          <w:b/>
          <w:i/>
          <w:sz w:val="26"/>
        </w:rPr>
      </w:pPr>
    </w:p>
    <w:p w:rsidR="00CC6E8B" w:rsidRDefault="00CC6E8B" w:rsidP="009B5F70">
      <w:pPr>
        <w:spacing w:line="240" w:lineRule="auto"/>
        <w:ind w:left="360"/>
        <w:rPr>
          <w:rFonts w:ascii="Times New Roman" w:eastAsia="Times New Roman" w:hAnsi="Times New Roman" w:cs="Times New Roman"/>
          <w:b/>
          <w:i/>
          <w:sz w:val="26"/>
        </w:rPr>
      </w:pPr>
    </w:p>
    <w:p w:rsidR="00CC6E8B" w:rsidRDefault="00CC6E8B" w:rsidP="009B5F70">
      <w:pPr>
        <w:spacing w:line="240" w:lineRule="auto"/>
        <w:ind w:left="360"/>
        <w:rPr>
          <w:rFonts w:ascii="Times New Roman" w:eastAsia="Times New Roman" w:hAnsi="Times New Roman" w:cs="Times New Roman"/>
          <w:b/>
          <w:i/>
          <w:sz w:val="26"/>
        </w:rPr>
      </w:pPr>
    </w:p>
    <w:p w:rsidR="00CC6E8B" w:rsidRDefault="00CC6E8B" w:rsidP="009B5F70">
      <w:pPr>
        <w:spacing w:line="240" w:lineRule="auto"/>
        <w:ind w:left="360"/>
        <w:rPr>
          <w:rFonts w:ascii="Times New Roman" w:eastAsia="Times New Roman" w:hAnsi="Times New Roman" w:cs="Times New Roman"/>
          <w:b/>
          <w:i/>
          <w:sz w:val="26"/>
        </w:rPr>
      </w:pPr>
    </w:p>
    <w:p w:rsidR="00CC6E8B" w:rsidRDefault="00CC6E8B" w:rsidP="009B5F70">
      <w:pPr>
        <w:spacing w:line="240" w:lineRule="auto"/>
        <w:ind w:left="360"/>
        <w:rPr>
          <w:rFonts w:ascii="Times New Roman" w:eastAsia="Times New Roman" w:hAnsi="Times New Roman" w:cs="Times New Roman"/>
          <w:b/>
          <w:i/>
          <w:sz w:val="26"/>
        </w:rPr>
      </w:pPr>
    </w:p>
    <w:p w:rsidR="00CC6E8B" w:rsidRDefault="00CC6E8B" w:rsidP="009B5F70">
      <w:pPr>
        <w:spacing w:line="240" w:lineRule="auto"/>
        <w:ind w:left="360"/>
        <w:rPr>
          <w:rFonts w:ascii="Times New Roman" w:eastAsia="Times New Roman" w:hAnsi="Times New Roman" w:cs="Times New Roman"/>
          <w:b/>
          <w:i/>
          <w:sz w:val="26"/>
        </w:rPr>
      </w:pPr>
    </w:p>
    <w:p w:rsidR="00CC6E8B" w:rsidRDefault="00CC6E8B" w:rsidP="009B5F70">
      <w:pPr>
        <w:spacing w:line="240" w:lineRule="auto"/>
        <w:ind w:left="360"/>
        <w:rPr>
          <w:rFonts w:ascii="Times New Roman" w:eastAsia="Times New Roman" w:hAnsi="Times New Roman" w:cs="Times New Roman"/>
          <w:b/>
          <w:i/>
          <w:sz w:val="26"/>
        </w:rPr>
      </w:pPr>
    </w:p>
    <w:p w:rsidR="00CC6E8B" w:rsidRDefault="00CC6E8B" w:rsidP="009B5F70">
      <w:pPr>
        <w:spacing w:line="240" w:lineRule="auto"/>
        <w:ind w:left="360"/>
        <w:rPr>
          <w:rFonts w:ascii="Times New Roman" w:eastAsia="Times New Roman" w:hAnsi="Times New Roman" w:cs="Times New Roman"/>
          <w:b/>
          <w:i/>
          <w:sz w:val="26"/>
        </w:rPr>
      </w:pPr>
    </w:p>
    <w:p w:rsidR="00CC6E8B" w:rsidRDefault="00CC6E8B" w:rsidP="009B5F70">
      <w:pPr>
        <w:spacing w:line="240" w:lineRule="auto"/>
        <w:ind w:left="360"/>
        <w:rPr>
          <w:rFonts w:ascii="Times New Roman" w:eastAsia="Times New Roman" w:hAnsi="Times New Roman" w:cs="Times New Roman"/>
          <w:b/>
          <w:i/>
          <w:sz w:val="26"/>
        </w:rPr>
      </w:pPr>
    </w:p>
    <w:p w:rsidR="00CC6E8B" w:rsidRDefault="00CC6E8B" w:rsidP="009B5F70">
      <w:pPr>
        <w:spacing w:line="240" w:lineRule="auto"/>
        <w:ind w:left="360"/>
        <w:rPr>
          <w:rFonts w:ascii="Times New Roman" w:eastAsia="Times New Roman" w:hAnsi="Times New Roman" w:cs="Times New Roman"/>
          <w:b/>
          <w:i/>
          <w:sz w:val="26"/>
        </w:rPr>
      </w:pPr>
    </w:p>
    <w:p w:rsidR="00CC6E8B" w:rsidRDefault="00CC6E8B" w:rsidP="009B5F70">
      <w:pPr>
        <w:spacing w:line="240" w:lineRule="auto"/>
        <w:ind w:left="360"/>
        <w:rPr>
          <w:rFonts w:ascii="Times New Roman" w:eastAsia="Times New Roman" w:hAnsi="Times New Roman" w:cs="Times New Roman"/>
          <w:b/>
          <w:i/>
          <w:sz w:val="26"/>
        </w:rPr>
      </w:pPr>
    </w:p>
    <w:p w:rsidR="00CC6E8B" w:rsidRDefault="00CC6E8B" w:rsidP="009B5F70">
      <w:pPr>
        <w:spacing w:line="240" w:lineRule="auto"/>
        <w:ind w:left="360"/>
        <w:rPr>
          <w:rFonts w:ascii="Times New Roman" w:eastAsia="Times New Roman" w:hAnsi="Times New Roman" w:cs="Times New Roman"/>
          <w:b/>
          <w:i/>
          <w:sz w:val="26"/>
        </w:rPr>
      </w:pPr>
    </w:p>
    <w:p w:rsidR="00CC6E8B" w:rsidRDefault="00CC6E8B" w:rsidP="009B5F70">
      <w:pPr>
        <w:spacing w:line="240" w:lineRule="auto"/>
        <w:ind w:left="360"/>
        <w:rPr>
          <w:rFonts w:ascii="Times New Roman" w:eastAsia="Times New Roman" w:hAnsi="Times New Roman" w:cs="Times New Roman"/>
          <w:b/>
          <w:i/>
          <w:sz w:val="26"/>
        </w:rPr>
      </w:pPr>
    </w:p>
    <w:p w:rsidR="008B5DBD" w:rsidRDefault="008B5DBD" w:rsidP="000C6EAB">
      <w:pPr>
        <w:spacing w:line="240" w:lineRule="auto"/>
        <w:ind w:left="360"/>
        <w:jc w:val="center"/>
        <w:rPr>
          <w:rFonts w:ascii="Times New Roman" w:eastAsia="Times New Roman" w:hAnsi="Times New Roman" w:cs="Times New Roman"/>
          <w:b/>
          <w:i/>
          <w:sz w:val="26"/>
        </w:rPr>
      </w:pPr>
    </w:p>
    <w:p w:rsidR="008B5DBD" w:rsidRDefault="008B5DBD" w:rsidP="000C6EAB">
      <w:pPr>
        <w:spacing w:line="240" w:lineRule="auto"/>
        <w:ind w:left="360"/>
        <w:jc w:val="center"/>
        <w:rPr>
          <w:rFonts w:ascii="Times New Roman" w:eastAsia="Times New Roman" w:hAnsi="Times New Roman" w:cs="Times New Roman"/>
          <w:b/>
          <w:i/>
          <w:sz w:val="26"/>
        </w:rPr>
      </w:pPr>
    </w:p>
    <w:p w:rsidR="008B5DBD" w:rsidRDefault="008B5DBD" w:rsidP="000C6EAB">
      <w:pPr>
        <w:spacing w:line="240" w:lineRule="auto"/>
        <w:ind w:left="360"/>
        <w:jc w:val="center"/>
        <w:rPr>
          <w:rFonts w:ascii="Times New Roman" w:eastAsia="Times New Roman" w:hAnsi="Times New Roman" w:cs="Times New Roman"/>
          <w:b/>
          <w:i/>
          <w:sz w:val="26"/>
        </w:rPr>
      </w:pPr>
    </w:p>
    <w:p w:rsidR="002367C6" w:rsidRDefault="00DF7199" w:rsidP="000C6EAB">
      <w:pPr>
        <w:spacing w:line="240" w:lineRule="auto"/>
        <w:ind w:left="360"/>
        <w:jc w:val="center"/>
        <w:rPr>
          <w:rFonts w:ascii="Times New Roman" w:eastAsia="Times New Roman" w:hAnsi="Times New Roman" w:cs="Times New Roman"/>
          <w:sz w:val="26"/>
        </w:rPr>
      </w:pPr>
      <w:r>
        <w:rPr>
          <w:rFonts w:ascii="Times New Roman" w:eastAsia="Times New Roman" w:hAnsi="Times New Roman" w:cs="Times New Roman"/>
          <w:b/>
          <w:i/>
          <w:sz w:val="26"/>
        </w:rPr>
        <w:lastRenderedPageBreak/>
        <w:t>С</w:t>
      </w:r>
      <w:r w:rsidR="008C645C">
        <w:rPr>
          <w:rFonts w:ascii="Times New Roman" w:eastAsia="Times New Roman" w:hAnsi="Times New Roman" w:cs="Times New Roman"/>
          <w:b/>
          <w:i/>
          <w:sz w:val="26"/>
        </w:rPr>
        <w:t>ОДЕРЖАНИЕ</w:t>
      </w:r>
    </w:p>
    <w:p w:rsidR="00FE196C" w:rsidRDefault="00FE196C" w:rsidP="009B5F70">
      <w:pPr>
        <w:spacing w:line="240" w:lineRule="auto"/>
        <w:ind w:left="360"/>
      </w:pPr>
    </w:p>
    <w:p w:rsidR="002367C6" w:rsidRDefault="008C645C">
      <w:pPr>
        <w:spacing w:after="12"/>
        <w:ind w:left="360"/>
      </w:pPr>
      <w:r>
        <w:rPr>
          <w:rFonts w:ascii="Times New Roman" w:eastAsia="Times New Roman" w:hAnsi="Times New Roman" w:cs="Times New Roman"/>
          <w:sz w:val="26"/>
        </w:rPr>
        <w:t xml:space="preserve"> </w:t>
      </w:r>
    </w:p>
    <w:tbl>
      <w:tblPr>
        <w:tblStyle w:val="TableGrid"/>
        <w:tblW w:w="9665" w:type="dxa"/>
        <w:jc w:val="center"/>
        <w:tblInd w:w="0" w:type="dxa"/>
        <w:tblCellMar>
          <w:left w:w="14" w:type="dxa"/>
          <w:right w:w="115" w:type="dxa"/>
        </w:tblCellMar>
        <w:tblLook w:val="04A0" w:firstRow="1" w:lastRow="0" w:firstColumn="1" w:lastColumn="0" w:noHBand="0" w:noVBand="1"/>
      </w:tblPr>
      <w:tblGrid>
        <w:gridCol w:w="8528"/>
        <w:gridCol w:w="1137"/>
      </w:tblGrid>
      <w:tr w:rsidR="00212023" w:rsidTr="000C6EAB">
        <w:trPr>
          <w:trHeight w:val="303"/>
          <w:jc w:val="center"/>
        </w:trPr>
        <w:tc>
          <w:tcPr>
            <w:tcW w:w="8528" w:type="dxa"/>
            <w:tcBorders>
              <w:top w:val="single" w:sz="2" w:space="0" w:color="000000"/>
              <w:left w:val="single" w:sz="2" w:space="0" w:color="000000"/>
              <w:bottom w:val="single" w:sz="4" w:space="0" w:color="000000"/>
              <w:right w:val="single" w:sz="4" w:space="0" w:color="000000"/>
            </w:tcBorders>
            <w:shd w:val="clear" w:color="auto" w:fill="D9D9D9"/>
          </w:tcPr>
          <w:p w:rsidR="00212023" w:rsidRPr="008B5DBD" w:rsidRDefault="00212023" w:rsidP="00212023">
            <w:pPr>
              <w:pStyle w:val="a3"/>
              <w:ind w:left="453"/>
              <w:rPr>
                <w:rFonts w:ascii="Times New Roman" w:eastAsia="Times New Roman" w:hAnsi="Times New Roman" w:cs="Times New Roman"/>
                <w:sz w:val="26"/>
              </w:rPr>
            </w:pPr>
            <w:r>
              <w:rPr>
                <w:rFonts w:ascii="Times New Roman" w:eastAsia="Times New Roman" w:hAnsi="Times New Roman" w:cs="Times New Roman"/>
                <w:sz w:val="26"/>
              </w:rPr>
              <w:t>Общие положения.</w:t>
            </w:r>
          </w:p>
          <w:p w:rsidR="00212023" w:rsidRDefault="00212023" w:rsidP="008B5DBD">
            <w:pPr>
              <w:pStyle w:val="a3"/>
              <w:ind w:left="453"/>
              <w:rPr>
                <w:rFonts w:ascii="Times New Roman" w:eastAsia="Times New Roman" w:hAnsi="Times New Roman" w:cs="Times New Roman"/>
                <w:sz w:val="26"/>
              </w:rPr>
            </w:pPr>
          </w:p>
        </w:tc>
        <w:tc>
          <w:tcPr>
            <w:tcW w:w="1137" w:type="dxa"/>
            <w:tcBorders>
              <w:top w:val="single" w:sz="2" w:space="0" w:color="000000"/>
              <w:left w:val="single" w:sz="4" w:space="0" w:color="000000"/>
              <w:bottom w:val="single" w:sz="4" w:space="0" w:color="000000"/>
              <w:right w:val="single" w:sz="2" w:space="0" w:color="000000"/>
            </w:tcBorders>
            <w:shd w:val="clear" w:color="auto" w:fill="D9D9D9"/>
          </w:tcPr>
          <w:p w:rsidR="00212023" w:rsidRDefault="00212023">
            <w:pPr>
              <w:ind w:left="94"/>
              <w:rPr>
                <w:rFonts w:ascii="Times New Roman" w:eastAsia="Times New Roman" w:hAnsi="Times New Roman" w:cs="Times New Roman"/>
                <w:sz w:val="26"/>
              </w:rPr>
            </w:pPr>
          </w:p>
        </w:tc>
      </w:tr>
      <w:tr w:rsidR="002367C6" w:rsidTr="000C6EAB">
        <w:trPr>
          <w:trHeight w:val="303"/>
          <w:jc w:val="center"/>
        </w:trPr>
        <w:tc>
          <w:tcPr>
            <w:tcW w:w="8528" w:type="dxa"/>
            <w:tcBorders>
              <w:top w:val="single" w:sz="2" w:space="0" w:color="000000"/>
              <w:left w:val="single" w:sz="2" w:space="0" w:color="000000"/>
              <w:bottom w:val="single" w:sz="4" w:space="0" w:color="000000"/>
              <w:right w:val="single" w:sz="4" w:space="0" w:color="000000"/>
            </w:tcBorders>
            <w:shd w:val="clear" w:color="auto" w:fill="D9D9D9"/>
          </w:tcPr>
          <w:p w:rsidR="002367C6" w:rsidRPr="00DD445A" w:rsidRDefault="008C645C" w:rsidP="005E509C">
            <w:pPr>
              <w:pStyle w:val="a3"/>
              <w:numPr>
                <w:ilvl w:val="0"/>
                <w:numId w:val="160"/>
              </w:numPr>
              <w:rPr>
                <w:rFonts w:ascii="Times New Roman" w:eastAsia="Times New Roman" w:hAnsi="Times New Roman" w:cs="Times New Roman"/>
                <w:sz w:val="26"/>
              </w:rPr>
            </w:pPr>
            <w:r w:rsidRPr="00DD445A">
              <w:rPr>
                <w:rFonts w:ascii="Times New Roman" w:eastAsia="Times New Roman" w:hAnsi="Times New Roman" w:cs="Times New Roman"/>
                <w:b/>
                <w:sz w:val="26"/>
              </w:rPr>
              <w:t>Целевой раздел:</w:t>
            </w:r>
            <w:r w:rsidRPr="00DD445A">
              <w:rPr>
                <w:rFonts w:ascii="Times New Roman" w:eastAsia="Times New Roman" w:hAnsi="Times New Roman" w:cs="Times New Roman"/>
                <w:sz w:val="26"/>
              </w:rPr>
              <w:t xml:space="preserve"> </w:t>
            </w:r>
          </w:p>
          <w:p w:rsidR="00DD445A" w:rsidRDefault="00DD445A" w:rsidP="00DD445A">
            <w:pPr>
              <w:pStyle w:val="a3"/>
              <w:ind w:left="453"/>
            </w:pPr>
          </w:p>
        </w:tc>
        <w:tc>
          <w:tcPr>
            <w:tcW w:w="1137" w:type="dxa"/>
            <w:tcBorders>
              <w:top w:val="single" w:sz="2" w:space="0" w:color="000000"/>
              <w:left w:val="single" w:sz="4" w:space="0" w:color="000000"/>
              <w:bottom w:val="single" w:sz="4" w:space="0" w:color="000000"/>
              <w:right w:val="single" w:sz="2" w:space="0" w:color="000000"/>
            </w:tcBorders>
            <w:shd w:val="clear" w:color="auto" w:fill="D9D9D9"/>
          </w:tcPr>
          <w:p w:rsidR="002367C6" w:rsidRDefault="002367C6">
            <w:pPr>
              <w:ind w:left="94"/>
            </w:pPr>
          </w:p>
        </w:tc>
      </w:tr>
      <w:tr w:rsidR="002367C6" w:rsidTr="000C6EAB">
        <w:trPr>
          <w:trHeight w:val="311"/>
          <w:jc w:val="center"/>
        </w:trPr>
        <w:tc>
          <w:tcPr>
            <w:tcW w:w="8528" w:type="dxa"/>
            <w:tcBorders>
              <w:top w:val="single" w:sz="4" w:space="0" w:color="000000"/>
              <w:left w:val="single" w:sz="2" w:space="0" w:color="000000"/>
              <w:bottom w:val="single" w:sz="2" w:space="0" w:color="000000"/>
              <w:right w:val="single" w:sz="4" w:space="0" w:color="000000"/>
            </w:tcBorders>
          </w:tcPr>
          <w:p w:rsidR="002367C6" w:rsidRDefault="008C645C">
            <w:pPr>
              <w:ind w:left="93"/>
            </w:pPr>
            <w:r>
              <w:rPr>
                <w:rFonts w:ascii="Times New Roman" w:eastAsia="Times New Roman" w:hAnsi="Times New Roman" w:cs="Times New Roman"/>
                <w:sz w:val="26"/>
              </w:rPr>
              <w:t xml:space="preserve">1.1. Пояснительная записка </w:t>
            </w:r>
            <w:r>
              <w:rPr>
                <w:rFonts w:ascii="Times New Roman" w:eastAsia="Times New Roman" w:hAnsi="Times New Roman" w:cs="Times New Roman"/>
                <w:b/>
                <w:sz w:val="26"/>
              </w:rPr>
              <w:t xml:space="preserve"> </w:t>
            </w:r>
          </w:p>
        </w:tc>
        <w:tc>
          <w:tcPr>
            <w:tcW w:w="1137" w:type="dxa"/>
            <w:tcBorders>
              <w:top w:val="single" w:sz="4" w:space="0" w:color="000000"/>
              <w:left w:val="single" w:sz="4" w:space="0" w:color="000000"/>
              <w:bottom w:val="single" w:sz="2" w:space="0" w:color="000000"/>
              <w:right w:val="single" w:sz="2" w:space="0" w:color="000000"/>
            </w:tcBorders>
          </w:tcPr>
          <w:p w:rsidR="002367C6" w:rsidRDefault="002367C6">
            <w:pPr>
              <w:ind w:left="94"/>
            </w:pPr>
          </w:p>
        </w:tc>
      </w:tr>
      <w:tr w:rsidR="002367C6" w:rsidTr="000C6EAB">
        <w:trPr>
          <w:trHeight w:val="602"/>
          <w:jc w:val="center"/>
        </w:trPr>
        <w:tc>
          <w:tcPr>
            <w:tcW w:w="8528" w:type="dxa"/>
            <w:tcBorders>
              <w:top w:val="single" w:sz="2" w:space="0" w:color="000000"/>
              <w:left w:val="single" w:sz="2" w:space="0" w:color="000000"/>
              <w:bottom w:val="single" w:sz="2" w:space="0" w:color="000000"/>
              <w:right w:val="single" w:sz="4" w:space="0" w:color="000000"/>
            </w:tcBorders>
          </w:tcPr>
          <w:p w:rsidR="002367C6" w:rsidRDefault="008C645C" w:rsidP="008B5DBD">
            <w:pPr>
              <w:ind w:left="93"/>
            </w:pPr>
            <w:r>
              <w:rPr>
                <w:rFonts w:ascii="Times New Roman" w:eastAsia="Times New Roman" w:hAnsi="Times New Roman" w:cs="Times New Roman"/>
                <w:sz w:val="26"/>
              </w:rPr>
              <w:t xml:space="preserve">1.2. Планируемые результаты освоения  учащимися основной образовательной программы начального общего образования  </w:t>
            </w:r>
          </w:p>
        </w:tc>
        <w:tc>
          <w:tcPr>
            <w:tcW w:w="1137" w:type="dxa"/>
            <w:tcBorders>
              <w:top w:val="single" w:sz="2" w:space="0" w:color="000000"/>
              <w:left w:val="single" w:sz="4" w:space="0" w:color="000000"/>
              <w:bottom w:val="single" w:sz="2" w:space="0" w:color="000000"/>
              <w:right w:val="single" w:sz="2" w:space="0" w:color="000000"/>
            </w:tcBorders>
          </w:tcPr>
          <w:p w:rsidR="00DD445A" w:rsidRDefault="00DD445A">
            <w:pPr>
              <w:ind w:left="94"/>
            </w:pPr>
          </w:p>
        </w:tc>
      </w:tr>
      <w:tr w:rsidR="002367C6" w:rsidTr="000C6EAB">
        <w:trPr>
          <w:trHeight w:val="605"/>
          <w:jc w:val="center"/>
        </w:trPr>
        <w:tc>
          <w:tcPr>
            <w:tcW w:w="8528" w:type="dxa"/>
            <w:tcBorders>
              <w:top w:val="single" w:sz="2" w:space="0" w:color="000000"/>
              <w:left w:val="single" w:sz="2" w:space="0" w:color="000000"/>
              <w:bottom w:val="single" w:sz="2" w:space="0" w:color="000000"/>
              <w:right w:val="single" w:sz="4" w:space="0" w:color="000000"/>
            </w:tcBorders>
          </w:tcPr>
          <w:p w:rsidR="002367C6" w:rsidRDefault="008C645C">
            <w:pPr>
              <w:ind w:left="93"/>
              <w:jc w:val="both"/>
            </w:pPr>
            <w:r>
              <w:rPr>
                <w:rFonts w:ascii="Times New Roman" w:eastAsia="Times New Roman" w:hAnsi="Times New Roman" w:cs="Times New Roman"/>
                <w:sz w:val="26"/>
              </w:rPr>
              <w:t xml:space="preserve">1.3. Система оценки достижения планируемых результатов освоения основной образовательной программы начального общего образования  </w:t>
            </w:r>
          </w:p>
        </w:tc>
        <w:tc>
          <w:tcPr>
            <w:tcW w:w="1137" w:type="dxa"/>
            <w:tcBorders>
              <w:top w:val="single" w:sz="2" w:space="0" w:color="000000"/>
              <w:left w:val="single" w:sz="4" w:space="0" w:color="000000"/>
              <w:bottom w:val="single" w:sz="2" w:space="0" w:color="000000"/>
              <w:right w:val="single" w:sz="2" w:space="0" w:color="000000"/>
            </w:tcBorders>
          </w:tcPr>
          <w:p w:rsidR="002367C6" w:rsidRDefault="002367C6" w:rsidP="00212023">
            <w:pPr>
              <w:ind w:left="94"/>
            </w:pPr>
          </w:p>
        </w:tc>
      </w:tr>
      <w:tr w:rsidR="002367C6" w:rsidTr="000C6EAB">
        <w:trPr>
          <w:trHeight w:val="305"/>
          <w:jc w:val="center"/>
        </w:trPr>
        <w:tc>
          <w:tcPr>
            <w:tcW w:w="8528" w:type="dxa"/>
            <w:tcBorders>
              <w:top w:val="single" w:sz="2" w:space="0" w:color="000000"/>
              <w:left w:val="single" w:sz="2" w:space="0" w:color="000000"/>
              <w:bottom w:val="single" w:sz="4" w:space="0" w:color="000000"/>
              <w:right w:val="single" w:sz="4" w:space="0" w:color="000000"/>
            </w:tcBorders>
            <w:shd w:val="clear" w:color="auto" w:fill="D9D9D9"/>
          </w:tcPr>
          <w:p w:rsidR="002367C6" w:rsidRDefault="008C645C">
            <w:pPr>
              <w:ind w:left="93"/>
            </w:pPr>
            <w:r>
              <w:rPr>
                <w:rFonts w:ascii="Times New Roman" w:eastAsia="Times New Roman" w:hAnsi="Times New Roman" w:cs="Times New Roman"/>
                <w:b/>
                <w:sz w:val="26"/>
              </w:rPr>
              <w:t>2. Содержательный раздел:</w:t>
            </w:r>
            <w:r>
              <w:rPr>
                <w:rFonts w:ascii="Times New Roman" w:eastAsia="Times New Roman" w:hAnsi="Times New Roman" w:cs="Times New Roman"/>
                <w:sz w:val="26"/>
              </w:rPr>
              <w:t xml:space="preserve"> </w:t>
            </w:r>
          </w:p>
        </w:tc>
        <w:tc>
          <w:tcPr>
            <w:tcW w:w="1137" w:type="dxa"/>
            <w:tcBorders>
              <w:top w:val="single" w:sz="2" w:space="0" w:color="000000"/>
              <w:left w:val="single" w:sz="4" w:space="0" w:color="000000"/>
              <w:bottom w:val="single" w:sz="4" w:space="0" w:color="000000"/>
              <w:right w:val="single" w:sz="2" w:space="0" w:color="000000"/>
            </w:tcBorders>
            <w:shd w:val="clear" w:color="auto" w:fill="D9D9D9"/>
          </w:tcPr>
          <w:p w:rsidR="00DD445A" w:rsidRDefault="00DD445A">
            <w:pPr>
              <w:ind w:left="341"/>
            </w:pPr>
          </w:p>
        </w:tc>
      </w:tr>
      <w:tr w:rsidR="002367C6" w:rsidTr="000C6EAB">
        <w:trPr>
          <w:trHeight w:val="607"/>
          <w:jc w:val="center"/>
        </w:trPr>
        <w:tc>
          <w:tcPr>
            <w:tcW w:w="8528" w:type="dxa"/>
            <w:tcBorders>
              <w:top w:val="single" w:sz="4" w:space="0" w:color="000000"/>
              <w:left w:val="single" w:sz="2" w:space="0" w:color="000000"/>
              <w:bottom w:val="single" w:sz="2" w:space="0" w:color="000000"/>
              <w:right w:val="single" w:sz="4" w:space="0" w:color="auto"/>
            </w:tcBorders>
          </w:tcPr>
          <w:p w:rsidR="002367C6" w:rsidRDefault="008C645C" w:rsidP="00005A71">
            <w:pPr>
              <w:spacing w:after="4" w:line="240" w:lineRule="auto"/>
              <w:ind w:left="93"/>
              <w:jc w:val="both"/>
            </w:pPr>
            <w:r>
              <w:rPr>
                <w:rFonts w:ascii="Times New Roman" w:eastAsia="Times New Roman" w:hAnsi="Times New Roman" w:cs="Times New Roman"/>
                <w:sz w:val="26"/>
              </w:rPr>
              <w:t xml:space="preserve">2.1. Программа формирования универсальных учебных действий у  </w:t>
            </w:r>
            <w:r>
              <w:rPr>
                <w:noProof/>
              </w:rPr>
              <w:drawing>
                <wp:inline distT="0" distB="0" distL="0" distR="0">
                  <wp:extent cx="6096" cy="12192"/>
                  <wp:effectExtent l="0" t="0" r="0" b="0"/>
                  <wp:docPr id="3398" name="Picture 3398"/>
                  <wp:cNvGraphicFramePr/>
                  <a:graphic xmlns:a="http://schemas.openxmlformats.org/drawingml/2006/main">
                    <a:graphicData uri="http://schemas.openxmlformats.org/drawingml/2006/picture">
                      <pic:pic xmlns:pic="http://schemas.openxmlformats.org/drawingml/2006/picture">
                        <pic:nvPicPr>
                          <pic:cNvPr id="3398" name="Picture 3398"/>
                          <pic:cNvPicPr/>
                        </pic:nvPicPr>
                        <pic:blipFill>
                          <a:blip r:embed="rId8"/>
                          <a:stretch>
                            <a:fillRect/>
                          </a:stretch>
                        </pic:blipFill>
                        <pic:spPr>
                          <a:xfrm>
                            <a:off x="0" y="0"/>
                            <a:ext cx="6096" cy="12192"/>
                          </a:xfrm>
                          <a:prstGeom prst="rect">
                            <a:avLst/>
                          </a:prstGeom>
                        </pic:spPr>
                      </pic:pic>
                    </a:graphicData>
                  </a:graphic>
                </wp:inline>
              </w:drawing>
            </w:r>
          </w:p>
          <w:p w:rsidR="002367C6" w:rsidRDefault="008C645C" w:rsidP="00FE196C">
            <w:pPr>
              <w:ind w:left="93"/>
            </w:pPr>
            <w:r>
              <w:rPr>
                <w:rFonts w:ascii="Times New Roman" w:eastAsia="Times New Roman" w:hAnsi="Times New Roman" w:cs="Times New Roman"/>
                <w:sz w:val="26"/>
              </w:rPr>
              <w:t xml:space="preserve">учащихся </w:t>
            </w:r>
            <w:r w:rsidR="00FE196C">
              <w:rPr>
                <w:rFonts w:ascii="Times New Roman" w:eastAsia="Times New Roman" w:hAnsi="Times New Roman" w:cs="Times New Roman"/>
                <w:sz w:val="26"/>
              </w:rPr>
              <w:t>при получении</w:t>
            </w:r>
            <w:r>
              <w:rPr>
                <w:rFonts w:ascii="Times New Roman" w:eastAsia="Times New Roman" w:hAnsi="Times New Roman" w:cs="Times New Roman"/>
                <w:sz w:val="26"/>
              </w:rPr>
              <w:t xml:space="preserve"> начального общего образования.</w:t>
            </w:r>
            <w:r>
              <w:rPr>
                <w:rFonts w:ascii="Times New Roman" w:eastAsia="Times New Roman" w:hAnsi="Times New Roman" w:cs="Times New Roman"/>
                <w:b/>
                <w:sz w:val="26"/>
              </w:rPr>
              <w:t xml:space="preserve"> </w:t>
            </w:r>
          </w:p>
        </w:tc>
        <w:tc>
          <w:tcPr>
            <w:tcW w:w="1137" w:type="dxa"/>
            <w:tcBorders>
              <w:top w:val="single" w:sz="4" w:space="0" w:color="000000"/>
              <w:left w:val="single" w:sz="4" w:space="0" w:color="auto"/>
              <w:bottom w:val="single" w:sz="2" w:space="0" w:color="000000"/>
              <w:right w:val="single" w:sz="2" w:space="0" w:color="000000"/>
            </w:tcBorders>
          </w:tcPr>
          <w:p w:rsidR="002367C6" w:rsidRDefault="002367C6">
            <w:pPr>
              <w:ind w:left="120"/>
            </w:pPr>
          </w:p>
        </w:tc>
      </w:tr>
      <w:tr w:rsidR="002367C6" w:rsidTr="000C6EAB">
        <w:trPr>
          <w:trHeight w:val="602"/>
          <w:jc w:val="center"/>
        </w:trPr>
        <w:tc>
          <w:tcPr>
            <w:tcW w:w="8528" w:type="dxa"/>
            <w:tcBorders>
              <w:top w:val="single" w:sz="2" w:space="0" w:color="000000"/>
              <w:left w:val="single" w:sz="2" w:space="0" w:color="000000"/>
              <w:bottom w:val="single" w:sz="2" w:space="0" w:color="000000"/>
              <w:right w:val="single" w:sz="4" w:space="0" w:color="000000"/>
            </w:tcBorders>
          </w:tcPr>
          <w:p w:rsidR="002367C6" w:rsidRDefault="008C645C">
            <w:pPr>
              <w:ind w:left="93"/>
            </w:pPr>
            <w:r>
              <w:rPr>
                <w:rFonts w:ascii="Times New Roman" w:eastAsia="Times New Roman" w:hAnsi="Times New Roman" w:cs="Times New Roman"/>
                <w:sz w:val="26"/>
              </w:rPr>
              <w:t xml:space="preserve">2.2. Программа отдельных учебных предметов, курсов и курсов внеурочной деятельности  </w:t>
            </w:r>
          </w:p>
        </w:tc>
        <w:tc>
          <w:tcPr>
            <w:tcW w:w="1137" w:type="dxa"/>
            <w:tcBorders>
              <w:top w:val="single" w:sz="2" w:space="0" w:color="000000"/>
              <w:left w:val="single" w:sz="4" w:space="0" w:color="000000"/>
              <w:bottom w:val="single" w:sz="2" w:space="0" w:color="000000"/>
              <w:right w:val="single" w:sz="2" w:space="0" w:color="000000"/>
            </w:tcBorders>
          </w:tcPr>
          <w:p w:rsidR="002367C6" w:rsidRDefault="002367C6" w:rsidP="00005A71">
            <w:pPr>
              <w:ind w:left="94"/>
            </w:pPr>
          </w:p>
        </w:tc>
      </w:tr>
      <w:tr w:rsidR="002367C6" w:rsidTr="000C6EAB">
        <w:trPr>
          <w:trHeight w:val="602"/>
          <w:jc w:val="center"/>
        </w:trPr>
        <w:tc>
          <w:tcPr>
            <w:tcW w:w="8528" w:type="dxa"/>
            <w:tcBorders>
              <w:top w:val="single" w:sz="2" w:space="0" w:color="000000"/>
              <w:left w:val="single" w:sz="2" w:space="0" w:color="000000"/>
              <w:bottom w:val="single" w:sz="2" w:space="0" w:color="000000"/>
              <w:right w:val="single" w:sz="4" w:space="0" w:color="000000"/>
            </w:tcBorders>
          </w:tcPr>
          <w:p w:rsidR="002367C6" w:rsidRDefault="008C645C" w:rsidP="00390E31">
            <w:pPr>
              <w:ind w:left="93"/>
            </w:pPr>
            <w:r>
              <w:rPr>
                <w:rFonts w:ascii="Times New Roman" w:eastAsia="Times New Roman" w:hAnsi="Times New Roman" w:cs="Times New Roman"/>
                <w:sz w:val="26"/>
              </w:rPr>
              <w:t>2.3. Программа духовно – нравств</w:t>
            </w:r>
            <w:r w:rsidR="00A10B69">
              <w:rPr>
                <w:rFonts w:ascii="Times New Roman" w:eastAsia="Times New Roman" w:hAnsi="Times New Roman" w:cs="Times New Roman"/>
                <w:sz w:val="26"/>
              </w:rPr>
              <w:t xml:space="preserve">енного </w:t>
            </w:r>
            <w:r w:rsidR="00390E31">
              <w:rPr>
                <w:rFonts w:ascii="Times New Roman" w:eastAsia="Times New Roman" w:hAnsi="Times New Roman" w:cs="Times New Roman"/>
                <w:sz w:val="26"/>
              </w:rPr>
              <w:t xml:space="preserve">воспитания, </w:t>
            </w:r>
            <w:r w:rsidR="00A10B69">
              <w:rPr>
                <w:rFonts w:ascii="Times New Roman" w:eastAsia="Times New Roman" w:hAnsi="Times New Roman" w:cs="Times New Roman"/>
                <w:sz w:val="26"/>
              </w:rPr>
              <w:t xml:space="preserve">развития и социализации </w:t>
            </w:r>
            <w:r>
              <w:rPr>
                <w:rFonts w:ascii="Times New Roman" w:eastAsia="Times New Roman" w:hAnsi="Times New Roman" w:cs="Times New Roman"/>
                <w:sz w:val="26"/>
              </w:rPr>
              <w:t xml:space="preserve">учащихся </w:t>
            </w:r>
            <w:r w:rsidR="00FE196C">
              <w:rPr>
                <w:rFonts w:ascii="Times New Roman" w:eastAsia="Times New Roman" w:hAnsi="Times New Roman" w:cs="Times New Roman"/>
                <w:sz w:val="26"/>
              </w:rPr>
              <w:t>при получении</w:t>
            </w:r>
            <w:r>
              <w:rPr>
                <w:rFonts w:ascii="Times New Roman" w:eastAsia="Times New Roman" w:hAnsi="Times New Roman" w:cs="Times New Roman"/>
                <w:sz w:val="26"/>
              </w:rPr>
              <w:t xml:space="preserve"> начального общего образования  </w:t>
            </w:r>
          </w:p>
        </w:tc>
        <w:tc>
          <w:tcPr>
            <w:tcW w:w="1137" w:type="dxa"/>
            <w:tcBorders>
              <w:top w:val="single" w:sz="2" w:space="0" w:color="000000"/>
              <w:left w:val="single" w:sz="4" w:space="0" w:color="000000"/>
              <w:bottom w:val="single" w:sz="2" w:space="0" w:color="000000"/>
              <w:right w:val="single" w:sz="2" w:space="0" w:color="000000"/>
            </w:tcBorders>
          </w:tcPr>
          <w:p w:rsidR="002367C6" w:rsidRDefault="002367C6" w:rsidP="00212023"/>
        </w:tc>
      </w:tr>
      <w:tr w:rsidR="002367C6" w:rsidTr="000C6EAB">
        <w:trPr>
          <w:trHeight w:val="599"/>
          <w:jc w:val="center"/>
        </w:trPr>
        <w:tc>
          <w:tcPr>
            <w:tcW w:w="8528" w:type="dxa"/>
            <w:tcBorders>
              <w:top w:val="single" w:sz="2" w:space="0" w:color="000000"/>
              <w:left w:val="single" w:sz="2" w:space="0" w:color="000000"/>
              <w:bottom w:val="single" w:sz="2" w:space="0" w:color="000000"/>
              <w:right w:val="single" w:sz="4" w:space="0" w:color="000000"/>
            </w:tcBorders>
          </w:tcPr>
          <w:p w:rsidR="002367C6" w:rsidRDefault="008C645C">
            <w:pPr>
              <w:ind w:left="93"/>
            </w:pPr>
            <w:r>
              <w:rPr>
                <w:rFonts w:ascii="Times New Roman" w:eastAsia="Times New Roman" w:hAnsi="Times New Roman" w:cs="Times New Roman"/>
                <w:sz w:val="26"/>
              </w:rPr>
              <w:t>2.4. Программа формирования экологической культуры</w:t>
            </w:r>
            <w:r w:rsidR="00A10B69">
              <w:rPr>
                <w:rFonts w:ascii="Times New Roman" w:eastAsia="Times New Roman" w:hAnsi="Times New Roman" w:cs="Times New Roman"/>
                <w:sz w:val="26"/>
              </w:rPr>
              <w:t>,</w:t>
            </w:r>
            <w:r>
              <w:rPr>
                <w:rFonts w:ascii="Times New Roman" w:eastAsia="Times New Roman" w:hAnsi="Times New Roman" w:cs="Times New Roman"/>
                <w:sz w:val="26"/>
              </w:rPr>
              <w:t xml:space="preserve"> здорового и безопасного образа жизни  </w:t>
            </w:r>
          </w:p>
        </w:tc>
        <w:tc>
          <w:tcPr>
            <w:tcW w:w="1137" w:type="dxa"/>
            <w:tcBorders>
              <w:top w:val="single" w:sz="2" w:space="0" w:color="000000"/>
              <w:left w:val="single" w:sz="4" w:space="0" w:color="000000"/>
              <w:bottom w:val="single" w:sz="2" w:space="0" w:color="000000"/>
              <w:right w:val="single" w:sz="2" w:space="0" w:color="000000"/>
            </w:tcBorders>
          </w:tcPr>
          <w:p w:rsidR="002367C6" w:rsidRDefault="002367C6">
            <w:pPr>
              <w:ind w:left="120"/>
            </w:pPr>
          </w:p>
        </w:tc>
      </w:tr>
      <w:tr w:rsidR="002367C6" w:rsidTr="000C6EAB">
        <w:trPr>
          <w:trHeight w:val="339"/>
          <w:jc w:val="center"/>
        </w:trPr>
        <w:tc>
          <w:tcPr>
            <w:tcW w:w="8528" w:type="dxa"/>
            <w:tcBorders>
              <w:top w:val="single" w:sz="2" w:space="0" w:color="000000"/>
              <w:left w:val="single" w:sz="2" w:space="0" w:color="000000"/>
              <w:bottom w:val="single" w:sz="2" w:space="0" w:color="000000"/>
              <w:right w:val="single" w:sz="4" w:space="0" w:color="000000"/>
            </w:tcBorders>
          </w:tcPr>
          <w:p w:rsidR="002367C6" w:rsidRDefault="008C645C">
            <w:pPr>
              <w:ind w:left="93"/>
            </w:pPr>
            <w:r>
              <w:rPr>
                <w:rFonts w:ascii="Times New Roman" w:eastAsia="Times New Roman" w:hAnsi="Times New Roman" w:cs="Times New Roman"/>
                <w:sz w:val="26"/>
              </w:rPr>
              <w:t xml:space="preserve">2.5 Программа коррекционной работы </w:t>
            </w:r>
          </w:p>
        </w:tc>
        <w:tc>
          <w:tcPr>
            <w:tcW w:w="1137" w:type="dxa"/>
            <w:tcBorders>
              <w:top w:val="single" w:sz="2" w:space="0" w:color="000000"/>
              <w:left w:val="single" w:sz="4" w:space="0" w:color="000000"/>
              <w:bottom w:val="single" w:sz="2" w:space="0" w:color="000000"/>
              <w:right w:val="single" w:sz="2" w:space="0" w:color="000000"/>
            </w:tcBorders>
          </w:tcPr>
          <w:p w:rsidR="002367C6" w:rsidRDefault="002367C6">
            <w:pPr>
              <w:ind w:left="94"/>
            </w:pPr>
          </w:p>
        </w:tc>
      </w:tr>
      <w:tr w:rsidR="002367C6" w:rsidTr="000C6EAB">
        <w:trPr>
          <w:trHeight w:val="320"/>
          <w:jc w:val="center"/>
        </w:trPr>
        <w:tc>
          <w:tcPr>
            <w:tcW w:w="8528" w:type="dxa"/>
            <w:tcBorders>
              <w:top w:val="single" w:sz="2" w:space="0" w:color="000000"/>
              <w:left w:val="single" w:sz="2" w:space="0" w:color="000000"/>
              <w:bottom w:val="single" w:sz="4" w:space="0" w:color="000000"/>
              <w:right w:val="single" w:sz="4" w:space="0" w:color="000000"/>
            </w:tcBorders>
            <w:shd w:val="clear" w:color="auto" w:fill="D9D9D9"/>
          </w:tcPr>
          <w:p w:rsidR="002367C6" w:rsidRDefault="008C645C">
            <w:pPr>
              <w:ind w:left="93"/>
            </w:pPr>
            <w:r>
              <w:rPr>
                <w:rFonts w:ascii="Times New Roman" w:eastAsia="Times New Roman" w:hAnsi="Times New Roman" w:cs="Times New Roman"/>
                <w:b/>
                <w:sz w:val="26"/>
              </w:rPr>
              <w:t>3. Организационный раздел:</w:t>
            </w:r>
            <w:r>
              <w:rPr>
                <w:rFonts w:ascii="Times New Roman" w:eastAsia="Times New Roman" w:hAnsi="Times New Roman" w:cs="Times New Roman"/>
                <w:sz w:val="26"/>
              </w:rPr>
              <w:t xml:space="preserve"> </w:t>
            </w:r>
          </w:p>
        </w:tc>
        <w:tc>
          <w:tcPr>
            <w:tcW w:w="1137" w:type="dxa"/>
            <w:tcBorders>
              <w:top w:val="single" w:sz="2" w:space="0" w:color="000000"/>
              <w:left w:val="single" w:sz="4" w:space="0" w:color="000000"/>
              <w:bottom w:val="single" w:sz="4" w:space="0" w:color="000000"/>
              <w:right w:val="single" w:sz="2" w:space="0" w:color="000000"/>
            </w:tcBorders>
            <w:shd w:val="clear" w:color="auto" w:fill="D9D9D9"/>
          </w:tcPr>
          <w:p w:rsidR="00DD445A" w:rsidRDefault="00DD445A">
            <w:pPr>
              <w:ind w:left="94"/>
            </w:pPr>
          </w:p>
        </w:tc>
      </w:tr>
      <w:tr w:rsidR="002367C6" w:rsidTr="000C6EAB">
        <w:trPr>
          <w:trHeight w:val="354"/>
          <w:jc w:val="center"/>
        </w:trPr>
        <w:tc>
          <w:tcPr>
            <w:tcW w:w="8528" w:type="dxa"/>
            <w:tcBorders>
              <w:top w:val="single" w:sz="4" w:space="0" w:color="000000"/>
              <w:left w:val="single" w:sz="2" w:space="0" w:color="000000"/>
              <w:bottom w:val="single" w:sz="2" w:space="0" w:color="000000"/>
              <w:right w:val="single" w:sz="4" w:space="0" w:color="000000"/>
            </w:tcBorders>
          </w:tcPr>
          <w:p w:rsidR="002367C6" w:rsidRDefault="008C645C">
            <w:pPr>
              <w:ind w:left="93"/>
            </w:pPr>
            <w:r>
              <w:rPr>
                <w:rFonts w:ascii="Times New Roman" w:eastAsia="Times New Roman" w:hAnsi="Times New Roman" w:cs="Times New Roman"/>
                <w:sz w:val="26"/>
              </w:rPr>
              <w:t xml:space="preserve">3.1. Учебный план начального общего образования </w:t>
            </w:r>
            <w:r>
              <w:rPr>
                <w:rFonts w:ascii="Times New Roman" w:eastAsia="Times New Roman" w:hAnsi="Times New Roman" w:cs="Times New Roman"/>
                <w:b/>
                <w:sz w:val="26"/>
              </w:rPr>
              <w:t xml:space="preserve"> </w:t>
            </w:r>
          </w:p>
        </w:tc>
        <w:tc>
          <w:tcPr>
            <w:tcW w:w="1137" w:type="dxa"/>
            <w:tcBorders>
              <w:top w:val="single" w:sz="4" w:space="0" w:color="000000"/>
              <w:left w:val="single" w:sz="4" w:space="0" w:color="000000"/>
              <w:bottom w:val="single" w:sz="2" w:space="0" w:color="000000"/>
              <w:right w:val="single" w:sz="2" w:space="0" w:color="000000"/>
            </w:tcBorders>
          </w:tcPr>
          <w:p w:rsidR="00DD445A" w:rsidRDefault="00DD445A">
            <w:pPr>
              <w:ind w:left="94"/>
            </w:pPr>
          </w:p>
        </w:tc>
      </w:tr>
      <w:tr w:rsidR="002367C6" w:rsidTr="000C6EAB">
        <w:trPr>
          <w:trHeight w:val="353"/>
          <w:jc w:val="center"/>
        </w:trPr>
        <w:tc>
          <w:tcPr>
            <w:tcW w:w="8528" w:type="dxa"/>
            <w:tcBorders>
              <w:top w:val="single" w:sz="2" w:space="0" w:color="000000"/>
              <w:left w:val="single" w:sz="2" w:space="0" w:color="000000"/>
              <w:bottom w:val="single" w:sz="2" w:space="0" w:color="000000"/>
              <w:right w:val="single" w:sz="4" w:space="0" w:color="000000"/>
            </w:tcBorders>
          </w:tcPr>
          <w:p w:rsidR="002367C6" w:rsidRDefault="008C645C">
            <w:pPr>
              <w:ind w:left="93"/>
            </w:pPr>
            <w:r>
              <w:rPr>
                <w:rFonts w:ascii="Times New Roman" w:eastAsia="Times New Roman" w:hAnsi="Times New Roman" w:cs="Times New Roman"/>
                <w:sz w:val="26"/>
              </w:rPr>
              <w:t xml:space="preserve">3.2. План внеурочной деятельности </w:t>
            </w:r>
          </w:p>
        </w:tc>
        <w:tc>
          <w:tcPr>
            <w:tcW w:w="1137" w:type="dxa"/>
            <w:tcBorders>
              <w:top w:val="single" w:sz="2" w:space="0" w:color="000000"/>
              <w:left w:val="single" w:sz="4" w:space="0" w:color="000000"/>
              <w:bottom w:val="single" w:sz="2" w:space="0" w:color="000000"/>
              <w:right w:val="single" w:sz="2" w:space="0" w:color="000000"/>
            </w:tcBorders>
          </w:tcPr>
          <w:p w:rsidR="002367C6" w:rsidRDefault="002367C6" w:rsidP="00DD445A">
            <w:pPr>
              <w:ind w:left="94"/>
            </w:pPr>
          </w:p>
        </w:tc>
      </w:tr>
      <w:tr w:rsidR="00DD445A" w:rsidTr="000C6EAB">
        <w:trPr>
          <w:trHeight w:val="353"/>
          <w:jc w:val="center"/>
        </w:trPr>
        <w:tc>
          <w:tcPr>
            <w:tcW w:w="8528" w:type="dxa"/>
            <w:tcBorders>
              <w:top w:val="single" w:sz="2" w:space="0" w:color="000000"/>
              <w:left w:val="single" w:sz="2" w:space="0" w:color="000000"/>
              <w:bottom w:val="single" w:sz="2" w:space="0" w:color="000000"/>
              <w:right w:val="single" w:sz="4" w:space="0" w:color="000000"/>
            </w:tcBorders>
          </w:tcPr>
          <w:p w:rsidR="00DD445A" w:rsidRDefault="00390E31">
            <w:pPr>
              <w:ind w:left="93"/>
              <w:rPr>
                <w:rFonts w:ascii="Times New Roman" w:eastAsia="Times New Roman" w:hAnsi="Times New Roman" w:cs="Times New Roman"/>
                <w:sz w:val="26"/>
              </w:rPr>
            </w:pPr>
            <w:r>
              <w:rPr>
                <w:rFonts w:ascii="Times New Roman" w:eastAsia="Times New Roman" w:hAnsi="Times New Roman" w:cs="Times New Roman"/>
                <w:sz w:val="26"/>
              </w:rPr>
              <w:t>3.3. Система условий реализации основной образовательной программы</w:t>
            </w:r>
          </w:p>
        </w:tc>
        <w:tc>
          <w:tcPr>
            <w:tcW w:w="1137" w:type="dxa"/>
            <w:tcBorders>
              <w:top w:val="single" w:sz="2" w:space="0" w:color="000000"/>
              <w:left w:val="single" w:sz="4" w:space="0" w:color="000000"/>
              <w:bottom w:val="single" w:sz="2" w:space="0" w:color="000000"/>
              <w:right w:val="single" w:sz="2" w:space="0" w:color="000000"/>
            </w:tcBorders>
          </w:tcPr>
          <w:p w:rsidR="00DD445A" w:rsidRDefault="00DD445A" w:rsidP="00DD445A">
            <w:pPr>
              <w:ind w:left="94"/>
              <w:rPr>
                <w:rFonts w:ascii="Times New Roman" w:eastAsia="Times New Roman" w:hAnsi="Times New Roman" w:cs="Times New Roman"/>
                <w:sz w:val="26"/>
              </w:rPr>
            </w:pPr>
          </w:p>
        </w:tc>
      </w:tr>
      <w:tr w:rsidR="002367C6" w:rsidTr="000C6EAB">
        <w:trPr>
          <w:trHeight w:val="469"/>
          <w:jc w:val="center"/>
        </w:trPr>
        <w:tc>
          <w:tcPr>
            <w:tcW w:w="8528" w:type="dxa"/>
            <w:tcBorders>
              <w:top w:val="single" w:sz="2" w:space="0" w:color="000000"/>
              <w:left w:val="single" w:sz="2" w:space="0" w:color="000000"/>
              <w:bottom w:val="single" w:sz="2" w:space="0" w:color="000000"/>
              <w:right w:val="single" w:sz="4" w:space="0" w:color="000000"/>
            </w:tcBorders>
            <w:shd w:val="clear" w:color="auto" w:fill="E5E5E5"/>
          </w:tcPr>
          <w:p w:rsidR="002367C6" w:rsidRDefault="008C645C">
            <w:pPr>
              <w:ind w:left="93"/>
            </w:pPr>
            <w:r>
              <w:rPr>
                <w:rFonts w:ascii="Times New Roman" w:eastAsia="Times New Roman" w:hAnsi="Times New Roman" w:cs="Times New Roman"/>
                <w:b/>
                <w:sz w:val="26"/>
              </w:rPr>
              <w:t xml:space="preserve">Приложения </w:t>
            </w:r>
          </w:p>
        </w:tc>
        <w:tc>
          <w:tcPr>
            <w:tcW w:w="1137" w:type="dxa"/>
            <w:tcBorders>
              <w:top w:val="single" w:sz="2" w:space="0" w:color="000000"/>
              <w:left w:val="single" w:sz="4" w:space="0" w:color="000000"/>
              <w:bottom w:val="single" w:sz="2" w:space="0" w:color="000000"/>
              <w:right w:val="single" w:sz="2" w:space="0" w:color="000000"/>
            </w:tcBorders>
            <w:shd w:val="clear" w:color="auto" w:fill="E5E5E5"/>
          </w:tcPr>
          <w:p w:rsidR="002367C6" w:rsidRDefault="002367C6">
            <w:pPr>
              <w:ind w:left="94"/>
            </w:pPr>
          </w:p>
        </w:tc>
      </w:tr>
      <w:tr w:rsidR="002367C6" w:rsidTr="000C6EAB">
        <w:trPr>
          <w:trHeight w:val="471"/>
          <w:jc w:val="center"/>
        </w:trPr>
        <w:tc>
          <w:tcPr>
            <w:tcW w:w="8528" w:type="dxa"/>
            <w:tcBorders>
              <w:top w:val="single" w:sz="2" w:space="0" w:color="000000"/>
              <w:left w:val="single" w:sz="2" w:space="0" w:color="000000"/>
              <w:bottom w:val="single" w:sz="2" w:space="0" w:color="000000"/>
              <w:right w:val="single" w:sz="4" w:space="0" w:color="000000"/>
            </w:tcBorders>
          </w:tcPr>
          <w:p w:rsidR="002367C6" w:rsidRDefault="008C645C" w:rsidP="00A10B69">
            <w:pPr>
              <w:ind w:left="93"/>
            </w:pPr>
            <w:r>
              <w:rPr>
                <w:rFonts w:ascii="Times New Roman" w:eastAsia="Times New Roman" w:hAnsi="Times New Roman" w:cs="Times New Roman"/>
                <w:sz w:val="26"/>
              </w:rPr>
              <w:t>Рабочие программы учебн</w:t>
            </w:r>
            <w:r w:rsidR="00A10B69">
              <w:rPr>
                <w:rFonts w:ascii="Times New Roman" w:eastAsia="Times New Roman" w:hAnsi="Times New Roman" w:cs="Times New Roman"/>
                <w:sz w:val="26"/>
              </w:rPr>
              <w:t>ых курсов</w:t>
            </w:r>
            <w:r>
              <w:rPr>
                <w:rFonts w:ascii="Times New Roman" w:eastAsia="Times New Roman" w:hAnsi="Times New Roman" w:cs="Times New Roman"/>
                <w:sz w:val="26"/>
              </w:rPr>
              <w:t>, предмет</w:t>
            </w:r>
            <w:r w:rsidR="00A10B69">
              <w:rPr>
                <w:rFonts w:ascii="Times New Roman" w:eastAsia="Times New Roman" w:hAnsi="Times New Roman" w:cs="Times New Roman"/>
                <w:sz w:val="26"/>
              </w:rPr>
              <w:t>ов (модулей</w:t>
            </w:r>
            <w:r>
              <w:rPr>
                <w:rFonts w:ascii="Times New Roman" w:eastAsia="Times New Roman" w:hAnsi="Times New Roman" w:cs="Times New Roman"/>
                <w:sz w:val="26"/>
              </w:rPr>
              <w:t xml:space="preserve">) </w:t>
            </w:r>
          </w:p>
        </w:tc>
        <w:tc>
          <w:tcPr>
            <w:tcW w:w="1137" w:type="dxa"/>
            <w:tcBorders>
              <w:top w:val="single" w:sz="2" w:space="0" w:color="000000"/>
              <w:left w:val="single" w:sz="4" w:space="0" w:color="000000"/>
              <w:bottom w:val="single" w:sz="2" w:space="0" w:color="000000"/>
              <w:right w:val="single" w:sz="2" w:space="0" w:color="000000"/>
            </w:tcBorders>
          </w:tcPr>
          <w:p w:rsidR="002367C6" w:rsidRDefault="002367C6">
            <w:pPr>
              <w:ind w:left="94"/>
            </w:pPr>
          </w:p>
        </w:tc>
      </w:tr>
      <w:tr w:rsidR="002367C6" w:rsidTr="000C6EAB">
        <w:trPr>
          <w:trHeight w:val="470"/>
          <w:jc w:val="center"/>
        </w:trPr>
        <w:tc>
          <w:tcPr>
            <w:tcW w:w="8528" w:type="dxa"/>
            <w:tcBorders>
              <w:top w:val="single" w:sz="2" w:space="0" w:color="000000"/>
              <w:left w:val="single" w:sz="2" w:space="0" w:color="000000"/>
              <w:bottom w:val="single" w:sz="2" w:space="0" w:color="000000"/>
              <w:right w:val="single" w:sz="4" w:space="0" w:color="000000"/>
            </w:tcBorders>
          </w:tcPr>
          <w:p w:rsidR="002367C6" w:rsidRDefault="008C645C">
            <w:pPr>
              <w:ind w:left="93"/>
            </w:pPr>
            <w:r>
              <w:rPr>
                <w:rFonts w:ascii="Times New Roman" w:eastAsia="Times New Roman" w:hAnsi="Times New Roman" w:cs="Times New Roman"/>
                <w:sz w:val="26"/>
              </w:rPr>
              <w:t xml:space="preserve">Рабочие программы по внеурочной деятельности </w:t>
            </w:r>
          </w:p>
        </w:tc>
        <w:tc>
          <w:tcPr>
            <w:tcW w:w="1137" w:type="dxa"/>
            <w:tcBorders>
              <w:top w:val="single" w:sz="2" w:space="0" w:color="000000"/>
              <w:left w:val="single" w:sz="4" w:space="0" w:color="000000"/>
              <w:bottom w:val="single" w:sz="2" w:space="0" w:color="000000"/>
              <w:right w:val="single" w:sz="2" w:space="0" w:color="000000"/>
            </w:tcBorders>
          </w:tcPr>
          <w:p w:rsidR="002367C6" w:rsidRDefault="002367C6">
            <w:pPr>
              <w:ind w:left="94"/>
            </w:pPr>
          </w:p>
        </w:tc>
      </w:tr>
    </w:tbl>
    <w:p w:rsidR="002367C6" w:rsidRDefault="008C645C">
      <w:pPr>
        <w:spacing w:after="6" w:line="240" w:lineRule="auto"/>
        <w:ind w:left="360"/>
      </w:pPr>
      <w:r>
        <w:rPr>
          <w:rFonts w:ascii="Times New Roman" w:eastAsia="Times New Roman" w:hAnsi="Times New Roman" w:cs="Times New Roman"/>
          <w:sz w:val="26"/>
        </w:rPr>
        <w:t xml:space="preserve"> </w:t>
      </w:r>
    </w:p>
    <w:p w:rsidR="003E3763" w:rsidRDefault="008C645C" w:rsidP="00DD445A">
      <w:pPr>
        <w:spacing w:after="2" w:line="240" w:lineRule="auto"/>
        <w:ind w:left="360"/>
        <w:rPr>
          <w:rFonts w:ascii="Times New Roman" w:eastAsia="Times New Roman" w:hAnsi="Times New Roman" w:cs="Times New Roman"/>
          <w:b/>
          <w:sz w:val="26"/>
        </w:rPr>
      </w:pPr>
      <w:r>
        <w:rPr>
          <w:rFonts w:ascii="Times New Roman" w:eastAsia="Times New Roman" w:hAnsi="Times New Roman" w:cs="Times New Roman"/>
          <w:b/>
          <w:sz w:val="26"/>
        </w:rPr>
        <w:t xml:space="preserve"> </w:t>
      </w:r>
      <w:r w:rsidR="003E3763">
        <w:rPr>
          <w:rFonts w:ascii="Times New Roman" w:eastAsia="Times New Roman" w:hAnsi="Times New Roman" w:cs="Times New Roman"/>
          <w:b/>
          <w:sz w:val="26"/>
        </w:rPr>
        <w:br w:type="page"/>
      </w:r>
    </w:p>
    <w:p w:rsidR="00366BAE" w:rsidRPr="00356FA4" w:rsidRDefault="00366BAE" w:rsidP="00366BAE">
      <w:pPr>
        <w:spacing w:after="47" w:line="240" w:lineRule="auto"/>
        <w:ind w:left="626" w:right="13"/>
        <w:contextualSpacing/>
        <w:jc w:val="center"/>
        <w:rPr>
          <w:rFonts w:ascii="Times New Roman" w:eastAsia="Times New Roman" w:hAnsi="Times New Roman" w:cs="Times New Roman"/>
          <w:b/>
          <w:sz w:val="26"/>
          <w:szCs w:val="26"/>
        </w:rPr>
      </w:pPr>
      <w:r w:rsidRPr="00356FA4">
        <w:rPr>
          <w:rFonts w:ascii="Times New Roman" w:eastAsia="Times New Roman" w:hAnsi="Times New Roman" w:cs="Times New Roman"/>
          <w:b/>
          <w:sz w:val="26"/>
          <w:szCs w:val="26"/>
        </w:rPr>
        <w:lastRenderedPageBreak/>
        <w:t>Общие положения.</w:t>
      </w:r>
    </w:p>
    <w:p w:rsidR="00366BAE" w:rsidRPr="009A3538" w:rsidRDefault="00366BAE" w:rsidP="00366BAE">
      <w:pPr>
        <w:spacing w:after="47" w:line="240" w:lineRule="auto"/>
        <w:ind w:left="626" w:right="13"/>
        <w:contextualSpacing/>
        <w:jc w:val="both"/>
        <w:rPr>
          <w:rFonts w:ascii="Times New Roman" w:eastAsia="Times New Roman" w:hAnsi="Times New Roman" w:cs="Times New Roman"/>
          <w:sz w:val="24"/>
        </w:rPr>
      </w:pPr>
      <w:r w:rsidRPr="009A3538">
        <w:rPr>
          <w:rFonts w:ascii="Times New Roman" w:eastAsia="Times New Roman" w:hAnsi="Times New Roman" w:cs="Times New Roman"/>
          <w:b/>
          <w:sz w:val="24"/>
        </w:rPr>
        <w:t xml:space="preserve">Информационная справка о школе. </w:t>
      </w:r>
    </w:p>
    <w:p w:rsidR="00366BAE" w:rsidRPr="009A3538" w:rsidRDefault="00366BAE" w:rsidP="00366BAE">
      <w:pPr>
        <w:spacing w:after="54" w:line="228" w:lineRule="auto"/>
        <w:ind w:left="266" w:right="13"/>
        <w:jc w:val="both"/>
        <w:rPr>
          <w:rFonts w:ascii="Times New Roman" w:eastAsia="Times New Roman" w:hAnsi="Times New Roman" w:cs="Times New Roman"/>
          <w:sz w:val="26"/>
          <w:szCs w:val="26"/>
        </w:rPr>
      </w:pPr>
      <w:r w:rsidRPr="009A353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Ш</w:t>
      </w:r>
      <w:r w:rsidRPr="009A3538">
        <w:rPr>
          <w:rFonts w:ascii="Times New Roman" w:eastAsia="Times New Roman" w:hAnsi="Times New Roman" w:cs="Times New Roman"/>
          <w:sz w:val="26"/>
          <w:szCs w:val="26"/>
        </w:rPr>
        <w:t xml:space="preserve">кола с. Большой Самовец Грязинского муниципального района Липецкой области </w:t>
      </w:r>
      <w:r>
        <w:rPr>
          <w:rFonts w:ascii="Times New Roman" w:eastAsia="Times New Roman" w:hAnsi="Times New Roman" w:cs="Times New Roman"/>
          <w:sz w:val="26"/>
          <w:szCs w:val="26"/>
        </w:rPr>
        <w:t>начала свою работу</w:t>
      </w:r>
      <w:r w:rsidRPr="009A3538">
        <w:rPr>
          <w:rFonts w:ascii="Times New Roman" w:eastAsia="Times New Roman" w:hAnsi="Times New Roman" w:cs="Times New Roman"/>
          <w:sz w:val="26"/>
          <w:szCs w:val="26"/>
        </w:rPr>
        <w:t xml:space="preserve"> в 1863 году.</w:t>
      </w:r>
    </w:p>
    <w:p w:rsidR="00366BAE" w:rsidRPr="009A3538" w:rsidRDefault="00366BAE" w:rsidP="00366BAE">
      <w:pPr>
        <w:spacing w:after="54" w:line="228" w:lineRule="auto"/>
        <w:ind w:left="266" w:right="1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A3538">
        <w:rPr>
          <w:rFonts w:ascii="Times New Roman" w:eastAsia="Times New Roman" w:hAnsi="Times New Roman" w:cs="Times New Roman"/>
          <w:sz w:val="26"/>
          <w:szCs w:val="26"/>
        </w:rPr>
        <w:t xml:space="preserve">Постановлением главы администрации Грязинского муниципального района от 01.07.2011 года №1678 муниципальное общеобразовательное учреждение средняя общеобразовательная школа села Большой Самовец Грязинского района Липецкой области переименована в муниципальное бюджетное общеобразовательное учреждение среднюю общеобразовательную школу с. Большой Самовец Грязинского муниципального района Липецкой области. </w:t>
      </w:r>
    </w:p>
    <w:p w:rsidR="00366BAE" w:rsidRPr="009A3538" w:rsidRDefault="00366BAE" w:rsidP="00366BAE">
      <w:pPr>
        <w:spacing w:after="54" w:line="228" w:lineRule="auto"/>
        <w:ind w:left="266" w:right="13"/>
        <w:jc w:val="both"/>
        <w:rPr>
          <w:rFonts w:ascii="Times New Roman" w:eastAsia="Times New Roman" w:hAnsi="Times New Roman" w:cs="Times New Roman"/>
          <w:sz w:val="26"/>
          <w:szCs w:val="26"/>
        </w:rPr>
      </w:pPr>
      <w:r w:rsidRPr="009A3538">
        <w:rPr>
          <w:rFonts w:ascii="Times New Roman" w:eastAsia="Times New Roman" w:hAnsi="Times New Roman" w:cs="Times New Roman"/>
          <w:sz w:val="26"/>
          <w:szCs w:val="26"/>
        </w:rPr>
        <w:t xml:space="preserve">     Население села Большой Самовец, в котором расположена школа, очень разнообразно по своему социальному статусу. Жители села работают преимущественно на промышленных предприятиях г. Грязи и г. Липецка, часть  из них – рабочие агропромышленного предприятия «Дружба», расположенного на территории сёл Большой Самовец и Ярлуково.</w:t>
      </w:r>
    </w:p>
    <w:p w:rsidR="00366BAE" w:rsidRPr="00F40576" w:rsidRDefault="00366BAE" w:rsidP="00366BAE">
      <w:pPr>
        <w:spacing w:after="54" w:line="228" w:lineRule="auto"/>
        <w:ind w:left="266" w:right="13"/>
        <w:jc w:val="both"/>
        <w:rPr>
          <w:rFonts w:ascii="Times New Roman" w:eastAsia="Times New Roman" w:hAnsi="Times New Roman" w:cs="Times New Roman"/>
          <w:sz w:val="26"/>
          <w:szCs w:val="26"/>
        </w:rPr>
      </w:pPr>
      <w:r w:rsidRPr="009A3538">
        <w:rPr>
          <w:rFonts w:ascii="Times New Roman" w:eastAsia="Times New Roman" w:hAnsi="Times New Roman" w:cs="Times New Roman"/>
          <w:sz w:val="26"/>
          <w:szCs w:val="26"/>
        </w:rPr>
        <w:t xml:space="preserve">    </w:t>
      </w:r>
      <w:r w:rsidRPr="00F40576">
        <w:rPr>
          <w:rFonts w:ascii="Times New Roman" w:eastAsia="Times New Roman" w:hAnsi="Times New Roman" w:cs="Times New Roman"/>
          <w:sz w:val="26"/>
          <w:szCs w:val="26"/>
        </w:rPr>
        <w:t xml:space="preserve">МБОУ СОШ с. Большой Самовец  имеет Устав (приказ об утвержденни от 25.11.2014 г., №712); лицензию на ведение образовательной деятельности № 696 от 20.08.2014, свидетельство о государственной аккредитации № 000514, регистрационный №1881 от 09.06.2012. </w:t>
      </w:r>
    </w:p>
    <w:p w:rsidR="00366BAE" w:rsidRPr="009A3538" w:rsidRDefault="00366BAE" w:rsidP="00366BAE">
      <w:pPr>
        <w:spacing w:after="54" w:line="228" w:lineRule="auto"/>
        <w:ind w:left="266" w:right="1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2016 – 2017</w:t>
      </w:r>
      <w:r w:rsidRPr="009A3538">
        <w:rPr>
          <w:rFonts w:ascii="Times New Roman" w:eastAsia="Times New Roman" w:hAnsi="Times New Roman" w:cs="Times New Roman"/>
          <w:sz w:val="26"/>
          <w:szCs w:val="26"/>
        </w:rPr>
        <w:t xml:space="preserve"> учебном году в школе сформ</w:t>
      </w:r>
      <w:r>
        <w:rPr>
          <w:rFonts w:ascii="Times New Roman" w:eastAsia="Times New Roman" w:hAnsi="Times New Roman" w:cs="Times New Roman"/>
          <w:sz w:val="26"/>
          <w:szCs w:val="26"/>
        </w:rPr>
        <w:t>ировано 15 классов-комплектов (8</w:t>
      </w:r>
      <w:r w:rsidRPr="009A3538">
        <w:rPr>
          <w:rFonts w:ascii="Times New Roman" w:eastAsia="Times New Roman" w:hAnsi="Times New Roman" w:cs="Times New Roman"/>
          <w:sz w:val="26"/>
          <w:szCs w:val="26"/>
        </w:rPr>
        <w:t xml:space="preserve"> классов-комплектов – для обучающихся начальных классов).</w:t>
      </w:r>
    </w:p>
    <w:p w:rsidR="002367C6" w:rsidRDefault="00366BAE" w:rsidP="00987195">
      <w:pPr>
        <w:spacing w:after="54" w:line="228" w:lineRule="auto"/>
        <w:ind w:left="266" w:right="13"/>
        <w:jc w:val="both"/>
      </w:pPr>
      <w:r w:rsidRPr="009A3538">
        <w:rPr>
          <w:rFonts w:ascii="Times New Roman" w:eastAsia="Times New Roman" w:hAnsi="Times New Roman" w:cs="Times New Roman"/>
          <w:sz w:val="26"/>
          <w:szCs w:val="26"/>
        </w:rPr>
        <w:t xml:space="preserve">  Школа работает в одну смену, во второй половине дня работает ГПД и проходят занятия по внеурочной деятельности. </w:t>
      </w:r>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 </w:t>
      </w:r>
    </w:p>
    <w:p w:rsidR="002367C6" w:rsidRDefault="008C645C">
      <w:pPr>
        <w:spacing w:after="57" w:line="239" w:lineRule="auto"/>
        <w:ind w:left="357" w:firstLine="427"/>
        <w:jc w:val="both"/>
      </w:pPr>
      <w:r>
        <w:rPr>
          <w:rFonts w:ascii="Times New Roman" w:eastAsia="Times New Roman" w:hAnsi="Times New Roman" w:cs="Times New Roman"/>
          <w:sz w:val="26"/>
        </w:rPr>
        <w:t xml:space="preserve">   В</w:t>
      </w:r>
      <w:r>
        <w:rPr>
          <w:rFonts w:ascii="Times New Roman" w:eastAsia="Times New Roman" w:hAnsi="Times New Roman" w:cs="Times New Roman"/>
          <w:b/>
          <w:sz w:val="26"/>
        </w:rPr>
        <w:t xml:space="preserve"> </w:t>
      </w:r>
      <w:r>
        <w:rPr>
          <w:rFonts w:ascii="Times New Roman" w:eastAsia="Times New Roman" w:hAnsi="Times New Roman" w:cs="Times New Roman"/>
          <w:sz w:val="26"/>
        </w:rPr>
        <w:t>соответствии с требованиями ФГОС</w:t>
      </w:r>
      <w:r w:rsidR="0061139A">
        <w:rPr>
          <w:rFonts w:ascii="Times New Roman" w:eastAsia="Times New Roman" w:hAnsi="Times New Roman" w:cs="Times New Roman"/>
          <w:b/>
          <w:sz w:val="26"/>
        </w:rPr>
        <w:t xml:space="preserve"> </w:t>
      </w:r>
      <w:r w:rsidRPr="00351690">
        <w:rPr>
          <w:rFonts w:ascii="Times New Roman" w:eastAsia="Times New Roman" w:hAnsi="Times New Roman" w:cs="Times New Roman"/>
          <w:b/>
          <w:sz w:val="26"/>
        </w:rPr>
        <w:t xml:space="preserve">основная образовательная программа </w:t>
      </w:r>
      <w:r>
        <w:rPr>
          <w:rFonts w:ascii="Times New Roman" w:eastAsia="Times New Roman" w:hAnsi="Times New Roman" w:cs="Times New Roman"/>
          <w:sz w:val="26"/>
        </w:rPr>
        <w:t xml:space="preserve">МБОУ СОШ </w:t>
      </w:r>
      <w:r w:rsidR="0061139A">
        <w:rPr>
          <w:rFonts w:ascii="Times New Roman" w:eastAsia="Times New Roman" w:hAnsi="Times New Roman" w:cs="Times New Roman"/>
          <w:sz w:val="26"/>
        </w:rPr>
        <w:t>с. Большой Самовец</w:t>
      </w:r>
      <w:r>
        <w:rPr>
          <w:rFonts w:ascii="Times New Roman" w:eastAsia="Times New Roman" w:hAnsi="Times New Roman" w:cs="Times New Roman"/>
          <w:sz w:val="26"/>
        </w:rPr>
        <w:t xml:space="preserve"> </w:t>
      </w:r>
      <w:r w:rsidRPr="00351690">
        <w:rPr>
          <w:rFonts w:ascii="Times New Roman" w:eastAsia="Times New Roman" w:hAnsi="Times New Roman" w:cs="Times New Roman"/>
          <w:b/>
          <w:sz w:val="26"/>
        </w:rPr>
        <w:t>содержит следующие три раздела</w:t>
      </w:r>
      <w:r>
        <w:rPr>
          <w:rFonts w:ascii="Times New Roman" w:eastAsia="Times New Roman" w:hAnsi="Times New Roman" w:cs="Times New Roman"/>
          <w:sz w:val="26"/>
        </w:rPr>
        <w:t xml:space="preserve">: целевой, содержательный и организационный. </w:t>
      </w:r>
    </w:p>
    <w:p w:rsidR="00241DF3" w:rsidRDefault="008C645C">
      <w:pPr>
        <w:spacing w:after="58" w:line="234" w:lineRule="auto"/>
        <w:ind w:left="345" w:firstLine="454"/>
        <w:rPr>
          <w:rFonts w:ascii="Times New Roman" w:eastAsia="Times New Roman" w:hAnsi="Times New Roman" w:cs="Times New Roman"/>
          <w:sz w:val="26"/>
          <w:szCs w:val="26"/>
        </w:rPr>
      </w:pPr>
      <w:r w:rsidRPr="0061139A">
        <w:rPr>
          <w:rFonts w:ascii="Times New Roman" w:eastAsia="Times New Roman" w:hAnsi="Times New Roman" w:cs="Times New Roman"/>
          <w:b/>
          <w:sz w:val="26"/>
          <w:szCs w:val="26"/>
        </w:rPr>
        <w:t xml:space="preserve">Целевой </w:t>
      </w:r>
      <w:r w:rsidRPr="0061139A">
        <w:rPr>
          <w:rFonts w:ascii="Times New Roman" w:eastAsia="Times New Roman" w:hAnsi="Times New Roman" w:cs="Times New Roman"/>
          <w:sz w:val="26"/>
          <w:szCs w:val="26"/>
        </w:rPr>
        <w:t xml:space="preserve">раздел определяет общее назначение, цели, задачи и планируемые результаты </w:t>
      </w:r>
      <w:r w:rsidRPr="0061139A">
        <w:rPr>
          <w:rFonts w:ascii="Times New Roman" w:eastAsia="Times New Roman" w:hAnsi="Times New Roman" w:cs="Times New Roman"/>
          <w:sz w:val="26"/>
          <w:szCs w:val="26"/>
        </w:rPr>
        <w:tab/>
        <w:t xml:space="preserve">реализации </w:t>
      </w:r>
      <w:r w:rsidRPr="0061139A">
        <w:rPr>
          <w:rFonts w:ascii="Times New Roman" w:eastAsia="Times New Roman" w:hAnsi="Times New Roman" w:cs="Times New Roman"/>
          <w:sz w:val="26"/>
          <w:szCs w:val="26"/>
        </w:rPr>
        <w:tab/>
        <w:t xml:space="preserve">основной </w:t>
      </w:r>
      <w:r w:rsidRPr="0061139A">
        <w:rPr>
          <w:rFonts w:ascii="Times New Roman" w:eastAsia="Times New Roman" w:hAnsi="Times New Roman" w:cs="Times New Roman"/>
          <w:sz w:val="26"/>
          <w:szCs w:val="26"/>
        </w:rPr>
        <w:tab/>
        <w:t xml:space="preserve">образовательной </w:t>
      </w:r>
      <w:r w:rsidRPr="0061139A">
        <w:rPr>
          <w:rFonts w:ascii="Times New Roman" w:eastAsia="Times New Roman" w:hAnsi="Times New Roman" w:cs="Times New Roman"/>
          <w:sz w:val="26"/>
          <w:szCs w:val="26"/>
        </w:rPr>
        <w:tab/>
        <w:t xml:space="preserve">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2367C6" w:rsidRPr="0061139A" w:rsidRDefault="008C645C">
      <w:pPr>
        <w:spacing w:after="58" w:line="234" w:lineRule="auto"/>
        <w:ind w:left="345" w:firstLine="454"/>
        <w:rPr>
          <w:sz w:val="26"/>
          <w:szCs w:val="26"/>
        </w:rPr>
      </w:pPr>
      <w:r w:rsidRPr="0061139A">
        <w:rPr>
          <w:rFonts w:ascii="Times New Roman" w:eastAsia="Times New Roman" w:hAnsi="Times New Roman" w:cs="Times New Roman"/>
          <w:sz w:val="26"/>
          <w:szCs w:val="26"/>
          <w:u w:val="single" w:color="000000"/>
        </w:rPr>
        <w:t>Целевой раздел включает:</w:t>
      </w:r>
      <w:r w:rsidRPr="0061139A">
        <w:rPr>
          <w:rFonts w:ascii="Times New Roman" w:eastAsia="Times New Roman" w:hAnsi="Times New Roman" w:cs="Times New Roman"/>
          <w:sz w:val="26"/>
          <w:szCs w:val="26"/>
        </w:rPr>
        <w:t xml:space="preserve">  </w:t>
      </w:r>
    </w:p>
    <w:p w:rsidR="002367C6" w:rsidRPr="0061139A" w:rsidRDefault="008C645C" w:rsidP="00E03971">
      <w:pPr>
        <w:numPr>
          <w:ilvl w:val="0"/>
          <w:numId w:val="2"/>
        </w:numPr>
        <w:spacing w:after="61" w:line="240" w:lineRule="auto"/>
        <w:ind w:hanging="360"/>
        <w:jc w:val="both"/>
        <w:rPr>
          <w:sz w:val="26"/>
          <w:szCs w:val="26"/>
        </w:rPr>
      </w:pPr>
      <w:r w:rsidRPr="0061139A">
        <w:rPr>
          <w:rFonts w:ascii="Times New Roman" w:eastAsia="Times New Roman" w:hAnsi="Times New Roman" w:cs="Times New Roman"/>
          <w:sz w:val="26"/>
          <w:szCs w:val="26"/>
        </w:rPr>
        <w:t xml:space="preserve">пояснительную записку; </w:t>
      </w:r>
    </w:p>
    <w:p w:rsidR="002367C6" w:rsidRPr="0061139A" w:rsidRDefault="008C645C" w:rsidP="00E03971">
      <w:pPr>
        <w:numPr>
          <w:ilvl w:val="0"/>
          <w:numId w:val="2"/>
        </w:numPr>
        <w:spacing w:after="61" w:line="240" w:lineRule="auto"/>
        <w:ind w:hanging="360"/>
        <w:jc w:val="both"/>
        <w:rPr>
          <w:sz w:val="26"/>
          <w:szCs w:val="26"/>
        </w:rPr>
      </w:pPr>
      <w:r w:rsidRPr="0061139A">
        <w:rPr>
          <w:rFonts w:ascii="Times New Roman" w:eastAsia="Times New Roman" w:hAnsi="Times New Roman" w:cs="Times New Roman"/>
          <w:sz w:val="26"/>
          <w:szCs w:val="26"/>
        </w:rPr>
        <w:t xml:space="preserve">планируемые результаты освоения учащимися основной образовательной программы; </w:t>
      </w:r>
    </w:p>
    <w:p w:rsidR="002367C6" w:rsidRPr="0061139A" w:rsidRDefault="008C645C" w:rsidP="00E03971">
      <w:pPr>
        <w:numPr>
          <w:ilvl w:val="0"/>
          <w:numId w:val="2"/>
        </w:numPr>
        <w:spacing w:after="61" w:line="240" w:lineRule="auto"/>
        <w:ind w:hanging="360"/>
        <w:jc w:val="both"/>
        <w:rPr>
          <w:sz w:val="26"/>
          <w:szCs w:val="26"/>
        </w:rPr>
      </w:pPr>
      <w:r w:rsidRPr="0061139A">
        <w:rPr>
          <w:rFonts w:ascii="Times New Roman" w:eastAsia="Times New Roman" w:hAnsi="Times New Roman" w:cs="Times New Roman"/>
          <w:sz w:val="26"/>
          <w:szCs w:val="26"/>
        </w:rPr>
        <w:t xml:space="preserve">систему оценки достижения планируемых результатов освоения основной образовательной программы. </w:t>
      </w:r>
    </w:p>
    <w:p w:rsidR="002367C6" w:rsidRDefault="008C645C">
      <w:pPr>
        <w:spacing w:after="57" w:line="239" w:lineRule="auto"/>
        <w:ind w:left="490" w:hanging="10"/>
        <w:jc w:val="both"/>
      </w:pPr>
      <w:r>
        <w:rPr>
          <w:rFonts w:ascii="Times New Roman" w:eastAsia="Times New Roman" w:hAnsi="Times New Roman" w:cs="Times New Roman"/>
          <w:b/>
          <w:sz w:val="26"/>
        </w:rPr>
        <w:t xml:space="preserve">Содержательный </w:t>
      </w:r>
      <w:r>
        <w:rPr>
          <w:rFonts w:ascii="Times New Roman" w:eastAsia="Times New Roman" w:hAnsi="Times New Roman" w:cs="Times New Roman"/>
          <w:sz w:val="26"/>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2367C6" w:rsidRDefault="008C645C" w:rsidP="00E03971">
      <w:pPr>
        <w:numPr>
          <w:ilvl w:val="0"/>
          <w:numId w:val="2"/>
        </w:numPr>
        <w:spacing w:after="57" w:line="239" w:lineRule="auto"/>
        <w:ind w:hanging="360"/>
        <w:jc w:val="both"/>
      </w:pPr>
      <w:r>
        <w:rPr>
          <w:rFonts w:ascii="Times New Roman" w:eastAsia="Times New Roman" w:hAnsi="Times New Roman" w:cs="Times New Roman"/>
          <w:sz w:val="26"/>
        </w:rPr>
        <w:t xml:space="preserve">программу формирования универсальных учебных действий у учащихся;  </w:t>
      </w:r>
    </w:p>
    <w:p w:rsidR="002367C6" w:rsidRDefault="008C645C" w:rsidP="00E03971">
      <w:pPr>
        <w:numPr>
          <w:ilvl w:val="0"/>
          <w:numId w:val="2"/>
        </w:numPr>
        <w:spacing w:after="57" w:line="239" w:lineRule="auto"/>
        <w:ind w:hanging="360"/>
        <w:jc w:val="both"/>
      </w:pPr>
      <w:r>
        <w:rPr>
          <w:rFonts w:ascii="Times New Roman" w:eastAsia="Times New Roman" w:hAnsi="Times New Roman" w:cs="Times New Roman"/>
          <w:sz w:val="26"/>
        </w:rPr>
        <w:t xml:space="preserve">программы отдельных учебных предметов, курсов; </w:t>
      </w:r>
    </w:p>
    <w:p w:rsidR="002367C6" w:rsidRDefault="008C645C" w:rsidP="00E03971">
      <w:pPr>
        <w:numPr>
          <w:ilvl w:val="0"/>
          <w:numId w:val="2"/>
        </w:numPr>
        <w:spacing w:after="57" w:line="239" w:lineRule="auto"/>
        <w:ind w:hanging="360"/>
        <w:jc w:val="both"/>
      </w:pPr>
      <w:r>
        <w:rPr>
          <w:rFonts w:ascii="Times New Roman" w:eastAsia="Times New Roman" w:hAnsi="Times New Roman" w:cs="Times New Roman"/>
          <w:sz w:val="26"/>
        </w:rPr>
        <w:t xml:space="preserve">программу духовно-нравственного развития, воспитания учащихся; </w:t>
      </w:r>
    </w:p>
    <w:p w:rsidR="002367C6" w:rsidRDefault="008C645C" w:rsidP="00E03971">
      <w:pPr>
        <w:numPr>
          <w:ilvl w:val="0"/>
          <w:numId w:val="2"/>
        </w:numPr>
        <w:spacing w:after="57" w:line="239" w:lineRule="auto"/>
        <w:ind w:hanging="360"/>
        <w:jc w:val="both"/>
      </w:pPr>
      <w:r>
        <w:rPr>
          <w:rFonts w:ascii="Times New Roman" w:eastAsia="Times New Roman" w:hAnsi="Times New Roman" w:cs="Times New Roman"/>
          <w:sz w:val="26"/>
        </w:rPr>
        <w:t xml:space="preserve">программу формирования экологической культуры, здорового и безопасного образа жизни; </w:t>
      </w:r>
    </w:p>
    <w:p w:rsidR="002367C6" w:rsidRDefault="008C645C" w:rsidP="00E03971">
      <w:pPr>
        <w:numPr>
          <w:ilvl w:val="0"/>
          <w:numId w:val="2"/>
        </w:numPr>
        <w:spacing w:after="57" w:line="239" w:lineRule="auto"/>
        <w:ind w:hanging="360"/>
        <w:jc w:val="both"/>
      </w:pPr>
      <w:r>
        <w:rPr>
          <w:rFonts w:ascii="Times New Roman" w:eastAsia="Times New Roman" w:hAnsi="Times New Roman" w:cs="Times New Roman"/>
          <w:sz w:val="26"/>
        </w:rPr>
        <w:t xml:space="preserve">программу коррекционной работы. </w:t>
      </w:r>
    </w:p>
    <w:p w:rsidR="00B3578B" w:rsidRDefault="008C645C" w:rsidP="00872C08">
      <w:pPr>
        <w:spacing w:after="55" w:line="235" w:lineRule="auto"/>
        <w:ind w:left="480" w:firstLine="454"/>
        <w:rPr>
          <w:rFonts w:ascii="Times New Roman" w:eastAsia="Times New Roman" w:hAnsi="Times New Roman" w:cs="Times New Roman"/>
          <w:sz w:val="26"/>
        </w:rPr>
      </w:pPr>
      <w:r>
        <w:rPr>
          <w:rFonts w:ascii="Times New Roman" w:eastAsia="Times New Roman" w:hAnsi="Times New Roman" w:cs="Times New Roman"/>
          <w:b/>
          <w:sz w:val="26"/>
        </w:rPr>
        <w:t>Организационный</w:t>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раздел </w:t>
      </w:r>
      <w:r>
        <w:rPr>
          <w:rFonts w:ascii="Times New Roman" w:eastAsia="Times New Roman" w:hAnsi="Times New Roman" w:cs="Times New Roman"/>
          <w:sz w:val="26"/>
        </w:rPr>
        <w:tab/>
        <w:t xml:space="preserve">устанавливает </w:t>
      </w:r>
      <w:r>
        <w:rPr>
          <w:rFonts w:ascii="Times New Roman" w:eastAsia="Times New Roman" w:hAnsi="Times New Roman" w:cs="Times New Roman"/>
          <w:sz w:val="26"/>
        </w:rPr>
        <w:tab/>
        <w:t xml:space="preserve">общие </w:t>
      </w:r>
      <w:r>
        <w:rPr>
          <w:rFonts w:ascii="Times New Roman" w:eastAsia="Times New Roman" w:hAnsi="Times New Roman" w:cs="Times New Roman"/>
          <w:sz w:val="26"/>
        </w:rPr>
        <w:tab/>
        <w:t xml:space="preserve">рамки </w:t>
      </w:r>
      <w:r w:rsidR="0061139A">
        <w:rPr>
          <w:rFonts w:ascii="Times New Roman" w:eastAsia="Times New Roman" w:hAnsi="Times New Roman" w:cs="Times New Roman"/>
          <w:sz w:val="26"/>
        </w:rPr>
        <w:t>о</w:t>
      </w:r>
      <w:r>
        <w:rPr>
          <w:rFonts w:ascii="Times New Roman" w:eastAsia="Times New Roman" w:hAnsi="Times New Roman" w:cs="Times New Roman"/>
          <w:sz w:val="26"/>
        </w:rPr>
        <w:t xml:space="preserve">рганизации образовательной деятельности, а также механизм реализации компонентов основной образовательной программы. </w:t>
      </w:r>
    </w:p>
    <w:p w:rsidR="002367C6" w:rsidRDefault="008C645C" w:rsidP="00872C08">
      <w:pPr>
        <w:spacing w:after="55" w:line="235" w:lineRule="auto"/>
        <w:ind w:left="480" w:firstLine="454"/>
      </w:pPr>
      <w:r>
        <w:rPr>
          <w:rFonts w:ascii="Times New Roman" w:eastAsia="Times New Roman" w:hAnsi="Times New Roman" w:cs="Times New Roman"/>
          <w:sz w:val="26"/>
          <w:u w:val="single" w:color="000000"/>
        </w:rPr>
        <w:lastRenderedPageBreak/>
        <w:t>Организационный раздел включает:</w:t>
      </w:r>
      <w:r>
        <w:rPr>
          <w:rFonts w:ascii="Times New Roman" w:eastAsia="Times New Roman" w:hAnsi="Times New Roman" w:cs="Times New Roman"/>
          <w:sz w:val="26"/>
        </w:rPr>
        <w:t xml:space="preserve"> </w:t>
      </w:r>
    </w:p>
    <w:p w:rsidR="002367C6" w:rsidRDefault="008C645C" w:rsidP="00E03971">
      <w:pPr>
        <w:numPr>
          <w:ilvl w:val="0"/>
          <w:numId w:val="2"/>
        </w:numPr>
        <w:spacing w:after="57" w:line="239" w:lineRule="auto"/>
        <w:ind w:hanging="360"/>
      </w:pPr>
      <w:r>
        <w:rPr>
          <w:rFonts w:ascii="Times New Roman" w:eastAsia="Times New Roman" w:hAnsi="Times New Roman" w:cs="Times New Roman"/>
          <w:sz w:val="26"/>
        </w:rPr>
        <w:t xml:space="preserve">учебный план начального общего образования; </w:t>
      </w:r>
    </w:p>
    <w:p w:rsidR="002367C6" w:rsidRDefault="008C645C" w:rsidP="00E03971">
      <w:pPr>
        <w:numPr>
          <w:ilvl w:val="0"/>
          <w:numId w:val="2"/>
        </w:numPr>
        <w:spacing w:after="57" w:line="239" w:lineRule="auto"/>
        <w:ind w:hanging="360"/>
      </w:pPr>
      <w:r>
        <w:rPr>
          <w:rFonts w:ascii="Times New Roman" w:eastAsia="Times New Roman" w:hAnsi="Times New Roman" w:cs="Times New Roman"/>
          <w:sz w:val="26"/>
        </w:rPr>
        <w:t xml:space="preserve">план внеурочной деятельности; </w:t>
      </w:r>
    </w:p>
    <w:p w:rsidR="00C57C2B" w:rsidRPr="00183F2B" w:rsidRDefault="008C645C" w:rsidP="00183F2B">
      <w:pPr>
        <w:numPr>
          <w:ilvl w:val="0"/>
          <w:numId w:val="2"/>
        </w:numPr>
        <w:spacing w:after="57" w:line="239" w:lineRule="auto"/>
        <w:ind w:hanging="360"/>
      </w:pPr>
      <w:r w:rsidRPr="00183F2B">
        <w:rPr>
          <w:rFonts w:ascii="Times New Roman" w:eastAsia="Times New Roman" w:hAnsi="Times New Roman" w:cs="Times New Roman"/>
          <w:sz w:val="26"/>
        </w:rPr>
        <w:t xml:space="preserve">систему условий реализации основной образовательной программы в соответствии с требованиями ФГОС НОО. </w:t>
      </w:r>
    </w:p>
    <w:p w:rsidR="00183F2B" w:rsidRDefault="00183F2B" w:rsidP="00183F2B">
      <w:pPr>
        <w:spacing w:after="57" w:line="239" w:lineRule="auto"/>
        <w:ind w:left="840"/>
      </w:pPr>
    </w:p>
    <w:p w:rsidR="0070473D" w:rsidRPr="0070473D" w:rsidRDefault="0070473D" w:rsidP="005E509C">
      <w:pPr>
        <w:keepNext/>
        <w:numPr>
          <w:ilvl w:val="0"/>
          <w:numId w:val="174"/>
        </w:numPr>
        <w:spacing w:line="240" w:lineRule="auto"/>
        <w:ind w:left="0"/>
        <w:jc w:val="center"/>
        <w:outlineLvl w:val="0"/>
        <w:rPr>
          <w:rFonts w:ascii="Times New Roman" w:eastAsia="MS Gothic" w:hAnsi="Times New Roman" w:cs="Times New Roman"/>
          <w:b/>
          <w:bCs/>
          <w:caps/>
          <w:color w:val="auto"/>
          <w:kern w:val="32"/>
          <w:sz w:val="26"/>
          <w:szCs w:val="26"/>
        </w:rPr>
      </w:pPr>
      <w:bookmarkStart w:id="0" w:name="_Toc288394056"/>
      <w:bookmarkStart w:id="1" w:name="_Toc288410523"/>
      <w:bookmarkStart w:id="2" w:name="_Toc288410652"/>
      <w:bookmarkStart w:id="3" w:name="_Toc424564297"/>
      <w:r w:rsidRPr="0070473D">
        <w:rPr>
          <w:rFonts w:ascii="Times New Roman" w:eastAsia="MS Gothic" w:hAnsi="Times New Roman" w:cs="Times New Roman"/>
          <w:b/>
          <w:bCs/>
          <w:caps/>
          <w:color w:val="auto"/>
          <w:kern w:val="32"/>
          <w:sz w:val="26"/>
          <w:szCs w:val="26"/>
        </w:rPr>
        <w:t>Целевой раздел</w:t>
      </w:r>
      <w:bookmarkEnd w:id="0"/>
      <w:bookmarkEnd w:id="1"/>
      <w:bookmarkEnd w:id="2"/>
      <w:bookmarkEnd w:id="3"/>
    </w:p>
    <w:p w:rsidR="0070473D" w:rsidRPr="0070473D" w:rsidRDefault="0070473D" w:rsidP="005E509C">
      <w:pPr>
        <w:numPr>
          <w:ilvl w:val="1"/>
          <w:numId w:val="174"/>
        </w:numPr>
        <w:spacing w:line="240" w:lineRule="auto"/>
        <w:ind w:left="0"/>
        <w:jc w:val="center"/>
        <w:outlineLvl w:val="1"/>
        <w:rPr>
          <w:rFonts w:ascii="Times New Roman" w:eastAsia="MS Gothic" w:hAnsi="Times New Roman" w:cs="Times New Roman"/>
          <w:b/>
          <w:color w:val="auto"/>
          <w:sz w:val="26"/>
          <w:szCs w:val="26"/>
        </w:rPr>
      </w:pPr>
      <w:bookmarkStart w:id="4" w:name="_Toc288394057"/>
      <w:bookmarkStart w:id="5" w:name="_Toc288410524"/>
      <w:bookmarkStart w:id="6" w:name="_Toc288410653"/>
      <w:bookmarkStart w:id="7" w:name="_Toc424564298"/>
      <w:r w:rsidRPr="0070473D">
        <w:rPr>
          <w:rFonts w:ascii="Times New Roman" w:eastAsia="MS Gothic" w:hAnsi="Times New Roman" w:cs="Times New Roman"/>
          <w:b/>
          <w:color w:val="auto"/>
          <w:sz w:val="26"/>
          <w:szCs w:val="26"/>
        </w:rPr>
        <w:t>Пояснительная записка</w:t>
      </w:r>
      <w:bookmarkEnd w:id="4"/>
      <w:bookmarkEnd w:id="5"/>
      <w:bookmarkEnd w:id="6"/>
      <w:bookmarkEnd w:id="7"/>
    </w:p>
    <w:p w:rsidR="0070473D" w:rsidRPr="0070473D" w:rsidRDefault="0070473D" w:rsidP="0070473D">
      <w:pPr>
        <w:autoSpaceDE w:val="0"/>
        <w:autoSpaceDN w:val="0"/>
        <w:adjustRightInd w:val="0"/>
        <w:spacing w:line="240" w:lineRule="auto"/>
        <w:ind w:firstLine="454"/>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b/>
          <w:bCs/>
          <w:color w:val="auto"/>
          <w:sz w:val="26"/>
          <w:szCs w:val="26"/>
        </w:rPr>
        <w:t>Цель реализации</w:t>
      </w:r>
      <w:r w:rsidRPr="0070473D">
        <w:rPr>
          <w:rFonts w:ascii="Times New Roman" w:eastAsia="Times New Roman" w:hAnsi="Times New Roman" w:cs="Times New Roman"/>
          <w:color w:val="auto"/>
          <w:sz w:val="26"/>
          <w:szCs w:val="26"/>
        </w:rPr>
        <w:t xml:space="preserve"> основной образовательной программы начального общего образования</w:t>
      </w:r>
      <w:r>
        <w:rPr>
          <w:rFonts w:ascii="Times New Roman" w:eastAsia="Times New Roman" w:hAnsi="Times New Roman" w:cs="Times New Roman"/>
          <w:color w:val="auto"/>
          <w:sz w:val="26"/>
          <w:szCs w:val="26"/>
        </w:rPr>
        <w:t xml:space="preserve"> МБОУ СОШ с. Большой Самовец -</w:t>
      </w:r>
      <w:r w:rsidRPr="0070473D">
        <w:rPr>
          <w:rFonts w:ascii="Times New Roman" w:eastAsia="Times New Roman" w:hAnsi="Times New Roman" w:cs="Times New Roman"/>
          <w:color w:val="auto"/>
          <w:sz w:val="26"/>
          <w:szCs w:val="26"/>
        </w:rPr>
        <w:t xml:space="preserve"> обеспечение выполнения требований ФГОС НОО.</w:t>
      </w:r>
    </w:p>
    <w:p w:rsidR="0070473D" w:rsidRPr="0070473D" w:rsidRDefault="0070473D" w:rsidP="0070473D">
      <w:pPr>
        <w:autoSpaceDE w:val="0"/>
        <w:autoSpaceDN w:val="0"/>
        <w:adjustRightInd w:val="0"/>
        <w:spacing w:line="240" w:lineRule="auto"/>
        <w:ind w:firstLine="454"/>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b/>
          <w:bCs/>
          <w:color w:val="auto"/>
          <w:sz w:val="26"/>
          <w:szCs w:val="26"/>
        </w:rPr>
        <w:t xml:space="preserve">Достижение поставленной цели </w:t>
      </w:r>
      <w:r w:rsidRPr="0070473D">
        <w:rPr>
          <w:rFonts w:ascii="Times New Roman" w:eastAsia="Times New Roman" w:hAnsi="Times New Roman" w:cs="Times New Roman"/>
          <w:color w:val="auto"/>
          <w:sz w:val="26"/>
          <w:szCs w:val="26"/>
        </w:rPr>
        <w:t>при разработке и реализации образовательной организацией основной образовательной программы начального общего образования</w:t>
      </w:r>
      <w:r w:rsidRPr="0070473D">
        <w:rPr>
          <w:rFonts w:ascii="Times New Roman" w:eastAsia="Times New Roman" w:hAnsi="Times New Roman" w:cs="Times New Roman"/>
          <w:b/>
          <w:bCs/>
          <w:color w:val="auto"/>
          <w:sz w:val="26"/>
          <w:szCs w:val="26"/>
        </w:rPr>
        <w:t xml:space="preserve"> предусматривает решение следующих основных задач</w:t>
      </w:r>
      <w:r w:rsidRPr="0070473D">
        <w:rPr>
          <w:rFonts w:ascii="Times New Roman" w:eastAsia="Times New Roman" w:hAnsi="Times New Roman" w:cs="Times New Roman"/>
          <w:color w:val="auto"/>
          <w:sz w:val="26"/>
          <w:szCs w:val="26"/>
        </w:rPr>
        <w:t>:</w:t>
      </w:r>
    </w:p>
    <w:p w:rsidR="0070473D" w:rsidRPr="0070473D" w:rsidRDefault="0070473D" w:rsidP="005E509C">
      <w:pPr>
        <w:numPr>
          <w:ilvl w:val="0"/>
          <w:numId w:val="175"/>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pacing w:val="2"/>
          <w:sz w:val="26"/>
          <w:szCs w:val="26"/>
        </w:rPr>
        <w:t>формирование общей культуры, духовно­нравственное,</w:t>
      </w:r>
      <w:r w:rsidRPr="0070473D">
        <w:rPr>
          <w:rFonts w:ascii="Times New Roman" w:eastAsia="Times New Roman" w:hAnsi="Times New Roman" w:cs="Times New Roman"/>
          <w:color w:val="auto"/>
          <w:spacing w:val="2"/>
          <w:sz w:val="26"/>
          <w:szCs w:val="26"/>
        </w:rPr>
        <w:br/>
      </w:r>
      <w:r w:rsidRPr="0070473D">
        <w:rPr>
          <w:rFonts w:ascii="Times New Roman" w:eastAsia="Times New Roman" w:hAnsi="Times New Roman" w:cs="Times New Roman"/>
          <w:color w:val="auto"/>
          <w:spacing w:val="-2"/>
          <w:sz w:val="26"/>
          <w:szCs w:val="26"/>
        </w:rPr>
        <w:t>гражданское, социальное, личностное и интеллектуальное раз</w:t>
      </w:r>
      <w:r w:rsidRPr="0070473D">
        <w:rPr>
          <w:rFonts w:ascii="Times New Roman" w:eastAsia="Times New Roman" w:hAnsi="Times New Roman" w:cs="Times New Roman"/>
          <w:color w:val="auto"/>
          <w:spacing w:val="-4"/>
          <w:sz w:val="26"/>
          <w:szCs w:val="26"/>
        </w:rPr>
        <w:t>витие, развитие творческих способностей, сохранение и укреп</w:t>
      </w:r>
      <w:r w:rsidRPr="0070473D">
        <w:rPr>
          <w:rFonts w:ascii="Times New Roman" w:eastAsia="Times New Roman" w:hAnsi="Times New Roman" w:cs="Times New Roman"/>
          <w:color w:val="auto"/>
          <w:sz w:val="26"/>
          <w:szCs w:val="26"/>
        </w:rPr>
        <w:t>ление здоровья;</w:t>
      </w:r>
    </w:p>
    <w:p w:rsidR="0070473D" w:rsidRPr="0070473D" w:rsidRDefault="0070473D" w:rsidP="005E509C">
      <w:pPr>
        <w:numPr>
          <w:ilvl w:val="0"/>
          <w:numId w:val="175"/>
        </w:numPr>
        <w:autoSpaceDE w:val="0"/>
        <w:autoSpaceDN w:val="0"/>
        <w:adjustRightInd w:val="0"/>
        <w:spacing w:line="240" w:lineRule="auto"/>
        <w:ind w:left="0"/>
        <w:jc w:val="both"/>
        <w:textAlignment w:val="center"/>
        <w:rPr>
          <w:rFonts w:ascii="Times New Roman" w:eastAsia="Times New Roman" w:hAnsi="Times New Roman" w:cs="Times New Roman"/>
          <w:color w:val="auto"/>
          <w:spacing w:val="-2"/>
          <w:sz w:val="26"/>
          <w:szCs w:val="26"/>
        </w:rPr>
      </w:pPr>
      <w:r w:rsidRPr="0070473D">
        <w:rPr>
          <w:rFonts w:ascii="Times New Roman" w:eastAsia="Times New Roman" w:hAnsi="Times New Roman" w:cs="Times New Roman"/>
          <w:color w:val="auto"/>
          <w:sz w:val="26"/>
          <w:szCs w:val="26"/>
        </w:rPr>
        <w:t>обеспечение планируемых результатов по освоению вы</w:t>
      </w:r>
      <w:r w:rsidRPr="0070473D">
        <w:rPr>
          <w:rFonts w:ascii="Times New Roman" w:eastAsia="Times New Roman" w:hAnsi="Times New Roman" w:cs="Times New Roman"/>
          <w:color w:val="auto"/>
          <w:spacing w:val="2"/>
          <w:sz w:val="26"/>
          <w:szCs w:val="26"/>
        </w:rPr>
        <w:t>пускником целевых установок, приобретению знаний, уме</w:t>
      </w:r>
      <w:r w:rsidRPr="0070473D">
        <w:rPr>
          <w:rFonts w:ascii="Times New Roman" w:eastAsia="Times New Roman" w:hAnsi="Times New Roman" w:cs="Times New Roman"/>
          <w:color w:val="auto"/>
          <w:spacing w:val="-2"/>
          <w:sz w:val="26"/>
          <w:szCs w:val="26"/>
        </w:rPr>
        <w:t xml:space="preserve">ний, навыков, компетенций и компетентностей, определяемых </w:t>
      </w:r>
      <w:r w:rsidRPr="0070473D">
        <w:rPr>
          <w:rFonts w:ascii="Times New Roman" w:eastAsia="Times New Roman" w:hAnsi="Times New Roman" w:cs="Times New Roman"/>
          <w:color w:val="auto"/>
          <w:sz w:val="26"/>
          <w:szCs w:val="26"/>
        </w:rPr>
        <w:t>личностными, семейными, общественными, государственны</w:t>
      </w:r>
      <w:r w:rsidRPr="0070473D">
        <w:rPr>
          <w:rFonts w:ascii="Times New Roman" w:eastAsia="Times New Roman" w:hAnsi="Times New Roman" w:cs="Times New Roman"/>
          <w:color w:val="auto"/>
          <w:spacing w:val="-2"/>
          <w:sz w:val="26"/>
          <w:szCs w:val="26"/>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0473D" w:rsidRPr="0070473D" w:rsidRDefault="0070473D" w:rsidP="005E509C">
      <w:pPr>
        <w:numPr>
          <w:ilvl w:val="0"/>
          <w:numId w:val="175"/>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z w:val="26"/>
          <w:szCs w:val="26"/>
        </w:rPr>
        <w:t>становление и развитие личности в ее индивидуальности, самобытности, уникальности и неповторимости;</w:t>
      </w:r>
    </w:p>
    <w:p w:rsidR="0070473D" w:rsidRPr="0070473D" w:rsidRDefault="0070473D" w:rsidP="005E509C">
      <w:pPr>
        <w:numPr>
          <w:ilvl w:val="0"/>
          <w:numId w:val="175"/>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pacing w:val="-4"/>
          <w:sz w:val="26"/>
          <w:szCs w:val="26"/>
        </w:rPr>
        <w:t>обеспечение преемственности начального общего и основ</w:t>
      </w:r>
      <w:r w:rsidRPr="0070473D">
        <w:rPr>
          <w:rFonts w:ascii="Times New Roman" w:eastAsia="Times New Roman" w:hAnsi="Times New Roman" w:cs="Times New Roman"/>
          <w:color w:val="auto"/>
          <w:sz w:val="26"/>
          <w:szCs w:val="26"/>
        </w:rPr>
        <w:t>ного общего образования;</w:t>
      </w:r>
    </w:p>
    <w:p w:rsidR="0070473D" w:rsidRPr="0070473D" w:rsidRDefault="0070473D" w:rsidP="005E509C">
      <w:pPr>
        <w:numPr>
          <w:ilvl w:val="0"/>
          <w:numId w:val="175"/>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pacing w:val="2"/>
          <w:sz w:val="26"/>
          <w:szCs w:val="26"/>
        </w:rPr>
        <w:t>достижение планируемых ре</w:t>
      </w:r>
      <w:r w:rsidRPr="0070473D">
        <w:rPr>
          <w:rFonts w:ascii="Times New Roman" w:eastAsia="Times New Roman" w:hAnsi="Times New Roman" w:cs="Times New Roman"/>
          <w:color w:val="auto"/>
          <w:spacing w:val="-2"/>
          <w:sz w:val="26"/>
          <w:szCs w:val="26"/>
        </w:rPr>
        <w:t>зультатов освоения основной образовательной программы на</w:t>
      </w:r>
      <w:r w:rsidRPr="0070473D">
        <w:rPr>
          <w:rFonts w:ascii="Times New Roman" w:eastAsia="Times New Roman" w:hAnsi="Times New Roman" w:cs="Times New Roman"/>
          <w:color w:val="auto"/>
          <w:spacing w:val="2"/>
          <w:sz w:val="26"/>
          <w:szCs w:val="26"/>
        </w:rPr>
        <w:t xml:space="preserve">чального общего образования всеми обучающимися, в том </w:t>
      </w:r>
      <w:r w:rsidRPr="0070473D">
        <w:rPr>
          <w:rFonts w:ascii="Times New Roman" w:eastAsia="Times New Roman" w:hAnsi="Times New Roman" w:cs="Times New Roman"/>
          <w:color w:val="auto"/>
          <w:sz w:val="26"/>
          <w:szCs w:val="26"/>
        </w:rPr>
        <w:t>числе детьми с ограниченными возможностями здоровья (далее - дети с ОВЗ);</w:t>
      </w:r>
    </w:p>
    <w:p w:rsidR="0070473D" w:rsidRPr="0070473D" w:rsidRDefault="0070473D" w:rsidP="005E509C">
      <w:pPr>
        <w:numPr>
          <w:ilvl w:val="0"/>
          <w:numId w:val="175"/>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pacing w:val="2"/>
          <w:sz w:val="26"/>
          <w:szCs w:val="26"/>
        </w:rPr>
        <w:t>обеспечение доступности получения качественного на</w:t>
      </w:r>
      <w:r w:rsidRPr="0070473D">
        <w:rPr>
          <w:rFonts w:ascii="Times New Roman" w:eastAsia="Times New Roman" w:hAnsi="Times New Roman" w:cs="Times New Roman"/>
          <w:color w:val="auto"/>
          <w:sz w:val="26"/>
          <w:szCs w:val="26"/>
        </w:rPr>
        <w:t>чального общего образования;</w:t>
      </w:r>
    </w:p>
    <w:p w:rsidR="0070473D" w:rsidRPr="0070473D" w:rsidRDefault="0070473D" w:rsidP="005E509C">
      <w:pPr>
        <w:numPr>
          <w:ilvl w:val="0"/>
          <w:numId w:val="175"/>
        </w:numPr>
        <w:autoSpaceDE w:val="0"/>
        <w:autoSpaceDN w:val="0"/>
        <w:adjustRightInd w:val="0"/>
        <w:spacing w:line="240" w:lineRule="auto"/>
        <w:ind w:left="0"/>
        <w:jc w:val="both"/>
        <w:textAlignment w:val="center"/>
        <w:rPr>
          <w:rFonts w:ascii="Times New Roman" w:eastAsia="Times New Roman" w:hAnsi="Times New Roman" w:cs="Times New Roman"/>
          <w:color w:val="auto"/>
          <w:spacing w:val="-2"/>
          <w:sz w:val="26"/>
          <w:szCs w:val="26"/>
        </w:rPr>
      </w:pPr>
      <w:r w:rsidRPr="0070473D">
        <w:rPr>
          <w:rFonts w:ascii="Times New Roman" w:eastAsia="Times New Roman" w:hAnsi="Times New Roman" w:cs="Times New Roman"/>
          <w:color w:val="auto"/>
          <w:spacing w:val="-2"/>
          <w:sz w:val="26"/>
          <w:szCs w:val="26"/>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70473D" w:rsidRPr="0070473D" w:rsidRDefault="0070473D" w:rsidP="005E509C">
      <w:pPr>
        <w:numPr>
          <w:ilvl w:val="0"/>
          <w:numId w:val="175"/>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z w:val="26"/>
          <w:szCs w:val="26"/>
        </w:rPr>
        <w:t>организация интеллектуальных и творческих соревнований, научно­технического творчества и проектно­исследовательской деятельности;</w:t>
      </w:r>
    </w:p>
    <w:p w:rsidR="0070473D" w:rsidRPr="0070473D" w:rsidRDefault="0070473D" w:rsidP="005E509C">
      <w:pPr>
        <w:numPr>
          <w:ilvl w:val="0"/>
          <w:numId w:val="175"/>
        </w:numPr>
        <w:autoSpaceDE w:val="0"/>
        <w:autoSpaceDN w:val="0"/>
        <w:adjustRightInd w:val="0"/>
        <w:spacing w:line="240" w:lineRule="auto"/>
        <w:ind w:left="0"/>
        <w:jc w:val="both"/>
        <w:textAlignment w:val="center"/>
        <w:rPr>
          <w:rFonts w:ascii="Times New Roman" w:eastAsia="Times New Roman" w:hAnsi="Times New Roman" w:cs="Times New Roman"/>
          <w:color w:val="auto"/>
          <w:spacing w:val="-2"/>
          <w:sz w:val="26"/>
          <w:szCs w:val="26"/>
        </w:rPr>
      </w:pPr>
      <w:r w:rsidRPr="0070473D">
        <w:rPr>
          <w:rFonts w:ascii="Times New Roman" w:eastAsia="Times New Roman" w:hAnsi="Times New Roman" w:cs="Times New Roman"/>
          <w:color w:val="auto"/>
          <w:spacing w:val="-2"/>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0473D" w:rsidRPr="0070473D" w:rsidRDefault="0070473D" w:rsidP="005E509C">
      <w:pPr>
        <w:numPr>
          <w:ilvl w:val="0"/>
          <w:numId w:val="175"/>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z w:val="26"/>
          <w:szCs w:val="26"/>
        </w:rPr>
        <w:t>использование в образовательной деятельности современных образовательных технологий деятельностного типа;</w:t>
      </w:r>
    </w:p>
    <w:p w:rsidR="0070473D" w:rsidRPr="0070473D" w:rsidRDefault="0070473D" w:rsidP="005E509C">
      <w:pPr>
        <w:numPr>
          <w:ilvl w:val="0"/>
          <w:numId w:val="175"/>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pacing w:val="2"/>
          <w:sz w:val="26"/>
          <w:szCs w:val="26"/>
        </w:rPr>
        <w:t>предоставление обучающимся возможности для эффек</w:t>
      </w:r>
      <w:r w:rsidRPr="0070473D">
        <w:rPr>
          <w:rFonts w:ascii="Times New Roman" w:eastAsia="Times New Roman" w:hAnsi="Times New Roman" w:cs="Times New Roman"/>
          <w:color w:val="auto"/>
          <w:sz w:val="26"/>
          <w:szCs w:val="26"/>
        </w:rPr>
        <w:t>тивной самостоятельной работы;</w:t>
      </w:r>
    </w:p>
    <w:p w:rsidR="0070473D" w:rsidRPr="0070473D" w:rsidRDefault="0070473D" w:rsidP="005E509C">
      <w:pPr>
        <w:numPr>
          <w:ilvl w:val="0"/>
          <w:numId w:val="175"/>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pacing w:val="2"/>
          <w:sz w:val="26"/>
          <w:szCs w:val="26"/>
        </w:rPr>
        <w:t xml:space="preserve">включение обучающихся в процессы познания и преобразования внешкольной социальной среды (населенного </w:t>
      </w:r>
      <w:r w:rsidRPr="0070473D">
        <w:rPr>
          <w:rFonts w:ascii="Times New Roman" w:eastAsia="Times New Roman" w:hAnsi="Times New Roman" w:cs="Times New Roman"/>
          <w:color w:val="auto"/>
          <w:sz w:val="26"/>
          <w:szCs w:val="26"/>
        </w:rPr>
        <w:t>пункта, района, города).</w:t>
      </w:r>
    </w:p>
    <w:p w:rsidR="0070473D" w:rsidRPr="0070473D" w:rsidRDefault="0070473D" w:rsidP="0070473D">
      <w:pPr>
        <w:autoSpaceDE w:val="0"/>
        <w:autoSpaceDN w:val="0"/>
        <w:adjustRightInd w:val="0"/>
        <w:spacing w:line="240" w:lineRule="auto"/>
        <w:ind w:firstLine="454"/>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b/>
          <w:bCs/>
          <w:color w:val="auto"/>
          <w:sz w:val="26"/>
          <w:szCs w:val="26"/>
        </w:rPr>
        <w:t>В основе реализации основной образовательной программы лежит системно­деятельностный подход</w:t>
      </w:r>
      <w:r w:rsidRPr="0070473D">
        <w:rPr>
          <w:rFonts w:ascii="Times New Roman" w:eastAsia="Times New Roman" w:hAnsi="Times New Roman" w:cs="Times New Roman"/>
          <w:color w:val="auto"/>
          <w:sz w:val="26"/>
          <w:szCs w:val="26"/>
        </w:rPr>
        <w:t>, который предполагает:</w:t>
      </w:r>
    </w:p>
    <w:p w:rsidR="0070473D" w:rsidRPr="0070473D" w:rsidRDefault="0070473D" w:rsidP="005E509C">
      <w:pPr>
        <w:numPr>
          <w:ilvl w:val="0"/>
          <w:numId w:val="176"/>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pacing w:val="4"/>
          <w:sz w:val="26"/>
          <w:szCs w:val="26"/>
        </w:rPr>
        <w:t xml:space="preserve">воспитание и развитие качеств личности, отвечающих требованиям информационного общества, инновационной </w:t>
      </w:r>
      <w:r w:rsidRPr="0070473D">
        <w:rPr>
          <w:rFonts w:ascii="Times New Roman" w:eastAsia="Times New Roman" w:hAnsi="Times New Roman" w:cs="Times New Roman"/>
          <w:color w:val="auto"/>
          <w:spacing w:val="2"/>
          <w:sz w:val="26"/>
          <w:szCs w:val="26"/>
        </w:rPr>
        <w:t xml:space="preserve">экономики, задачам построения российского гражданского </w:t>
      </w:r>
      <w:r w:rsidRPr="0070473D">
        <w:rPr>
          <w:rFonts w:ascii="Times New Roman" w:eastAsia="Times New Roman" w:hAnsi="Times New Roman" w:cs="Times New Roman"/>
          <w:color w:val="auto"/>
          <w:sz w:val="26"/>
          <w:szCs w:val="26"/>
        </w:rPr>
        <w:t xml:space="preserve">общества на основе принципов толерантности, диалога культур </w:t>
      </w:r>
      <w:r w:rsidRPr="0070473D">
        <w:rPr>
          <w:rFonts w:ascii="Times New Roman" w:eastAsia="Times New Roman" w:hAnsi="Times New Roman" w:cs="Times New Roman"/>
          <w:color w:val="auto"/>
          <w:sz w:val="26"/>
          <w:szCs w:val="26"/>
        </w:rPr>
        <w:lastRenderedPageBreak/>
        <w:t>и уважения его многонационального, полилингвального, поликультурного и поликонфессионального состава;</w:t>
      </w:r>
    </w:p>
    <w:p w:rsidR="0070473D" w:rsidRPr="0070473D" w:rsidRDefault="0070473D" w:rsidP="005E509C">
      <w:pPr>
        <w:numPr>
          <w:ilvl w:val="0"/>
          <w:numId w:val="176"/>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z w:val="26"/>
          <w:szCs w:val="26"/>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0473D" w:rsidRPr="0070473D" w:rsidRDefault="0070473D" w:rsidP="005E509C">
      <w:pPr>
        <w:numPr>
          <w:ilvl w:val="0"/>
          <w:numId w:val="176"/>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z w:val="26"/>
          <w:szCs w:val="26"/>
        </w:rPr>
        <w:t xml:space="preserve">ориентацию на достижение цели и основного результата </w:t>
      </w:r>
      <w:r w:rsidRPr="0070473D">
        <w:rPr>
          <w:rFonts w:ascii="Times New Roman" w:eastAsia="Times New Roman" w:hAnsi="Times New Roman" w:cs="Times New Roman"/>
          <w:color w:val="auto"/>
          <w:spacing w:val="1"/>
          <w:sz w:val="26"/>
          <w:szCs w:val="26"/>
        </w:rPr>
        <w:t xml:space="preserve">образования — развитие личности обучающегося на основе освоения универсальных учебных действий, познания и </w:t>
      </w:r>
      <w:r w:rsidRPr="0070473D">
        <w:rPr>
          <w:rFonts w:ascii="Times New Roman" w:eastAsia="Times New Roman" w:hAnsi="Times New Roman" w:cs="Times New Roman"/>
          <w:color w:val="auto"/>
          <w:sz w:val="26"/>
          <w:szCs w:val="26"/>
        </w:rPr>
        <w:t>освоения мира;</w:t>
      </w:r>
    </w:p>
    <w:p w:rsidR="0070473D" w:rsidRPr="0070473D" w:rsidRDefault="0070473D" w:rsidP="005E509C">
      <w:pPr>
        <w:numPr>
          <w:ilvl w:val="0"/>
          <w:numId w:val="176"/>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pacing w:val="-2"/>
          <w:sz w:val="26"/>
          <w:szCs w:val="26"/>
        </w:rPr>
        <w:t>признание решающей роли содержания образования, спо</w:t>
      </w:r>
      <w:r w:rsidRPr="0070473D">
        <w:rPr>
          <w:rFonts w:ascii="Times New Roman" w:eastAsia="Times New Roman" w:hAnsi="Times New Roman" w:cs="Times New Roman"/>
          <w:color w:val="auto"/>
          <w:sz w:val="26"/>
          <w:szCs w:val="26"/>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0473D" w:rsidRPr="0070473D" w:rsidRDefault="0070473D" w:rsidP="005E509C">
      <w:pPr>
        <w:numPr>
          <w:ilvl w:val="0"/>
          <w:numId w:val="176"/>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pacing w:val="-2"/>
          <w:sz w:val="26"/>
          <w:szCs w:val="26"/>
        </w:rPr>
        <w:t>учет индивидуальных возрастных, психологических и фи</w:t>
      </w:r>
      <w:r w:rsidRPr="0070473D">
        <w:rPr>
          <w:rFonts w:ascii="Times New Roman" w:eastAsia="Times New Roman" w:hAnsi="Times New Roman" w:cs="Times New Roman"/>
          <w:color w:val="auto"/>
          <w:sz w:val="26"/>
          <w:szCs w:val="26"/>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0473D" w:rsidRPr="0070473D" w:rsidRDefault="0070473D" w:rsidP="005E509C">
      <w:pPr>
        <w:numPr>
          <w:ilvl w:val="0"/>
          <w:numId w:val="176"/>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pacing w:val="2"/>
          <w:sz w:val="26"/>
          <w:szCs w:val="26"/>
        </w:rPr>
        <w:t xml:space="preserve">обеспечение преемственности дошкольного, начального </w:t>
      </w:r>
      <w:r w:rsidRPr="0070473D">
        <w:rPr>
          <w:rFonts w:ascii="Times New Roman" w:eastAsia="Times New Roman" w:hAnsi="Times New Roman" w:cs="Times New Roman"/>
          <w:color w:val="auto"/>
          <w:sz w:val="26"/>
          <w:szCs w:val="26"/>
        </w:rPr>
        <w:t>общего, основного общего, среднего общего и профессионального образования;</w:t>
      </w:r>
    </w:p>
    <w:p w:rsidR="0070473D" w:rsidRPr="0070473D" w:rsidRDefault="0070473D" w:rsidP="005E509C">
      <w:pPr>
        <w:numPr>
          <w:ilvl w:val="0"/>
          <w:numId w:val="176"/>
        </w:numPr>
        <w:autoSpaceDE w:val="0"/>
        <w:autoSpaceDN w:val="0"/>
        <w:adjustRightInd w:val="0"/>
        <w:spacing w:line="240" w:lineRule="auto"/>
        <w:ind w:left="0"/>
        <w:jc w:val="both"/>
        <w:textAlignment w:val="center"/>
        <w:rPr>
          <w:rFonts w:ascii="Times New Roman" w:eastAsia="Times New Roman" w:hAnsi="Times New Roman" w:cs="Times New Roman"/>
          <w:color w:val="auto"/>
          <w:spacing w:val="-2"/>
          <w:sz w:val="26"/>
          <w:szCs w:val="26"/>
        </w:rPr>
      </w:pPr>
      <w:r w:rsidRPr="0070473D">
        <w:rPr>
          <w:rFonts w:ascii="Times New Roman" w:eastAsia="Times New Roman" w:hAnsi="Times New Roman" w:cs="Times New Roman"/>
          <w:color w:val="auto"/>
          <w:spacing w:val="2"/>
          <w:sz w:val="26"/>
          <w:szCs w:val="26"/>
        </w:rPr>
        <w:t xml:space="preserve">разнообразие индивидуальных образовательных траекторий и индивидуального развития каждого обучающегося </w:t>
      </w:r>
      <w:r w:rsidRPr="0070473D">
        <w:rPr>
          <w:rFonts w:ascii="Times New Roman" w:eastAsia="Times New Roman" w:hAnsi="Times New Roman" w:cs="Times New Roman"/>
          <w:color w:val="auto"/>
          <w:spacing w:val="-2"/>
          <w:sz w:val="26"/>
          <w:szCs w:val="26"/>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0473D" w:rsidRPr="0070473D" w:rsidRDefault="0070473D" w:rsidP="0070473D">
      <w:pPr>
        <w:autoSpaceDE w:val="0"/>
        <w:autoSpaceDN w:val="0"/>
        <w:adjustRightInd w:val="0"/>
        <w:spacing w:line="240" w:lineRule="auto"/>
        <w:ind w:firstLine="454"/>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b/>
          <w:bCs/>
          <w:color w:val="auto"/>
          <w:spacing w:val="4"/>
          <w:sz w:val="26"/>
          <w:szCs w:val="26"/>
        </w:rPr>
        <w:t xml:space="preserve">Основная образовательная программа формируется </w:t>
      </w:r>
      <w:r w:rsidRPr="0070473D">
        <w:rPr>
          <w:rFonts w:ascii="Times New Roman" w:eastAsia="Times New Roman" w:hAnsi="Times New Roman" w:cs="Times New Roman"/>
          <w:b/>
          <w:bCs/>
          <w:color w:val="auto"/>
          <w:spacing w:val="2"/>
          <w:sz w:val="26"/>
          <w:szCs w:val="26"/>
        </w:rPr>
        <w:t xml:space="preserve">с </w:t>
      </w:r>
      <w:r w:rsidRPr="0070473D">
        <w:rPr>
          <w:rFonts w:ascii="Times New Roman" w:eastAsia="Times New Roman" w:hAnsi="Times New Roman" w:cs="Times New Roman"/>
          <w:b/>
          <w:bCs/>
          <w:color w:val="auto"/>
          <w:sz w:val="26"/>
          <w:szCs w:val="26"/>
        </w:rPr>
        <w:t>учетом особенностей уровня начального общего образования как фундамента всего последующего обучения.</w:t>
      </w:r>
      <w:r w:rsidRPr="0070473D">
        <w:rPr>
          <w:rFonts w:ascii="Times New Roman" w:eastAsia="Times New Roman" w:hAnsi="Times New Roman" w:cs="Times New Roman"/>
          <w:color w:val="auto"/>
          <w:sz w:val="26"/>
          <w:szCs w:val="26"/>
        </w:rPr>
        <w:t xml:space="preserve"> Начальная школа — особый этап в жизни ребенка, связанный:</w:t>
      </w:r>
    </w:p>
    <w:p w:rsidR="0070473D" w:rsidRPr="0070473D" w:rsidRDefault="0070473D" w:rsidP="005E509C">
      <w:pPr>
        <w:numPr>
          <w:ilvl w:val="0"/>
          <w:numId w:val="177"/>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pacing w:val="2"/>
          <w:sz w:val="26"/>
          <w:szCs w:val="26"/>
        </w:rPr>
        <w:t xml:space="preserve">с изменением при поступлении в школу ведущей деятельности ребенка — с переходом к учебной деятельности </w:t>
      </w:r>
      <w:r w:rsidRPr="0070473D">
        <w:rPr>
          <w:rFonts w:ascii="Times New Roman" w:eastAsia="Times New Roman" w:hAnsi="Times New Roman" w:cs="Times New Roman"/>
          <w:color w:val="auto"/>
          <w:sz w:val="26"/>
          <w:szCs w:val="26"/>
        </w:rPr>
        <w:t>(при сохранении значимости игровой), имеющей общественный характер и являющейся социальной по содержанию;</w:t>
      </w:r>
    </w:p>
    <w:p w:rsidR="0070473D" w:rsidRPr="0070473D" w:rsidRDefault="0070473D" w:rsidP="005E509C">
      <w:pPr>
        <w:numPr>
          <w:ilvl w:val="0"/>
          <w:numId w:val="177"/>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pacing w:val="2"/>
          <w:sz w:val="26"/>
          <w:szCs w:val="26"/>
        </w:rPr>
        <w:t xml:space="preserve">с освоением новой социальной позиции, расширением </w:t>
      </w:r>
      <w:r w:rsidRPr="0070473D">
        <w:rPr>
          <w:rFonts w:ascii="Times New Roman" w:eastAsia="Times New Roman" w:hAnsi="Times New Roman" w:cs="Times New Roman"/>
          <w:color w:val="auto"/>
          <w:sz w:val="26"/>
          <w:szCs w:val="26"/>
        </w:rPr>
        <w:t>сферы взаимодействия ребенка с окружающим миром, развитием потребностей в общении, познании, социальном признании и самовыражении;</w:t>
      </w:r>
    </w:p>
    <w:p w:rsidR="0070473D" w:rsidRPr="0070473D" w:rsidRDefault="0070473D" w:rsidP="005E509C">
      <w:pPr>
        <w:numPr>
          <w:ilvl w:val="0"/>
          <w:numId w:val="177"/>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z w:val="26"/>
          <w:szCs w:val="26"/>
        </w:rPr>
        <w:t xml:space="preserve">с принятием и освоением ребенком новой социальной </w:t>
      </w:r>
      <w:r w:rsidRPr="0070473D">
        <w:rPr>
          <w:rFonts w:ascii="Times New Roman" w:eastAsia="Times New Roman" w:hAnsi="Times New Roman" w:cs="Times New Roman"/>
          <w:color w:val="auto"/>
          <w:spacing w:val="2"/>
          <w:sz w:val="26"/>
          <w:szCs w:val="26"/>
        </w:rPr>
        <w:t xml:space="preserve">роли ученика, выражающейся в формировании внутренней </w:t>
      </w:r>
      <w:r w:rsidRPr="0070473D">
        <w:rPr>
          <w:rFonts w:ascii="Times New Roman" w:eastAsia="Times New Roman" w:hAnsi="Times New Roman" w:cs="Times New Roman"/>
          <w:color w:val="auto"/>
          <w:sz w:val="26"/>
          <w:szCs w:val="26"/>
        </w:rPr>
        <w:t xml:space="preserve">позиции школьника, определяющей новый образ школьной </w:t>
      </w:r>
      <w:r w:rsidRPr="0070473D">
        <w:rPr>
          <w:rFonts w:ascii="Times New Roman" w:eastAsia="Times New Roman" w:hAnsi="Times New Roman" w:cs="Times New Roman"/>
          <w:color w:val="auto"/>
          <w:spacing w:val="2"/>
          <w:sz w:val="26"/>
          <w:szCs w:val="26"/>
        </w:rPr>
        <w:t>жизни и перспективы личностного и познавательного раз</w:t>
      </w:r>
      <w:r w:rsidRPr="0070473D">
        <w:rPr>
          <w:rFonts w:ascii="Times New Roman" w:eastAsia="Times New Roman" w:hAnsi="Times New Roman" w:cs="Times New Roman"/>
          <w:color w:val="auto"/>
          <w:sz w:val="26"/>
          <w:szCs w:val="26"/>
        </w:rPr>
        <w:t>вития;</w:t>
      </w:r>
    </w:p>
    <w:p w:rsidR="0070473D" w:rsidRPr="0070473D" w:rsidRDefault="0070473D" w:rsidP="005E509C">
      <w:pPr>
        <w:numPr>
          <w:ilvl w:val="0"/>
          <w:numId w:val="177"/>
        </w:numPr>
        <w:autoSpaceDE w:val="0"/>
        <w:autoSpaceDN w:val="0"/>
        <w:adjustRightInd w:val="0"/>
        <w:spacing w:line="240" w:lineRule="auto"/>
        <w:ind w:left="0"/>
        <w:jc w:val="both"/>
        <w:textAlignment w:val="center"/>
        <w:rPr>
          <w:rFonts w:ascii="Times New Roman" w:eastAsia="Times New Roman" w:hAnsi="Times New Roman" w:cs="Times New Roman"/>
          <w:color w:val="auto"/>
          <w:spacing w:val="-2"/>
          <w:sz w:val="26"/>
          <w:szCs w:val="26"/>
        </w:rPr>
      </w:pPr>
      <w:r w:rsidRPr="0070473D">
        <w:rPr>
          <w:rFonts w:ascii="Times New Roman" w:eastAsia="Times New Roman" w:hAnsi="Times New Roman" w:cs="Times New Roman"/>
          <w:color w:val="auto"/>
          <w:spacing w:val="2"/>
          <w:sz w:val="26"/>
          <w:szCs w:val="26"/>
        </w:rPr>
        <w:t>с формированием у школьника основ умения учиться</w:t>
      </w:r>
      <w:r w:rsidRPr="0070473D">
        <w:rPr>
          <w:rFonts w:ascii="Times New Roman" w:eastAsia="Times New Roman" w:hAnsi="Times New Roman" w:cs="Times New Roman"/>
          <w:color w:val="auto"/>
          <w:spacing w:val="2"/>
          <w:sz w:val="26"/>
          <w:szCs w:val="26"/>
        </w:rPr>
        <w:br/>
      </w:r>
      <w:r w:rsidRPr="0070473D">
        <w:rPr>
          <w:rFonts w:ascii="Times New Roman" w:eastAsia="Times New Roman" w:hAnsi="Times New Roman" w:cs="Times New Roman"/>
          <w:color w:val="auto"/>
          <w:spacing w:val="-2"/>
          <w:sz w:val="26"/>
          <w:szCs w:val="26"/>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70473D" w:rsidRPr="0070473D" w:rsidRDefault="0070473D" w:rsidP="005E509C">
      <w:pPr>
        <w:numPr>
          <w:ilvl w:val="0"/>
          <w:numId w:val="177"/>
        </w:numPr>
        <w:autoSpaceDE w:val="0"/>
        <w:autoSpaceDN w:val="0"/>
        <w:adjustRightInd w:val="0"/>
        <w:spacing w:line="240" w:lineRule="auto"/>
        <w:ind w:left="0"/>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pacing w:val="4"/>
          <w:sz w:val="26"/>
          <w:szCs w:val="26"/>
        </w:rPr>
        <w:t xml:space="preserve">с изменением при этом самооценки ребенка, которая </w:t>
      </w:r>
      <w:r w:rsidRPr="0070473D">
        <w:rPr>
          <w:rFonts w:ascii="Times New Roman" w:eastAsia="Times New Roman" w:hAnsi="Times New Roman" w:cs="Times New Roman"/>
          <w:color w:val="auto"/>
          <w:sz w:val="26"/>
          <w:szCs w:val="26"/>
        </w:rPr>
        <w:t>приобретает черты адекватности и рефлексивности;</w:t>
      </w:r>
    </w:p>
    <w:p w:rsidR="0070473D" w:rsidRPr="0070473D" w:rsidRDefault="0070473D" w:rsidP="005E509C">
      <w:pPr>
        <w:numPr>
          <w:ilvl w:val="0"/>
          <w:numId w:val="177"/>
        </w:numPr>
        <w:autoSpaceDE w:val="0"/>
        <w:autoSpaceDN w:val="0"/>
        <w:adjustRightInd w:val="0"/>
        <w:spacing w:line="240" w:lineRule="auto"/>
        <w:ind w:left="0"/>
        <w:jc w:val="both"/>
        <w:textAlignment w:val="center"/>
        <w:rPr>
          <w:rFonts w:ascii="Times New Roman" w:eastAsia="Times New Roman" w:hAnsi="Times New Roman" w:cs="Times New Roman"/>
          <w:color w:val="auto"/>
          <w:spacing w:val="-2"/>
          <w:sz w:val="26"/>
          <w:szCs w:val="26"/>
        </w:rPr>
      </w:pPr>
      <w:r w:rsidRPr="0070473D">
        <w:rPr>
          <w:rFonts w:ascii="Times New Roman" w:eastAsia="Times New Roman" w:hAnsi="Times New Roman" w:cs="Times New Roman"/>
          <w:color w:val="auto"/>
          <w:spacing w:val="-2"/>
          <w:sz w:val="26"/>
          <w:szCs w:val="26"/>
        </w:rPr>
        <w:t xml:space="preserve">с моральным развитием, которое существенным образом </w:t>
      </w:r>
      <w:r w:rsidRPr="0070473D">
        <w:rPr>
          <w:rFonts w:ascii="Times New Roman" w:eastAsia="Times New Roman" w:hAnsi="Times New Roman" w:cs="Times New Roman"/>
          <w:color w:val="auto"/>
          <w:sz w:val="26"/>
          <w:szCs w:val="26"/>
        </w:rPr>
        <w:t>связано с характером сотрудничества со взрослыми и свер</w:t>
      </w:r>
      <w:r w:rsidRPr="0070473D">
        <w:rPr>
          <w:rFonts w:ascii="Times New Roman" w:eastAsia="Times New Roman" w:hAnsi="Times New Roman" w:cs="Times New Roman"/>
          <w:color w:val="auto"/>
          <w:spacing w:val="-2"/>
          <w:sz w:val="26"/>
          <w:szCs w:val="26"/>
        </w:rPr>
        <w:t>стниками, общением и межличностными отношениями дружбы, становлением основ гражданской идентичности и мировоззрения.</w:t>
      </w:r>
    </w:p>
    <w:p w:rsidR="0070473D" w:rsidRPr="0070473D" w:rsidRDefault="0070473D" w:rsidP="0070473D">
      <w:pPr>
        <w:autoSpaceDE w:val="0"/>
        <w:autoSpaceDN w:val="0"/>
        <w:adjustRightInd w:val="0"/>
        <w:spacing w:line="240" w:lineRule="auto"/>
        <w:ind w:firstLine="454"/>
        <w:jc w:val="both"/>
        <w:textAlignment w:val="center"/>
        <w:rPr>
          <w:rFonts w:ascii="Times New Roman" w:eastAsia="Times New Roman" w:hAnsi="Times New Roman" w:cs="Times New Roman"/>
          <w:color w:val="auto"/>
          <w:sz w:val="26"/>
          <w:szCs w:val="26"/>
        </w:rPr>
      </w:pPr>
      <w:r w:rsidRPr="0070473D">
        <w:rPr>
          <w:rFonts w:ascii="Times New Roman" w:eastAsia="Times New Roman" w:hAnsi="Times New Roman" w:cs="Times New Roman"/>
          <w:color w:val="auto"/>
          <w:sz w:val="26"/>
          <w:szCs w:val="26"/>
        </w:rPr>
        <w:t xml:space="preserve">Учитываются также характерные для младшего школьного возраста (от 6,5 до 11 лет): </w:t>
      </w:r>
    </w:p>
    <w:p w:rsidR="0070473D" w:rsidRPr="0070473D" w:rsidRDefault="0070473D" w:rsidP="005E509C">
      <w:pPr>
        <w:numPr>
          <w:ilvl w:val="0"/>
          <w:numId w:val="178"/>
        </w:numPr>
        <w:autoSpaceDE w:val="0"/>
        <w:autoSpaceDN w:val="0"/>
        <w:adjustRightInd w:val="0"/>
        <w:spacing w:line="240" w:lineRule="auto"/>
        <w:ind w:left="0"/>
        <w:jc w:val="both"/>
        <w:textAlignment w:val="center"/>
        <w:rPr>
          <w:rFonts w:ascii="Times New Roman" w:eastAsia="Times New Roman" w:hAnsi="Times New Roman" w:cs="Times New Roman"/>
          <w:color w:val="auto"/>
          <w:spacing w:val="-2"/>
          <w:sz w:val="26"/>
          <w:szCs w:val="26"/>
        </w:rPr>
      </w:pPr>
      <w:r w:rsidRPr="0070473D">
        <w:rPr>
          <w:rFonts w:ascii="Times New Roman" w:eastAsia="Times New Roman" w:hAnsi="Times New Roman" w:cs="Times New Roman"/>
          <w:color w:val="auto"/>
          <w:sz w:val="26"/>
          <w:szCs w:val="26"/>
        </w:rPr>
        <w:t>центральные психологические новообразования, форми</w:t>
      </w:r>
      <w:r w:rsidRPr="0070473D">
        <w:rPr>
          <w:rFonts w:ascii="Times New Roman" w:eastAsia="Times New Roman" w:hAnsi="Times New Roman" w:cs="Times New Roman"/>
          <w:color w:val="auto"/>
          <w:spacing w:val="-2"/>
          <w:sz w:val="26"/>
          <w:szCs w:val="26"/>
        </w:rPr>
        <w:t xml:space="preserve">руемые на данном уровне образования: словесно­логическое </w:t>
      </w:r>
      <w:r w:rsidRPr="0070473D">
        <w:rPr>
          <w:rFonts w:ascii="Times New Roman" w:eastAsia="Times New Roman" w:hAnsi="Times New Roman" w:cs="Times New Roman"/>
          <w:color w:val="auto"/>
          <w:spacing w:val="2"/>
          <w:sz w:val="26"/>
          <w:szCs w:val="26"/>
        </w:rPr>
        <w:t xml:space="preserve">мышление, произвольная смысловая память, произвольное </w:t>
      </w:r>
      <w:r w:rsidRPr="0070473D">
        <w:rPr>
          <w:rFonts w:ascii="Times New Roman" w:eastAsia="Times New Roman" w:hAnsi="Times New Roman" w:cs="Times New Roman"/>
          <w:color w:val="auto"/>
          <w:sz w:val="26"/>
          <w:szCs w:val="26"/>
        </w:rPr>
        <w:t xml:space="preserve">внимание, письменная речь, анализ, рефлексия содержания, </w:t>
      </w:r>
      <w:r w:rsidRPr="0070473D">
        <w:rPr>
          <w:rFonts w:ascii="Times New Roman" w:eastAsia="Times New Roman" w:hAnsi="Times New Roman" w:cs="Times New Roman"/>
          <w:color w:val="auto"/>
          <w:spacing w:val="-2"/>
          <w:sz w:val="26"/>
          <w:szCs w:val="26"/>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70473D" w:rsidRPr="0070473D" w:rsidRDefault="0070473D" w:rsidP="005E509C">
      <w:pPr>
        <w:numPr>
          <w:ilvl w:val="0"/>
          <w:numId w:val="178"/>
        </w:numPr>
        <w:autoSpaceDE w:val="0"/>
        <w:autoSpaceDN w:val="0"/>
        <w:adjustRightInd w:val="0"/>
        <w:spacing w:line="240" w:lineRule="auto"/>
        <w:ind w:left="0"/>
        <w:jc w:val="both"/>
        <w:textAlignment w:val="center"/>
        <w:rPr>
          <w:rFonts w:ascii="Times New Roman" w:eastAsia="Times New Roman" w:hAnsi="Times New Roman" w:cs="Times New Roman"/>
          <w:color w:val="auto"/>
          <w:spacing w:val="-2"/>
          <w:sz w:val="26"/>
          <w:szCs w:val="26"/>
        </w:rPr>
      </w:pPr>
      <w:r w:rsidRPr="0070473D">
        <w:rPr>
          <w:rFonts w:ascii="Times New Roman" w:eastAsia="Times New Roman" w:hAnsi="Times New Roman" w:cs="Times New Roman"/>
          <w:color w:val="auto"/>
          <w:sz w:val="26"/>
          <w:szCs w:val="26"/>
        </w:rPr>
        <w:t>развитие целенаправленной и мотивированной активно</w:t>
      </w:r>
      <w:r w:rsidRPr="0070473D">
        <w:rPr>
          <w:rFonts w:ascii="Times New Roman" w:eastAsia="Times New Roman" w:hAnsi="Times New Roman" w:cs="Times New Roman"/>
          <w:color w:val="auto"/>
          <w:spacing w:val="-2"/>
          <w:sz w:val="26"/>
          <w:szCs w:val="26"/>
        </w:rPr>
        <w:t xml:space="preserve">сти обучающегося, направленной на овладение учебной деятельностью, основой которой выступает </w:t>
      </w:r>
      <w:r w:rsidRPr="0070473D">
        <w:rPr>
          <w:rFonts w:ascii="Times New Roman" w:eastAsia="Times New Roman" w:hAnsi="Times New Roman" w:cs="Times New Roman"/>
          <w:color w:val="auto"/>
          <w:spacing w:val="-2"/>
          <w:sz w:val="26"/>
          <w:szCs w:val="26"/>
        </w:rPr>
        <w:lastRenderedPageBreak/>
        <w:t>формирование устойчивой системы учебно­познавательных и социальных мотивов и личностного смысла учения.</w:t>
      </w:r>
    </w:p>
    <w:p w:rsidR="00C9395A" w:rsidRPr="0061139A" w:rsidRDefault="00101A84" w:rsidP="00C9395A">
      <w:pPr>
        <w:spacing w:after="57" w:line="239" w:lineRule="auto"/>
        <w:ind w:left="-142" w:hanging="10"/>
        <w:jc w:val="both"/>
        <w:rPr>
          <w:sz w:val="26"/>
          <w:szCs w:val="26"/>
        </w:rPr>
      </w:pPr>
      <w:r>
        <w:rPr>
          <w:rFonts w:ascii="Times New Roman" w:eastAsia="Times New Roman" w:hAnsi="Times New Roman" w:cs="Times New Roman"/>
          <w:sz w:val="26"/>
          <w:szCs w:val="26"/>
        </w:rPr>
        <w:t xml:space="preserve">         </w:t>
      </w:r>
      <w:r w:rsidR="00C9395A">
        <w:rPr>
          <w:rFonts w:ascii="Times New Roman" w:eastAsia="Times New Roman" w:hAnsi="Times New Roman" w:cs="Times New Roman"/>
          <w:sz w:val="26"/>
          <w:szCs w:val="26"/>
        </w:rPr>
        <w:t>В</w:t>
      </w:r>
      <w:r w:rsidR="00C9395A" w:rsidRPr="0061139A">
        <w:rPr>
          <w:rFonts w:ascii="Times New Roman" w:eastAsia="Times New Roman" w:hAnsi="Times New Roman" w:cs="Times New Roman"/>
          <w:sz w:val="26"/>
          <w:szCs w:val="26"/>
        </w:rPr>
        <w:t xml:space="preserve">се компоненты образовательной программы разработаны на основе ФГОС и с учетом </w:t>
      </w:r>
      <w:r w:rsidR="00C9395A">
        <w:rPr>
          <w:rFonts w:ascii="Times New Roman" w:eastAsia="Times New Roman" w:hAnsi="Times New Roman" w:cs="Times New Roman"/>
          <w:sz w:val="26"/>
          <w:szCs w:val="26"/>
        </w:rPr>
        <w:t>содержания</w:t>
      </w:r>
      <w:r w:rsidR="00C9395A" w:rsidRPr="0061139A">
        <w:rPr>
          <w:rFonts w:ascii="Times New Roman" w:eastAsia="Times New Roman" w:hAnsi="Times New Roman" w:cs="Times New Roman"/>
          <w:sz w:val="26"/>
          <w:szCs w:val="26"/>
        </w:rPr>
        <w:t xml:space="preserve"> УМК «Школа России». </w:t>
      </w:r>
    </w:p>
    <w:p w:rsidR="00C9395A" w:rsidRDefault="00C9395A" w:rsidP="00C9395A">
      <w:pPr>
        <w:spacing w:after="57" w:line="236" w:lineRule="auto"/>
        <w:ind w:left="-142" w:hanging="10"/>
        <w:jc w:val="both"/>
      </w:pPr>
      <w:r w:rsidRPr="0061139A">
        <w:rPr>
          <w:rFonts w:ascii="Times New Roman" w:eastAsia="Times New Roman" w:hAnsi="Times New Roman" w:cs="Times New Roman"/>
          <w:i/>
          <w:sz w:val="26"/>
          <w:szCs w:val="26"/>
        </w:rPr>
        <w:t>Интеллектуальное развитие младшего школьника</w:t>
      </w:r>
      <w:r w:rsidRPr="0061139A">
        <w:rPr>
          <w:rFonts w:ascii="Times New Roman" w:eastAsia="Times New Roman" w:hAnsi="Times New Roman" w:cs="Times New Roman"/>
          <w:sz w:val="26"/>
          <w:szCs w:val="26"/>
        </w:rPr>
        <w:t xml:space="preserve"> предполагает</w:t>
      </w:r>
      <w:r>
        <w:rPr>
          <w:rFonts w:ascii="Times New Roman" w:eastAsia="Times New Roman" w:hAnsi="Times New Roman" w:cs="Times New Roman"/>
          <w:sz w:val="26"/>
        </w:rPr>
        <w:t xml:space="preserve">: </w:t>
      </w:r>
    </w:p>
    <w:p w:rsidR="00C9395A" w:rsidRDefault="00C9395A" w:rsidP="005E509C">
      <w:pPr>
        <w:numPr>
          <w:ilvl w:val="0"/>
          <w:numId w:val="180"/>
        </w:numPr>
        <w:spacing w:after="57" w:line="239" w:lineRule="auto"/>
        <w:ind w:left="-142" w:hanging="10"/>
        <w:jc w:val="both"/>
      </w:pPr>
      <w:r>
        <w:rPr>
          <w:rFonts w:ascii="Times New Roman" w:eastAsia="Times New Roman" w:hAnsi="Times New Roman" w:cs="Times New Roman"/>
          <w:sz w:val="26"/>
        </w:rPr>
        <w:t xml:space="preserve">сформированное умение использовать знания в нестандартной ситуации, в условиях выбора и наличия ошибки; самостоятельность и инициативность детей в выборе необходимых средств решения учебной задачи; </w:t>
      </w:r>
    </w:p>
    <w:p w:rsidR="00C9395A" w:rsidRDefault="00C9395A" w:rsidP="005E509C">
      <w:pPr>
        <w:numPr>
          <w:ilvl w:val="0"/>
          <w:numId w:val="180"/>
        </w:numPr>
        <w:spacing w:after="57" w:line="239" w:lineRule="auto"/>
        <w:ind w:left="-142" w:hanging="10"/>
        <w:jc w:val="both"/>
      </w:pPr>
      <w:r>
        <w:rPr>
          <w:rFonts w:ascii="Times New Roman" w:eastAsia="Times New Roman" w:hAnsi="Times New Roman" w:cs="Times New Roman"/>
          <w:sz w:val="26"/>
        </w:rPr>
        <w:t xml:space="preserve">умение добывать знания, развитые метапредметные действия, обеспечивающие поиск информации и адекватную поставленной учебной задаче работу с ней; </w:t>
      </w:r>
    </w:p>
    <w:p w:rsidR="00C9395A" w:rsidRDefault="00C9395A" w:rsidP="005E509C">
      <w:pPr>
        <w:numPr>
          <w:ilvl w:val="0"/>
          <w:numId w:val="180"/>
        </w:numPr>
        <w:spacing w:after="57" w:line="239" w:lineRule="auto"/>
        <w:ind w:left="-142" w:hanging="10"/>
        <w:jc w:val="both"/>
      </w:pPr>
      <w:r>
        <w:rPr>
          <w:rFonts w:ascii="Times New Roman" w:eastAsia="Times New Roman" w:hAnsi="Times New Roman" w:cs="Times New Roman"/>
          <w:sz w:val="26"/>
        </w:rPr>
        <w:t xml:space="preserve">осознание своего незнания, умение находить допущенную ошибку и исправить ее, сравнивать полученные результаты с целью учебной задачи; </w:t>
      </w:r>
    </w:p>
    <w:p w:rsidR="00C9395A" w:rsidRDefault="00C9395A" w:rsidP="005E509C">
      <w:pPr>
        <w:numPr>
          <w:ilvl w:val="0"/>
          <w:numId w:val="180"/>
        </w:numPr>
        <w:spacing w:after="57" w:line="239" w:lineRule="auto"/>
        <w:ind w:left="-142" w:hanging="10"/>
        <w:jc w:val="both"/>
      </w:pPr>
      <w:r>
        <w:rPr>
          <w:rFonts w:ascii="Times New Roman" w:eastAsia="Times New Roman" w:hAnsi="Times New Roman" w:cs="Times New Roman"/>
          <w:sz w:val="26"/>
        </w:rPr>
        <w:t xml:space="preserve">изменения, происходящие в мыслительной деятельности учащихся — целесообразное использование мыслительных операций (анализ, сравнение, обобщение, сопоставление и др.), а также в возрастном уровне развития мышления, речи, воображения, восприятия и других познавательных процессов; </w:t>
      </w:r>
    </w:p>
    <w:p w:rsidR="00C9395A" w:rsidRDefault="00C9395A" w:rsidP="005E509C">
      <w:pPr>
        <w:numPr>
          <w:ilvl w:val="0"/>
          <w:numId w:val="180"/>
        </w:numPr>
        <w:spacing w:after="57" w:line="239" w:lineRule="auto"/>
        <w:ind w:left="-142" w:hanging="10"/>
        <w:jc w:val="both"/>
      </w:pPr>
      <w:r>
        <w:rPr>
          <w:rFonts w:ascii="Times New Roman" w:eastAsia="Times New Roman" w:hAnsi="Times New Roman" w:cs="Times New Roman"/>
          <w:sz w:val="26"/>
        </w:rPr>
        <w:t xml:space="preserve">сформированность универсальных учебных действий как предпосылку для развития достаточного уровня общеучебных умений. </w:t>
      </w:r>
    </w:p>
    <w:p w:rsidR="00C9395A" w:rsidRDefault="00C9395A" w:rsidP="00C9395A">
      <w:pPr>
        <w:spacing w:after="57" w:line="236" w:lineRule="auto"/>
        <w:ind w:left="-142" w:hanging="10"/>
        <w:jc w:val="both"/>
      </w:pPr>
      <w:r>
        <w:rPr>
          <w:rFonts w:ascii="Times New Roman" w:eastAsia="Times New Roman" w:hAnsi="Times New Roman" w:cs="Times New Roman"/>
          <w:i/>
          <w:sz w:val="26"/>
        </w:rPr>
        <w:t xml:space="preserve">Духовно-нравственное развитие учащихся </w:t>
      </w:r>
      <w:r>
        <w:rPr>
          <w:rFonts w:ascii="Times New Roman" w:eastAsia="Times New Roman" w:hAnsi="Times New Roman" w:cs="Times New Roman"/>
          <w:sz w:val="26"/>
        </w:rPr>
        <w:t>предполагает:</w:t>
      </w:r>
      <w:r>
        <w:rPr>
          <w:rFonts w:ascii="Times New Roman" w:eastAsia="Times New Roman" w:hAnsi="Times New Roman" w:cs="Times New Roman"/>
          <w:i/>
          <w:sz w:val="26"/>
        </w:rPr>
        <w:t xml:space="preserve">  </w:t>
      </w:r>
    </w:p>
    <w:p w:rsidR="00C9395A" w:rsidRPr="00314D44" w:rsidRDefault="00C9395A" w:rsidP="00C9395A">
      <w:pPr>
        <w:spacing w:after="57" w:line="239" w:lineRule="auto"/>
        <w:ind w:left="-142" w:hanging="10"/>
        <w:jc w:val="both"/>
        <w:rPr>
          <w:rFonts w:ascii="Times New Roman" w:eastAsia="Times New Roman" w:hAnsi="Times New Roman" w:cs="Times New Roman"/>
          <w:sz w:val="26"/>
        </w:rPr>
      </w:pPr>
      <w:r>
        <w:rPr>
          <w:rFonts w:ascii="Times New Roman" w:eastAsia="Times New Roman" w:hAnsi="Times New Roman" w:cs="Times New Roman"/>
          <w:sz w:val="26"/>
        </w:rPr>
        <w:t>воспитание у них нравственных ценностей, толерантности, правильных оценок событий, происходящих в окружающем мире. Эта сторона деятельности МБОУ СОШ с. Большой Самовец реализуется в процессе изучения учебных предметов «Литературное чтение», «Окружающий мир», а также программ внеурочной</w:t>
      </w:r>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деятельности школьников  в реализации     программы «Духовно-нравственное развитие младших школьников». </w:t>
      </w:r>
    </w:p>
    <w:p w:rsidR="00C9395A" w:rsidRDefault="00C9395A" w:rsidP="00C9395A">
      <w:pPr>
        <w:spacing w:after="57" w:line="239" w:lineRule="auto"/>
        <w:ind w:left="-142" w:firstLine="540"/>
        <w:jc w:val="both"/>
      </w:pPr>
      <w:r>
        <w:rPr>
          <w:rFonts w:ascii="Times New Roman" w:eastAsia="Times New Roman" w:hAnsi="Times New Roman" w:cs="Times New Roman"/>
          <w:i/>
          <w:sz w:val="26"/>
        </w:rPr>
        <w:t xml:space="preserve">Сохранение здоровья, поддержка индивидуального развития, формирование правил здорового образа жизни и экологического воспитания. </w:t>
      </w:r>
      <w:r>
        <w:rPr>
          <w:rFonts w:ascii="Times New Roman" w:eastAsia="Times New Roman" w:hAnsi="Times New Roman" w:cs="Times New Roman"/>
          <w:sz w:val="26"/>
        </w:rPr>
        <w:t>Реализация этой цели</w:t>
      </w:r>
      <w:r>
        <w:rPr>
          <w:rFonts w:ascii="Times New Roman" w:eastAsia="Times New Roman" w:hAnsi="Times New Roman" w:cs="Times New Roman"/>
          <w:i/>
          <w:sz w:val="26"/>
        </w:rPr>
        <w:t xml:space="preserve"> </w:t>
      </w:r>
      <w:r>
        <w:rPr>
          <w:rFonts w:ascii="Times New Roman" w:eastAsia="Times New Roman" w:hAnsi="Times New Roman" w:cs="Times New Roman"/>
          <w:sz w:val="26"/>
        </w:rPr>
        <w:t>обеспечивается системой оздоровительных мероприятий, проводимых в</w:t>
      </w:r>
      <w:r>
        <w:rPr>
          <w:rFonts w:ascii="Times New Roman" w:eastAsia="Times New Roman" w:hAnsi="Times New Roman" w:cs="Times New Roman"/>
          <w:i/>
          <w:sz w:val="26"/>
        </w:rPr>
        <w:t xml:space="preserve"> </w:t>
      </w:r>
      <w:r>
        <w:rPr>
          <w:rFonts w:ascii="Times New Roman" w:eastAsia="Times New Roman" w:hAnsi="Times New Roman" w:cs="Times New Roman"/>
          <w:sz w:val="26"/>
        </w:rPr>
        <w:t>образовательном учреждении: утренний эмоциональный настрой, ежедневные</w:t>
      </w:r>
      <w:r>
        <w:rPr>
          <w:rFonts w:ascii="Times New Roman" w:eastAsia="Times New Roman" w:hAnsi="Times New Roman" w:cs="Times New Roman"/>
          <w:i/>
          <w:sz w:val="26"/>
        </w:rPr>
        <w:t xml:space="preserve"> </w:t>
      </w:r>
      <w:r>
        <w:rPr>
          <w:rFonts w:ascii="Times New Roman" w:eastAsia="Times New Roman" w:hAnsi="Times New Roman" w:cs="Times New Roman"/>
          <w:sz w:val="26"/>
        </w:rPr>
        <w:t>уроки</w:t>
      </w:r>
      <w:r>
        <w:rPr>
          <w:rFonts w:ascii="Times New Roman" w:eastAsia="Times New Roman" w:hAnsi="Times New Roman" w:cs="Times New Roman"/>
          <w:i/>
          <w:sz w:val="26"/>
        </w:rPr>
        <w:t xml:space="preserve"> </w:t>
      </w:r>
      <w:r>
        <w:rPr>
          <w:rFonts w:ascii="Times New Roman" w:eastAsia="Times New Roman" w:hAnsi="Times New Roman" w:cs="Times New Roman"/>
          <w:sz w:val="26"/>
        </w:rPr>
        <w:t>двигательной активности, проходящие на улице, а также правильная</w:t>
      </w:r>
      <w:r>
        <w:rPr>
          <w:rFonts w:ascii="Times New Roman" w:eastAsia="Times New Roman" w:hAnsi="Times New Roman" w:cs="Times New Roman"/>
          <w:i/>
          <w:sz w:val="26"/>
        </w:rPr>
        <w:t xml:space="preserve"> </w:t>
      </w:r>
      <w:r>
        <w:rPr>
          <w:rFonts w:ascii="Times New Roman" w:eastAsia="Times New Roman" w:hAnsi="Times New Roman" w:cs="Times New Roman"/>
          <w:sz w:val="26"/>
        </w:rPr>
        <w:t>организация проведения урока, не допускающая переутомления учащихся —</w:t>
      </w:r>
      <w:r>
        <w:rPr>
          <w:rFonts w:ascii="Times New Roman" w:eastAsia="Times New Roman" w:hAnsi="Times New Roman" w:cs="Times New Roman"/>
          <w:i/>
          <w:sz w:val="26"/>
        </w:rPr>
        <w:t xml:space="preserve"> </w:t>
      </w:r>
      <w:r>
        <w:rPr>
          <w:rFonts w:ascii="Times New Roman" w:eastAsia="Times New Roman" w:hAnsi="Times New Roman" w:cs="Times New Roman"/>
          <w:sz w:val="26"/>
        </w:rPr>
        <w:t>проведение игр, физкультминуток; релаксационные упражнения,</w:t>
      </w:r>
      <w:r>
        <w:rPr>
          <w:rFonts w:ascii="Times New Roman" w:eastAsia="Times New Roman" w:hAnsi="Times New Roman" w:cs="Times New Roman"/>
          <w:i/>
          <w:sz w:val="26"/>
        </w:rPr>
        <w:t xml:space="preserve"> </w:t>
      </w:r>
      <w:r>
        <w:rPr>
          <w:rFonts w:ascii="Times New Roman" w:eastAsia="Times New Roman" w:hAnsi="Times New Roman" w:cs="Times New Roman"/>
          <w:sz w:val="26"/>
        </w:rPr>
        <w:t>профилактическая работа и многое другое. В рамках внеурочной деятельности</w:t>
      </w:r>
      <w:r>
        <w:rPr>
          <w:rFonts w:ascii="Times New Roman" w:eastAsia="Times New Roman" w:hAnsi="Times New Roman" w:cs="Times New Roman"/>
          <w:i/>
          <w:sz w:val="26"/>
        </w:rPr>
        <w:t xml:space="preserve"> </w:t>
      </w:r>
      <w:r>
        <w:rPr>
          <w:rFonts w:ascii="Times New Roman" w:eastAsia="Times New Roman" w:hAnsi="Times New Roman" w:cs="Times New Roman"/>
          <w:sz w:val="26"/>
        </w:rPr>
        <w:t>предусматривается реализация программ «В здоровом теле – здоровый дух», «Будь здоров».</w:t>
      </w:r>
      <w:r>
        <w:rPr>
          <w:rFonts w:ascii="Times New Roman" w:eastAsia="Times New Roman" w:hAnsi="Times New Roman" w:cs="Times New Roman"/>
          <w:i/>
          <w:sz w:val="26"/>
        </w:rPr>
        <w:t xml:space="preserve"> </w:t>
      </w:r>
    </w:p>
    <w:p w:rsidR="00C9395A" w:rsidRDefault="00C9395A" w:rsidP="00C9395A">
      <w:pPr>
        <w:spacing w:after="57" w:line="239" w:lineRule="auto"/>
        <w:ind w:left="-142" w:firstLine="540"/>
        <w:jc w:val="both"/>
      </w:pPr>
      <w:r>
        <w:rPr>
          <w:rFonts w:ascii="Times New Roman" w:eastAsia="Times New Roman" w:hAnsi="Times New Roman" w:cs="Times New Roman"/>
          <w:i/>
          <w:sz w:val="26"/>
        </w:rPr>
        <w:t xml:space="preserve">Формирование учебной деятельности школьника. </w:t>
      </w:r>
      <w:r>
        <w:rPr>
          <w:rFonts w:ascii="Times New Roman" w:eastAsia="Times New Roman" w:hAnsi="Times New Roman" w:cs="Times New Roman"/>
          <w:sz w:val="26"/>
        </w:rPr>
        <w:t xml:space="preserve">Эта цель образовательного процесса достигается с помощью использования средств обучения в УМК «Школа России», специально направленного на формирование компонентов учебной деятельности. Ее сформированность предполагает:  </w:t>
      </w:r>
    </w:p>
    <w:p w:rsidR="00C9395A" w:rsidRDefault="00C9395A" w:rsidP="005E509C">
      <w:pPr>
        <w:numPr>
          <w:ilvl w:val="0"/>
          <w:numId w:val="181"/>
        </w:numPr>
        <w:spacing w:after="57" w:line="239" w:lineRule="auto"/>
        <w:ind w:left="-142" w:hanging="240"/>
        <w:jc w:val="both"/>
      </w:pPr>
      <w:r>
        <w:rPr>
          <w:rFonts w:ascii="Times New Roman" w:eastAsia="Times New Roman" w:hAnsi="Times New Roman" w:cs="Times New Roman"/>
          <w:sz w:val="26"/>
        </w:rPr>
        <w:t xml:space="preserve">умения учиться («умею себя учить»);  </w:t>
      </w:r>
    </w:p>
    <w:p w:rsidR="00C9395A" w:rsidRDefault="00C9395A" w:rsidP="005E509C">
      <w:pPr>
        <w:numPr>
          <w:ilvl w:val="0"/>
          <w:numId w:val="181"/>
        </w:numPr>
        <w:spacing w:after="57" w:line="239" w:lineRule="auto"/>
        <w:ind w:left="-142" w:hanging="240"/>
        <w:jc w:val="both"/>
      </w:pPr>
      <w:r>
        <w:rPr>
          <w:rFonts w:ascii="Times New Roman" w:eastAsia="Times New Roman" w:hAnsi="Times New Roman" w:cs="Times New Roman"/>
          <w:sz w:val="26"/>
        </w:rPr>
        <w:t xml:space="preserve">наличие развитых познавательных интересов («люблю учиться, все интересно»); </w:t>
      </w:r>
    </w:p>
    <w:p w:rsidR="00C9395A" w:rsidRDefault="00C9395A" w:rsidP="005E509C">
      <w:pPr>
        <w:numPr>
          <w:ilvl w:val="0"/>
          <w:numId w:val="181"/>
        </w:numPr>
        <w:spacing w:after="57" w:line="239" w:lineRule="auto"/>
        <w:ind w:left="-142" w:hanging="240"/>
        <w:jc w:val="both"/>
      </w:pPr>
      <w:r>
        <w:rPr>
          <w:rFonts w:ascii="Times New Roman" w:eastAsia="Times New Roman" w:hAnsi="Times New Roman" w:cs="Times New Roman"/>
          <w:sz w:val="26"/>
        </w:rPr>
        <w:t xml:space="preserve">внутреннюю мотивацию («понимаю, зачем учусь»); </w:t>
      </w:r>
    </w:p>
    <w:p w:rsidR="00C9395A" w:rsidRDefault="00C9395A" w:rsidP="005E509C">
      <w:pPr>
        <w:numPr>
          <w:ilvl w:val="0"/>
          <w:numId w:val="181"/>
        </w:numPr>
        <w:spacing w:after="57" w:line="239" w:lineRule="auto"/>
        <w:ind w:left="-142" w:hanging="240"/>
        <w:jc w:val="both"/>
      </w:pPr>
      <w:r>
        <w:rPr>
          <w:rFonts w:ascii="Times New Roman" w:eastAsia="Times New Roman" w:hAnsi="Times New Roman" w:cs="Times New Roman"/>
          <w:sz w:val="26"/>
        </w:rPr>
        <w:t xml:space="preserve">элементарные рефлексивные качества («умею принять оценку учителя и сам объективно оцениваю свою деятельность»).  </w:t>
      </w:r>
    </w:p>
    <w:p w:rsidR="00C9395A" w:rsidRDefault="00C9395A" w:rsidP="00C9395A">
      <w:pPr>
        <w:spacing w:after="57" w:line="239" w:lineRule="auto"/>
        <w:ind w:left="-142" w:hanging="10"/>
        <w:jc w:val="both"/>
      </w:pPr>
      <w:r>
        <w:rPr>
          <w:rFonts w:ascii="Times New Roman" w:eastAsia="Times New Roman" w:hAnsi="Times New Roman" w:cs="Times New Roman"/>
          <w:i/>
          <w:sz w:val="26"/>
        </w:rPr>
        <w:t>Достижение планируемых результатов</w:t>
      </w:r>
      <w:r>
        <w:rPr>
          <w:rFonts w:ascii="Times New Roman" w:eastAsia="Times New Roman" w:hAnsi="Times New Roman" w:cs="Times New Roman"/>
          <w:sz w:val="26"/>
        </w:rPr>
        <w:t xml:space="preserve"> в соответствии с ФГОС и  на основе учебных программ по предметам  УМК «Школа России».  К числу планируемых результатов освоения основной образовательной     программы отнесены: </w:t>
      </w:r>
    </w:p>
    <w:p w:rsidR="00C9395A" w:rsidRDefault="00C9395A" w:rsidP="00C9395A">
      <w:pPr>
        <w:spacing w:after="50" w:line="237" w:lineRule="auto"/>
        <w:ind w:left="-142" w:hanging="10"/>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sz w:val="26"/>
          <w:u w:val="single" w:color="000000"/>
        </w:rPr>
        <w:t>личностные результаты:</w:t>
      </w:r>
      <w:r>
        <w:rPr>
          <w:rFonts w:ascii="Times New Roman" w:eastAsia="Times New Roman" w:hAnsi="Times New Roman" w:cs="Times New Roman"/>
          <w:sz w:val="26"/>
        </w:rPr>
        <w:t xml:space="preserve"> </w:t>
      </w:r>
    </w:p>
    <w:p w:rsidR="00C9395A" w:rsidRPr="000C2103" w:rsidRDefault="00C9395A" w:rsidP="005E509C">
      <w:pPr>
        <w:numPr>
          <w:ilvl w:val="0"/>
          <w:numId w:val="182"/>
        </w:numPr>
        <w:spacing w:after="57" w:line="239" w:lineRule="auto"/>
        <w:ind w:left="-142" w:hanging="10"/>
        <w:jc w:val="both"/>
      </w:pPr>
      <w:r>
        <w:rPr>
          <w:rFonts w:ascii="Times New Roman" w:eastAsia="Times New Roman" w:hAnsi="Times New Roman" w:cs="Times New Roman"/>
          <w:sz w:val="26"/>
        </w:rPr>
        <w:t xml:space="preserve">готовность и способность учащихся к саморазвитию; </w:t>
      </w:r>
    </w:p>
    <w:p w:rsidR="00C9395A" w:rsidRDefault="00C9395A" w:rsidP="005E509C">
      <w:pPr>
        <w:numPr>
          <w:ilvl w:val="0"/>
          <w:numId w:val="182"/>
        </w:numPr>
        <w:spacing w:after="57" w:line="239" w:lineRule="auto"/>
        <w:ind w:left="-142" w:hanging="10"/>
        <w:jc w:val="both"/>
      </w:pPr>
      <w:r>
        <w:rPr>
          <w:rFonts w:ascii="Arial" w:eastAsia="Arial" w:hAnsi="Arial" w:cs="Arial"/>
          <w:sz w:val="26"/>
        </w:rPr>
        <w:t xml:space="preserve"> </w:t>
      </w:r>
      <w:r>
        <w:rPr>
          <w:rFonts w:ascii="Times New Roman" w:eastAsia="Times New Roman" w:hAnsi="Times New Roman" w:cs="Times New Roman"/>
          <w:sz w:val="26"/>
        </w:rPr>
        <w:t xml:space="preserve">сформированность мотивации к учению и познанию; </w:t>
      </w:r>
    </w:p>
    <w:p w:rsidR="00C9395A" w:rsidRPr="000C2103" w:rsidRDefault="00C9395A" w:rsidP="005E509C">
      <w:pPr>
        <w:numPr>
          <w:ilvl w:val="0"/>
          <w:numId w:val="182"/>
        </w:numPr>
        <w:spacing w:after="57" w:line="239" w:lineRule="auto"/>
        <w:ind w:left="-142" w:hanging="10"/>
        <w:jc w:val="both"/>
      </w:pPr>
      <w:r>
        <w:rPr>
          <w:rFonts w:ascii="Times New Roman" w:eastAsia="Times New Roman" w:hAnsi="Times New Roman" w:cs="Times New Roman"/>
          <w:sz w:val="26"/>
        </w:rPr>
        <w:lastRenderedPageBreak/>
        <w:t xml:space="preserve">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
    <w:p w:rsidR="00C9395A" w:rsidRDefault="00C9395A" w:rsidP="00C9395A">
      <w:pPr>
        <w:spacing w:after="57" w:line="239" w:lineRule="auto"/>
        <w:ind w:left="-142"/>
        <w:jc w:val="both"/>
        <w:rPr>
          <w:rFonts w:ascii="Times New Roman" w:eastAsia="Times New Roman" w:hAnsi="Times New Roman" w:cs="Times New Roman"/>
          <w:sz w:val="26"/>
        </w:rPr>
      </w:pPr>
      <w:r>
        <w:rPr>
          <w:rFonts w:ascii="Courier New" w:eastAsia="Courier New" w:hAnsi="Courier New" w:cs="Courier New"/>
          <w:sz w:val="26"/>
        </w:rPr>
        <w:t>o</w:t>
      </w:r>
      <w:r>
        <w:rPr>
          <w:rFonts w:ascii="Arial" w:eastAsia="Arial" w:hAnsi="Arial" w:cs="Arial"/>
          <w:sz w:val="26"/>
        </w:rPr>
        <w:t xml:space="preserve"> </w:t>
      </w:r>
      <w:r>
        <w:rPr>
          <w:rFonts w:ascii="Times New Roman" w:eastAsia="Times New Roman" w:hAnsi="Times New Roman" w:cs="Times New Roman"/>
          <w:sz w:val="26"/>
        </w:rPr>
        <w:t xml:space="preserve">сформированность основ российской и гражданской идентичности;  </w:t>
      </w:r>
    </w:p>
    <w:p w:rsidR="00C9395A" w:rsidRDefault="00C9395A" w:rsidP="00C9395A">
      <w:pPr>
        <w:spacing w:after="57" w:line="239" w:lineRule="auto"/>
        <w:ind w:left="-142"/>
        <w:jc w:val="both"/>
        <w:rPr>
          <w:rFonts w:ascii="Times New Roman" w:eastAsia="Times New Roman" w:hAnsi="Times New Roman" w:cs="Times New Roman"/>
          <w:sz w:val="26"/>
        </w:rPr>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sz w:val="26"/>
          <w:u w:val="single" w:color="000000"/>
        </w:rPr>
        <w:t>метапредметные результаты:</w:t>
      </w:r>
      <w:r>
        <w:rPr>
          <w:rFonts w:ascii="Times New Roman" w:eastAsia="Times New Roman" w:hAnsi="Times New Roman" w:cs="Times New Roman"/>
          <w:sz w:val="26"/>
        </w:rPr>
        <w:t xml:space="preserve"> </w:t>
      </w:r>
    </w:p>
    <w:p w:rsidR="00C9395A" w:rsidRDefault="00C9395A" w:rsidP="00C9395A">
      <w:pPr>
        <w:spacing w:after="57" w:line="239" w:lineRule="auto"/>
        <w:ind w:left="-142"/>
        <w:jc w:val="both"/>
      </w:pPr>
      <w:r>
        <w:rPr>
          <w:rFonts w:ascii="Courier New" w:eastAsia="Courier New" w:hAnsi="Courier New" w:cs="Courier New"/>
          <w:sz w:val="26"/>
        </w:rPr>
        <w:t>o</w:t>
      </w:r>
      <w:r>
        <w:rPr>
          <w:rFonts w:ascii="Arial" w:eastAsia="Arial" w:hAnsi="Arial" w:cs="Arial"/>
          <w:sz w:val="26"/>
        </w:rPr>
        <w:t xml:space="preserve"> </w:t>
      </w:r>
      <w:r>
        <w:rPr>
          <w:rFonts w:ascii="Times New Roman" w:eastAsia="Times New Roman" w:hAnsi="Times New Roman" w:cs="Times New Roman"/>
          <w:sz w:val="26"/>
        </w:rPr>
        <w:t>освоенные ими</w:t>
      </w:r>
      <w:r>
        <w:rPr>
          <w:rFonts w:ascii="Times New Roman" w:eastAsia="Times New Roman" w:hAnsi="Times New Roman" w:cs="Times New Roman"/>
          <w:color w:val="FF0000"/>
          <w:sz w:val="26"/>
        </w:rPr>
        <w:t xml:space="preserve"> </w:t>
      </w:r>
      <w:r>
        <w:rPr>
          <w:rFonts w:ascii="Times New Roman" w:eastAsia="Times New Roman" w:hAnsi="Times New Roman" w:cs="Times New Roman"/>
          <w:sz w:val="26"/>
        </w:rPr>
        <w:t xml:space="preserve">универсальные учебные действия (познавательные, регулятивные и коммуникативные), составляющие основу умения учиться (функциональной грамотности); </w:t>
      </w:r>
    </w:p>
    <w:p w:rsidR="00C9395A" w:rsidRDefault="00C9395A" w:rsidP="00C9395A">
      <w:pPr>
        <w:spacing w:after="57" w:line="239" w:lineRule="auto"/>
        <w:ind w:left="-142" w:hanging="10"/>
        <w:jc w:val="both"/>
        <w:rPr>
          <w:rFonts w:ascii="Times New Roman" w:eastAsia="Times New Roman" w:hAnsi="Times New Roman" w:cs="Times New Roman"/>
          <w:sz w:val="26"/>
        </w:rPr>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sz w:val="26"/>
          <w:u w:val="single" w:color="000000"/>
        </w:rPr>
        <w:t>предметные результаты:</w:t>
      </w:r>
      <w:r>
        <w:rPr>
          <w:rFonts w:ascii="Times New Roman" w:eastAsia="Times New Roman" w:hAnsi="Times New Roman" w:cs="Times New Roman"/>
          <w:sz w:val="26"/>
        </w:rPr>
        <w:t xml:space="preserve"> </w:t>
      </w:r>
    </w:p>
    <w:p w:rsidR="00C9395A" w:rsidRDefault="00C9395A" w:rsidP="00C9395A">
      <w:pPr>
        <w:spacing w:after="57" w:line="239" w:lineRule="auto"/>
        <w:ind w:left="-142" w:hanging="10"/>
        <w:jc w:val="both"/>
      </w:pPr>
      <w:r>
        <w:rPr>
          <w:rFonts w:ascii="Courier New" w:eastAsia="Courier New" w:hAnsi="Courier New" w:cs="Courier New"/>
          <w:sz w:val="26"/>
        </w:rPr>
        <w:t>o</w:t>
      </w:r>
      <w:r>
        <w:rPr>
          <w:rFonts w:ascii="Arial" w:eastAsia="Arial" w:hAnsi="Arial" w:cs="Arial"/>
          <w:sz w:val="26"/>
        </w:rPr>
        <w:t xml:space="preserve"> </w:t>
      </w:r>
      <w:r>
        <w:rPr>
          <w:rFonts w:ascii="Times New Roman" w:eastAsia="Times New Roman" w:hAnsi="Times New Roman" w:cs="Times New Roman"/>
          <w:sz w:val="26"/>
        </w:rPr>
        <w:t xml:space="preserve">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 </w:t>
      </w:r>
    </w:p>
    <w:p w:rsidR="00C9395A" w:rsidRDefault="00C9395A" w:rsidP="00C9395A">
      <w:pPr>
        <w:spacing w:after="57" w:line="239" w:lineRule="auto"/>
        <w:ind w:left="-142" w:hanging="10"/>
        <w:jc w:val="both"/>
      </w:pPr>
      <w:r>
        <w:rPr>
          <w:rFonts w:ascii="Times New Roman" w:eastAsia="Times New Roman" w:hAnsi="Times New Roman" w:cs="Times New Roman"/>
          <w:sz w:val="26"/>
        </w:rPr>
        <w:t xml:space="preserve">Процесс перестройки образовательной деятельности в МБОУ СОШ с. Большой Самовец подчиняется следующим </w:t>
      </w:r>
      <w:r>
        <w:rPr>
          <w:rFonts w:ascii="Times New Roman" w:eastAsia="Times New Roman" w:hAnsi="Times New Roman" w:cs="Times New Roman"/>
          <w:b/>
          <w:sz w:val="26"/>
        </w:rPr>
        <w:t>принципам</w:t>
      </w:r>
      <w:r>
        <w:rPr>
          <w:rFonts w:ascii="Times New Roman" w:eastAsia="Times New Roman" w:hAnsi="Times New Roman" w:cs="Times New Roman"/>
          <w:sz w:val="26"/>
        </w:rPr>
        <w:t xml:space="preserve">: </w:t>
      </w:r>
    </w:p>
    <w:p w:rsidR="00C9395A" w:rsidRDefault="00C9395A" w:rsidP="00C9395A">
      <w:pPr>
        <w:spacing w:after="57" w:line="236" w:lineRule="auto"/>
        <w:ind w:left="-142" w:hanging="10"/>
        <w:jc w:val="both"/>
      </w:pPr>
      <w:r>
        <w:rPr>
          <w:rFonts w:ascii="Times New Roman" w:eastAsia="Times New Roman" w:hAnsi="Times New Roman" w:cs="Times New Roman"/>
          <w:i/>
          <w:sz w:val="26"/>
        </w:rPr>
        <w:t>1. Личностно-ориентированное обучение</w:t>
      </w:r>
      <w:r>
        <w:rPr>
          <w:rFonts w:ascii="Times New Roman" w:eastAsia="Times New Roman" w:hAnsi="Times New Roman" w:cs="Times New Roman"/>
          <w:sz w:val="26"/>
        </w:rPr>
        <w:t xml:space="preserve"> предполагает:  </w:t>
      </w:r>
    </w:p>
    <w:p w:rsidR="00C9395A" w:rsidRDefault="00C9395A" w:rsidP="005E509C">
      <w:pPr>
        <w:numPr>
          <w:ilvl w:val="0"/>
          <w:numId w:val="183"/>
        </w:numPr>
        <w:spacing w:after="57" w:line="239" w:lineRule="auto"/>
        <w:ind w:left="-142" w:hanging="360"/>
        <w:jc w:val="both"/>
      </w:pPr>
      <w:r>
        <w:rPr>
          <w:rFonts w:ascii="Times New Roman" w:eastAsia="Times New Roman" w:hAnsi="Times New Roman" w:cs="Times New Roman"/>
          <w:sz w:val="26"/>
        </w:rPr>
        <w:t xml:space="preserve">сохранность и поддержку индивидуальности ребенка;  </w:t>
      </w:r>
    </w:p>
    <w:p w:rsidR="00C9395A" w:rsidRDefault="00C9395A" w:rsidP="005E509C">
      <w:pPr>
        <w:numPr>
          <w:ilvl w:val="0"/>
          <w:numId w:val="183"/>
        </w:numPr>
        <w:spacing w:after="57" w:line="239" w:lineRule="auto"/>
        <w:ind w:left="-142" w:hanging="360"/>
        <w:jc w:val="both"/>
      </w:pPr>
      <w:r>
        <w:rPr>
          <w:rFonts w:ascii="Times New Roman" w:eastAsia="Times New Roman" w:hAnsi="Times New Roman" w:cs="Times New Roman"/>
          <w:sz w:val="26"/>
        </w:rPr>
        <w:t xml:space="preserve">предоставление возможностей каждому ребенку работать в присущем ему темпе; создание условий для обязательной успешной деятельности;  </w:t>
      </w:r>
    </w:p>
    <w:p w:rsidR="00C9395A" w:rsidRDefault="00C9395A" w:rsidP="005E509C">
      <w:pPr>
        <w:numPr>
          <w:ilvl w:val="0"/>
          <w:numId w:val="183"/>
        </w:numPr>
        <w:spacing w:after="57" w:line="239" w:lineRule="auto"/>
        <w:ind w:left="-142" w:hanging="360"/>
        <w:jc w:val="both"/>
      </w:pPr>
      <w:r>
        <w:rPr>
          <w:rFonts w:ascii="Times New Roman" w:eastAsia="Times New Roman" w:hAnsi="Times New Roman" w:cs="Times New Roman"/>
          <w:sz w:val="26"/>
        </w:rPr>
        <w:t xml:space="preserve">обучение в зоне «ближайшего развития»,  </w:t>
      </w:r>
    </w:p>
    <w:p w:rsidR="00C9395A" w:rsidRDefault="00C9395A" w:rsidP="005E509C">
      <w:pPr>
        <w:numPr>
          <w:ilvl w:val="0"/>
          <w:numId w:val="183"/>
        </w:numPr>
        <w:spacing w:after="57" w:line="239" w:lineRule="auto"/>
        <w:ind w:left="-142" w:hanging="360"/>
        <w:jc w:val="both"/>
      </w:pPr>
      <w:r>
        <w:rPr>
          <w:rFonts w:ascii="Times New Roman" w:eastAsia="Times New Roman" w:hAnsi="Times New Roman" w:cs="Times New Roman"/>
          <w:sz w:val="26"/>
        </w:rPr>
        <w:t xml:space="preserve">обеспечение своевременной помощи каждому ребенку при возникновении трудностей обучения;  </w:t>
      </w:r>
    </w:p>
    <w:p w:rsidR="00C9395A" w:rsidRDefault="00C9395A" w:rsidP="005E509C">
      <w:pPr>
        <w:numPr>
          <w:ilvl w:val="0"/>
          <w:numId w:val="183"/>
        </w:numPr>
        <w:spacing w:after="57" w:line="239" w:lineRule="auto"/>
        <w:ind w:left="-142" w:hanging="360"/>
        <w:jc w:val="both"/>
      </w:pPr>
      <w:r>
        <w:rPr>
          <w:rFonts w:ascii="Times New Roman" w:eastAsia="Times New Roman" w:hAnsi="Times New Roman" w:cs="Times New Roman"/>
          <w:sz w:val="26"/>
        </w:rPr>
        <w:t xml:space="preserve">создание условий для реализации творческих возможностей школьника. </w:t>
      </w:r>
    </w:p>
    <w:p w:rsidR="00C9395A" w:rsidRDefault="00C9395A" w:rsidP="00C9395A">
      <w:pPr>
        <w:spacing w:after="57" w:line="239" w:lineRule="auto"/>
        <w:ind w:left="-142" w:hanging="10"/>
        <w:jc w:val="both"/>
      </w:pPr>
      <w:r>
        <w:rPr>
          <w:rFonts w:ascii="Times New Roman" w:eastAsia="Times New Roman" w:hAnsi="Times New Roman" w:cs="Times New Roman"/>
          <w:i/>
          <w:sz w:val="26"/>
        </w:rPr>
        <w:t xml:space="preserve">2. Природосообразность обучения </w:t>
      </w:r>
      <w:r>
        <w:rPr>
          <w:rFonts w:ascii="Times New Roman" w:eastAsia="Times New Roman" w:hAnsi="Times New Roman" w:cs="Times New Roman"/>
          <w:sz w:val="26"/>
        </w:rPr>
        <w:t xml:space="preserve">рассматривается учительским коллективом:  </w:t>
      </w:r>
    </w:p>
    <w:p w:rsidR="00C9395A" w:rsidRDefault="00C9395A" w:rsidP="005E509C">
      <w:pPr>
        <w:numPr>
          <w:ilvl w:val="0"/>
          <w:numId w:val="184"/>
        </w:numPr>
        <w:spacing w:after="57" w:line="239" w:lineRule="auto"/>
        <w:ind w:left="-142" w:hanging="10"/>
        <w:jc w:val="both"/>
      </w:pPr>
      <w:r>
        <w:rPr>
          <w:rFonts w:ascii="Times New Roman" w:eastAsia="Times New Roman" w:hAnsi="Times New Roman" w:cs="Times New Roman"/>
          <w:sz w:val="26"/>
        </w:rPr>
        <w:t xml:space="preserve">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w:t>
      </w:r>
    </w:p>
    <w:p w:rsidR="00C9395A" w:rsidRDefault="00C9395A" w:rsidP="005E509C">
      <w:pPr>
        <w:numPr>
          <w:ilvl w:val="0"/>
          <w:numId w:val="184"/>
        </w:numPr>
        <w:spacing w:after="57" w:line="239" w:lineRule="auto"/>
        <w:ind w:left="-142" w:hanging="10"/>
        <w:jc w:val="both"/>
      </w:pPr>
      <w:r>
        <w:rPr>
          <w:rFonts w:ascii="Times New Roman" w:eastAsia="Times New Roman" w:hAnsi="Times New Roman" w:cs="Times New Roman"/>
          <w:sz w:val="26"/>
        </w:rPr>
        <w:t xml:space="preserve">создание условий для роста творческого потенциала, успешного развития одаренных детей. Кроме того, определяется мера трудности содержания образования для каждого ученика с учетом темпа его продвижения в освоении знаний, умений и универсальных действий, уровня актуального психического развития и этапа обучения. </w:t>
      </w:r>
    </w:p>
    <w:p w:rsidR="00C9395A" w:rsidRDefault="00C9395A" w:rsidP="005E509C">
      <w:pPr>
        <w:numPr>
          <w:ilvl w:val="0"/>
          <w:numId w:val="185"/>
        </w:numPr>
        <w:spacing w:after="57" w:line="239" w:lineRule="auto"/>
        <w:ind w:left="-142" w:firstLine="540"/>
        <w:jc w:val="both"/>
      </w:pPr>
      <w:r>
        <w:rPr>
          <w:rFonts w:ascii="Times New Roman" w:eastAsia="Times New Roman" w:hAnsi="Times New Roman" w:cs="Times New Roman"/>
          <w:i/>
          <w:sz w:val="26"/>
        </w:rPr>
        <w:t xml:space="preserve">Принцип педоцентризма </w:t>
      </w:r>
      <w:r>
        <w:rPr>
          <w:rFonts w:ascii="Times New Roman" w:eastAsia="Times New Roman" w:hAnsi="Times New Roman" w:cs="Times New Roman"/>
          <w:sz w:val="26"/>
        </w:rPr>
        <w:t xml:space="preserve">предполагает отбор содержания обучения, наиболее адекватного потребностям детей определенного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другими людьми, со средой обитания, а также уровень осознания своей принадлежности к обществу людей (права, обязанности, социальные роли). </w:t>
      </w:r>
    </w:p>
    <w:p w:rsidR="00C9395A" w:rsidRDefault="00C9395A" w:rsidP="005E509C">
      <w:pPr>
        <w:numPr>
          <w:ilvl w:val="0"/>
          <w:numId w:val="185"/>
        </w:numPr>
        <w:spacing w:after="57" w:line="239" w:lineRule="auto"/>
        <w:ind w:left="-142" w:firstLine="540"/>
        <w:jc w:val="both"/>
      </w:pPr>
      <w:r>
        <w:rPr>
          <w:rFonts w:ascii="Times New Roman" w:eastAsia="Times New Roman" w:hAnsi="Times New Roman" w:cs="Times New Roman"/>
          <w:i/>
          <w:sz w:val="26"/>
        </w:rPr>
        <w:t xml:space="preserve">Принцип культуросообразности </w:t>
      </w:r>
      <w:r>
        <w:rPr>
          <w:rFonts w:ascii="Times New Roman" w:eastAsia="Times New Roman" w:hAnsi="Times New Roman" w:cs="Times New Roman"/>
          <w:sz w:val="26"/>
        </w:rPr>
        <w:t xml:space="preserve">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внеурочной деятельности школьника.  </w:t>
      </w:r>
    </w:p>
    <w:p w:rsidR="00C9395A" w:rsidRDefault="00C9395A" w:rsidP="005E509C">
      <w:pPr>
        <w:numPr>
          <w:ilvl w:val="0"/>
          <w:numId w:val="185"/>
        </w:numPr>
        <w:spacing w:after="57" w:line="239" w:lineRule="auto"/>
        <w:ind w:left="-142" w:hanging="10"/>
        <w:jc w:val="both"/>
      </w:pPr>
      <w:r w:rsidRPr="000C2103">
        <w:rPr>
          <w:rFonts w:ascii="Times New Roman" w:eastAsia="Times New Roman" w:hAnsi="Times New Roman" w:cs="Times New Roman"/>
          <w:i/>
          <w:sz w:val="26"/>
        </w:rPr>
        <w:t xml:space="preserve">Организация процесса обучения в форме учебного диалога </w:t>
      </w:r>
      <w:r w:rsidRPr="000C2103">
        <w:rPr>
          <w:rFonts w:ascii="Times New Roman" w:eastAsia="Times New Roman" w:hAnsi="Times New Roman" w:cs="Times New Roman"/>
          <w:sz w:val="26"/>
        </w:rPr>
        <w:t>(диалогичность процесса образования) подразумевает ориентировку учителя на</w:t>
      </w:r>
      <w:r w:rsidRPr="000C2103">
        <w:rPr>
          <w:rFonts w:ascii="Times New Roman" w:eastAsia="Times New Roman" w:hAnsi="Times New Roman" w:cs="Times New Roman"/>
          <w:i/>
          <w:sz w:val="26"/>
        </w:rPr>
        <w:t xml:space="preserve"> </w:t>
      </w:r>
      <w:r w:rsidRPr="000C2103">
        <w:rPr>
          <w:rFonts w:ascii="Times New Roman" w:eastAsia="Times New Roman" w:hAnsi="Times New Roman" w:cs="Times New Roman"/>
          <w:sz w:val="26"/>
        </w:rPr>
        <w:t>демократический стиль взаимоотношений между учителями и учащимися;</w:t>
      </w:r>
      <w:r w:rsidRPr="000C2103">
        <w:rPr>
          <w:rFonts w:ascii="Times New Roman" w:eastAsia="Times New Roman" w:hAnsi="Times New Roman" w:cs="Times New Roman"/>
          <w:i/>
          <w:sz w:val="26"/>
        </w:rPr>
        <w:t xml:space="preserve"> </w:t>
      </w:r>
      <w:r w:rsidRPr="000C2103">
        <w:rPr>
          <w:rFonts w:ascii="Times New Roman" w:eastAsia="Times New Roman" w:hAnsi="Times New Roman" w:cs="Times New Roman"/>
          <w:sz w:val="26"/>
        </w:rPr>
        <w:t>предоставление ребенку права на ошибку, собственное мнение, выбор</w:t>
      </w:r>
      <w:r w:rsidRPr="000C2103">
        <w:rPr>
          <w:rFonts w:ascii="Times New Roman" w:eastAsia="Times New Roman" w:hAnsi="Times New Roman" w:cs="Times New Roman"/>
          <w:i/>
          <w:sz w:val="26"/>
        </w:rPr>
        <w:t xml:space="preserve"> </w:t>
      </w:r>
      <w:r w:rsidRPr="000C2103">
        <w:rPr>
          <w:rFonts w:ascii="Times New Roman" w:eastAsia="Times New Roman" w:hAnsi="Times New Roman" w:cs="Times New Roman"/>
          <w:sz w:val="26"/>
        </w:rPr>
        <w:t>учебного задания и партнера по деятельности. В начальной школе используются разные формы организации обучения, в процессе которых</w:t>
      </w:r>
      <w:r w:rsidRPr="000C2103">
        <w:rPr>
          <w:rFonts w:ascii="Times New Roman" w:eastAsia="Times New Roman" w:hAnsi="Times New Roman" w:cs="Times New Roman"/>
          <w:i/>
          <w:sz w:val="26"/>
        </w:rPr>
        <w:t xml:space="preserve"> </w:t>
      </w:r>
      <w:r w:rsidRPr="000C2103">
        <w:rPr>
          <w:rFonts w:ascii="Times New Roman" w:eastAsia="Times New Roman" w:hAnsi="Times New Roman" w:cs="Times New Roman"/>
          <w:sz w:val="26"/>
        </w:rPr>
        <w:t>дети учатся сотрудничать, осуществлять совместную учебную деятельность</w:t>
      </w:r>
      <w:r w:rsidRPr="000C2103">
        <w:rPr>
          <w:rFonts w:ascii="Times New Roman" w:eastAsia="Times New Roman" w:hAnsi="Times New Roman" w:cs="Times New Roman"/>
          <w:i/>
          <w:sz w:val="26"/>
        </w:rPr>
        <w:t xml:space="preserve"> </w:t>
      </w:r>
      <w:r w:rsidRPr="000C2103">
        <w:rPr>
          <w:rFonts w:ascii="Times New Roman" w:eastAsia="Times New Roman" w:hAnsi="Times New Roman" w:cs="Times New Roman"/>
          <w:sz w:val="26"/>
        </w:rPr>
        <w:t xml:space="preserve">(парную, групповую, общую коллективную). </w:t>
      </w:r>
    </w:p>
    <w:p w:rsidR="00C9395A" w:rsidRDefault="00C9395A" w:rsidP="005E509C">
      <w:pPr>
        <w:numPr>
          <w:ilvl w:val="0"/>
          <w:numId w:val="185"/>
        </w:numPr>
        <w:spacing w:after="57" w:line="239" w:lineRule="auto"/>
        <w:ind w:left="-142" w:firstLine="540"/>
        <w:jc w:val="both"/>
      </w:pPr>
      <w:r>
        <w:rPr>
          <w:rFonts w:ascii="Times New Roman" w:eastAsia="Times New Roman" w:hAnsi="Times New Roman" w:cs="Times New Roman"/>
          <w:i/>
          <w:sz w:val="26"/>
        </w:rPr>
        <w:lastRenderedPageBreak/>
        <w:t xml:space="preserve">Преемственность и перспективность обучения. </w:t>
      </w:r>
      <w:r>
        <w:rPr>
          <w:rFonts w:ascii="Times New Roman" w:eastAsia="Times New Roman" w:hAnsi="Times New Roman" w:cs="Times New Roman"/>
          <w:sz w:val="26"/>
        </w:rPr>
        <w:t>В МБОУ СОШ с. Большой Самовец уже установились преемственные связи</w:t>
      </w:r>
      <w:r>
        <w:rPr>
          <w:rFonts w:ascii="Times New Roman" w:eastAsia="Times New Roman" w:hAnsi="Times New Roman" w:cs="Times New Roman"/>
          <w:i/>
          <w:sz w:val="26"/>
        </w:rPr>
        <w:t xml:space="preserve"> </w:t>
      </w:r>
      <w:r>
        <w:rPr>
          <w:rFonts w:ascii="Times New Roman" w:eastAsia="Times New Roman" w:hAnsi="Times New Roman" w:cs="Times New Roman"/>
          <w:sz w:val="26"/>
        </w:rPr>
        <w:t>с дошкольным (МДОУ с. Большой Самовец «Радуга»), а также основным звеном образования.</w:t>
      </w:r>
      <w:r>
        <w:rPr>
          <w:rFonts w:ascii="Times New Roman" w:eastAsia="Times New Roman" w:hAnsi="Times New Roman" w:cs="Times New Roman"/>
          <w:i/>
          <w:sz w:val="26"/>
        </w:rPr>
        <w:t xml:space="preserve"> </w:t>
      </w:r>
    </w:p>
    <w:p w:rsidR="00101A84" w:rsidRDefault="00C9395A" w:rsidP="00101A84">
      <w:pPr>
        <w:spacing w:after="48" w:line="237" w:lineRule="auto"/>
        <w:ind w:left="-142" w:right="-15" w:hanging="10"/>
        <w:rPr>
          <w:rFonts w:ascii="Times New Roman" w:eastAsia="Times New Roman" w:hAnsi="Times New Roman" w:cs="Times New Roman"/>
          <w:b/>
          <w:i/>
          <w:sz w:val="26"/>
        </w:rPr>
      </w:pPr>
      <w:r>
        <w:rPr>
          <w:rFonts w:ascii="Times New Roman" w:eastAsia="Times New Roman" w:hAnsi="Times New Roman" w:cs="Times New Roman"/>
          <w:sz w:val="26"/>
        </w:rPr>
        <w:t xml:space="preserve">Основная образовательная программа обеспечивает возможность использования в процессе обучения широкого спектра форм обучения: классных и внеклассных, фронтальных, групповых, индивидуальных в соответствии с особенностями учебного предмета, особенностями класса и индивидуальными предпочтениями учеников.     </w:t>
      </w:r>
      <w:r w:rsidR="00101A84">
        <w:rPr>
          <w:rFonts w:ascii="Times New Roman" w:eastAsia="Times New Roman" w:hAnsi="Times New Roman" w:cs="Times New Roman"/>
          <w:b/>
          <w:i/>
          <w:sz w:val="26"/>
        </w:rPr>
        <w:t xml:space="preserve">               </w:t>
      </w:r>
    </w:p>
    <w:p w:rsidR="00101A84" w:rsidRDefault="00101A84" w:rsidP="00101A84">
      <w:pPr>
        <w:spacing w:after="48" w:line="237" w:lineRule="auto"/>
        <w:ind w:left="-142" w:right="-15" w:hanging="10"/>
      </w:pPr>
      <w:r>
        <w:rPr>
          <w:rFonts w:ascii="Times New Roman" w:eastAsia="Times New Roman" w:hAnsi="Times New Roman" w:cs="Times New Roman"/>
          <w:b/>
          <w:i/>
          <w:sz w:val="26"/>
        </w:rPr>
        <w:t xml:space="preserve">         Общие подходы к организации внеурочной деятельности </w:t>
      </w:r>
    </w:p>
    <w:p w:rsidR="00101A84" w:rsidRDefault="00101A84" w:rsidP="00101A84">
      <w:pPr>
        <w:spacing w:after="57" w:line="239" w:lineRule="auto"/>
        <w:ind w:left="-142" w:firstLine="708"/>
        <w:jc w:val="both"/>
      </w:pPr>
      <w:r>
        <w:rPr>
          <w:rFonts w:ascii="Times New Roman" w:eastAsia="Times New Roman" w:hAnsi="Times New Roman" w:cs="Times New Roman"/>
          <w:sz w:val="26"/>
        </w:rPr>
        <w:t xml:space="preserve">В соответствии с ФГОС НОО основная образовательная программа начального общего образования реализуется в МБОУ СОШ с. Большой Самовец в том числе через внеурочную деятельность. 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Внеурочная деятельность является составной частью учебной деятельности в МБОУ СОШ с. Большой Самовец и одной из форм педагогически целесообразной организации свободного времени учащихся начальной школы. Организация работы в данном направлении актуальна сегодня по следующим причинам: стремление к органическому сочетанию видов досуга с различными формами образования позволит сократить пространство девиантного поведения учащихся и обеспечит воспитание свободной творческой личности.  </w:t>
      </w:r>
    </w:p>
    <w:p w:rsidR="00101A84" w:rsidRDefault="00101A84" w:rsidP="00101A84">
      <w:pPr>
        <w:spacing w:after="57" w:line="239" w:lineRule="auto"/>
        <w:ind w:left="-142" w:hanging="10"/>
        <w:jc w:val="both"/>
      </w:pPr>
      <w:r>
        <w:rPr>
          <w:rFonts w:ascii="Times New Roman" w:eastAsia="Times New Roman" w:hAnsi="Times New Roman" w:cs="Times New Roman"/>
          <w:sz w:val="26"/>
        </w:rPr>
        <w:t xml:space="preserve">Внеурочная деятельность, организуемая в МБОУ СОШ с. Большой Самовец, направлена:  </w:t>
      </w:r>
    </w:p>
    <w:p w:rsidR="00101A84" w:rsidRDefault="00101A84" w:rsidP="005E509C">
      <w:pPr>
        <w:numPr>
          <w:ilvl w:val="0"/>
          <w:numId w:val="187"/>
        </w:numPr>
        <w:spacing w:after="57" w:line="239" w:lineRule="auto"/>
        <w:ind w:left="-142" w:hanging="425"/>
        <w:jc w:val="both"/>
      </w:pPr>
      <w:r>
        <w:rPr>
          <w:rFonts w:ascii="Times New Roman" w:eastAsia="Times New Roman" w:hAnsi="Times New Roman" w:cs="Times New Roman"/>
          <w:sz w:val="26"/>
        </w:rPr>
        <w:t xml:space="preserve">на создание условий для развития личности ребенка; </w:t>
      </w:r>
    </w:p>
    <w:p w:rsidR="00101A84" w:rsidRDefault="00101A84" w:rsidP="005E509C">
      <w:pPr>
        <w:numPr>
          <w:ilvl w:val="0"/>
          <w:numId w:val="187"/>
        </w:numPr>
        <w:spacing w:after="57" w:line="239" w:lineRule="auto"/>
        <w:ind w:left="-142" w:hanging="425"/>
        <w:jc w:val="both"/>
      </w:pPr>
      <w:r>
        <w:rPr>
          <w:rFonts w:ascii="Times New Roman" w:eastAsia="Times New Roman" w:hAnsi="Times New Roman" w:cs="Times New Roman"/>
          <w:sz w:val="26"/>
        </w:rPr>
        <w:t xml:space="preserve">развитие мотивации ребенка к познанию и творчеству;  </w:t>
      </w:r>
    </w:p>
    <w:p w:rsidR="00101A84" w:rsidRDefault="00101A84" w:rsidP="005E509C">
      <w:pPr>
        <w:numPr>
          <w:ilvl w:val="0"/>
          <w:numId w:val="187"/>
        </w:numPr>
        <w:spacing w:after="57" w:line="239" w:lineRule="auto"/>
        <w:ind w:left="-142" w:hanging="425"/>
        <w:jc w:val="both"/>
      </w:pPr>
      <w:r>
        <w:rPr>
          <w:rFonts w:ascii="Times New Roman" w:eastAsia="Times New Roman" w:hAnsi="Times New Roman" w:cs="Times New Roman"/>
          <w:sz w:val="26"/>
        </w:rPr>
        <w:t xml:space="preserve">обеспечение эмоционального благополучия ребенка;  </w:t>
      </w:r>
    </w:p>
    <w:p w:rsidR="00101A84" w:rsidRDefault="00101A84" w:rsidP="005E509C">
      <w:pPr>
        <w:numPr>
          <w:ilvl w:val="0"/>
          <w:numId w:val="187"/>
        </w:numPr>
        <w:spacing w:after="57" w:line="239" w:lineRule="auto"/>
        <w:ind w:left="-142" w:hanging="425"/>
        <w:jc w:val="both"/>
      </w:pPr>
      <w:r>
        <w:rPr>
          <w:rFonts w:ascii="Times New Roman" w:eastAsia="Times New Roman" w:hAnsi="Times New Roman" w:cs="Times New Roman"/>
          <w:sz w:val="26"/>
        </w:rPr>
        <w:t xml:space="preserve">приобщение учащегося к общечеловеческим ценностям, национальным ценностям и традициям (включая региональные социально-культурные особенности);  </w:t>
      </w:r>
    </w:p>
    <w:p w:rsidR="00101A84" w:rsidRDefault="00101A84" w:rsidP="005E509C">
      <w:pPr>
        <w:numPr>
          <w:ilvl w:val="0"/>
          <w:numId w:val="187"/>
        </w:numPr>
        <w:spacing w:after="57" w:line="239" w:lineRule="auto"/>
        <w:ind w:left="-142" w:hanging="425"/>
        <w:jc w:val="both"/>
      </w:pPr>
      <w:r>
        <w:rPr>
          <w:rFonts w:ascii="Times New Roman" w:eastAsia="Times New Roman" w:hAnsi="Times New Roman" w:cs="Times New Roman"/>
          <w:sz w:val="26"/>
        </w:rPr>
        <w:t xml:space="preserve">профилактику асоциального поведения младших школьников;  </w:t>
      </w:r>
    </w:p>
    <w:p w:rsidR="00101A84" w:rsidRDefault="00101A84" w:rsidP="005E509C">
      <w:pPr>
        <w:numPr>
          <w:ilvl w:val="0"/>
          <w:numId w:val="187"/>
        </w:numPr>
        <w:spacing w:after="57" w:line="239" w:lineRule="auto"/>
        <w:ind w:left="-142" w:hanging="425"/>
        <w:jc w:val="both"/>
      </w:pPr>
      <w:r>
        <w:rPr>
          <w:rFonts w:ascii="Times New Roman" w:eastAsia="Times New Roman" w:hAnsi="Times New Roman" w:cs="Times New Roman"/>
          <w:sz w:val="26"/>
        </w:rPr>
        <w:t xml:space="preserve">создание условий для социального, культурного и профессионального самоопределения, творческой самореализации ребенка, его интеграции в систему отечественной и мировой культуры;  </w:t>
      </w:r>
    </w:p>
    <w:p w:rsidR="00101A84" w:rsidRDefault="00101A84" w:rsidP="005E509C">
      <w:pPr>
        <w:numPr>
          <w:ilvl w:val="0"/>
          <w:numId w:val="187"/>
        </w:numPr>
        <w:spacing w:after="57" w:line="239" w:lineRule="auto"/>
        <w:ind w:left="-142" w:hanging="425"/>
        <w:jc w:val="both"/>
      </w:pPr>
      <w:r>
        <w:rPr>
          <w:rFonts w:ascii="Times New Roman" w:eastAsia="Times New Roman" w:hAnsi="Times New Roman" w:cs="Times New Roman"/>
          <w:sz w:val="26"/>
        </w:rPr>
        <w:t xml:space="preserve">обеспечение целостности процесса психического и физического, умственного и духовного развития личности ребенка;  </w:t>
      </w:r>
    </w:p>
    <w:p w:rsidR="00101A84" w:rsidRDefault="00101A84" w:rsidP="005E509C">
      <w:pPr>
        <w:numPr>
          <w:ilvl w:val="0"/>
          <w:numId w:val="187"/>
        </w:numPr>
        <w:spacing w:after="57" w:line="239" w:lineRule="auto"/>
        <w:ind w:left="-142" w:hanging="425"/>
        <w:jc w:val="both"/>
      </w:pPr>
      <w:r>
        <w:rPr>
          <w:rFonts w:ascii="Times New Roman" w:eastAsia="Times New Roman" w:hAnsi="Times New Roman" w:cs="Times New Roman"/>
          <w:sz w:val="26"/>
        </w:rPr>
        <w:t xml:space="preserve">укрепление психического и физического здоровья детей;  </w:t>
      </w:r>
    </w:p>
    <w:p w:rsidR="00101A84" w:rsidRDefault="00101A84" w:rsidP="005E509C">
      <w:pPr>
        <w:numPr>
          <w:ilvl w:val="0"/>
          <w:numId w:val="187"/>
        </w:numPr>
        <w:spacing w:after="57" w:line="239" w:lineRule="auto"/>
        <w:ind w:left="-142" w:hanging="425"/>
        <w:jc w:val="both"/>
      </w:pPr>
      <w:r>
        <w:rPr>
          <w:rFonts w:ascii="Times New Roman" w:eastAsia="Times New Roman" w:hAnsi="Times New Roman" w:cs="Times New Roman"/>
          <w:sz w:val="26"/>
        </w:rPr>
        <w:t xml:space="preserve">развитие взаимодействия педагогов с семьями учащихся.  </w:t>
      </w:r>
    </w:p>
    <w:p w:rsidR="00101A84" w:rsidRDefault="00101A84" w:rsidP="00101A84">
      <w:pPr>
        <w:spacing w:after="57" w:line="239" w:lineRule="auto"/>
        <w:ind w:left="-142" w:firstLine="708"/>
        <w:jc w:val="both"/>
      </w:pPr>
      <w:r>
        <w:rPr>
          <w:rFonts w:ascii="Times New Roman" w:eastAsia="Times New Roman" w:hAnsi="Times New Roman" w:cs="Times New Roman"/>
          <w:sz w:val="26"/>
        </w:rPr>
        <w:t xml:space="preserve">Внеурочная деятельность организуется по направлениям развития личности (спортивно-оздоровительное, духовно-нравственное, социальное, общекультурное, общеинтеллектуальное) в таких формах, как кружки, спортивные клубы и секции, олимпиады, проектно-исследовательская деятельность и т. д.  </w:t>
      </w:r>
    </w:p>
    <w:p w:rsidR="00101A84" w:rsidRDefault="00101A84" w:rsidP="00101A84">
      <w:pPr>
        <w:spacing w:after="57" w:line="239" w:lineRule="auto"/>
        <w:ind w:left="-142" w:firstLine="708"/>
        <w:jc w:val="both"/>
      </w:pPr>
      <w:r>
        <w:rPr>
          <w:rFonts w:ascii="Times New Roman" w:eastAsia="Times New Roman" w:hAnsi="Times New Roman" w:cs="Times New Roman"/>
          <w:sz w:val="26"/>
        </w:rPr>
        <w:t xml:space="preserve">При организации внеурочной деятельности младших школьников используется оптимизационная модель, что позволяет для успешной реализации образовательной деятельности использовать внутренний кадровый и материально-технический потенциал МБОУ СОШ с. Большой Самовец.  </w:t>
      </w:r>
    </w:p>
    <w:p w:rsidR="00101A84" w:rsidRDefault="00101A84" w:rsidP="00101A84">
      <w:pPr>
        <w:spacing w:after="57" w:line="239" w:lineRule="auto"/>
        <w:ind w:left="-142" w:hanging="10"/>
        <w:jc w:val="both"/>
      </w:pPr>
      <w:r>
        <w:rPr>
          <w:rFonts w:ascii="Times New Roman" w:eastAsia="Times New Roman" w:hAnsi="Times New Roman" w:cs="Times New Roman"/>
          <w:sz w:val="26"/>
        </w:rPr>
        <w:t xml:space="preserve">Внеурочная деятельность в начальной школе осуществляется через:  </w:t>
      </w:r>
    </w:p>
    <w:p w:rsidR="00101A84" w:rsidRDefault="00101A84" w:rsidP="005E509C">
      <w:pPr>
        <w:numPr>
          <w:ilvl w:val="1"/>
          <w:numId w:val="187"/>
        </w:numPr>
        <w:spacing w:after="57" w:line="239" w:lineRule="auto"/>
        <w:ind w:left="-142" w:firstLine="240"/>
        <w:jc w:val="both"/>
      </w:pPr>
      <w:r>
        <w:rPr>
          <w:rFonts w:ascii="Times New Roman" w:eastAsia="Times New Roman" w:hAnsi="Times New Roman" w:cs="Times New Roman"/>
          <w:sz w:val="26"/>
        </w:rPr>
        <w:t xml:space="preserve">  учебный план МБОУ СОШ с. Большой Самовец, а именно, через часть, формируемую участниками образовательных отношений;  </w:t>
      </w:r>
    </w:p>
    <w:p w:rsidR="00101A84" w:rsidRDefault="00101A84" w:rsidP="005E509C">
      <w:pPr>
        <w:numPr>
          <w:ilvl w:val="1"/>
          <w:numId w:val="187"/>
        </w:numPr>
        <w:spacing w:after="57" w:line="239" w:lineRule="auto"/>
        <w:ind w:left="-142" w:firstLine="240"/>
        <w:jc w:val="both"/>
      </w:pPr>
      <w:r w:rsidRPr="00B405BB">
        <w:rPr>
          <w:rFonts w:ascii="Times New Roman" w:eastAsia="Times New Roman" w:hAnsi="Times New Roman" w:cs="Times New Roman"/>
          <w:sz w:val="26"/>
        </w:rPr>
        <w:t xml:space="preserve">    организацию деятельности групп</w:t>
      </w:r>
      <w:r>
        <w:rPr>
          <w:rFonts w:ascii="Times New Roman" w:eastAsia="Times New Roman" w:hAnsi="Times New Roman" w:cs="Times New Roman"/>
          <w:sz w:val="26"/>
        </w:rPr>
        <w:t>ы</w:t>
      </w:r>
      <w:r w:rsidRPr="00B405BB">
        <w:rPr>
          <w:rFonts w:ascii="Times New Roman" w:eastAsia="Times New Roman" w:hAnsi="Times New Roman" w:cs="Times New Roman"/>
          <w:sz w:val="26"/>
        </w:rPr>
        <w:t xml:space="preserve"> продленного дня;  </w:t>
      </w:r>
    </w:p>
    <w:p w:rsidR="00101A84" w:rsidRPr="00B405BB" w:rsidRDefault="00101A84" w:rsidP="005E509C">
      <w:pPr>
        <w:numPr>
          <w:ilvl w:val="1"/>
          <w:numId w:val="187"/>
        </w:numPr>
        <w:spacing w:after="57" w:line="239" w:lineRule="auto"/>
        <w:ind w:left="-142" w:firstLine="240"/>
        <w:jc w:val="both"/>
      </w:pPr>
      <w:r>
        <w:rPr>
          <w:rFonts w:ascii="Times New Roman" w:eastAsia="Times New Roman" w:hAnsi="Times New Roman" w:cs="Times New Roman"/>
          <w:sz w:val="26"/>
        </w:rPr>
        <w:t xml:space="preserve">  деятельность, организуемую классными руководителями (экскурсии, диспуты, соревнования, проектную деятельность и т. д.). </w:t>
      </w:r>
    </w:p>
    <w:p w:rsidR="00101A84" w:rsidRDefault="00101A84" w:rsidP="00101A84">
      <w:pPr>
        <w:spacing w:after="55" w:line="235" w:lineRule="auto"/>
        <w:ind w:left="-142" w:firstLine="708"/>
      </w:pPr>
      <w:r>
        <w:rPr>
          <w:rFonts w:ascii="Times New Roman" w:eastAsia="Times New Roman" w:hAnsi="Times New Roman" w:cs="Times New Roman"/>
          <w:sz w:val="26"/>
        </w:rPr>
        <w:lastRenderedPageBreak/>
        <w:t xml:space="preserve">В организации внеурочной деятельности принимают участие все педагогические работники МБОУ СОШ с. Большой Самовец (учителя-предметники, воспитатель ГПД). Координирующая роль принадлежит классному руководителю, который взаимодействует с другими педагогическими работниками (а также учебно-вспомогательным персоналом) с целью максимального удовлетворения запросов учащихся. Воспитатель ГПД организует внеурочную деятельность в группе.  </w:t>
      </w:r>
    </w:p>
    <w:p w:rsidR="00101A84" w:rsidRPr="00101A84" w:rsidRDefault="00101A84" w:rsidP="00101A84">
      <w:pPr>
        <w:spacing w:after="57" w:line="239" w:lineRule="auto"/>
        <w:ind w:left="-142" w:firstLine="708"/>
        <w:jc w:val="both"/>
        <w:rPr>
          <w:rFonts w:ascii="Times New Roman" w:eastAsia="Times New Roman" w:hAnsi="Times New Roman" w:cs="Times New Roman"/>
          <w:sz w:val="26"/>
        </w:rPr>
      </w:pPr>
      <w:r w:rsidRPr="00101A84">
        <w:rPr>
          <w:rFonts w:ascii="Times New Roman" w:eastAsia="Times New Roman" w:hAnsi="Times New Roman" w:cs="Times New Roman"/>
          <w:sz w:val="26"/>
        </w:rPr>
        <w:t xml:space="preserve">Цель внеурочной деятельности: </w:t>
      </w:r>
    </w:p>
    <w:p w:rsidR="00101A84" w:rsidRDefault="00101A84" w:rsidP="00101A84">
      <w:pPr>
        <w:spacing w:after="57" w:line="239" w:lineRule="auto"/>
        <w:ind w:left="-142" w:firstLine="708"/>
        <w:jc w:val="both"/>
      </w:pPr>
      <w:r>
        <w:rPr>
          <w:rFonts w:ascii="Times New Roman" w:eastAsia="Times New Roman" w:hAnsi="Times New Roman" w:cs="Times New Roman"/>
          <w:sz w:val="26"/>
        </w:rPr>
        <w:t xml:space="preserve">создание условий, способствующих развитию нравственной, гармоничной, физически здоровой личности, ориентированной на творчество и самоопределение, подготовленной к жизнедеятельности в новых условиях, способной на социально значимую практическую деятельность.  </w:t>
      </w:r>
    </w:p>
    <w:p w:rsidR="00101A84" w:rsidRPr="00101A84" w:rsidRDefault="00101A84" w:rsidP="00101A84">
      <w:pPr>
        <w:spacing w:after="57" w:line="239" w:lineRule="auto"/>
        <w:ind w:left="-142" w:hanging="10"/>
        <w:jc w:val="both"/>
      </w:pPr>
      <w:r w:rsidRPr="00101A84">
        <w:rPr>
          <w:rFonts w:ascii="Times New Roman" w:eastAsia="Times New Roman" w:hAnsi="Times New Roman" w:cs="Times New Roman"/>
          <w:sz w:val="26"/>
        </w:rPr>
        <w:t xml:space="preserve">               Задачи внеурочной деятельности:  </w:t>
      </w:r>
    </w:p>
    <w:p w:rsidR="00101A84" w:rsidRDefault="00101A84" w:rsidP="005E509C">
      <w:pPr>
        <w:numPr>
          <w:ilvl w:val="0"/>
          <w:numId w:val="188"/>
        </w:numPr>
        <w:spacing w:after="57" w:line="239" w:lineRule="auto"/>
        <w:ind w:left="-142" w:hanging="10"/>
        <w:jc w:val="both"/>
      </w:pPr>
      <w:r>
        <w:rPr>
          <w:rFonts w:ascii="Times New Roman" w:eastAsia="Times New Roman" w:hAnsi="Times New Roman" w:cs="Times New Roman"/>
          <w:sz w:val="26"/>
        </w:rPr>
        <w:t xml:space="preserve">Организация общественно-полезной и досуговой деятельности учащихся совместно с общественными организациями, учреждениями культуры, физкультуры и спорта, семьями учащихся.  </w:t>
      </w:r>
    </w:p>
    <w:p w:rsidR="00101A84" w:rsidRDefault="00101A84" w:rsidP="005E509C">
      <w:pPr>
        <w:numPr>
          <w:ilvl w:val="0"/>
          <w:numId w:val="188"/>
        </w:numPr>
        <w:spacing w:after="55" w:line="235" w:lineRule="auto"/>
        <w:ind w:left="-142" w:hanging="10"/>
        <w:jc w:val="both"/>
      </w:pPr>
      <w:r>
        <w:rPr>
          <w:rFonts w:ascii="Times New Roman" w:eastAsia="Times New Roman" w:hAnsi="Times New Roman" w:cs="Times New Roman"/>
          <w:sz w:val="26"/>
        </w:rPr>
        <w:t xml:space="preserve">Развитие творческих способностей и интересов учащихся через эффективную организацию игровой, познавательной, исследовательской, проектной и досуговой деятельности.  </w:t>
      </w:r>
    </w:p>
    <w:p w:rsidR="00101A84" w:rsidRDefault="00101A84" w:rsidP="005E509C">
      <w:pPr>
        <w:numPr>
          <w:ilvl w:val="0"/>
          <w:numId w:val="188"/>
        </w:numPr>
        <w:spacing w:after="57" w:line="239" w:lineRule="auto"/>
        <w:ind w:left="-142" w:hanging="10"/>
        <w:jc w:val="both"/>
      </w:pPr>
      <w:r>
        <w:rPr>
          <w:rFonts w:ascii="Times New Roman" w:eastAsia="Times New Roman" w:hAnsi="Times New Roman" w:cs="Times New Roman"/>
          <w:sz w:val="26"/>
        </w:rPr>
        <w:t xml:space="preserve">Формирование позитивного социального опыта учащихся, развитие коммуникативной компетентности как основы успешной самореализации личности.  </w:t>
      </w:r>
    </w:p>
    <w:p w:rsidR="00101A84" w:rsidRDefault="00101A84" w:rsidP="005E509C">
      <w:pPr>
        <w:numPr>
          <w:ilvl w:val="0"/>
          <w:numId w:val="188"/>
        </w:numPr>
        <w:spacing w:after="57" w:line="239" w:lineRule="auto"/>
        <w:ind w:left="-142" w:hanging="10"/>
        <w:jc w:val="both"/>
      </w:pPr>
      <w:r>
        <w:rPr>
          <w:rFonts w:ascii="Times New Roman" w:eastAsia="Times New Roman" w:hAnsi="Times New Roman" w:cs="Times New Roman"/>
          <w:sz w:val="26"/>
        </w:rPr>
        <w:t xml:space="preserve">Воспитание трудолюбия, способности к преодолению трудностей, целеустремленности и настойчивости в достижении результата.  </w:t>
      </w:r>
    </w:p>
    <w:p w:rsidR="00101A84" w:rsidRPr="00B405BB" w:rsidRDefault="00101A84" w:rsidP="005E509C">
      <w:pPr>
        <w:numPr>
          <w:ilvl w:val="0"/>
          <w:numId w:val="188"/>
        </w:numPr>
        <w:spacing w:after="57" w:line="239" w:lineRule="auto"/>
        <w:ind w:left="-142" w:hanging="10"/>
        <w:jc w:val="both"/>
      </w:pPr>
      <w:r>
        <w:rPr>
          <w:rFonts w:ascii="Times New Roman" w:eastAsia="Times New Roman" w:hAnsi="Times New Roman" w:cs="Times New Roman"/>
          <w:sz w:val="26"/>
        </w:rPr>
        <w:t xml:space="preserve">Формирование позитивного отношения к базовым национальным ценностям.       </w:t>
      </w:r>
    </w:p>
    <w:p w:rsidR="00101A84" w:rsidRPr="00101A84" w:rsidRDefault="00101A84" w:rsidP="00101A84">
      <w:pPr>
        <w:spacing w:after="57" w:line="239" w:lineRule="auto"/>
        <w:ind w:left="-142"/>
        <w:jc w:val="both"/>
      </w:pPr>
      <w:r w:rsidRPr="00101A84">
        <w:rPr>
          <w:rFonts w:ascii="Times New Roman" w:eastAsia="Times New Roman" w:hAnsi="Times New Roman" w:cs="Times New Roman"/>
          <w:sz w:val="26"/>
        </w:rPr>
        <w:t xml:space="preserve">                  Принципы внеурочной деятельности:  </w:t>
      </w:r>
    </w:p>
    <w:p w:rsidR="00101A84" w:rsidRDefault="00101A84" w:rsidP="005E509C">
      <w:pPr>
        <w:numPr>
          <w:ilvl w:val="0"/>
          <w:numId w:val="189"/>
        </w:numPr>
        <w:spacing w:after="57" w:line="239" w:lineRule="auto"/>
        <w:ind w:left="-142" w:hanging="151"/>
        <w:jc w:val="both"/>
      </w:pPr>
      <w:r>
        <w:rPr>
          <w:rFonts w:ascii="Times New Roman" w:eastAsia="Times New Roman" w:hAnsi="Times New Roman" w:cs="Times New Roman"/>
          <w:sz w:val="26"/>
        </w:rPr>
        <w:t xml:space="preserve">непрерывное дополнительное образование как механизм обеспечения полноты и цельности образования в целом;  </w:t>
      </w:r>
    </w:p>
    <w:p w:rsidR="00101A84" w:rsidRDefault="00101A84" w:rsidP="005E509C">
      <w:pPr>
        <w:numPr>
          <w:ilvl w:val="0"/>
          <w:numId w:val="189"/>
        </w:numPr>
        <w:spacing w:after="57" w:line="239" w:lineRule="auto"/>
        <w:ind w:left="-142" w:hanging="151"/>
        <w:jc w:val="both"/>
      </w:pPr>
      <w:r>
        <w:rPr>
          <w:rFonts w:ascii="Times New Roman" w:eastAsia="Times New Roman" w:hAnsi="Times New Roman" w:cs="Times New Roman"/>
          <w:sz w:val="26"/>
        </w:rPr>
        <w:t xml:space="preserve">развитие индивидуальности каждого ребѐнка в процессе социального и профессионального самоопределения в системе внеурочной деятельности;  </w:t>
      </w:r>
    </w:p>
    <w:p w:rsidR="00101A84" w:rsidRDefault="00101A84" w:rsidP="005E509C">
      <w:pPr>
        <w:numPr>
          <w:ilvl w:val="0"/>
          <w:numId w:val="189"/>
        </w:numPr>
        <w:spacing w:after="57" w:line="239" w:lineRule="auto"/>
        <w:ind w:left="-142" w:hanging="151"/>
        <w:jc w:val="both"/>
      </w:pPr>
      <w:r>
        <w:rPr>
          <w:rFonts w:ascii="Times New Roman" w:eastAsia="Times New Roman" w:hAnsi="Times New Roman" w:cs="Times New Roman"/>
          <w:sz w:val="26"/>
        </w:rPr>
        <w:t xml:space="preserve">единство и целостность партнѐрских отношений всех субъектов дополнительного образования;  </w:t>
      </w:r>
    </w:p>
    <w:p w:rsidR="00101A84" w:rsidRDefault="00101A84" w:rsidP="005E509C">
      <w:pPr>
        <w:numPr>
          <w:ilvl w:val="0"/>
          <w:numId w:val="189"/>
        </w:numPr>
        <w:spacing w:after="57" w:line="239" w:lineRule="auto"/>
        <w:ind w:left="-142" w:hanging="151"/>
        <w:jc w:val="both"/>
      </w:pPr>
      <w:r>
        <w:rPr>
          <w:rFonts w:ascii="Times New Roman" w:eastAsia="Times New Roman" w:hAnsi="Times New Roman" w:cs="Times New Roman"/>
          <w:sz w:val="26"/>
        </w:rPr>
        <w:t xml:space="preserve">системная организация управления учебной деятельностью.  </w:t>
      </w:r>
    </w:p>
    <w:p w:rsidR="00101A84" w:rsidRPr="00101A84" w:rsidRDefault="00101A84" w:rsidP="00101A84">
      <w:pPr>
        <w:spacing w:after="57" w:line="239" w:lineRule="auto"/>
        <w:ind w:left="-142" w:hanging="10"/>
        <w:jc w:val="both"/>
      </w:pPr>
      <w:r w:rsidRPr="00101A84">
        <w:rPr>
          <w:rFonts w:ascii="Times New Roman" w:eastAsia="Times New Roman" w:hAnsi="Times New Roman" w:cs="Times New Roman"/>
          <w:sz w:val="26"/>
        </w:rPr>
        <w:t xml:space="preserve">       Направления реализации внеурочной деятельности:  </w:t>
      </w:r>
    </w:p>
    <w:p w:rsidR="00101A84" w:rsidRDefault="00101A84" w:rsidP="005E509C">
      <w:pPr>
        <w:numPr>
          <w:ilvl w:val="0"/>
          <w:numId w:val="190"/>
        </w:numPr>
        <w:spacing w:after="57" w:line="239" w:lineRule="auto"/>
        <w:ind w:left="-142" w:hanging="259"/>
        <w:jc w:val="both"/>
      </w:pPr>
      <w:r>
        <w:rPr>
          <w:rFonts w:ascii="Times New Roman" w:eastAsia="Times New Roman" w:hAnsi="Times New Roman" w:cs="Times New Roman"/>
          <w:sz w:val="26"/>
        </w:rPr>
        <w:t xml:space="preserve">Создание оптимального педагогически организованного пространства проведения учащимися свободного времени.  </w:t>
      </w:r>
    </w:p>
    <w:p w:rsidR="00101A84" w:rsidRDefault="00101A84" w:rsidP="005E509C">
      <w:pPr>
        <w:numPr>
          <w:ilvl w:val="0"/>
          <w:numId w:val="190"/>
        </w:numPr>
        <w:spacing w:after="57" w:line="239" w:lineRule="auto"/>
        <w:ind w:left="-142" w:hanging="259"/>
        <w:jc w:val="both"/>
      </w:pPr>
      <w:r>
        <w:rPr>
          <w:rFonts w:ascii="Times New Roman" w:eastAsia="Times New Roman" w:hAnsi="Times New Roman" w:cs="Times New Roman"/>
          <w:sz w:val="26"/>
        </w:rPr>
        <w:t xml:space="preserve">Проведение необходимых для оптимальной занятости учащихся в свободное от учёбы время организационно-управленческих мероприятий.  </w:t>
      </w:r>
    </w:p>
    <w:p w:rsidR="00101A84" w:rsidRDefault="00101A84" w:rsidP="005E509C">
      <w:pPr>
        <w:numPr>
          <w:ilvl w:val="0"/>
          <w:numId w:val="190"/>
        </w:numPr>
        <w:spacing w:after="57" w:line="239" w:lineRule="auto"/>
        <w:ind w:left="-142" w:hanging="259"/>
        <w:jc w:val="both"/>
      </w:pPr>
      <w:r>
        <w:rPr>
          <w:rFonts w:ascii="Times New Roman" w:eastAsia="Times New Roman" w:hAnsi="Times New Roman" w:cs="Times New Roman"/>
          <w:sz w:val="26"/>
        </w:rPr>
        <w:t xml:space="preserve">Совершенствование содержания, форм и методов занятости учащихся в свободное от учёбы время.  </w:t>
      </w:r>
    </w:p>
    <w:p w:rsidR="00101A84" w:rsidRDefault="00101A84" w:rsidP="005E509C">
      <w:pPr>
        <w:numPr>
          <w:ilvl w:val="0"/>
          <w:numId w:val="190"/>
        </w:numPr>
        <w:spacing w:after="57" w:line="239" w:lineRule="auto"/>
        <w:ind w:left="-142" w:hanging="259"/>
        <w:jc w:val="both"/>
      </w:pPr>
      <w:r>
        <w:rPr>
          <w:rFonts w:ascii="Times New Roman" w:eastAsia="Times New Roman" w:hAnsi="Times New Roman" w:cs="Times New Roman"/>
          <w:sz w:val="26"/>
        </w:rPr>
        <w:t xml:space="preserve">Информационная поддержка занятости учащихся во внеурочное время.  </w:t>
      </w:r>
    </w:p>
    <w:p w:rsidR="00101A84" w:rsidRDefault="00101A84" w:rsidP="005E509C">
      <w:pPr>
        <w:numPr>
          <w:ilvl w:val="0"/>
          <w:numId w:val="190"/>
        </w:numPr>
        <w:spacing w:after="57" w:line="239" w:lineRule="auto"/>
        <w:ind w:left="-142" w:hanging="259"/>
        <w:jc w:val="both"/>
      </w:pPr>
      <w:r>
        <w:rPr>
          <w:rFonts w:ascii="Times New Roman" w:eastAsia="Times New Roman" w:hAnsi="Times New Roman" w:cs="Times New Roman"/>
          <w:sz w:val="26"/>
        </w:rPr>
        <w:t xml:space="preserve">Научно-методическое обеспечение занятости учащихся в свободное время.  </w:t>
      </w:r>
    </w:p>
    <w:p w:rsidR="00101A84" w:rsidRDefault="00101A84" w:rsidP="005E509C">
      <w:pPr>
        <w:numPr>
          <w:ilvl w:val="0"/>
          <w:numId w:val="190"/>
        </w:numPr>
        <w:spacing w:after="57" w:line="239" w:lineRule="auto"/>
        <w:ind w:left="-142" w:hanging="259"/>
        <w:jc w:val="both"/>
      </w:pPr>
      <w:r>
        <w:rPr>
          <w:rFonts w:ascii="Times New Roman" w:eastAsia="Times New Roman" w:hAnsi="Times New Roman" w:cs="Times New Roman"/>
          <w:sz w:val="26"/>
        </w:rPr>
        <w:t xml:space="preserve">Совершенствование уровня кадрового обеспечения.  </w:t>
      </w:r>
    </w:p>
    <w:p w:rsidR="00101A84" w:rsidRDefault="00101A84" w:rsidP="005E509C">
      <w:pPr>
        <w:numPr>
          <w:ilvl w:val="0"/>
          <w:numId w:val="190"/>
        </w:numPr>
        <w:spacing w:after="57" w:line="239" w:lineRule="auto"/>
        <w:ind w:left="-142" w:hanging="259"/>
        <w:jc w:val="both"/>
      </w:pPr>
      <w:r>
        <w:rPr>
          <w:rFonts w:ascii="Times New Roman" w:eastAsia="Times New Roman" w:hAnsi="Times New Roman" w:cs="Times New Roman"/>
          <w:sz w:val="26"/>
        </w:rPr>
        <w:t xml:space="preserve">Совершенствование материально-технической базы организации досуга учащихся.  </w:t>
      </w:r>
    </w:p>
    <w:p w:rsidR="00101A84" w:rsidRDefault="00101A84" w:rsidP="00101A84">
      <w:pPr>
        <w:spacing w:after="57" w:line="239" w:lineRule="auto"/>
        <w:ind w:left="-142" w:firstLine="708"/>
        <w:jc w:val="both"/>
      </w:pPr>
      <w:r>
        <w:rPr>
          <w:rFonts w:ascii="Times New Roman" w:eastAsia="Times New Roman" w:hAnsi="Times New Roman" w:cs="Times New Roman"/>
          <w:sz w:val="26"/>
        </w:rPr>
        <w:t xml:space="preserve">Планирование внеурочной деятельности МБОУ СОШ с. Большой Самовец представлено в организационном разделе.  </w:t>
      </w:r>
    </w:p>
    <w:p w:rsidR="00C9395A" w:rsidRDefault="00C9395A" w:rsidP="00C9395A">
      <w:pPr>
        <w:spacing w:after="57" w:line="239" w:lineRule="auto"/>
        <w:ind w:left="-142" w:firstLine="708"/>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183F2B" w:rsidRDefault="00183F2B" w:rsidP="00C9395A">
      <w:pPr>
        <w:spacing w:after="57" w:line="239" w:lineRule="auto"/>
        <w:ind w:left="-142" w:firstLine="708"/>
        <w:jc w:val="both"/>
        <w:rPr>
          <w:rFonts w:ascii="Times New Roman" w:eastAsia="Times New Roman" w:hAnsi="Times New Roman" w:cs="Times New Roman"/>
          <w:sz w:val="26"/>
        </w:rPr>
      </w:pPr>
    </w:p>
    <w:p w:rsidR="00C9395A" w:rsidRDefault="00C9395A" w:rsidP="00C9395A">
      <w:pPr>
        <w:spacing w:after="57" w:line="239" w:lineRule="auto"/>
        <w:ind w:left="-142"/>
        <w:jc w:val="center"/>
      </w:pPr>
      <w:r>
        <w:rPr>
          <w:rFonts w:ascii="Times New Roman" w:eastAsia="Times New Roman" w:hAnsi="Times New Roman" w:cs="Times New Roman"/>
          <w:b/>
          <w:sz w:val="26"/>
        </w:rPr>
        <w:lastRenderedPageBreak/>
        <w:t xml:space="preserve">Общая характеристика основной образовательной программы начального общего образования </w:t>
      </w:r>
      <w:r w:rsidRPr="00A90158">
        <w:rPr>
          <w:rFonts w:ascii="Times New Roman" w:eastAsia="Times New Roman" w:hAnsi="Times New Roman" w:cs="Times New Roman"/>
          <w:b/>
          <w:sz w:val="26"/>
        </w:rPr>
        <w:t>МБОУ СОШ с. Большой Самовец</w:t>
      </w:r>
      <w:r>
        <w:rPr>
          <w:rFonts w:ascii="Times New Roman" w:eastAsia="Times New Roman" w:hAnsi="Times New Roman" w:cs="Times New Roman"/>
          <w:b/>
          <w:sz w:val="26"/>
        </w:rPr>
        <w:t>.</w:t>
      </w:r>
    </w:p>
    <w:p w:rsidR="00C9395A" w:rsidRDefault="00C9395A" w:rsidP="00C9395A">
      <w:pPr>
        <w:spacing w:after="57" w:line="239" w:lineRule="auto"/>
        <w:ind w:left="-142" w:firstLine="708"/>
        <w:jc w:val="both"/>
      </w:pPr>
      <w:r>
        <w:rPr>
          <w:rFonts w:ascii="Times New Roman" w:eastAsia="Times New Roman" w:hAnsi="Times New Roman" w:cs="Times New Roman"/>
          <w:sz w:val="26"/>
        </w:rPr>
        <w:t xml:space="preserve">Образовательная программа, разработанная МБОУ СОШ с. Большой Самовец, предусматривает:  </w:t>
      </w:r>
    </w:p>
    <w:p w:rsidR="00C9395A" w:rsidRDefault="00C9395A" w:rsidP="005E509C">
      <w:pPr>
        <w:numPr>
          <w:ilvl w:val="0"/>
          <w:numId w:val="186"/>
        </w:numPr>
        <w:spacing w:after="57" w:line="239" w:lineRule="auto"/>
        <w:ind w:left="-142" w:hanging="10"/>
        <w:jc w:val="both"/>
      </w:pPr>
      <w:r>
        <w:rPr>
          <w:rFonts w:ascii="Times New Roman" w:eastAsia="Times New Roman" w:hAnsi="Times New Roman" w:cs="Times New Roman"/>
          <w:sz w:val="26"/>
        </w:rPr>
        <w:t xml:space="preserve">достижение планируемых результатов освоения Основной образовательной программы всеми учащимися,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  </w:t>
      </w:r>
    </w:p>
    <w:p w:rsidR="00C9395A" w:rsidRDefault="00C9395A" w:rsidP="005E509C">
      <w:pPr>
        <w:numPr>
          <w:ilvl w:val="0"/>
          <w:numId w:val="186"/>
        </w:numPr>
        <w:spacing w:after="57" w:line="239" w:lineRule="auto"/>
        <w:ind w:left="-142" w:hanging="10"/>
        <w:jc w:val="both"/>
      </w:pPr>
      <w:r>
        <w:rPr>
          <w:rFonts w:ascii="Times New Roman" w:eastAsia="Times New Roman" w:hAnsi="Times New Roman" w:cs="Times New Roman"/>
          <w:sz w:val="26"/>
        </w:rPr>
        <w:t xml:space="preserve">выявление и развитие способностей учащихся, в том числе детей, проявивших выдающиеся способности, через систему клубов,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C9395A" w:rsidRDefault="00C9395A" w:rsidP="005E509C">
      <w:pPr>
        <w:numPr>
          <w:ilvl w:val="0"/>
          <w:numId w:val="186"/>
        </w:numPr>
        <w:spacing w:after="57" w:line="239" w:lineRule="auto"/>
        <w:ind w:left="-142" w:hanging="10"/>
        <w:jc w:val="both"/>
      </w:pPr>
      <w:r>
        <w:rPr>
          <w:rFonts w:ascii="Times New Roman" w:eastAsia="Times New Roman" w:hAnsi="Times New Roman" w:cs="Times New Roman"/>
          <w:sz w:val="26"/>
        </w:rPr>
        <w:t xml:space="preserve">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  </w:t>
      </w:r>
    </w:p>
    <w:p w:rsidR="00C9395A" w:rsidRDefault="00C9395A" w:rsidP="005E509C">
      <w:pPr>
        <w:numPr>
          <w:ilvl w:val="0"/>
          <w:numId w:val="186"/>
        </w:numPr>
        <w:spacing w:after="57" w:line="239" w:lineRule="auto"/>
        <w:ind w:left="-142" w:hanging="10"/>
        <w:jc w:val="both"/>
      </w:pPr>
      <w:r>
        <w:rPr>
          <w:rFonts w:ascii="Times New Roman" w:eastAsia="Times New Roman" w:hAnsi="Times New Roman" w:cs="Times New Roman"/>
          <w:sz w:val="26"/>
        </w:rPr>
        <w:t xml:space="preserve">участие учащихся, их родителей (законных представителей), педагогических работников и общественности в проектировании и развитии 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  </w:t>
      </w:r>
    </w:p>
    <w:p w:rsidR="00C9395A" w:rsidRDefault="00C9395A" w:rsidP="005E509C">
      <w:pPr>
        <w:numPr>
          <w:ilvl w:val="0"/>
          <w:numId w:val="186"/>
        </w:numPr>
        <w:spacing w:after="57" w:line="239" w:lineRule="auto"/>
        <w:ind w:left="-142" w:hanging="10"/>
        <w:jc w:val="both"/>
      </w:pPr>
      <w:r>
        <w:rPr>
          <w:rFonts w:ascii="Times New Roman" w:eastAsia="Times New Roman" w:hAnsi="Times New Roman" w:cs="Times New Roman"/>
          <w:sz w:val="26"/>
        </w:rPr>
        <w:t xml:space="preserve">использование в образовательном процессе современных образовательных технологий деятельностного типа, и в первую очередь личностно ориентированного развивающего обучения;  </w:t>
      </w:r>
    </w:p>
    <w:p w:rsidR="00C9395A" w:rsidRDefault="00C9395A" w:rsidP="005E509C">
      <w:pPr>
        <w:numPr>
          <w:ilvl w:val="0"/>
          <w:numId w:val="186"/>
        </w:numPr>
        <w:spacing w:after="57" w:line="239" w:lineRule="auto"/>
        <w:ind w:left="-142" w:hanging="10"/>
        <w:jc w:val="both"/>
      </w:pPr>
      <w:r>
        <w:rPr>
          <w:rFonts w:ascii="Times New Roman" w:eastAsia="Times New Roman" w:hAnsi="Times New Roman" w:cs="Times New Roman"/>
          <w:sz w:val="26"/>
        </w:rPr>
        <w:t xml:space="preserve">возможность эффективной самостоятельной работы учащихся на уроке и за его пределами благодаря взаимосвязи урочной и внеурочной деятельности;  </w:t>
      </w:r>
    </w:p>
    <w:p w:rsidR="00C9395A" w:rsidRDefault="00C9395A" w:rsidP="005E509C">
      <w:pPr>
        <w:numPr>
          <w:ilvl w:val="0"/>
          <w:numId w:val="186"/>
        </w:numPr>
        <w:spacing w:after="57" w:line="239" w:lineRule="auto"/>
        <w:ind w:left="-142" w:hanging="10"/>
        <w:jc w:val="both"/>
      </w:pPr>
      <w:r>
        <w:rPr>
          <w:rFonts w:ascii="Times New Roman" w:eastAsia="Times New Roman" w:hAnsi="Times New Roman" w:cs="Times New Roman"/>
          <w:sz w:val="26"/>
        </w:rPr>
        <w:t xml:space="preserve">включение учащихся в процессы познания и преобразования внешкольной социальной среды города для приобретения опыта реального управления и действия на основе краеведческой, природоохранной деятельности и социальных практик.  </w:t>
      </w:r>
    </w:p>
    <w:p w:rsidR="00C9395A" w:rsidRDefault="00C9395A" w:rsidP="00C9395A">
      <w:pPr>
        <w:spacing w:after="57" w:line="239" w:lineRule="auto"/>
        <w:ind w:left="-142" w:firstLine="708"/>
        <w:jc w:val="both"/>
      </w:pPr>
      <w:r>
        <w:rPr>
          <w:rFonts w:ascii="Times New Roman" w:eastAsia="Times New Roman" w:hAnsi="Times New Roman" w:cs="Times New Roman"/>
          <w:sz w:val="26"/>
        </w:rPr>
        <w:t xml:space="preserve">В соответствии со Стандартом и Типовым положением об общеобразовательном учреждении, участниками образовательных отношений являются учащиеся, педагогические работники общеобразовательного учреждения, родители (законные представители) учащихся.  </w:t>
      </w:r>
    </w:p>
    <w:p w:rsidR="00C9395A" w:rsidRDefault="00C9395A" w:rsidP="00C9395A">
      <w:pPr>
        <w:spacing w:after="57" w:line="239" w:lineRule="auto"/>
        <w:ind w:left="-142" w:firstLine="708"/>
        <w:jc w:val="both"/>
      </w:pPr>
      <w:r>
        <w:rPr>
          <w:rFonts w:ascii="Times New Roman" w:eastAsia="Times New Roman" w:hAnsi="Times New Roman" w:cs="Times New Roman"/>
          <w:sz w:val="26"/>
        </w:rPr>
        <w:t xml:space="preserve">МБОУ СОШ с. Большой Самовец обеспечивает ознакомление учащихся и их родителей (законных представителей), педагогов как участников образовательной деятельности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  </w:t>
      </w:r>
    </w:p>
    <w:p w:rsidR="00C9395A" w:rsidRDefault="00C9395A" w:rsidP="00C9395A">
      <w:pPr>
        <w:spacing w:after="57" w:line="239" w:lineRule="auto"/>
        <w:ind w:left="-142" w:firstLine="708"/>
        <w:jc w:val="both"/>
        <w:rPr>
          <w:rFonts w:ascii="Times New Roman" w:eastAsia="Times New Roman" w:hAnsi="Times New Roman" w:cs="Times New Roman"/>
          <w:sz w:val="26"/>
        </w:rPr>
      </w:pPr>
      <w:r>
        <w:rPr>
          <w:rFonts w:ascii="Times New Roman" w:eastAsia="Times New Roman" w:hAnsi="Times New Roman" w:cs="Times New Roman"/>
          <w:sz w:val="26"/>
        </w:rPr>
        <w:t xml:space="preserve">Права и обязанности родителей (законных представителей) учащихся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Уставе МБОУ СОШ с. Большой Самовец.  </w:t>
      </w:r>
    </w:p>
    <w:p w:rsidR="00101A84" w:rsidRDefault="00101A84" w:rsidP="00C9395A">
      <w:pPr>
        <w:spacing w:after="57" w:line="239" w:lineRule="auto"/>
        <w:ind w:left="-142" w:firstLine="708"/>
        <w:jc w:val="both"/>
        <w:rPr>
          <w:rFonts w:ascii="Times New Roman" w:eastAsia="Times New Roman" w:hAnsi="Times New Roman" w:cs="Times New Roman"/>
          <w:sz w:val="26"/>
        </w:rPr>
      </w:pPr>
    </w:p>
    <w:p w:rsidR="00101A84" w:rsidRDefault="00101A84" w:rsidP="00C9395A">
      <w:pPr>
        <w:spacing w:after="57" w:line="239" w:lineRule="auto"/>
        <w:ind w:left="-142" w:firstLine="708"/>
        <w:jc w:val="both"/>
        <w:rPr>
          <w:rFonts w:ascii="Times New Roman" w:eastAsia="Times New Roman" w:hAnsi="Times New Roman" w:cs="Times New Roman"/>
          <w:sz w:val="26"/>
        </w:rPr>
      </w:pPr>
    </w:p>
    <w:p w:rsidR="00101A84" w:rsidRDefault="00101A84" w:rsidP="00C9395A">
      <w:pPr>
        <w:spacing w:after="57" w:line="239" w:lineRule="auto"/>
        <w:ind w:left="-142" w:firstLine="708"/>
        <w:jc w:val="both"/>
        <w:rPr>
          <w:rFonts w:ascii="Times New Roman" w:eastAsia="Times New Roman" w:hAnsi="Times New Roman" w:cs="Times New Roman"/>
          <w:sz w:val="26"/>
        </w:rPr>
      </w:pPr>
    </w:p>
    <w:p w:rsidR="00101A84" w:rsidRDefault="00101A84" w:rsidP="00C9395A">
      <w:pPr>
        <w:spacing w:after="57" w:line="239" w:lineRule="auto"/>
        <w:ind w:left="-142" w:firstLine="708"/>
        <w:jc w:val="both"/>
        <w:rPr>
          <w:rFonts w:ascii="Times New Roman" w:eastAsia="Times New Roman" w:hAnsi="Times New Roman" w:cs="Times New Roman"/>
          <w:sz w:val="26"/>
        </w:rPr>
      </w:pPr>
    </w:p>
    <w:p w:rsidR="00101A84" w:rsidRDefault="00101A84" w:rsidP="00C9395A">
      <w:pPr>
        <w:spacing w:after="57" w:line="239" w:lineRule="auto"/>
        <w:ind w:left="-142" w:firstLine="708"/>
        <w:jc w:val="both"/>
        <w:rPr>
          <w:rFonts w:ascii="Times New Roman" w:eastAsia="Times New Roman" w:hAnsi="Times New Roman" w:cs="Times New Roman"/>
          <w:sz w:val="26"/>
        </w:rPr>
      </w:pPr>
    </w:p>
    <w:p w:rsidR="00101A84" w:rsidRDefault="00101A84" w:rsidP="00C9395A">
      <w:pPr>
        <w:spacing w:after="57" w:line="239" w:lineRule="auto"/>
        <w:ind w:left="-142" w:firstLine="708"/>
        <w:jc w:val="both"/>
        <w:rPr>
          <w:rFonts w:ascii="Times New Roman" w:eastAsia="Times New Roman" w:hAnsi="Times New Roman" w:cs="Times New Roman"/>
          <w:sz w:val="26"/>
        </w:rPr>
      </w:pPr>
    </w:p>
    <w:p w:rsidR="00101A84" w:rsidRDefault="00101A84" w:rsidP="00C9395A">
      <w:pPr>
        <w:spacing w:after="57" w:line="239" w:lineRule="auto"/>
        <w:ind w:left="-142" w:firstLine="708"/>
        <w:jc w:val="both"/>
        <w:rPr>
          <w:rFonts w:ascii="Times New Roman" w:eastAsia="Times New Roman" w:hAnsi="Times New Roman" w:cs="Times New Roman"/>
          <w:sz w:val="26"/>
        </w:rPr>
      </w:pPr>
    </w:p>
    <w:p w:rsidR="00C9395A" w:rsidRPr="0070473D" w:rsidRDefault="00C9395A" w:rsidP="0070473D">
      <w:pPr>
        <w:autoSpaceDE w:val="0"/>
        <w:autoSpaceDN w:val="0"/>
        <w:adjustRightInd w:val="0"/>
        <w:spacing w:line="240" w:lineRule="auto"/>
        <w:ind w:firstLine="454"/>
        <w:jc w:val="both"/>
        <w:textAlignment w:val="center"/>
        <w:rPr>
          <w:rFonts w:ascii="Times New Roman" w:eastAsia="Times New Roman" w:hAnsi="Times New Roman" w:cs="Times New Roman"/>
          <w:color w:val="auto"/>
          <w:sz w:val="26"/>
          <w:szCs w:val="26"/>
        </w:rPr>
      </w:pPr>
    </w:p>
    <w:p w:rsidR="002367C6" w:rsidRDefault="008C645C">
      <w:pPr>
        <w:spacing w:after="49" w:line="235" w:lineRule="auto"/>
        <w:ind w:left="1760" w:right="1012" w:hanging="10"/>
        <w:jc w:val="center"/>
      </w:pPr>
      <w:r>
        <w:rPr>
          <w:rFonts w:ascii="Times New Roman" w:eastAsia="Times New Roman" w:hAnsi="Times New Roman" w:cs="Times New Roman"/>
          <w:b/>
          <w:sz w:val="26"/>
        </w:rPr>
        <w:t>1.2.</w:t>
      </w:r>
      <w:r w:rsidR="008E0AB1">
        <w:rPr>
          <w:rFonts w:ascii="Times New Roman" w:eastAsia="Times New Roman" w:hAnsi="Times New Roman" w:cs="Times New Roman"/>
          <w:b/>
          <w:sz w:val="26"/>
        </w:rPr>
        <w:t xml:space="preserve"> </w:t>
      </w:r>
      <w:r>
        <w:rPr>
          <w:rFonts w:ascii="Times New Roman" w:eastAsia="Times New Roman" w:hAnsi="Times New Roman" w:cs="Times New Roman"/>
          <w:b/>
          <w:sz w:val="26"/>
        </w:rPr>
        <w:t>Планируемые</w:t>
      </w:r>
      <w:r w:rsidR="00787099">
        <w:rPr>
          <w:rFonts w:ascii="Times New Roman" w:eastAsia="Times New Roman" w:hAnsi="Times New Roman" w:cs="Times New Roman"/>
          <w:b/>
          <w:sz w:val="26"/>
        </w:rPr>
        <w:t xml:space="preserve"> результаты освоения учащимися </w:t>
      </w:r>
      <w:r>
        <w:rPr>
          <w:rFonts w:ascii="Times New Roman" w:eastAsia="Times New Roman" w:hAnsi="Times New Roman" w:cs="Times New Roman"/>
          <w:b/>
          <w:sz w:val="26"/>
        </w:rPr>
        <w:t xml:space="preserve">основной образовательной программы </w:t>
      </w:r>
    </w:p>
    <w:p w:rsidR="00B66D8B" w:rsidRPr="00DD6B9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Планируемые результаты освоения основной образователь</w:t>
      </w:r>
      <w:r w:rsidRPr="00DD6B9B">
        <w:rPr>
          <w:rFonts w:ascii="Times New Roman" w:eastAsia="Times New Roman" w:hAnsi="Times New Roman" w:cs="Times New Roman"/>
          <w:color w:val="auto"/>
          <w:sz w:val="26"/>
          <w:szCs w:val="26"/>
        </w:rPr>
        <w:softHyphen/>
        <w:t>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66D8B" w:rsidRPr="00DD6B9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В структуре планируемых результатов по каждой учебной программе (предметной, междисциплинар</w:t>
      </w:r>
      <w:r w:rsidRPr="00DD6B9B">
        <w:rPr>
          <w:rFonts w:ascii="Times New Roman" w:eastAsia="Times New Roman" w:hAnsi="Times New Roman" w:cs="Times New Roman"/>
          <w:color w:val="auto"/>
          <w:sz w:val="26"/>
          <w:szCs w:val="26"/>
        </w:rPr>
        <w:softHyphen/>
        <w:t>ной) выделяются следующие уровни описания.</w:t>
      </w:r>
    </w:p>
    <w:p w:rsidR="00B66D8B" w:rsidRPr="00DD6B9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bCs/>
          <w:color w:val="auto"/>
          <w:sz w:val="26"/>
          <w:szCs w:val="26"/>
        </w:rPr>
        <w:t xml:space="preserve">Цели-ориентиры, </w:t>
      </w:r>
      <w:r w:rsidRPr="00DD6B9B">
        <w:rPr>
          <w:rFonts w:ascii="Times New Roman" w:eastAsia="Times New Roman" w:hAnsi="Times New Roman" w:cs="Times New Roman"/>
          <w:color w:val="auto"/>
          <w:sz w:val="26"/>
          <w:szCs w:val="26"/>
        </w:rPr>
        <w:t>определяющие ведущие целевые уста</w:t>
      </w:r>
      <w:r w:rsidRPr="00DD6B9B">
        <w:rPr>
          <w:rFonts w:ascii="Times New Roman" w:eastAsia="Times New Roman" w:hAnsi="Times New Roman" w:cs="Times New Roman"/>
          <w:color w:val="auto"/>
          <w:sz w:val="26"/>
          <w:szCs w:val="26"/>
        </w:rPr>
        <w:softHyphen/>
        <w:t>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«Зачем нужно изучать данный предмет в образовательном учреждении?» Оценка достижения этих целей ведётся в ходе процедур, до</w:t>
      </w:r>
      <w:r w:rsidRPr="00DD6B9B">
        <w:rPr>
          <w:rFonts w:ascii="Times New Roman" w:eastAsia="Times New Roman" w:hAnsi="Times New Roman" w:cs="Times New Roman"/>
          <w:color w:val="auto"/>
          <w:sz w:val="26"/>
          <w:szCs w:val="26"/>
        </w:rPr>
        <w:softHyphen/>
        <w:t>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w:t>
      </w:r>
      <w:r w:rsidRPr="00DD6B9B">
        <w:rPr>
          <w:rFonts w:ascii="Times New Roman" w:eastAsia="Times New Roman" w:hAnsi="Times New Roman" w:cs="Times New Roman"/>
          <w:color w:val="auto"/>
          <w:sz w:val="26"/>
          <w:szCs w:val="26"/>
        </w:rPr>
        <w:softHyphen/>
        <w:t>деральном и региональном уровнях.</w:t>
      </w:r>
    </w:p>
    <w:p w:rsidR="00B66D8B" w:rsidRPr="00DD6B9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bCs/>
          <w:color w:val="auto"/>
          <w:sz w:val="26"/>
          <w:szCs w:val="26"/>
        </w:rPr>
        <w:t>Цели, характеризующие систему учебных действий в отношении опорного учебного материала</w:t>
      </w:r>
      <w:r w:rsidRPr="00DD6B9B">
        <w:rPr>
          <w:rFonts w:ascii="Times New Roman" w:eastAsia="Times New Roman" w:hAnsi="Times New Roman" w:cs="Times New Roman"/>
          <w:color w:val="auto"/>
          <w:sz w:val="26"/>
          <w:szCs w:val="26"/>
        </w:rPr>
        <w:t>.</w:t>
      </w:r>
      <w:r w:rsidRPr="00DD6B9B">
        <w:rPr>
          <w:rFonts w:ascii="Times New Roman" w:eastAsia="Times New Roman" w:hAnsi="Times New Roman" w:cs="Times New Roman"/>
          <w:bCs/>
          <w:color w:val="auto"/>
          <w:sz w:val="26"/>
          <w:szCs w:val="26"/>
        </w:rPr>
        <w:t xml:space="preserve"> </w:t>
      </w:r>
      <w:r w:rsidRPr="00DD6B9B">
        <w:rPr>
          <w:rFonts w:ascii="Times New Roman" w:eastAsia="Times New Roman" w:hAnsi="Times New Roman" w:cs="Times New Roman"/>
          <w:color w:val="auto"/>
          <w:sz w:val="26"/>
          <w:szCs w:val="26"/>
        </w:rPr>
        <w:t xml:space="preserve">Планируемые результаты, описывающие эту группу целей, приводятся в блоках </w:t>
      </w:r>
      <w:r w:rsidRPr="00DD6B9B">
        <w:rPr>
          <w:rFonts w:ascii="Times New Roman" w:eastAsia="Times New Roman" w:hAnsi="Times New Roman" w:cs="Times New Roman"/>
          <w:bCs/>
          <w:color w:val="auto"/>
          <w:sz w:val="26"/>
          <w:szCs w:val="26"/>
          <w:u w:val="single"/>
        </w:rPr>
        <w:t>«</w:t>
      </w:r>
      <w:r w:rsidRPr="00DD6B9B">
        <w:rPr>
          <w:rFonts w:ascii="Times New Roman" w:eastAsia="Times New Roman" w:hAnsi="Times New Roman" w:cs="Times New Roman"/>
          <w:color w:val="auto"/>
          <w:sz w:val="26"/>
          <w:szCs w:val="26"/>
          <w:u w:val="single"/>
        </w:rPr>
        <w:t>Выпускник научится</w:t>
      </w:r>
      <w:r w:rsidRPr="00DD6B9B">
        <w:rPr>
          <w:rFonts w:ascii="Times New Roman" w:eastAsia="Times New Roman" w:hAnsi="Times New Roman" w:cs="Times New Roman"/>
          <w:bCs/>
          <w:color w:val="auto"/>
          <w:sz w:val="26"/>
          <w:szCs w:val="26"/>
          <w:u w:val="single"/>
        </w:rPr>
        <w:t>»</w:t>
      </w:r>
      <w:r w:rsidRPr="00DD6B9B">
        <w:rPr>
          <w:rFonts w:ascii="Times New Roman" w:eastAsia="Times New Roman" w:hAnsi="Times New Roman" w:cs="Times New Roman"/>
          <w:bCs/>
          <w:color w:val="auto"/>
          <w:sz w:val="26"/>
          <w:szCs w:val="26"/>
        </w:rPr>
        <w:t xml:space="preserve"> </w:t>
      </w:r>
      <w:r w:rsidRPr="00DD6B9B">
        <w:rPr>
          <w:rFonts w:ascii="Times New Roman" w:eastAsia="Times New Roman" w:hAnsi="Times New Roman" w:cs="Times New Roman"/>
          <w:color w:val="auto"/>
          <w:sz w:val="26"/>
          <w:szCs w:val="26"/>
        </w:rPr>
        <w:t xml:space="preserve">к каждому разделу учебной программы </w:t>
      </w:r>
    </w:p>
    <w:p w:rsidR="00B66D8B" w:rsidRPr="00DD6B9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Достижение планируемых результатов этой группы выно</w:t>
      </w:r>
      <w:r w:rsidRPr="00DD6B9B">
        <w:rPr>
          <w:rFonts w:ascii="Times New Roman" w:eastAsia="Times New Roman" w:hAnsi="Times New Roman" w:cs="Times New Roman"/>
          <w:color w:val="auto"/>
          <w:sz w:val="26"/>
          <w:szCs w:val="26"/>
        </w:rPr>
        <w:softHyphen/>
        <w:t>сится на итоговую оценку,   Успешное выполнение обучающимися заданий базового уровня служит единственным основанием для поло</w:t>
      </w:r>
      <w:r w:rsidRPr="00DD6B9B">
        <w:rPr>
          <w:rFonts w:ascii="Times New Roman" w:eastAsia="Times New Roman" w:hAnsi="Times New Roman" w:cs="Times New Roman"/>
          <w:color w:val="auto"/>
          <w:sz w:val="26"/>
          <w:szCs w:val="26"/>
        </w:rPr>
        <w:softHyphen/>
        <w:t>жительного решения вопроса о возможности перехода на сле</w:t>
      </w:r>
      <w:r w:rsidRPr="00DD6B9B">
        <w:rPr>
          <w:rFonts w:ascii="Times New Roman" w:eastAsia="Times New Roman" w:hAnsi="Times New Roman" w:cs="Times New Roman"/>
          <w:color w:val="auto"/>
          <w:sz w:val="26"/>
          <w:szCs w:val="26"/>
        </w:rPr>
        <w:softHyphen/>
        <w:t>дующую ступень обучения.</w:t>
      </w:r>
    </w:p>
    <w:p w:rsidR="00B66D8B" w:rsidRPr="00DD6B9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bCs/>
          <w:color w:val="auto"/>
          <w:sz w:val="26"/>
          <w:szCs w:val="26"/>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w:t>
      </w:r>
      <w:r w:rsidRPr="00DD6B9B">
        <w:rPr>
          <w:rFonts w:ascii="Times New Roman" w:eastAsia="Times New Roman" w:hAnsi="Times New Roman" w:cs="Times New Roman"/>
          <w:bCs/>
          <w:color w:val="auto"/>
          <w:sz w:val="26"/>
          <w:szCs w:val="26"/>
        </w:rPr>
        <w:softHyphen/>
        <w:t>педевтика для дальнейшего изучения данного предмета.</w:t>
      </w:r>
    </w:p>
    <w:p w:rsidR="00B66D8B" w:rsidRPr="00DD6B9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 xml:space="preserve">Планируемые результаты, описывающие указанную группу целей, приводятся в блоках </w:t>
      </w:r>
      <w:r w:rsidRPr="00DD6B9B">
        <w:rPr>
          <w:rFonts w:ascii="Times New Roman" w:eastAsia="Times New Roman" w:hAnsi="Times New Roman" w:cs="Times New Roman"/>
          <w:color w:val="auto"/>
          <w:sz w:val="26"/>
          <w:szCs w:val="26"/>
          <w:u w:val="single"/>
        </w:rPr>
        <w:t>«Выпускник получит возможность научиться»</w:t>
      </w:r>
      <w:r w:rsidRPr="00DD6B9B">
        <w:rPr>
          <w:rFonts w:ascii="Times New Roman" w:eastAsia="Times New Roman" w:hAnsi="Times New Roman" w:cs="Times New Roman"/>
          <w:color w:val="auto"/>
          <w:sz w:val="26"/>
          <w:szCs w:val="26"/>
        </w:rPr>
        <w:t xml:space="preserve"> к каждому разделу примерной программы учебно</w:t>
      </w:r>
      <w:r w:rsidRPr="00DD6B9B">
        <w:rPr>
          <w:rFonts w:ascii="Times New Roman" w:eastAsia="Times New Roman" w:hAnsi="Times New Roman" w:cs="Times New Roman"/>
          <w:color w:val="auto"/>
          <w:sz w:val="26"/>
          <w:szCs w:val="26"/>
        </w:rPr>
        <w:softHyphen/>
        <w:t xml:space="preserve">го предмета и </w:t>
      </w:r>
      <w:r w:rsidRPr="00DD6B9B">
        <w:rPr>
          <w:rFonts w:ascii="Times New Roman" w:eastAsia="Times New Roman" w:hAnsi="Times New Roman" w:cs="Times New Roman"/>
          <w:iCs/>
          <w:color w:val="auto"/>
          <w:sz w:val="26"/>
          <w:szCs w:val="26"/>
        </w:rPr>
        <w:t xml:space="preserve">выделен курсивом. </w:t>
      </w:r>
      <w:r w:rsidRPr="00DD6B9B">
        <w:rPr>
          <w:rFonts w:ascii="Times New Roman" w:eastAsia="Times New Roman" w:hAnsi="Times New Roman" w:cs="Times New Roman"/>
          <w:bCs/>
          <w:color w:val="auto"/>
          <w:sz w:val="26"/>
          <w:szCs w:val="26"/>
        </w:rPr>
        <w:t>Невыполнение обуча</w:t>
      </w:r>
      <w:r w:rsidRPr="00DD6B9B">
        <w:rPr>
          <w:rFonts w:ascii="Times New Roman" w:eastAsia="Times New Roman" w:hAnsi="Times New Roman" w:cs="Times New Roman"/>
          <w:bCs/>
          <w:color w:val="auto"/>
          <w:sz w:val="26"/>
          <w:szCs w:val="26"/>
        </w:rPr>
        <w:softHyphen/>
        <w:t xml:space="preserve">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w:t>
      </w:r>
    </w:p>
    <w:p w:rsidR="00B66D8B" w:rsidRPr="00DD6B9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Подобная структура представления планируемых ре</w:t>
      </w:r>
      <w:r w:rsidRPr="00DD6B9B">
        <w:rPr>
          <w:rFonts w:ascii="Times New Roman" w:eastAsia="Times New Roman" w:hAnsi="Times New Roman" w:cs="Times New Roman"/>
          <w:color w:val="auto"/>
          <w:sz w:val="26"/>
          <w:szCs w:val="26"/>
        </w:rPr>
        <w:softHyphen/>
        <w:t>зультатов подчёркивает тот факт, что при организации обра</w:t>
      </w:r>
      <w:r w:rsidRPr="00DD6B9B">
        <w:rPr>
          <w:rFonts w:ascii="Times New Roman" w:eastAsia="Times New Roman" w:hAnsi="Times New Roman" w:cs="Times New Roman"/>
          <w:color w:val="auto"/>
          <w:sz w:val="26"/>
          <w:szCs w:val="26"/>
        </w:rPr>
        <w:softHyphen/>
        <w:t>зовательной деятельности, направленного на реализацию и до</w:t>
      </w:r>
      <w:r w:rsidRPr="00DD6B9B">
        <w:rPr>
          <w:rFonts w:ascii="Times New Roman" w:eastAsia="Times New Roman" w:hAnsi="Times New Roman" w:cs="Times New Roman"/>
          <w:color w:val="auto"/>
          <w:sz w:val="26"/>
          <w:szCs w:val="26"/>
        </w:rPr>
        <w:softHyphen/>
        <w:t>стижение планируемых результатов, от учителя требуется использование таких педагогических технологий, которые ос</w:t>
      </w:r>
      <w:r w:rsidRPr="00DD6B9B">
        <w:rPr>
          <w:rFonts w:ascii="Times New Roman" w:eastAsia="Times New Roman" w:hAnsi="Times New Roman" w:cs="Times New Roman"/>
          <w:color w:val="auto"/>
          <w:sz w:val="26"/>
          <w:szCs w:val="26"/>
        </w:rPr>
        <w:softHyphen/>
        <w:t>нованы на дифференциации требований</w:t>
      </w:r>
      <w:r w:rsidRPr="00DD6B9B">
        <w:rPr>
          <w:rFonts w:ascii="Times New Roman" w:eastAsia="Times New Roman" w:hAnsi="Times New Roman" w:cs="Times New Roman"/>
          <w:bCs/>
          <w:iCs/>
          <w:color w:val="auto"/>
          <w:sz w:val="26"/>
          <w:szCs w:val="26"/>
        </w:rPr>
        <w:t xml:space="preserve"> </w:t>
      </w:r>
      <w:r w:rsidRPr="00DD6B9B">
        <w:rPr>
          <w:rFonts w:ascii="Times New Roman" w:eastAsia="Times New Roman" w:hAnsi="Times New Roman" w:cs="Times New Roman"/>
          <w:color w:val="auto"/>
          <w:sz w:val="26"/>
          <w:szCs w:val="26"/>
        </w:rPr>
        <w:t>к подготовке обу</w:t>
      </w:r>
      <w:r w:rsidRPr="00DD6B9B">
        <w:rPr>
          <w:rFonts w:ascii="Times New Roman" w:eastAsia="Times New Roman" w:hAnsi="Times New Roman" w:cs="Times New Roman"/>
          <w:color w:val="auto"/>
          <w:sz w:val="26"/>
          <w:szCs w:val="26"/>
        </w:rPr>
        <w:softHyphen/>
        <w:t>чающихся.</w:t>
      </w:r>
    </w:p>
    <w:p w:rsidR="00B66D8B" w:rsidRPr="00DD6B9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На уровне начального общего образования устанавливаются планируемые результаты освоения:</w:t>
      </w:r>
    </w:p>
    <w:p w:rsidR="00B66D8B" w:rsidRPr="00DD6B9B" w:rsidRDefault="00B66D8B" w:rsidP="005E509C">
      <w:pPr>
        <w:widowControl w:val="0"/>
        <w:numPr>
          <w:ilvl w:val="0"/>
          <w:numId w:val="116"/>
        </w:numPr>
        <w:shd w:val="clear" w:color="auto" w:fill="FFFFFF"/>
        <w:tabs>
          <w:tab w:val="left" w:pos="0"/>
          <w:tab w:val="left" w:pos="426"/>
        </w:tabs>
        <w:autoSpaceDE w:val="0"/>
        <w:autoSpaceDN w:val="0"/>
        <w:adjustRightInd w:val="0"/>
        <w:spacing w:line="240" w:lineRule="auto"/>
        <w:ind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двух междисциплинарных программ — «Формирование универсальных учебных действий» и «Чтение. Работа с текстом»;</w:t>
      </w:r>
    </w:p>
    <w:p w:rsidR="00B66D8B" w:rsidRPr="00DD6B9B" w:rsidRDefault="00B66D8B" w:rsidP="005E509C">
      <w:pPr>
        <w:widowControl w:val="0"/>
        <w:numPr>
          <w:ilvl w:val="0"/>
          <w:numId w:val="116"/>
        </w:numPr>
        <w:shd w:val="clear" w:color="auto" w:fill="FFFFFF"/>
        <w:tabs>
          <w:tab w:val="left" w:pos="0"/>
          <w:tab w:val="left" w:pos="426"/>
        </w:tabs>
        <w:autoSpaceDE w:val="0"/>
        <w:autoSpaceDN w:val="0"/>
        <w:adjustRightInd w:val="0"/>
        <w:spacing w:line="240" w:lineRule="auto"/>
        <w:ind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программ по всем учебным предметам — «Русский язык», «Литературное чтение», «Иностранный язык», «Математи</w:t>
      </w:r>
      <w:r w:rsidRPr="00DD6B9B">
        <w:rPr>
          <w:rFonts w:ascii="Times New Roman" w:eastAsia="Times New Roman" w:hAnsi="Times New Roman" w:cs="Times New Roman"/>
          <w:color w:val="auto"/>
          <w:sz w:val="26"/>
          <w:szCs w:val="26"/>
        </w:rPr>
        <w:softHyphen/>
        <w:t>ка», «Окружающий мир», «Основы светской этики», «Музыка», «Изобразительное ис</w:t>
      </w:r>
      <w:r w:rsidRPr="00DD6B9B">
        <w:rPr>
          <w:rFonts w:ascii="Times New Roman" w:eastAsia="Times New Roman" w:hAnsi="Times New Roman" w:cs="Times New Roman"/>
          <w:color w:val="auto"/>
          <w:sz w:val="26"/>
          <w:szCs w:val="26"/>
        </w:rPr>
        <w:softHyphen/>
        <w:t>кусство», «Технология», «Физическая культура»;</w:t>
      </w:r>
    </w:p>
    <w:p w:rsidR="00B66D8B" w:rsidRPr="00DD6B9B" w:rsidRDefault="00B66D8B" w:rsidP="005E509C">
      <w:pPr>
        <w:widowControl w:val="0"/>
        <w:numPr>
          <w:ilvl w:val="0"/>
          <w:numId w:val="116"/>
        </w:numPr>
        <w:shd w:val="clear" w:color="auto" w:fill="FFFFFF"/>
        <w:tabs>
          <w:tab w:val="left" w:pos="0"/>
          <w:tab w:val="left" w:pos="426"/>
        </w:tabs>
        <w:autoSpaceDE w:val="0"/>
        <w:autoSpaceDN w:val="0"/>
        <w:adjustRightInd w:val="0"/>
        <w:spacing w:line="240" w:lineRule="auto"/>
        <w:ind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программы духовно-нравственного воспитания и развития (описание приведено непосредственно в программе).</w:t>
      </w:r>
    </w:p>
    <w:p w:rsidR="00B66D8B" w:rsidRPr="00DD6B9B" w:rsidRDefault="00B66D8B" w:rsidP="00B66D8B">
      <w:pPr>
        <w:shd w:val="clear" w:color="auto" w:fill="FFFFFF"/>
        <w:tabs>
          <w:tab w:val="left" w:pos="0"/>
          <w:tab w:val="left" w:pos="362"/>
          <w:tab w:val="left" w:pos="426"/>
        </w:tabs>
        <w:spacing w:line="240" w:lineRule="auto"/>
        <w:ind w:right="-1"/>
        <w:jc w:val="both"/>
        <w:rPr>
          <w:rFonts w:ascii="Times New Roman" w:eastAsia="Times New Roman" w:hAnsi="Times New Roman" w:cs="Times New Roman"/>
          <w:bCs/>
          <w:color w:val="auto"/>
          <w:sz w:val="26"/>
          <w:szCs w:val="26"/>
        </w:rPr>
      </w:pPr>
      <w:r w:rsidRPr="00DD6B9B">
        <w:rPr>
          <w:rFonts w:ascii="Times New Roman" w:eastAsia="Times New Roman" w:hAnsi="Times New Roman" w:cs="Times New Roman"/>
          <w:color w:val="auto"/>
          <w:sz w:val="26"/>
          <w:szCs w:val="26"/>
        </w:rPr>
        <w:lastRenderedPageBreak/>
        <w:t>Кроме того, приведено описание планируемых результатов освоения</w:t>
      </w:r>
      <w:r w:rsidRPr="00DD6B9B">
        <w:rPr>
          <w:rFonts w:ascii="Times New Roman" w:eastAsia="Times New Roman" w:hAnsi="Times New Roman" w:cs="Times New Roman"/>
          <w:bCs/>
          <w:color w:val="auto"/>
          <w:sz w:val="26"/>
          <w:szCs w:val="26"/>
        </w:rPr>
        <w:t>:</w:t>
      </w:r>
    </w:p>
    <w:p w:rsidR="00615ECB" w:rsidRPr="00DD6B9B" w:rsidRDefault="00B66D8B" w:rsidP="00B66D8B">
      <w:pPr>
        <w:widowControl w:val="0"/>
        <w:shd w:val="clear" w:color="auto" w:fill="FFFFFF"/>
        <w:tabs>
          <w:tab w:val="left" w:pos="0"/>
          <w:tab w:val="left" w:pos="426"/>
        </w:tabs>
        <w:autoSpaceDE w:val="0"/>
        <w:autoSpaceDN w:val="0"/>
        <w:adjustRightInd w:val="0"/>
        <w:spacing w:line="240" w:lineRule="auto"/>
        <w:ind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 планируемых результатов по УМК «Школа России»,</w:t>
      </w:r>
      <w:r w:rsidRPr="00DD6B9B">
        <w:rPr>
          <w:rFonts w:ascii="Times New Roman" w:eastAsia="Times New Roman" w:hAnsi="Times New Roman" w:cs="Times New Roman"/>
          <w:bCs/>
          <w:color w:val="auto"/>
          <w:sz w:val="26"/>
          <w:szCs w:val="26"/>
        </w:rPr>
        <w:t xml:space="preserve"> </w:t>
      </w:r>
      <w:r w:rsidRPr="00DD6B9B">
        <w:rPr>
          <w:rFonts w:ascii="Times New Roman" w:eastAsia="Times New Roman" w:hAnsi="Times New Roman" w:cs="Times New Roman"/>
          <w:color w:val="auto"/>
          <w:sz w:val="26"/>
          <w:szCs w:val="26"/>
        </w:rPr>
        <w:t>из группы «Выпускник получит возможность научиться».</w:t>
      </w:r>
    </w:p>
    <w:p w:rsidR="00B66D8B" w:rsidRPr="00615ECB" w:rsidRDefault="00615ECB" w:rsidP="00615ECB">
      <w:pPr>
        <w:widowControl w:val="0"/>
        <w:shd w:val="clear" w:color="auto" w:fill="FFFFFF"/>
        <w:tabs>
          <w:tab w:val="num" w:pos="1440"/>
          <w:tab w:val="left" w:pos="9781"/>
        </w:tabs>
        <w:autoSpaceDE w:val="0"/>
        <w:autoSpaceDN w:val="0"/>
        <w:adjustRightInd w:val="0"/>
        <w:spacing w:line="240" w:lineRule="auto"/>
        <w:ind w:right="-1"/>
        <w:jc w:val="center"/>
        <w:outlineLvl w:val="0"/>
        <w:rPr>
          <w:rFonts w:ascii="Times New Roman" w:eastAsia="Times New Roman" w:hAnsi="Times New Roman" w:cs="Times New Roman"/>
          <w:b/>
          <w:bCs/>
          <w:color w:val="auto"/>
          <w:sz w:val="26"/>
          <w:szCs w:val="26"/>
        </w:rPr>
      </w:pPr>
      <w:bookmarkStart w:id="8" w:name="_Toc270499920"/>
      <w:r w:rsidRPr="00615ECB">
        <w:rPr>
          <w:rFonts w:ascii="Times New Roman" w:eastAsia="Times New Roman" w:hAnsi="Times New Roman" w:cs="Times New Roman"/>
          <w:b/>
          <w:bCs/>
          <w:color w:val="auto"/>
          <w:sz w:val="26"/>
          <w:szCs w:val="26"/>
        </w:rPr>
        <w:t>1.2.1. Ф</w:t>
      </w:r>
      <w:r w:rsidR="00B66D8B" w:rsidRPr="00615ECB">
        <w:rPr>
          <w:rFonts w:ascii="Times New Roman" w:eastAsia="Times New Roman" w:hAnsi="Times New Roman" w:cs="Times New Roman"/>
          <w:b/>
          <w:bCs/>
          <w:color w:val="auto"/>
          <w:sz w:val="26"/>
          <w:szCs w:val="26"/>
        </w:rPr>
        <w:t>ормирование универсальных учебных действий</w:t>
      </w:r>
      <w:bookmarkEnd w:id="8"/>
      <w:r w:rsidR="00B66D8B" w:rsidRPr="00615ECB">
        <w:rPr>
          <w:rFonts w:ascii="Times New Roman" w:eastAsia="Times New Roman" w:hAnsi="Times New Roman" w:cs="Times New Roman"/>
          <w:b/>
          <w:bCs/>
          <w:color w:val="auto"/>
          <w:sz w:val="26"/>
          <w:szCs w:val="26"/>
        </w:rPr>
        <w:t xml:space="preserve"> </w:t>
      </w:r>
      <w:r w:rsidR="00B66D8B" w:rsidRPr="00615ECB">
        <w:rPr>
          <w:rFonts w:ascii="Times New Roman" w:eastAsia="Times New Roman" w:hAnsi="Times New Roman" w:cs="Times New Roman"/>
          <w:b/>
          <w:color w:val="auto"/>
          <w:spacing w:val="-7"/>
          <w:sz w:val="26"/>
          <w:szCs w:val="26"/>
        </w:rPr>
        <w:t>(личностные и метапредметные результаты)</w:t>
      </w:r>
    </w:p>
    <w:p w:rsidR="00B66D8B" w:rsidRPr="00DD6B9B" w:rsidRDefault="00DD6B9B" w:rsidP="00B66D8B">
      <w:pPr>
        <w:spacing w:line="240" w:lineRule="auto"/>
        <w:jc w:val="both"/>
        <w:rPr>
          <w:rFonts w:ascii="Times New Roman" w:eastAsia="Times New Roman" w:hAnsi="Times New Roman" w:cs="Times New Roman"/>
          <w:bCs/>
          <w:color w:val="auto"/>
          <w:sz w:val="26"/>
          <w:szCs w:val="26"/>
        </w:rPr>
      </w:pPr>
      <w:r w:rsidRPr="00DD6B9B">
        <w:rPr>
          <w:rFonts w:ascii="Times New Roman" w:eastAsia="Times New Roman" w:hAnsi="Times New Roman" w:cs="Times New Roman"/>
          <w:color w:val="auto"/>
          <w:sz w:val="26"/>
          <w:szCs w:val="26"/>
        </w:rPr>
        <w:t xml:space="preserve">     </w:t>
      </w:r>
      <w:r w:rsidR="00B66D8B" w:rsidRPr="00DD6B9B">
        <w:rPr>
          <w:rFonts w:ascii="Times New Roman" w:eastAsia="Times New Roman" w:hAnsi="Times New Roman" w:cs="Times New Roman"/>
          <w:color w:val="auto"/>
          <w:sz w:val="26"/>
          <w:szCs w:val="26"/>
        </w:rPr>
        <w:t xml:space="preserve">В результате изучения </w:t>
      </w:r>
      <w:r w:rsidR="00B66D8B" w:rsidRPr="00DD6B9B">
        <w:rPr>
          <w:rFonts w:ascii="Times New Roman" w:eastAsia="Times New Roman" w:hAnsi="Times New Roman" w:cs="Times New Roman"/>
          <w:bCs/>
          <w:color w:val="auto"/>
          <w:sz w:val="26"/>
          <w:szCs w:val="26"/>
        </w:rPr>
        <w:t xml:space="preserve">всех без исключения предметов </w:t>
      </w:r>
      <w:r w:rsidR="00B66D8B" w:rsidRPr="00DD6B9B">
        <w:rPr>
          <w:rFonts w:ascii="Times New Roman" w:eastAsia="Times New Roman" w:hAnsi="Times New Roman" w:cs="Times New Roman"/>
          <w:color w:val="auto"/>
          <w:sz w:val="26"/>
          <w:szCs w:val="26"/>
        </w:rPr>
        <w:t xml:space="preserve">на уровне начального общего образования у выпускников будут сформированы </w:t>
      </w:r>
      <w:r w:rsidR="00B66D8B" w:rsidRPr="00DD6B9B">
        <w:rPr>
          <w:rFonts w:ascii="Times New Roman" w:eastAsia="Times New Roman" w:hAnsi="Times New Roman" w:cs="Times New Roman"/>
          <w:iCs/>
          <w:color w:val="auto"/>
          <w:sz w:val="26"/>
          <w:szCs w:val="26"/>
        </w:rPr>
        <w:t xml:space="preserve">личностные, регулятивные, познавательные </w:t>
      </w:r>
      <w:r w:rsidR="00B66D8B" w:rsidRPr="00DD6B9B">
        <w:rPr>
          <w:rFonts w:ascii="Times New Roman" w:eastAsia="Times New Roman" w:hAnsi="Times New Roman" w:cs="Times New Roman"/>
          <w:color w:val="auto"/>
          <w:sz w:val="26"/>
          <w:szCs w:val="26"/>
        </w:rPr>
        <w:t xml:space="preserve">и </w:t>
      </w:r>
      <w:r w:rsidR="00B66D8B" w:rsidRPr="00DD6B9B">
        <w:rPr>
          <w:rFonts w:ascii="Times New Roman" w:eastAsia="Times New Roman" w:hAnsi="Times New Roman" w:cs="Times New Roman"/>
          <w:iCs/>
          <w:color w:val="auto"/>
          <w:sz w:val="26"/>
          <w:szCs w:val="26"/>
        </w:rPr>
        <w:t xml:space="preserve">коммуникативные </w:t>
      </w:r>
      <w:r w:rsidR="00B66D8B" w:rsidRPr="00DD6B9B">
        <w:rPr>
          <w:rFonts w:ascii="Times New Roman" w:eastAsia="Times New Roman" w:hAnsi="Times New Roman" w:cs="Times New Roman"/>
          <w:color w:val="auto"/>
          <w:sz w:val="26"/>
          <w:szCs w:val="26"/>
        </w:rPr>
        <w:t>универсальные учебные действия как основа умения учиться.</w:t>
      </w:r>
    </w:p>
    <w:p w:rsidR="00B66D8B" w:rsidRPr="00DD6B9B" w:rsidRDefault="00B66D8B" w:rsidP="00B66D8B">
      <w:pPr>
        <w:shd w:val="clear" w:color="auto" w:fill="FFFFFF"/>
        <w:tabs>
          <w:tab w:val="left" w:pos="9781"/>
        </w:tabs>
        <w:spacing w:line="240" w:lineRule="auto"/>
        <w:ind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 xml:space="preserve">В </w:t>
      </w:r>
      <w:r w:rsidRPr="00DD6B9B">
        <w:rPr>
          <w:rFonts w:ascii="Times New Roman" w:eastAsia="Times New Roman" w:hAnsi="Times New Roman" w:cs="Times New Roman"/>
          <w:bCs/>
          <w:iCs/>
          <w:color w:val="auto"/>
          <w:sz w:val="26"/>
          <w:szCs w:val="26"/>
        </w:rPr>
        <w:t xml:space="preserve">сфере личностных универсальных учебных действий </w:t>
      </w:r>
      <w:r w:rsidRPr="00DD6B9B">
        <w:rPr>
          <w:rFonts w:ascii="Times New Roman" w:eastAsia="Times New Roman" w:hAnsi="Times New Roman" w:cs="Times New Roman"/>
          <w:color w:val="auto"/>
          <w:sz w:val="26"/>
          <w:szCs w:val="26"/>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B66D8B" w:rsidRPr="00DD6B9B" w:rsidRDefault="00B66D8B" w:rsidP="00B66D8B">
      <w:pPr>
        <w:shd w:val="clear" w:color="auto" w:fill="FFFFFF"/>
        <w:tabs>
          <w:tab w:val="left" w:pos="9781"/>
        </w:tabs>
        <w:spacing w:line="240" w:lineRule="auto"/>
        <w:ind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 xml:space="preserve">В </w:t>
      </w:r>
      <w:r w:rsidRPr="00DD6B9B">
        <w:rPr>
          <w:rFonts w:ascii="Times New Roman" w:eastAsia="Times New Roman" w:hAnsi="Times New Roman" w:cs="Times New Roman"/>
          <w:bCs/>
          <w:iCs/>
          <w:color w:val="auto"/>
          <w:sz w:val="26"/>
          <w:szCs w:val="26"/>
        </w:rPr>
        <w:t xml:space="preserve">сфере регулятивных универсальных учебных действий </w:t>
      </w:r>
      <w:r w:rsidRPr="00DD6B9B">
        <w:rPr>
          <w:rFonts w:ascii="Times New Roman" w:eastAsia="Times New Roman" w:hAnsi="Times New Roman" w:cs="Times New Roman"/>
          <w:color w:val="auto"/>
          <w:sz w:val="26"/>
          <w:szCs w:val="26"/>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66D8B" w:rsidRPr="00DD6B9B" w:rsidRDefault="00B66D8B" w:rsidP="00B66D8B">
      <w:pPr>
        <w:shd w:val="clear" w:color="auto" w:fill="FFFFFF"/>
        <w:tabs>
          <w:tab w:val="left" w:pos="9781"/>
        </w:tabs>
        <w:spacing w:line="240" w:lineRule="auto"/>
        <w:ind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 xml:space="preserve">В </w:t>
      </w:r>
      <w:r w:rsidRPr="00DD6B9B">
        <w:rPr>
          <w:rFonts w:ascii="Times New Roman" w:eastAsia="Times New Roman" w:hAnsi="Times New Roman" w:cs="Times New Roman"/>
          <w:bCs/>
          <w:iCs/>
          <w:color w:val="auto"/>
          <w:sz w:val="26"/>
          <w:szCs w:val="26"/>
        </w:rPr>
        <w:t xml:space="preserve">сфере познавательных универсальных учебных действий </w:t>
      </w:r>
      <w:r w:rsidRPr="00DD6B9B">
        <w:rPr>
          <w:rFonts w:ascii="Times New Roman" w:eastAsia="Times New Roman" w:hAnsi="Times New Roman" w:cs="Times New Roman"/>
          <w:color w:val="auto"/>
          <w:sz w:val="26"/>
          <w:szCs w:val="26"/>
        </w:rPr>
        <w:t>выпускники научатся воспринимать и анализиро</w:t>
      </w:r>
      <w:r w:rsidRPr="00DD6B9B">
        <w:rPr>
          <w:rFonts w:ascii="Times New Roman" w:eastAsia="Times New Roman" w:hAnsi="Times New Roman" w:cs="Times New Roman"/>
          <w:color w:val="auto"/>
          <w:sz w:val="26"/>
          <w:szCs w:val="26"/>
        </w:rPr>
        <w:softHyphen/>
        <w:t>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66D8B" w:rsidRPr="00DD6B9B" w:rsidRDefault="00B66D8B" w:rsidP="00B66D8B">
      <w:pPr>
        <w:spacing w:line="240" w:lineRule="auto"/>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 xml:space="preserve">В </w:t>
      </w:r>
      <w:r w:rsidRPr="00DD6B9B">
        <w:rPr>
          <w:rFonts w:ascii="Times New Roman" w:eastAsia="Times New Roman" w:hAnsi="Times New Roman" w:cs="Times New Roman"/>
          <w:bCs/>
          <w:iCs/>
          <w:color w:val="auto"/>
          <w:sz w:val="26"/>
          <w:szCs w:val="26"/>
        </w:rPr>
        <w:t xml:space="preserve">сфере коммуникативных универсальных учебных действий </w:t>
      </w:r>
      <w:r w:rsidRPr="00DD6B9B">
        <w:rPr>
          <w:rFonts w:ascii="Times New Roman" w:eastAsia="Times New Roman" w:hAnsi="Times New Roman" w:cs="Times New Roman"/>
          <w:color w:val="auto"/>
          <w:sz w:val="26"/>
          <w:szCs w:val="26"/>
        </w:rPr>
        <w:t>выпускники приобретут умения учитывать позицию собеседника (партнёра), организовывать и осуществлять со</w:t>
      </w:r>
      <w:r w:rsidRPr="00DD6B9B">
        <w:rPr>
          <w:rFonts w:ascii="Times New Roman" w:eastAsia="Times New Roman" w:hAnsi="Times New Roman" w:cs="Times New Roman"/>
          <w:color w:val="auto"/>
          <w:sz w:val="26"/>
          <w:szCs w:val="26"/>
        </w:rPr>
        <w:softHyphen/>
        <w:t>трудничество и кооперацию с учителем и сверстниками, адек</w:t>
      </w:r>
      <w:r w:rsidRPr="00DD6B9B">
        <w:rPr>
          <w:rFonts w:ascii="Times New Roman" w:eastAsia="Times New Roman" w:hAnsi="Times New Roman" w:cs="Times New Roman"/>
          <w:color w:val="auto"/>
          <w:sz w:val="26"/>
          <w:szCs w:val="26"/>
        </w:rPr>
        <w:softHyphen/>
        <w:t>ватно воспринимать и передавать информацию, отображать предметное содержание и условия деятельности в сообщени</w:t>
      </w:r>
      <w:r w:rsidRPr="00DD6B9B">
        <w:rPr>
          <w:rFonts w:ascii="Times New Roman" w:eastAsia="Times New Roman" w:hAnsi="Times New Roman" w:cs="Times New Roman"/>
          <w:color w:val="auto"/>
          <w:sz w:val="26"/>
          <w:szCs w:val="26"/>
        </w:rPr>
        <w:softHyphen/>
        <w:t>ях, важнейшими компонентами которых являются тексты.</w:t>
      </w:r>
    </w:p>
    <w:p w:rsidR="00B66D8B" w:rsidRPr="00DD6B9B" w:rsidRDefault="00B66D8B" w:rsidP="00B66D8B">
      <w:pPr>
        <w:widowControl w:val="0"/>
        <w:tabs>
          <w:tab w:val="num" w:pos="2160"/>
        </w:tabs>
        <w:autoSpaceDE w:val="0"/>
        <w:autoSpaceDN w:val="0"/>
        <w:adjustRightInd w:val="0"/>
        <w:spacing w:line="240" w:lineRule="auto"/>
        <w:ind w:left="426"/>
        <w:rPr>
          <w:rFonts w:ascii="Times New Roman" w:eastAsia="Times New Roman" w:hAnsi="Times New Roman" w:cs="Times New Roman"/>
          <w:bCs/>
          <w:color w:val="auto"/>
          <w:sz w:val="26"/>
          <w:szCs w:val="26"/>
        </w:rPr>
      </w:pPr>
      <w:r w:rsidRPr="00DD6B9B">
        <w:rPr>
          <w:rFonts w:ascii="Times New Roman" w:eastAsia="Times New Roman" w:hAnsi="Times New Roman" w:cs="Times New Roman"/>
          <w:bCs/>
          <w:color w:val="auto"/>
          <w:sz w:val="26"/>
          <w:szCs w:val="26"/>
        </w:rPr>
        <w:t>Личностные универсальные учебные действия</w:t>
      </w:r>
    </w:p>
    <w:p w:rsidR="00B66D8B" w:rsidRPr="00DD6B9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У выпускника будут сформированы:</w:t>
      </w:r>
    </w:p>
    <w:p w:rsidR="00B66D8B" w:rsidRPr="00DD6B9B" w:rsidRDefault="00B66D8B" w:rsidP="005E509C">
      <w:pPr>
        <w:widowControl w:val="0"/>
        <w:numPr>
          <w:ilvl w:val="0"/>
          <w:numId w:val="7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внутренняя позиция школьника на уровне положительного отношения к школе, ориентации на содержательные мо</w:t>
      </w:r>
      <w:r w:rsidRPr="00DD6B9B">
        <w:rPr>
          <w:rFonts w:ascii="Times New Roman" w:eastAsia="Times New Roman" w:hAnsi="Times New Roman" w:cs="Times New Roman"/>
          <w:color w:val="auto"/>
          <w:sz w:val="26"/>
          <w:szCs w:val="26"/>
        </w:rPr>
        <w:softHyphen/>
        <w:t>менты школьной действительности и принятия образца «хо</w:t>
      </w:r>
      <w:r w:rsidRPr="00DD6B9B">
        <w:rPr>
          <w:rFonts w:ascii="Times New Roman" w:eastAsia="Times New Roman" w:hAnsi="Times New Roman" w:cs="Times New Roman"/>
          <w:color w:val="auto"/>
          <w:sz w:val="26"/>
          <w:szCs w:val="26"/>
        </w:rPr>
        <w:softHyphen/>
        <w:t>рошего ученика»;</w:t>
      </w:r>
    </w:p>
    <w:p w:rsidR="00B66D8B" w:rsidRPr="00DD6B9B" w:rsidRDefault="00B66D8B" w:rsidP="005E509C">
      <w:pPr>
        <w:widowControl w:val="0"/>
        <w:numPr>
          <w:ilvl w:val="0"/>
          <w:numId w:val="7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широкая мотивационная основа учебной деятельности, включающая социальные, учебно-познавательные и внешние мотивы;</w:t>
      </w:r>
    </w:p>
    <w:p w:rsidR="00B66D8B" w:rsidRPr="00DD6B9B" w:rsidRDefault="00B66D8B" w:rsidP="005E509C">
      <w:pPr>
        <w:widowControl w:val="0"/>
        <w:numPr>
          <w:ilvl w:val="0"/>
          <w:numId w:val="7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учебно-познавательный интерес к новому учебному ма</w:t>
      </w:r>
      <w:r w:rsidRPr="00DD6B9B">
        <w:rPr>
          <w:rFonts w:ascii="Times New Roman" w:eastAsia="Times New Roman" w:hAnsi="Times New Roman" w:cs="Times New Roman"/>
          <w:color w:val="auto"/>
          <w:sz w:val="26"/>
          <w:szCs w:val="26"/>
        </w:rPr>
        <w:softHyphen/>
        <w:t>териалу и способам решения новой задачи;</w:t>
      </w:r>
    </w:p>
    <w:p w:rsidR="00B66D8B" w:rsidRPr="00DD6B9B" w:rsidRDefault="00B66D8B" w:rsidP="005E509C">
      <w:pPr>
        <w:widowControl w:val="0"/>
        <w:numPr>
          <w:ilvl w:val="0"/>
          <w:numId w:val="7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ориентация на понимание причин успеха в учебной де</w:t>
      </w:r>
      <w:r w:rsidRPr="00DD6B9B">
        <w:rPr>
          <w:rFonts w:ascii="Times New Roman" w:eastAsia="Times New Roman" w:hAnsi="Times New Roman" w:cs="Times New Roman"/>
          <w:color w:val="auto"/>
          <w:sz w:val="26"/>
          <w:szCs w:val="26"/>
        </w:rPr>
        <w:softHyphen/>
        <w:t>ятельности, в том числе на самоанализ и самоконтроль ре</w:t>
      </w:r>
      <w:r w:rsidRPr="00DD6B9B">
        <w:rPr>
          <w:rFonts w:ascii="Times New Roman" w:eastAsia="Times New Roman" w:hAnsi="Times New Roman" w:cs="Times New Roman"/>
          <w:color w:val="auto"/>
          <w:sz w:val="26"/>
          <w:szCs w:val="26"/>
        </w:rPr>
        <w:softHyphen/>
        <w:t>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66D8B" w:rsidRPr="00DD6B9B" w:rsidRDefault="00B66D8B" w:rsidP="005E509C">
      <w:pPr>
        <w:widowControl w:val="0"/>
        <w:numPr>
          <w:ilvl w:val="0"/>
          <w:numId w:val="7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способность к самооценке на основе критериев успеш</w:t>
      </w:r>
      <w:r w:rsidRPr="00DD6B9B">
        <w:rPr>
          <w:rFonts w:ascii="Times New Roman" w:eastAsia="Times New Roman" w:hAnsi="Times New Roman" w:cs="Times New Roman"/>
          <w:color w:val="auto"/>
          <w:sz w:val="26"/>
          <w:szCs w:val="26"/>
        </w:rPr>
        <w:softHyphen/>
        <w:t>ности учебной деятельности;</w:t>
      </w:r>
    </w:p>
    <w:p w:rsidR="00B66D8B" w:rsidRPr="00DD6B9B" w:rsidRDefault="00B66D8B" w:rsidP="005E509C">
      <w:pPr>
        <w:widowControl w:val="0"/>
        <w:numPr>
          <w:ilvl w:val="0"/>
          <w:numId w:val="7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основы гражданской идентичности личности в форме осознания «Я» как гражданина России, чувства сопричастнос</w:t>
      </w:r>
      <w:r w:rsidRPr="00DD6B9B">
        <w:rPr>
          <w:rFonts w:ascii="Times New Roman" w:eastAsia="Times New Roman" w:hAnsi="Times New Roman" w:cs="Times New Roman"/>
          <w:color w:val="auto"/>
          <w:sz w:val="26"/>
          <w:szCs w:val="26"/>
        </w:rPr>
        <w:softHyphen/>
        <w:t>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B66D8B" w:rsidRPr="00DD6B9B" w:rsidRDefault="00B66D8B" w:rsidP="005E509C">
      <w:pPr>
        <w:widowControl w:val="0"/>
        <w:numPr>
          <w:ilvl w:val="0"/>
          <w:numId w:val="7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ориентация в нравственном содержании и смысле как собственных поступков, так и поступков окружающих людей;</w:t>
      </w:r>
    </w:p>
    <w:p w:rsidR="00B66D8B" w:rsidRPr="00DD6B9B" w:rsidRDefault="00B66D8B" w:rsidP="005E509C">
      <w:pPr>
        <w:widowControl w:val="0"/>
        <w:numPr>
          <w:ilvl w:val="0"/>
          <w:numId w:val="7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знание основных моральных норм и ориентация на их выполнение, дифференциация моральных и конвенциональ</w:t>
      </w:r>
      <w:r w:rsidRPr="00DD6B9B">
        <w:rPr>
          <w:rFonts w:ascii="Times New Roman" w:eastAsia="Times New Roman" w:hAnsi="Times New Roman" w:cs="Times New Roman"/>
          <w:color w:val="auto"/>
          <w:sz w:val="26"/>
          <w:szCs w:val="26"/>
        </w:rPr>
        <w:softHyphen/>
        <w:t>ных норм, развитие морального сознания как переходного от доконвенционального к конвенциональному уровню;</w:t>
      </w:r>
    </w:p>
    <w:p w:rsidR="00B66D8B" w:rsidRPr="00DD6B9B" w:rsidRDefault="00B66D8B" w:rsidP="005E509C">
      <w:pPr>
        <w:widowControl w:val="0"/>
        <w:numPr>
          <w:ilvl w:val="0"/>
          <w:numId w:val="7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lastRenderedPageBreak/>
        <w:t>развитие этических чувств — стыда, вины, совести как регуляторов морального поведения;</w:t>
      </w:r>
    </w:p>
    <w:p w:rsidR="00B66D8B" w:rsidRPr="00DD6B9B" w:rsidRDefault="00B66D8B" w:rsidP="005E509C">
      <w:pPr>
        <w:widowControl w:val="0"/>
        <w:numPr>
          <w:ilvl w:val="0"/>
          <w:numId w:val="7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эмпатия как понимание чувств других людей и сопере</w:t>
      </w:r>
      <w:r w:rsidRPr="00DD6B9B">
        <w:rPr>
          <w:rFonts w:ascii="Times New Roman" w:eastAsia="Times New Roman" w:hAnsi="Times New Roman" w:cs="Times New Roman"/>
          <w:color w:val="auto"/>
          <w:sz w:val="26"/>
          <w:szCs w:val="26"/>
        </w:rPr>
        <w:softHyphen/>
        <w:t>живание им;</w:t>
      </w:r>
    </w:p>
    <w:p w:rsidR="00B66D8B" w:rsidRPr="00DD6B9B" w:rsidRDefault="00B66D8B" w:rsidP="005E509C">
      <w:pPr>
        <w:widowControl w:val="0"/>
        <w:numPr>
          <w:ilvl w:val="0"/>
          <w:numId w:val="7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установка на здоровый образ жизни;</w:t>
      </w:r>
    </w:p>
    <w:p w:rsidR="00B66D8B" w:rsidRPr="00DD6B9B" w:rsidRDefault="00B66D8B" w:rsidP="005E509C">
      <w:pPr>
        <w:widowControl w:val="0"/>
        <w:numPr>
          <w:ilvl w:val="0"/>
          <w:numId w:val="7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66D8B" w:rsidRPr="00DD6B9B" w:rsidRDefault="00B66D8B" w:rsidP="005E509C">
      <w:pPr>
        <w:widowControl w:val="0"/>
        <w:numPr>
          <w:ilvl w:val="0"/>
          <w:numId w:val="7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чувство прекрасного и эстетические чувства на основе знакомства с мировой и отечественной художественной культурой.</w:t>
      </w:r>
    </w:p>
    <w:p w:rsidR="00B66D8B" w:rsidRPr="00DD6B9B" w:rsidRDefault="00B66D8B" w:rsidP="00B66D8B">
      <w:pPr>
        <w:shd w:val="clear" w:color="auto" w:fill="FFFFFF"/>
        <w:tabs>
          <w:tab w:val="left" w:pos="9781"/>
        </w:tabs>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Выпускник получит возможность для формирования:</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выраженной устойчивой учебно-познавательной мо</w:t>
      </w:r>
      <w:r w:rsidRPr="00DD6B9B">
        <w:rPr>
          <w:rFonts w:ascii="Times New Roman" w:eastAsia="Times New Roman" w:hAnsi="Times New Roman" w:cs="Times New Roman"/>
          <w:iCs/>
          <w:color w:val="auto"/>
          <w:sz w:val="26"/>
          <w:szCs w:val="26"/>
        </w:rPr>
        <w:softHyphen/>
        <w:t>тивации учения;</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устойчивого учебно-познавательного интереса к новым общим способам решения задач;</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адекватного понимания причин успешности/неуспешности учебной деятельности;</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положительной адекватной дифференцированной самооценки на основе критерия успешности реализации социальной роли «хорошего ученика»;</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компетентности в реализации основ гражданской идентичности в поступках и деятельности;</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установки на здоровый образ жизни и реализации её в реальном поведении и поступках;</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осознанных устойчивых эстетических предпочтений и ориентации на искусство как значимую сферу человеческой жизни;</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B66D8B" w:rsidRPr="00DD6B9B" w:rsidRDefault="00B66D8B" w:rsidP="00B66D8B">
      <w:pPr>
        <w:widowControl w:val="0"/>
        <w:tabs>
          <w:tab w:val="num" w:pos="2160"/>
        </w:tabs>
        <w:autoSpaceDE w:val="0"/>
        <w:autoSpaceDN w:val="0"/>
        <w:adjustRightInd w:val="0"/>
        <w:spacing w:line="240" w:lineRule="auto"/>
        <w:ind w:left="426"/>
        <w:jc w:val="both"/>
        <w:rPr>
          <w:rFonts w:ascii="Times New Roman" w:eastAsia="Times New Roman" w:hAnsi="Times New Roman" w:cs="Times New Roman"/>
          <w:bCs/>
          <w:color w:val="auto"/>
          <w:sz w:val="26"/>
          <w:szCs w:val="26"/>
        </w:rPr>
      </w:pPr>
      <w:r w:rsidRPr="00DD6B9B">
        <w:rPr>
          <w:rFonts w:ascii="Times New Roman" w:eastAsia="Times New Roman" w:hAnsi="Times New Roman" w:cs="Times New Roman"/>
          <w:bCs/>
          <w:color w:val="auto"/>
          <w:spacing w:val="-2"/>
          <w:sz w:val="26"/>
          <w:szCs w:val="26"/>
        </w:rPr>
        <w:t>Регулятивные универсальные учебные действия</w:t>
      </w:r>
    </w:p>
    <w:p w:rsidR="00B66D8B" w:rsidRPr="00DD6B9B" w:rsidRDefault="00B66D8B" w:rsidP="00B66D8B">
      <w:pPr>
        <w:shd w:val="clear" w:color="auto" w:fill="FFFFFF"/>
        <w:tabs>
          <w:tab w:val="left" w:pos="0"/>
          <w:tab w:val="left" w:pos="9781"/>
        </w:tabs>
        <w:spacing w:line="240" w:lineRule="auto"/>
        <w:ind w:firstLine="426"/>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Выпускник научится:</w:t>
      </w:r>
    </w:p>
    <w:p w:rsidR="00B66D8B" w:rsidRPr="00DD6B9B" w:rsidRDefault="00B66D8B" w:rsidP="005E509C">
      <w:pPr>
        <w:widowControl w:val="0"/>
        <w:numPr>
          <w:ilvl w:val="0"/>
          <w:numId w:val="76"/>
        </w:numPr>
        <w:shd w:val="clear" w:color="auto" w:fill="FFFFFF"/>
        <w:tabs>
          <w:tab w:val="left" w:pos="709"/>
          <w:tab w:val="left" w:pos="9781"/>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принимать и сохранять учебную задачу;</w:t>
      </w:r>
    </w:p>
    <w:p w:rsidR="00B66D8B" w:rsidRPr="00DD6B9B" w:rsidRDefault="00B66D8B" w:rsidP="005E509C">
      <w:pPr>
        <w:widowControl w:val="0"/>
        <w:numPr>
          <w:ilvl w:val="0"/>
          <w:numId w:val="76"/>
        </w:numPr>
        <w:shd w:val="clear" w:color="auto" w:fill="FFFFFF"/>
        <w:tabs>
          <w:tab w:val="left" w:pos="709"/>
          <w:tab w:val="left" w:pos="9781"/>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учитывать выделенные учителем ориентиры действия в новом учебном материале в сотрудничестве с учителем;</w:t>
      </w:r>
    </w:p>
    <w:p w:rsidR="00B66D8B" w:rsidRPr="00DD6B9B" w:rsidRDefault="00B66D8B" w:rsidP="005E509C">
      <w:pPr>
        <w:widowControl w:val="0"/>
        <w:numPr>
          <w:ilvl w:val="0"/>
          <w:numId w:val="76"/>
        </w:numPr>
        <w:shd w:val="clear" w:color="auto" w:fill="FFFFFF"/>
        <w:tabs>
          <w:tab w:val="left" w:pos="709"/>
          <w:tab w:val="left" w:pos="9781"/>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планировать свои действия в соответствии с поставленной задачей и условиями её реализации, в том числе во внутреннем плане;</w:t>
      </w:r>
    </w:p>
    <w:p w:rsidR="00B66D8B" w:rsidRPr="00DD6B9B" w:rsidRDefault="00B66D8B" w:rsidP="005E509C">
      <w:pPr>
        <w:widowControl w:val="0"/>
        <w:numPr>
          <w:ilvl w:val="0"/>
          <w:numId w:val="76"/>
        </w:numPr>
        <w:shd w:val="clear" w:color="auto" w:fill="FFFFFF"/>
        <w:tabs>
          <w:tab w:val="left" w:pos="709"/>
          <w:tab w:val="left" w:pos="9781"/>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учитывать установленные правила в планировании и контроле способа решения;</w:t>
      </w:r>
    </w:p>
    <w:p w:rsidR="00B66D8B" w:rsidRPr="00DD6B9B" w:rsidRDefault="00B66D8B" w:rsidP="005E509C">
      <w:pPr>
        <w:widowControl w:val="0"/>
        <w:numPr>
          <w:ilvl w:val="0"/>
          <w:numId w:val="76"/>
        </w:numPr>
        <w:shd w:val="clear" w:color="auto" w:fill="FFFFFF"/>
        <w:tabs>
          <w:tab w:val="left" w:pos="709"/>
          <w:tab w:val="left" w:pos="9781"/>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осуществлять итоговый и пошаговый контроль по результату (в случае работы в интерактивной среде пользовать</w:t>
      </w:r>
      <w:r w:rsidRPr="00DD6B9B">
        <w:rPr>
          <w:rFonts w:ascii="Times New Roman" w:eastAsia="Times New Roman" w:hAnsi="Times New Roman" w:cs="Times New Roman"/>
          <w:color w:val="auto"/>
          <w:sz w:val="26"/>
          <w:szCs w:val="26"/>
        </w:rPr>
        <w:softHyphen/>
        <w:t>ся реакцией среды решения задачи);</w:t>
      </w:r>
    </w:p>
    <w:p w:rsidR="00B66D8B" w:rsidRPr="00DD6B9B" w:rsidRDefault="00B66D8B" w:rsidP="005E509C">
      <w:pPr>
        <w:widowControl w:val="0"/>
        <w:numPr>
          <w:ilvl w:val="0"/>
          <w:numId w:val="76"/>
        </w:numPr>
        <w:shd w:val="clear" w:color="auto" w:fill="FFFFFF"/>
        <w:tabs>
          <w:tab w:val="left" w:pos="709"/>
          <w:tab w:val="left" w:pos="9781"/>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66D8B" w:rsidRPr="00DD6B9B" w:rsidRDefault="00B66D8B" w:rsidP="005E509C">
      <w:pPr>
        <w:widowControl w:val="0"/>
        <w:numPr>
          <w:ilvl w:val="0"/>
          <w:numId w:val="76"/>
        </w:numPr>
        <w:shd w:val="clear" w:color="auto" w:fill="FFFFFF"/>
        <w:tabs>
          <w:tab w:val="left" w:pos="709"/>
          <w:tab w:val="left" w:pos="9781"/>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адекватно воспринимать предложения и оценку учите</w:t>
      </w:r>
      <w:r w:rsidRPr="00DD6B9B">
        <w:rPr>
          <w:rFonts w:ascii="Times New Roman" w:eastAsia="Times New Roman" w:hAnsi="Times New Roman" w:cs="Times New Roman"/>
          <w:color w:val="auto"/>
          <w:sz w:val="26"/>
          <w:szCs w:val="26"/>
        </w:rPr>
        <w:softHyphen/>
        <w:t>лей, товарищей, родителей и других людей;</w:t>
      </w:r>
    </w:p>
    <w:p w:rsidR="00B66D8B" w:rsidRPr="00DD6B9B" w:rsidRDefault="00B66D8B" w:rsidP="005E509C">
      <w:pPr>
        <w:widowControl w:val="0"/>
        <w:numPr>
          <w:ilvl w:val="0"/>
          <w:numId w:val="76"/>
        </w:numPr>
        <w:shd w:val="clear" w:color="auto" w:fill="FFFFFF"/>
        <w:tabs>
          <w:tab w:val="left" w:pos="709"/>
          <w:tab w:val="left" w:pos="9781"/>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различать способ и результат действия;</w:t>
      </w:r>
    </w:p>
    <w:p w:rsidR="00B66D8B" w:rsidRPr="00DD6B9B" w:rsidRDefault="00B66D8B" w:rsidP="005E509C">
      <w:pPr>
        <w:widowControl w:val="0"/>
        <w:numPr>
          <w:ilvl w:val="0"/>
          <w:numId w:val="76"/>
        </w:numPr>
        <w:shd w:val="clear" w:color="auto" w:fill="FFFFFF"/>
        <w:tabs>
          <w:tab w:val="left" w:pos="709"/>
          <w:tab w:val="left" w:pos="9781"/>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вносить необходимые коррективы в действие после его завершения на основе его оценки и учёта характера сделан</w:t>
      </w:r>
      <w:r w:rsidRPr="00DD6B9B">
        <w:rPr>
          <w:rFonts w:ascii="Times New Roman" w:eastAsia="Times New Roman" w:hAnsi="Times New Roman" w:cs="Times New Roman"/>
          <w:color w:val="auto"/>
          <w:sz w:val="26"/>
          <w:szCs w:val="26"/>
        </w:rPr>
        <w:softHyphen/>
        <w:t>ных ошибок, использовать предложения и оценки для созда</w:t>
      </w:r>
      <w:r w:rsidRPr="00DD6B9B">
        <w:rPr>
          <w:rFonts w:ascii="Times New Roman" w:eastAsia="Times New Roman" w:hAnsi="Times New Roman" w:cs="Times New Roman"/>
          <w:color w:val="auto"/>
          <w:sz w:val="26"/>
          <w:szCs w:val="26"/>
        </w:rPr>
        <w:softHyphen/>
        <w:t xml:space="preserve">ния нового, более совершенного результата, использовать запись </w:t>
      </w:r>
      <w:r w:rsidRPr="00DD6B9B">
        <w:rPr>
          <w:rFonts w:ascii="Times New Roman" w:eastAsia="Times New Roman" w:hAnsi="Times New Roman" w:cs="Times New Roman"/>
          <w:color w:val="auto"/>
          <w:sz w:val="26"/>
          <w:szCs w:val="26"/>
        </w:rPr>
        <w:lastRenderedPageBreak/>
        <w:t>(фиксацию) в цифровой форме хода и результатов ре</w:t>
      </w:r>
      <w:r w:rsidRPr="00DD6B9B">
        <w:rPr>
          <w:rFonts w:ascii="Times New Roman" w:eastAsia="Times New Roman" w:hAnsi="Times New Roman" w:cs="Times New Roman"/>
          <w:color w:val="auto"/>
          <w:sz w:val="26"/>
          <w:szCs w:val="26"/>
        </w:rPr>
        <w:softHyphen/>
        <w:t>шения задачи, собственной звучащей речи на русском, родном и иностранном языках;</w:t>
      </w:r>
    </w:p>
    <w:p w:rsidR="00B66D8B" w:rsidRPr="00DD6B9B" w:rsidRDefault="00B66D8B" w:rsidP="005E509C">
      <w:pPr>
        <w:widowControl w:val="0"/>
        <w:numPr>
          <w:ilvl w:val="0"/>
          <w:numId w:val="76"/>
        </w:numPr>
        <w:shd w:val="clear" w:color="auto" w:fill="FFFFFF"/>
        <w:tabs>
          <w:tab w:val="left" w:pos="709"/>
          <w:tab w:val="left" w:pos="9781"/>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выполнять учебные действия в материализованной, гипермедийной, громкоречевой и умственной форме.</w:t>
      </w:r>
    </w:p>
    <w:p w:rsidR="00B66D8B" w:rsidRPr="00DD6B9B" w:rsidRDefault="00B66D8B" w:rsidP="00B66D8B">
      <w:pPr>
        <w:shd w:val="clear" w:color="auto" w:fill="FFFFFF"/>
        <w:tabs>
          <w:tab w:val="left" w:pos="9781"/>
        </w:tabs>
        <w:spacing w:line="240" w:lineRule="auto"/>
        <w:ind w:firstLine="426"/>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Выпускник получит возможность научиться:</w:t>
      </w:r>
    </w:p>
    <w:p w:rsidR="00B66D8B" w:rsidRPr="00DD6B9B"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в сотрудничестве с учителем ставить новые учебные задачи;</w:t>
      </w:r>
    </w:p>
    <w:p w:rsidR="00B66D8B" w:rsidRPr="00DD6B9B"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преобразовывать практическую задачу в познавательную;</w:t>
      </w:r>
    </w:p>
    <w:p w:rsidR="00B66D8B" w:rsidRPr="00DD6B9B"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проявлять познавательную инициативу в учебном сотрудничестве;</w:t>
      </w:r>
    </w:p>
    <w:p w:rsidR="00B66D8B" w:rsidRPr="00DD6B9B"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самостоятельно учитывать выделенные учителем ориентиры действия в новом учебном материале;</w:t>
      </w:r>
    </w:p>
    <w:p w:rsidR="00B66D8B" w:rsidRPr="00DD6B9B"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66D8B" w:rsidRPr="00DD6B9B"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66D8B" w:rsidRPr="00DD6B9B" w:rsidRDefault="00B66D8B" w:rsidP="00B66D8B">
      <w:pPr>
        <w:widowControl w:val="0"/>
        <w:tabs>
          <w:tab w:val="num" w:pos="2160"/>
        </w:tabs>
        <w:autoSpaceDE w:val="0"/>
        <w:autoSpaceDN w:val="0"/>
        <w:adjustRightInd w:val="0"/>
        <w:spacing w:line="240" w:lineRule="auto"/>
        <w:ind w:left="426"/>
        <w:jc w:val="both"/>
        <w:rPr>
          <w:rFonts w:ascii="Times New Roman" w:eastAsia="Times New Roman" w:hAnsi="Times New Roman" w:cs="Times New Roman"/>
          <w:bCs/>
          <w:color w:val="auto"/>
          <w:sz w:val="26"/>
          <w:szCs w:val="26"/>
        </w:rPr>
      </w:pPr>
      <w:r w:rsidRPr="00DD6B9B">
        <w:rPr>
          <w:rFonts w:ascii="Times New Roman" w:eastAsia="Times New Roman" w:hAnsi="Times New Roman" w:cs="Times New Roman"/>
          <w:bCs/>
          <w:color w:val="auto"/>
          <w:spacing w:val="-1"/>
          <w:sz w:val="26"/>
          <w:szCs w:val="26"/>
        </w:rPr>
        <w:t xml:space="preserve">Познавательные универсальные </w:t>
      </w:r>
      <w:r w:rsidRPr="00DD6B9B">
        <w:rPr>
          <w:rFonts w:ascii="Times New Roman" w:eastAsia="Times New Roman" w:hAnsi="Times New Roman" w:cs="Times New Roman"/>
          <w:bCs/>
          <w:color w:val="auto"/>
          <w:sz w:val="26"/>
          <w:szCs w:val="26"/>
        </w:rPr>
        <w:t>учебные действия</w:t>
      </w:r>
    </w:p>
    <w:p w:rsidR="00B66D8B" w:rsidRPr="00DD6B9B"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Выпускник научится:</w:t>
      </w:r>
    </w:p>
    <w:p w:rsidR="00B66D8B" w:rsidRPr="00DD6B9B" w:rsidRDefault="00B66D8B" w:rsidP="005E509C">
      <w:pPr>
        <w:widowControl w:val="0"/>
        <w:numPr>
          <w:ilvl w:val="0"/>
          <w:numId w:val="7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осуществлять поиск необходимой информации для вы</w:t>
      </w:r>
      <w:r w:rsidRPr="00DD6B9B">
        <w:rPr>
          <w:rFonts w:ascii="Times New Roman" w:eastAsia="Times New Roman" w:hAnsi="Times New Roman" w:cs="Times New Roman"/>
          <w:color w:val="auto"/>
          <w:sz w:val="26"/>
          <w:szCs w:val="26"/>
        </w:rPr>
        <w:softHyphen/>
        <w:t>полнения учебных заданий с использованием учебной лите</w:t>
      </w:r>
      <w:r w:rsidRPr="00DD6B9B">
        <w:rPr>
          <w:rFonts w:ascii="Times New Roman" w:eastAsia="Times New Roman" w:hAnsi="Times New Roman" w:cs="Times New Roman"/>
          <w:color w:val="auto"/>
          <w:sz w:val="26"/>
          <w:szCs w:val="26"/>
        </w:rPr>
        <w:softHyphen/>
        <w:t>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66D8B" w:rsidRPr="00DD6B9B" w:rsidRDefault="00B66D8B" w:rsidP="005E509C">
      <w:pPr>
        <w:widowControl w:val="0"/>
        <w:numPr>
          <w:ilvl w:val="0"/>
          <w:numId w:val="7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осуществлять запись (фиксацию) выборочной информации об окружающем мире и о себе самом, в том числе с по</w:t>
      </w:r>
      <w:r w:rsidRPr="00DD6B9B">
        <w:rPr>
          <w:rFonts w:ascii="Times New Roman" w:eastAsia="Times New Roman" w:hAnsi="Times New Roman" w:cs="Times New Roman"/>
          <w:color w:val="auto"/>
          <w:sz w:val="26"/>
          <w:szCs w:val="26"/>
        </w:rPr>
        <w:softHyphen/>
        <w:t>мощью инструментов ИКТ;</w:t>
      </w:r>
    </w:p>
    <w:p w:rsidR="00B66D8B" w:rsidRPr="00DD6B9B" w:rsidRDefault="00B66D8B" w:rsidP="005E509C">
      <w:pPr>
        <w:widowControl w:val="0"/>
        <w:numPr>
          <w:ilvl w:val="0"/>
          <w:numId w:val="7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использовать знаково-символические средства, в том числе модели (включая виртуальные) и схемы (включая концептуальные) для решения задач;</w:t>
      </w:r>
    </w:p>
    <w:p w:rsidR="00B66D8B" w:rsidRPr="00DD6B9B" w:rsidRDefault="00B66D8B" w:rsidP="005E509C">
      <w:pPr>
        <w:widowControl w:val="0"/>
        <w:numPr>
          <w:ilvl w:val="0"/>
          <w:numId w:val="7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строить сообщения в устной и письменной форме;</w:t>
      </w:r>
    </w:p>
    <w:p w:rsidR="00B66D8B" w:rsidRPr="00DD6B9B" w:rsidRDefault="00B66D8B" w:rsidP="005E509C">
      <w:pPr>
        <w:widowControl w:val="0"/>
        <w:numPr>
          <w:ilvl w:val="0"/>
          <w:numId w:val="7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ориентироваться на разнообразие способов решения задач;</w:t>
      </w:r>
    </w:p>
    <w:p w:rsidR="00B66D8B" w:rsidRPr="00DD6B9B" w:rsidRDefault="00B66D8B" w:rsidP="005E509C">
      <w:pPr>
        <w:widowControl w:val="0"/>
        <w:numPr>
          <w:ilvl w:val="0"/>
          <w:numId w:val="7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66D8B" w:rsidRPr="00DD6B9B" w:rsidRDefault="00B66D8B" w:rsidP="005E509C">
      <w:pPr>
        <w:widowControl w:val="0"/>
        <w:numPr>
          <w:ilvl w:val="0"/>
          <w:numId w:val="7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осуществлять анализ объектов с выделением существен</w:t>
      </w:r>
      <w:r w:rsidRPr="00DD6B9B">
        <w:rPr>
          <w:rFonts w:ascii="Times New Roman" w:eastAsia="Times New Roman" w:hAnsi="Times New Roman" w:cs="Times New Roman"/>
          <w:color w:val="auto"/>
          <w:sz w:val="26"/>
          <w:szCs w:val="26"/>
        </w:rPr>
        <w:softHyphen/>
        <w:t>ных и несущественных признаков;</w:t>
      </w:r>
    </w:p>
    <w:p w:rsidR="00B66D8B" w:rsidRPr="00DD6B9B" w:rsidRDefault="00B66D8B" w:rsidP="005E509C">
      <w:pPr>
        <w:widowControl w:val="0"/>
        <w:numPr>
          <w:ilvl w:val="0"/>
          <w:numId w:val="7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осуществлять синтез как составление целого из частей;</w:t>
      </w:r>
    </w:p>
    <w:p w:rsidR="00B66D8B" w:rsidRPr="00DD6B9B" w:rsidRDefault="00B66D8B" w:rsidP="005E509C">
      <w:pPr>
        <w:widowControl w:val="0"/>
        <w:numPr>
          <w:ilvl w:val="0"/>
          <w:numId w:val="7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проводить сравнение, сериацию и классификацию по заданным критериям;</w:t>
      </w:r>
    </w:p>
    <w:p w:rsidR="00B66D8B" w:rsidRPr="00DD6B9B" w:rsidRDefault="00B66D8B" w:rsidP="005E509C">
      <w:pPr>
        <w:widowControl w:val="0"/>
        <w:numPr>
          <w:ilvl w:val="0"/>
          <w:numId w:val="7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устанавливать причинно-следственные связи в изучаемом круге явлений;</w:t>
      </w:r>
    </w:p>
    <w:p w:rsidR="00B66D8B" w:rsidRPr="00DD6B9B" w:rsidRDefault="00B66D8B" w:rsidP="005E509C">
      <w:pPr>
        <w:widowControl w:val="0"/>
        <w:numPr>
          <w:ilvl w:val="0"/>
          <w:numId w:val="7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строить рассуждения в форме связи простых суждений об объекте, его строении, свойствах и связях;</w:t>
      </w:r>
    </w:p>
    <w:p w:rsidR="00B66D8B" w:rsidRPr="00DD6B9B" w:rsidRDefault="00B66D8B" w:rsidP="005E509C">
      <w:pPr>
        <w:widowControl w:val="0"/>
        <w:numPr>
          <w:ilvl w:val="0"/>
          <w:numId w:val="7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обобщать, т. е. осуществлять генерализацию и выведе</w:t>
      </w:r>
      <w:r w:rsidRPr="00DD6B9B">
        <w:rPr>
          <w:rFonts w:ascii="Times New Roman" w:eastAsia="Times New Roman" w:hAnsi="Times New Roman" w:cs="Times New Roman"/>
          <w:color w:val="auto"/>
          <w:sz w:val="26"/>
          <w:szCs w:val="26"/>
        </w:rPr>
        <w:softHyphen/>
        <w:t>ние общности для целого ряда или класса единичных объек</w:t>
      </w:r>
      <w:r w:rsidRPr="00DD6B9B">
        <w:rPr>
          <w:rFonts w:ascii="Times New Roman" w:eastAsia="Times New Roman" w:hAnsi="Times New Roman" w:cs="Times New Roman"/>
          <w:color w:val="auto"/>
          <w:sz w:val="26"/>
          <w:szCs w:val="26"/>
        </w:rPr>
        <w:softHyphen/>
        <w:t>тов на основе выделения сущностной связи;</w:t>
      </w:r>
    </w:p>
    <w:p w:rsidR="00B66D8B" w:rsidRPr="00DD6B9B" w:rsidRDefault="00B66D8B" w:rsidP="005E509C">
      <w:pPr>
        <w:widowControl w:val="0"/>
        <w:numPr>
          <w:ilvl w:val="0"/>
          <w:numId w:val="7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осуществлять подведение под понятие на основе распо</w:t>
      </w:r>
      <w:r w:rsidRPr="00DD6B9B">
        <w:rPr>
          <w:rFonts w:ascii="Times New Roman" w:eastAsia="Times New Roman" w:hAnsi="Times New Roman" w:cs="Times New Roman"/>
          <w:color w:val="auto"/>
          <w:sz w:val="26"/>
          <w:szCs w:val="26"/>
        </w:rPr>
        <w:softHyphen/>
        <w:t>знавания объектов, выделения существенных признаков и их синтеза;</w:t>
      </w:r>
    </w:p>
    <w:p w:rsidR="00B66D8B" w:rsidRPr="00DD6B9B" w:rsidRDefault="00B66D8B" w:rsidP="005E509C">
      <w:pPr>
        <w:widowControl w:val="0"/>
        <w:numPr>
          <w:ilvl w:val="0"/>
          <w:numId w:val="7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устанавливать аналогии;</w:t>
      </w:r>
    </w:p>
    <w:p w:rsidR="00B66D8B" w:rsidRPr="00DD6B9B" w:rsidRDefault="00B66D8B" w:rsidP="005E509C">
      <w:pPr>
        <w:widowControl w:val="0"/>
        <w:numPr>
          <w:ilvl w:val="0"/>
          <w:numId w:val="7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владеть рядом общих приёмов решения задач.</w:t>
      </w:r>
    </w:p>
    <w:p w:rsidR="00B66D8B" w:rsidRPr="00DD6B9B" w:rsidRDefault="00B66D8B" w:rsidP="00B66D8B">
      <w:pPr>
        <w:shd w:val="clear" w:color="auto" w:fill="FFFFFF"/>
        <w:tabs>
          <w:tab w:val="left" w:pos="562"/>
          <w:tab w:val="left" w:pos="9781"/>
        </w:tabs>
        <w:spacing w:line="240" w:lineRule="auto"/>
        <w:ind w:right="-1" w:firstLine="397"/>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Выпускник получит возможность научиться:</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осуществлять расширенный поиск информации с использованием ресурсов библиотек и сети Интернет;</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записывать, фиксировать информацию об окружаю</w:t>
      </w:r>
      <w:r w:rsidRPr="00DD6B9B">
        <w:rPr>
          <w:rFonts w:ascii="Times New Roman" w:eastAsia="Times New Roman" w:hAnsi="Times New Roman" w:cs="Times New Roman"/>
          <w:iCs/>
          <w:color w:val="auto"/>
          <w:sz w:val="26"/>
          <w:szCs w:val="26"/>
        </w:rPr>
        <w:softHyphen/>
        <w:t>щем мире с помощью инструментов ИКТ;</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создавать и преобразовывать модели и схемы для решения задач;</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осознанно и произвольно строить сообщения в устной и письменной форме;</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 xml:space="preserve">осуществлять выбор наиболее эффективных способов решения задач в зависимости от </w:t>
      </w:r>
      <w:r w:rsidRPr="00DD6B9B">
        <w:rPr>
          <w:rFonts w:ascii="Times New Roman" w:eastAsia="Times New Roman" w:hAnsi="Times New Roman" w:cs="Times New Roman"/>
          <w:iCs/>
          <w:color w:val="auto"/>
          <w:sz w:val="26"/>
          <w:szCs w:val="26"/>
        </w:rPr>
        <w:lastRenderedPageBreak/>
        <w:t>конкретных условий;</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осуществлять синтез как составление целого из частей, самостоятельно достраивая и восполняя недостающие компоненты;</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осуществлять сравнение, сериацию и классификацию, самостоятельно выбирая основания и критерии для указанных логических операций;</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строить логическое рассуждение, включающее уста</w:t>
      </w:r>
      <w:r w:rsidRPr="00DD6B9B">
        <w:rPr>
          <w:rFonts w:ascii="Times New Roman" w:eastAsia="Times New Roman" w:hAnsi="Times New Roman" w:cs="Times New Roman"/>
          <w:iCs/>
          <w:color w:val="auto"/>
          <w:sz w:val="26"/>
          <w:szCs w:val="26"/>
        </w:rPr>
        <w:softHyphen/>
        <w:t>новление причинно-следственных связей;</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произвольно и осознанно владеть общими приёмами решения задач.</w:t>
      </w:r>
    </w:p>
    <w:p w:rsidR="00B66D8B" w:rsidRPr="00DD6B9B" w:rsidRDefault="00B66D8B" w:rsidP="00B66D8B">
      <w:pPr>
        <w:widowControl w:val="0"/>
        <w:tabs>
          <w:tab w:val="num" w:pos="2160"/>
        </w:tabs>
        <w:autoSpaceDE w:val="0"/>
        <w:autoSpaceDN w:val="0"/>
        <w:adjustRightInd w:val="0"/>
        <w:spacing w:line="240" w:lineRule="auto"/>
        <w:ind w:left="426"/>
        <w:jc w:val="both"/>
        <w:rPr>
          <w:rFonts w:ascii="Times New Roman" w:eastAsia="Times New Roman" w:hAnsi="Times New Roman" w:cs="Times New Roman"/>
          <w:bCs/>
          <w:color w:val="auto"/>
          <w:sz w:val="26"/>
          <w:szCs w:val="26"/>
        </w:rPr>
      </w:pPr>
      <w:r w:rsidRPr="00DD6B9B">
        <w:rPr>
          <w:rFonts w:ascii="Times New Roman" w:eastAsia="Times New Roman" w:hAnsi="Times New Roman" w:cs="Times New Roman"/>
          <w:bCs/>
          <w:color w:val="auto"/>
          <w:sz w:val="26"/>
          <w:szCs w:val="26"/>
        </w:rPr>
        <w:t>Коммуникативные универсальные учебные действия</w:t>
      </w:r>
    </w:p>
    <w:p w:rsidR="00B66D8B" w:rsidRPr="00DD6B9B"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Выпускник научится:</w:t>
      </w:r>
    </w:p>
    <w:p w:rsidR="00B66D8B" w:rsidRPr="00DD6B9B" w:rsidRDefault="00B66D8B" w:rsidP="005E509C">
      <w:pPr>
        <w:widowControl w:val="0"/>
        <w:numPr>
          <w:ilvl w:val="0"/>
          <w:numId w:val="78"/>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w:t>
      </w:r>
      <w:r w:rsidRPr="00DD6B9B">
        <w:rPr>
          <w:rFonts w:ascii="Times New Roman" w:eastAsia="Times New Roman" w:hAnsi="Times New Roman" w:cs="Times New Roman"/>
          <w:color w:val="auto"/>
          <w:sz w:val="26"/>
          <w:szCs w:val="26"/>
        </w:rPr>
        <w:softHyphen/>
        <w:t>логической формой коммуникации, используя в том числе средства и инструменты ИКТ и дистанционного общения;</w:t>
      </w:r>
    </w:p>
    <w:p w:rsidR="00B66D8B" w:rsidRPr="00DD6B9B" w:rsidRDefault="00B66D8B" w:rsidP="005E509C">
      <w:pPr>
        <w:widowControl w:val="0"/>
        <w:numPr>
          <w:ilvl w:val="0"/>
          <w:numId w:val="78"/>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допускать возможность существования у людей различ</w:t>
      </w:r>
      <w:r w:rsidRPr="00DD6B9B">
        <w:rPr>
          <w:rFonts w:ascii="Times New Roman" w:eastAsia="Times New Roman" w:hAnsi="Times New Roman" w:cs="Times New Roman"/>
          <w:color w:val="auto"/>
          <w:sz w:val="26"/>
          <w:szCs w:val="26"/>
        </w:rPr>
        <w:softHyphen/>
        <w:t>ных точек зрения, в том числе не совпадающих с его собственной, и ориентироваться на позицию партнёра в об</w:t>
      </w:r>
      <w:r w:rsidRPr="00DD6B9B">
        <w:rPr>
          <w:rFonts w:ascii="Times New Roman" w:eastAsia="Times New Roman" w:hAnsi="Times New Roman" w:cs="Times New Roman"/>
          <w:color w:val="auto"/>
          <w:sz w:val="26"/>
          <w:szCs w:val="26"/>
        </w:rPr>
        <w:softHyphen/>
        <w:t>щении и взаимодействии;</w:t>
      </w:r>
    </w:p>
    <w:p w:rsidR="00B66D8B" w:rsidRPr="00DD6B9B" w:rsidRDefault="00B66D8B" w:rsidP="005E509C">
      <w:pPr>
        <w:widowControl w:val="0"/>
        <w:numPr>
          <w:ilvl w:val="0"/>
          <w:numId w:val="78"/>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учитывать разные мнения и стремиться к координации различных позиций в сотрудничестве;</w:t>
      </w:r>
    </w:p>
    <w:p w:rsidR="00B66D8B" w:rsidRPr="00DD6B9B" w:rsidRDefault="00B66D8B" w:rsidP="005E509C">
      <w:pPr>
        <w:widowControl w:val="0"/>
        <w:numPr>
          <w:ilvl w:val="0"/>
          <w:numId w:val="78"/>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формулировать собственное мнение и позицию;</w:t>
      </w:r>
    </w:p>
    <w:p w:rsidR="00B66D8B" w:rsidRPr="00DD6B9B" w:rsidRDefault="00B66D8B" w:rsidP="005E509C">
      <w:pPr>
        <w:widowControl w:val="0"/>
        <w:numPr>
          <w:ilvl w:val="0"/>
          <w:numId w:val="78"/>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договариваться и приходить к общему решению в со</w:t>
      </w:r>
      <w:r w:rsidRPr="00DD6B9B">
        <w:rPr>
          <w:rFonts w:ascii="Times New Roman" w:eastAsia="Times New Roman" w:hAnsi="Times New Roman" w:cs="Times New Roman"/>
          <w:color w:val="auto"/>
          <w:sz w:val="26"/>
          <w:szCs w:val="26"/>
        </w:rPr>
        <w:softHyphen/>
        <w:t>вместной деятельности, в том числе в ситуации столкновения интересов;</w:t>
      </w:r>
    </w:p>
    <w:p w:rsidR="00B66D8B" w:rsidRPr="00DD6B9B" w:rsidRDefault="00B66D8B" w:rsidP="005E509C">
      <w:pPr>
        <w:widowControl w:val="0"/>
        <w:numPr>
          <w:ilvl w:val="0"/>
          <w:numId w:val="78"/>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строить понятные для партнёра высказывания, учитыва</w:t>
      </w:r>
      <w:r w:rsidRPr="00DD6B9B">
        <w:rPr>
          <w:rFonts w:ascii="Times New Roman" w:eastAsia="Times New Roman" w:hAnsi="Times New Roman" w:cs="Times New Roman"/>
          <w:color w:val="auto"/>
          <w:sz w:val="26"/>
          <w:szCs w:val="26"/>
        </w:rPr>
        <w:softHyphen/>
        <w:t>ющие, что партнёр знает и видит, а что нет;</w:t>
      </w:r>
    </w:p>
    <w:p w:rsidR="00B66D8B" w:rsidRPr="00DD6B9B" w:rsidRDefault="00B66D8B" w:rsidP="005E509C">
      <w:pPr>
        <w:widowControl w:val="0"/>
        <w:numPr>
          <w:ilvl w:val="0"/>
          <w:numId w:val="78"/>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задавать вопросы;</w:t>
      </w:r>
    </w:p>
    <w:p w:rsidR="00B66D8B" w:rsidRPr="00DD6B9B" w:rsidRDefault="00B66D8B" w:rsidP="005E509C">
      <w:pPr>
        <w:widowControl w:val="0"/>
        <w:numPr>
          <w:ilvl w:val="0"/>
          <w:numId w:val="78"/>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контролировать действия партнёра;</w:t>
      </w:r>
    </w:p>
    <w:p w:rsidR="00B66D8B" w:rsidRPr="00DD6B9B" w:rsidRDefault="00B66D8B" w:rsidP="005E509C">
      <w:pPr>
        <w:widowControl w:val="0"/>
        <w:numPr>
          <w:ilvl w:val="0"/>
          <w:numId w:val="78"/>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использовать речь для регуляции своего действия;</w:t>
      </w:r>
    </w:p>
    <w:p w:rsidR="00B66D8B" w:rsidRPr="00DD6B9B" w:rsidRDefault="00B66D8B" w:rsidP="005E509C">
      <w:pPr>
        <w:widowControl w:val="0"/>
        <w:numPr>
          <w:ilvl w:val="0"/>
          <w:numId w:val="78"/>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66D8B" w:rsidRPr="00DD6B9B"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Выпускник получит возможность научиться:</w:t>
      </w:r>
    </w:p>
    <w:p w:rsidR="00B66D8B" w:rsidRPr="00DD6B9B"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учитывать и координировать в сотрудничестве позиции других людей, отличные от собственной;</w:t>
      </w:r>
    </w:p>
    <w:p w:rsidR="00B66D8B" w:rsidRPr="00DD6B9B"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учитывать разные мнения и интересы и обосновывать собственную позицию;</w:t>
      </w:r>
    </w:p>
    <w:p w:rsidR="00B66D8B" w:rsidRPr="00DD6B9B"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понимать относительность мнений и подходов к решению проблемы;</w:t>
      </w:r>
    </w:p>
    <w:p w:rsidR="00B66D8B" w:rsidRPr="00DD6B9B"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66D8B" w:rsidRPr="00DD6B9B"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продуктивно содействовать разрешению конфликтов на основе учёта интересов и позиций всех участников;</w:t>
      </w:r>
    </w:p>
    <w:p w:rsidR="00B66D8B" w:rsidRPr="00DD6B9B"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66D8B" w:rsidRPr="00DD6B9B"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задавать вопросы, необходимые для организации собственной деятельности и сотрудничества с партнёром;</w:t>
      </w:r>
    </w:p>
    <w:p w:rsidR="00B66D8B" w:rsidRPr="00DD6B9B"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осуществлять взаимный контроль и оказывать в сотрудничестве необходимую взаимопомощь;</w:t>
      </w:r>
    </w:p>
    <w:p w:rsidR="00B66D8B" w:rsidRPr="00DD6B9B"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адекватно использовать речь для планирования и регуляции своей деятельности;</w:t>
      </w:r>
    </w:p>
    <w:p w:rsidR="00B66D8B" w:rsidRDefault="00B66D8B" w:rsidP="00B66D8B">
      <w:pPr>
        <w:tabs>
          <w:tab w:val="left" w:pos="284"/>
        </w:tabs>
        <w:spacing w:line="240" w:lineRule="auto"/>
        <w:ind w:left="284" w:hanging="284"/>
        <w:jc w:val="both"/>
        <w:rPr>
          <w:rFonts w:ascii="Times New Roman" w:eastAsia="Times New Roman" w:hAnsi="Times New Roman" w:cs="Times New Roman"/>
          <w:iCs/>
          <w:color w:val="auto"/>
          <w:sz w:val="26"/>
          <w:szCs w:val="26"/>
        </w:rPr>
      </w:pPr>
      <w:r w:rsidRPr="00DD6B9B">
        <w:rPr>
          <w:rFonts w:ascii="Times New Roman" w:eastAsia="Times New Roman" w:hAnsi="Times New Roman" w:cs="Times New Roman"/>
          <w:color w:val="auto"/>
          <w:sz w:val="26"/>
          <w:szCs w:val="26"/>
        </w:rPr>
        <w:t>•</w:t>
      </w:r>
      <w:r w:rsidRPr="00DD6B9B">
        <w:rPr>
          <w:rFonts w:ascii="Times New Roman" w:eastAsia="Times New Roman" w:hAnsi="Times New Roman" w:cs="Times New Roman"/>
          <w:color w:val="auto"/>
          <w:sz w:val="26"/>
          <w:szCs w:val="26"/>
        </w:rPr>
        <w:tab/>
      </w:r>
      <w:r w:rsidRPr="00DD6B9B">
        <w:rPr>
          <w:rFonts w:ascii="Times New Roman" w:eastAsia="Times New Roman" w:hAnsi="Times New Roman" w:cs="Times New Roman"/>
          <w:iCs/>
          <w:color w:val="auto"/>
          <w:sz w:val="26"/>
          <w:szCs w:val="26"/>
        </w:rPr>
        <w:t>адекватно использовать речевые средства для эффективного решения разнообразных коммуникативных задач.</w:t>
      </w:r>
    </w:p>
    <w:p w:rsidR="00183F2B" w:rsidRPr="00DD6B9B" w:rsidRDefault="00183F2B" w:rsidP="00B66D8B">
      <w:pPr>
        <w:tabs>
          <w:tab w:val="left" w:pos="284"/>
        </w:tabs>
        <w:spacing w:line="240" w:lineRule="auto"/>
        <w:ind w:left="284" w:hanging="284"/>
        <w:jc w:val="both"/>
        <w:rPr>
          <w:rFonts w:ascii="Times New Roman" w:eastAsia="Times New Roman" w:hAnsi="Times New Roman" w:cs="Times New Roman"/>
          <w:iCs/>
          <w:color w:val="auto"/>
          <w:sz w:val="26"/>
          <w:szCs w:val="26"/>
        </w:rPr>
      </w:pPr>
    </w:p>
    <w:p w:rsidR="00B66D8B" w:rsidRPr="00DD6B9B" w:rsidRDefault="00B66D8B" w:rsidP="00B66D8B">
      <w:pPr>
        <w:spacing w:line="240" w:lineRule="auto"/>
        <w:ind w:firstLine="397"/>
        <w:jc w:val="both"/>
        <w:rPr>
          <w:rFonts w:ascii="Times New Roman" w:eastAsia="Times New Roman" w:hAnsi="Times New Roman" w:cs="Times New Roman"/>
          <w:bCs/>
          <w:color w:val="auto"/>
          <w:sz w:val="26"/>
          <w:szCs w:val="26"/>
        </w:rPr>
      </w:pPr>
    </w:p>
    <w:p w:rsidR="00B66D8B" w:rsidRPr="00B66D8B" w:rsidRDefault="00DD6B9B" w:rsidP="003C7702">
      <w:pPr>
        <w:widowControl w:val="0"/>
        <w:tabs>
          <w:tab w:val="num" w:pos="1440"/>
        </w:tabs>
        <w:autoSpaceDE w:val="0"/>
        <w:autoSpaceDN w:val="0"/>
        <w:adjustRightInd w:val="0"/>
        <w:spacing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b/>
          <w:bCs/>
          <w:color w:val="auto"/>
          <w:sz w:val="26"/>
          <w:szCs w:val="26"/>
        </w:rPr>
        <w:lastRenderedPageBreak/>
        <w:t xml:space="preserve">1.2.1.1. </w:t>
      </w:r>
      <w:r w:rsidR="00B66D8B" w:rsidRPr="00DD6B9B">
        <w:rPr>
          <w:rFonts w:ascii="Times New Roman" w:eastAsia="Times New Roman" w:hAnsi="Times New Roman" w:cs="Times New Roman"/>
          <w:b/>
          <w:bCs/>
          <w:color w:val="auto"/>
          <w:sz w:val="26"/>
          <w:szCs w:val="26"/>
        </w:rPr>
        <w:t xml:space="preserve">Чтение. Работа с текстом </w:t>
      </w:r>
      <w:r w:rsidR="00B66D8B" w:rsidRPr="00DD6B9B">
        <w:rPr>
          <w:rFonts w:ascii="Times New Roman" w:eastAsia="Times New Roman" w:hAnsi="Times New Roman" w:cs="Times New Roman"/>
          <w:b/>
          <w:iCs/>
          <w:color w:val="auto"/>
          <w:sz w:val="26"/>
          <w:szCs w:val="26"/>
        </w:rPr>
        <w:t>(метапредметные результаты)</w:t>
      </w:r>
      <w:r w:rsidR="003C7702">
        <w:rPr>
          <w:rFonts w:ascii="Times New Roman" w:eastAsia="Times New Roman" w:hAnsi="Times New Roman" w:cs="Times New Roman"/>
          <w:b/>
          <w:iCs/>
          <w:color w:val="auto"/>
          <w:sz w:val="26"/>
          <w:szCs w:val="26"/>
        </w:rPr>
        <w:t>.</w:t>
      </w:r>
    </w:p>
    <w:p w:rsidR="00B66D8B" w:rsidRPr="00DD6B9B" w:rsidRDefault="00B66D8B" w:rsidP="00B66D8B">
      <w:pPr>
        <w:shd w:val="clear" w:color="auto" w:fill="FFFFFF"/>
        <w:tabs>
          <w:tab w:val="left" w:pos="9781"/>
        </w:tabs>
        <w:spacing w:line="240" w:lineRule="auto"/>
        <w:ind w:firstLine="397"/>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 xml:space="preserve">В результате изучения </w:t>
      </w:r>
      <w:r w:rsidRPr="00DD6B9B">
        <w:rPr>
          <w:rFonts w:ascii="Times New Roman" w:eastAsia="Times New Roman" w:hAnsi="Times New Roman" w:cs="Times New Roman"/>
          <w:bCs/>
          <w:color w:val="auto"/>
          <w:sz w:val="26"/>
          <w:szCs w:val="26"/>
        </w:rPr>
        <w:t xml:space="preserve">всех без исключения учебных предметов </w:t>
      </w:r>
      <w:r w:rsidRPr="00DD6B9B">
        <w:rPr>
          <w:rFonts w:ascii="Times New Roman" w:eastAsia="Times New Roman" w:hAnsi="Times New Roman" w:cs="Times New Roman"/>
          <w:color w:val="auto"/>
          <w:sz w:val="26"/>
          <w:szCs w:val="26"/>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66D8B" w:rsidRPr="00DD6B9B" w:rsidRDefault="00B66D8B" w:rsidP="00B66D8B">
      <w:pPr>
        <w:shd w:val="clear" w:color="auto" w:fill="FFFFFF"/>
        <w:tabs>
          <w:tab w:val="left" w:pos="9781"/>
        </w:tabs>
        <w:spacing w:line="240" w:lineRule="auto"/>
        <w:ind w:firstLine="397"/>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w:t>
      </w:r>
      <w:r w:rsidRPr="00DD6B9B">
        <w:rPr>
          <w:rFonts w:ascii="Times New Roman" w:eastAsia="Times New Roman" w:hAnsi="Times New Roman" w:cs="Times New Roman"/>
          <w:color w:val="auto"/>
          <w:sz w:val="26"/>
          <w:szCs w:val="26"/>
        </w:rPr>
        <w:softHyphen/>
        <w:t>яснения, обоснования утверждений, а также принятия решений в простых учебных и практических ситуациях.</w:t>
      </w:r>
    </w:p>
    <w:p w:rsidR="00B66D8B" w:rsidRPr="00DD6B9B" w:rsidRDefault="00B66D8B" w:rsidP="00B66D8B">
      <w:pPr>
        <w:shd w:val="clear" w:color="auto" w:fill="FFFFFF"/>
        <w:tabs>
          <w:tab w:val="left" w:pos="9781"/>
        </w:tabs>
        <w:spacing w:line="240" w:lineRule="auto"/>
        <w:ind w:firstLine="397"/>
        <w:jc w:val="both"/>
        <w:rPr>
          <w:rFonts w:ascii="Times New Roman" w:eastAsia="Times New Roman" w:hAnsi="Times New Roman" w:cs="Times New Roman"/>
          <w:iCs/>
          <w:color w:val="auto"/>
          <w:sz w:val="26"/>
          <w:szCs w:val="26"/>
        </w:rPr>
      </w:pPr>
      <w:r w:rsidRPr="00DD6B9B">
        <w:rPr>
          <w:rFonts w:ascii="Times New Roman" w:eastAsia="Times New Roman" w:hAnsi="Times New Roman" w:cs="Times New Roman"/>
          <w:iCs/>
          <w:color w:val="auto"/>
          <w:sz w:val="26"/>
          <w:szCs w:val="26"/>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B66D8B" w:rsidRPr="00DD6B9B" w:rsidRDefault="00B66D8B" w:rsidP="00B66D8B">
      <w:pPr>
        <w:widowControl w:val="0"/>
        <w:tabs>
          <w:tab w:val="num" w:pos="2160"/>
        </w:tabs>
        <w:autoSpaceDE w:val="0"/>
        <w:autoSpaceDN w:val="0"/>
        <w:adjustRightInd w:val="0"/>
        <w:spacing w:line="240" w:lineRule="auto"/>
        <w:ind w:left="426"/>
        <w:jc w:val="both"/>
        <w:rPr>
          <w:rFonts w:ascii="Times New Roman" w:eastAsia="Times New Roman" w:hAnsi="Times New Roman" w:cs="Times New Roman"/>
          <w:bCs/>
          <w:color w:val="auto"/>
          <w:sz w:val="26"/>
          <w:szCs w:val="26"/>
        </w:rPr>
      </w:pPr>
      <w:r w:rsidRPr="00DD6B9B">
        <w:rPr>
          <w:rFonts w:ascii="Times New Roman" w:eastAsia="Times New Roman" w:hAnsi="Times New Roman" w:cs="Times New Roman"/>
          <w:bCs/>
          <w:color w:val="auto"/>
          <w:sz w:val="26"/>
          <w:szCs w:val="26"/>
        </w:rPr>
        <w:t>Работа с текстом: поиск информации и понимание прочитанного</w:t>
      </w:r>
    </w:p>
    <w:p w:rsidR="00B66D8B" w:rsidRPr="00DD6B9B"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Выпускник научится:</w:t>
      </w:r>
    </w:p>
    <w:p w:rsidR="00B66D8B" w:rsidRPr="00DD6B9B" w:rsidRDefault="00B66D8B" w:rsidP="005E509C">
      <w:pPr>
        <w:widowControl w:val="0"/>
        <w:numPr>
          <w:ilvl w:val="0"/>
          <w:numId w:val="11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находить в тексте конкретные сведения, факты, задан</w:t>
      </w:r>
      <w:r w:rsidRPr="00DD6B9B">
        <w:rPr>
          <w:rFonts w:ascii="Times New Roman" w:eastAsia="Times New Roman" w:hAnsi="Times New Roman" w:cs="Times New Roman"/>
          <w:color w:val="auto"/>
          <w:sz w:val="26"/>
          <w:szCs w:val="26"/>
        </w:rPr>
        <w:softHyphen/>
        <w:t>ные в явном виде;</w:t>
      </w:r>
    </w:p>
    <w:p w:rsidR="00B66D8B" w:rsidRPr="00DD6B9B" w:rsidRDefault="00B66D8B" w:rsidP="005E509C">
      <w:pPr>
        <w:widowControl w:val="0"/>
        <w:numPr>
          <w:ilvl w:val="0"/>
          <w:numId w:val="11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определять тему и главную мысль текста;</w:t>
      </w:r>
    </w:p>
    <w:p w:rsidR="00B66D8B" w:rsidRPr="00DD6B9B" w:rsidRDefault="00B66D8B" w:rsidP="005E509C">
      <w:pPr>
        <w:widowControl w:val="0"/>
        <w:numPr>
          <w:ilvl w:val="0"/>
          <w:numId w:val="11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делить тексты на смысловые части, составлять план текста;</w:t>
      </w:r>
    </w:p>
    <w:p w:rsidR="00B66D8B" w:rsidRPr="00DD6B9B" w:rsidRDefault="00B66D8B" w:rsidP="005E509C">
      <w:pPr>
        <w:widowControl w:val="0"/>
        <w:numPr>
          <w:ilvl w:val="0"/>
          <w:numId w:val="11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вычленять содержащиеся в тексте основные события и устанавливать их последовательность; упорядочивать инфор</w:t>
      </w:r>
      <w:r w:rsidRPr="00DD6B9B">
        <w:rPr>
          <w:rFonts w:ascii="Times New Roman" w:eastAsia="Times New Roman" w:hAnsi="Times New Roman" w:cs="Times New Roman"/>
          <w:color w:val="auto"/>
          <w:sz w:val="26"/>
          <w:szCs w:val="26"/>
        </w:rPr>
        <w:softHyphen/>
        <w:t>мацию по заданному основанию;</w:t>
      </w:r>
    </w:p>
    <w:p w:rsidR="00B66D8B" w:rsidRPr="00DD6B9B" w:rsidRDefault="00B66D8B" w:rsidP="005E509C">
      <w:pPr>
        <w:widowControl w:val="0"/>
        <w:numPr>
          <w:ilvl w:val="0"/>
          <w:numId w:val="11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сравнивать между собой объекты, описанные в тексте, выделяя два-три существенных признака;</w:t>
      </w:r>
    </w:p>
    <w:p w:rsidR="00B66D8B" w:rsidRPr="00DD6B9B" w:rsidRDefault="00B66D8B" w:rsidP="005E509C">
      <w:pPr>
        <w:widowControl w:val="0"/>
        <w:numPr>
          <w:ilvl w:val="0"/>
          <w:numId w:val="11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понимать информацию, представленную в неявном виде (например, выделять общий признак группы элементов, харак</w:t>
      </w:r>
      <w:r w:rsidRPr="00DD6B9B">
        <w:rPr>
          <w:rFonts w:ascii="Times New Roman" w:eastAsia="Times New Roman" w:hAnsi="Times New Roman" w:cs="Times New Roman"/>
          <w:color w:val="auto"/>
          <w:sz w:val="26"/>
          <w:szCs w:val="26"/>
        </w:rPr>
        <w:softHyphen/>
        <w:t>теризовать явление по его описанию; находить в тексте не</w:t>
      </w:r>
      <w:r w:rsidRPr="00DD6B9B">
        <w:rPr>
          <w:rFonts w:ascii="Times New Roman" w:eastAsia="Times New Roman" w:hAnsi="Times New Roman" w:cs="Times New Roman"/>
          <w:color w:val="auto"/>
          <w:sz w:val="26"/>
          <w:szCs w:val="26"/>
        </w:rPr>
        <w:softHyphen/>
        <w:t>сколько примеров, доказывающих приведённое утверждение);</w:t>
      </w:r>
    </w:p>
    <w:p w:rsidR="00B66D8B" w:rsidRPr="00DD6B9B" w:rsidRDefault="00B66D8B" w:rsidP="005E509C">
      <w:pPr>
        <w:widowControl w:val="0"/>
        <w:numPr>
          <w:ilvl w:val="0"/>
          <w:numId w:val="11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понимать информацию, представленную разными спо</w:t>
      </w:r>
      <w:r w:rsidRPr="00DD6B9B">
        <w:rPr>
          <w:rFonts w:ascii="Times New Roman" w:eastAsia="Times New Roman" w:hAnsi="Times New Roman" w:cs="Times New Roman"/>
          <w:color w:val="auto"/>
          <w:sz w:val="26"/>
          <w:szCs w:val="26"/>
        </w:rPr>
        <w:softHyphen/>
        <w:t>собами: словесно, в виде таблицы, схемы, диаграммы;</w:t>
      </w:r>
    </w:p>
    <w:p w:rsidR="00B66D8B" w:rsidRPr="00DD6B9B" w:rsidRDefault="00B66D8B" w:rsidP="005E509C">
      <w:pPr>
        <w:widowControl w:val="0"/>
        <w:numPr>
          <w:ilvl w:val="0"/>
          <w:numId w:val="11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понимать текст, не только опираясь на содержащуюся в нём информацию, но и обращая внимание на жанр, структу</w:t>
      </w:r>
      <w:r w:rsidRPr="00DD6B9B">
        <w:rPr>
          <w:rFonts w:ascii="Times New Roman" w:eastAsia="Times New Roman" w:hAnsi="Times New Roman" w:cs="Times New Roman"/>
          <w:color w:val="auto"/>
          <w:sz w:val="26"/>
          <w:szCs w:val="26"/>
        </w:rPr>
        <w:softHyphen/>
        <w:t>ру, выразительные средства текста;</w:t>
      </w:r>
    </w:p>
    <w:p w:rsidR="00B66D8B" w:rsidRPr="00DD6B9B" w:rsidRDefault="00B66D8B" w:rsidP="005E509C">
      <w:pPr>
        <w:widowControl w:val="0"/>
        <w:numPr>
          <w:ilvl w:val="0"/>
          <w:numId w:val="11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использовать различные виды чтения: ознакомительное, изучающее, поисковое, выбирать нужный вид чтения в соот</w:t>
      </w:r>
      <w:r w:rsidRPr="00DD6B9B">
        <w:rPr>
          <w:rFonts w:ascii="Times New Roman" w:eastAsia="Times New Roman" w:hAnsi="Times New Roman" w:cs="Times New Roman"/>
          <w:color w:val="auto"/>
          <w:sz w:val="26"/>
          <w:szCs w:val="26"/>
        </w:rPr>
        <w:softHyphen/>
        <w:t>ветствии с целью чтения;</w:t>
      </w:r>
    </w:p>
    <w:p w:rsidR="00B66D8B" w:rsidRPr="00DD6B9B" w:rsidRDefault="00B66D8B" w:rsidP="005E509C">
      <w:pPr>
        <w:widowControl w:val="0"/>
        <w:numPr>
          <w:ilvl w:val="0"/>
          <w:numId w:val="11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ориентироваться в соответствующих возрасту словарях и справочниках.</w:t>
      </w:r>
    </w:p>
    <w:p w:rsidR="00B66D8B" w:rsidRPr="00DD6B9B"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Выпускник получит возможность научиться:</w:t>
      </w:r>
    </w:p>
    <w:p w:rsidR="00B66D8B" w:rsidRPr="00DD6B9B" w:rsidRDefault="00B66D8B" w:rsidP="005E509C">
      <w:pPr>
        <w:widowControl w:val="0"/>
        <w:numPr>
          <w:ilvl w:val="0"/>
          <w:numId w:val="115"/>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использовать формальные элементы текста (напри</w:t>
      </w:r>
      <w:r w:rsidRPr="00DD6B9B">
        <w:rPr>
          <w:rFonts w:ascii="Times New Roman" w:eastAsia="Times New Roman" w:hAnsi="Times New Roman" w:cs="Times New Roman"/>
          <w:iCs/>
          <w:color w:val="auto"/>
          <w:sz w:val="26"/>
          <w:szCs w:val="26"/>
        </w:rPr>
        <w:softHyphen/>
        <w:t>мер, подзаголовки, сноски) для поиска нужной информации;</w:t>
      </w:r>
    </w:p>
    <w:p w:rsidR="00B66D8B" w:rsidRPr="00DD6B9B" w:rsidRDefault="00B66D8B" w:rsidP="005E509C">
      <w:pPr>
        <w:widowControl w:val="0"/>
        <w:numPr>
          <w:ilvl w:val="0"/>
          <w:numId w:val="115"/>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работать с    несколькими источниками информации;</w:t>
      </w:r>
    </w:p>
    <w:p w:rsidR="00B66D8B" w:rsidRPr="00DD6B9B" w:rsidRDefault="00B66D8B" w:rsidP="005E509C">
      <w:pPr>
        <w:widowControl w:val="0"/>
        <w:numPr>
          <w:ilvl w:val="0"/>
          <w:numId w:val="115"/>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сопоставлять информацию, полученную из нескольких источников.</w:t>
      </w:r>
    </w:p>
    <w:p w:rsidR="00B66D8B" w:rsidRPr="00DD6B9B" w:rsidRDefault="00B66D8B" w:rsidP="00B66D8B">
      <w:pPr>
        <w:widowControl w:val="0"/>
        <w:tabs>
          <w:tab w:val="num" w:pos="2160"/>
        </w:tabs>
        <w:autoSpaceDE w:val="0"/>
        <w:autoSpaceDN w:val="0"/>
        <w:adjustRightInd w:val="0"/>
        <w:spacing w:line="240" w:lineRule="auto"/>
        <w:ind w:left="426"/>
        <w:jc w:val="both"/>
        <w:rPr>
          <w:rFonts w:ascii="Times New Roman" w:eastAsia="Times New Roman" w:hAnsi="Times New Roman" w:cs="Times New Roman"/>
          <w:bCs/>
          <w:color w:val="auto"/>
          <w:sz w:val="26"/>
          <w:szCs w:val="26"/>
        </w:rPr>
      </w:pPr>
      <w:r w:rsidRPr="00DD6B9B">
        <w:rPr>
          <w:rFonts w:ascii="Times New Roman" w:eastAsia="Times New Roman" w:hAnsi="Times New Roman" w:cs="Times New Roman"/>
          <w:bCs/>
          <w:color w:val="auto"/>
          <w:sz w:val="26"/>
          <w:szCs w:val="26"/>
        </w:rPr>
        <w:t xml:space="preserve">Работа с текстом: </w:t>
      </w:r>
      <w:r w:rsidRPr="00DD6B9B">
        <w:rPr>
          <w:rFonts w:ascii="Times New Roman" w:eastAsia="Times New Roman" w:hAnsi="Times New Roman" w:cs="Times New Roman"/>
          <w:bCs/>
          <w:color w:val="auto"/>
          <w:spacing w:val="-1"/>
          <w:sz w:val="26"/>
          <w:szCs w:val="26"/>
        </w:rPr>
        <w:t>преобразование и интерпретация информации</w:t>
      </w:r>
    </w:p>
    <w:p w:rsidR="00B66D8B" w:rsidRPr="00DD6B9B"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Выпускник научится:</w:t>
      </w:r>
    </w:p>
    <w:p w:rsidR="00B66D8B" w:rsidRPr="00DD6B9B" w:rsidRDefault="00B66D8B" w:rsidP="005E509C">
      <w:pPr>
        <w:widowControl w:val="0"/>
        <w:numPr>
          <w:ilvl w:val="0"/>
          <w:numId w:val="118"/>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пересказывать текст подробно и сжато, устно и пись</w:t>
      </w:r>
      <w:r w:rsidRPr="00DD6B9B">
        <w:rPr>
          <w:rFonts w:ascii="Times New Roman" w:eastAsia="Times New Roman" w:hAnsi="Times New Roman" w:cs="Times New Roman"/>
          <w:color w:val="auto"/>
          <w:sz w:val="26"/>
          <w:szCs w:val="26"/>
        </w:rPr>
        <w:softHyphen/>
        <w:t>менно;</w:t>
      </w:r>
    </w:p>
    <w:p w:rsidR="00B66D8B" w:rsidRPr="00DD6B9B" w:rsidRDefault="00B66D8B" w:rsidP="005E509C">
      <w:pPr>
        <w:widowControl w:val="0"/>
        <w:numPr>
          <w:ilvl w:val="0"/>
          <w:numId w:val="118"/>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соотносить факты с общей идеей текста, устанавливать простые связи, не высказанные в тексте напрямую;</w:t>
      </w:r>
    </w:p>
    <w:p w:rsidR="00B66D8B" w:rsidRPr="00DD6B9B" w:rsidRDefault="00B66D8B" w:rsidP="005E509C">
      <w:pPr>
        <w:widowControl w:val="0"/>
        <w:numPr>
          <w:ilvl w:val="0"/>
          <w:numId w:val="118"/>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формулировать несложные выводы, основываясь на тексте; находить аргументы, подтверждающие вывод;</w:t>
      </w:r>
    </w:p>
    <w:p w:rsidR="00B66D8B" w:rsidRPr="00DD6B9B" w:rsidRDefault="00B66D8B" w:rsidP="005E509C">
      <w:pPr>
        <w:widowControl w:val="0"/>
        <w:numPr>
          <w:ilvl w:val="0"/>
          <w:numId w:val="118"/>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lastRenderedPageBreak/>
        <w:t>сопоставлять и обобщать содержащуюся в разных частях текста информацию;</w:t>
      </w:r>
    </w:p>
    <w:p w:rsidR="00B66D8B" w:rsidRPr="00DD6B9B" w:rsidRDefault="00B66D8B" w:rsidP="005E509C">
      <w:pPr>
        <w:widowControl w:val="0"/>
        <w:numPr>
          <w:ilvl w:val="0"/>
          <w:numId w:val="118"/>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составлять на основании текста небольшое монологи</w:t>
      </w:r>
      <w:r w:rsidRPr="00DD6B9B">
        <w:rPr>
          <w:rFonts w:ascii="Times New Roman" w:eastAsia="Times New Roman" w:hAnsi="Times New Roman" w:cs="Times New Roman"/>
          <w:color w:val="auto"/>
          <w:sz w:val="26"/>
          <w:szCs w:val="26"/>
        </w:rPr>
        <w:softHyphen/>
        <w:t>ческое высказывание, отвечая на поставленный вопрос.</w:t>
      </w:r>
    </w:p>
    <w:p w:rsidR="00B66D8B" w:rsidRPr="00DD6B9B"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Выпускник получит возможность научиться:</w:t>
      </w:r>
    </w:p>
    <w:p w:rsidR="00B66D8B" w:rsidRPr="00DD6B9B" w:rsidRDefault="00B66D8B" w:rsidP="005E509C">
      <w:pPr>
        <w:widowControl w:val="0"/>
        <w:numPr>
          <w:ilvl w:val="0"/>
          <w:numId w:val="115"/>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делать выписки из прочитанных текстов с учётом цели их дальнейшего использования;</w:t>
      </w:r>
      <w:bookmarkStart w:id="9" w:name="_Toc270418804"/>
      <w:bookmarkStart w:id="10" w:name="_Toc270419021"/>
      <w:bookmarkStart w:id="11" w:name="_Toc270420066"/>
    </w:p>
    <w:p w:rsidR="00B66D8B" w:rsidRPr="00DD6B9B" w:rsidRDefault="00B66D8B" w:rsidP="005E509C">
      <w:pPr>
        <w:widowControl w:val="0"/>
        <w:numPr>
          <w:ilvl w:val="0"/>
          <w:numId w:val="115"/>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составлять небольшие письменные аннотации к тексту, отзывы о прочитанном.</w:t>
      </w:r>
      <w:bookmarkEnd w:id="9"/>
      <w:bookmarkEnd w:id="10"/>
      <w:bookmarkEnd w:id="11"/>
    </w:p>
    <w:p w:rsidR="00B66D8B" w:rsidRPr="00DD6B9B" w:rsidRDefault="00B66D8B" w:rsidP="00B66D8B">
      <w:pPr>
        <w:widowControl w:val="0"/>
        <w:tabs>
          <w:tab w:val="num" w:pos="2160"/>
        </w:tabs>
        <w:autoSpaceDE w:val="0"/>
        <w:autoSpaceDN w:val="0"/>
        <w:adjustRightInd w:val="0"/>
        <w:spacing w:line="240" w:lineRule="auto"/>
        <w:ind w:left="426"/>
        <w:jc w:val="both"/>
        <w:rPr>
          <w:rFonts w:ascii="Times New Roman" w:eastAsia="Times New Roman" w:hAnsi="Times New Roman" w:cs="Times New Roman"/>
          <w:bCs/>
          <w:color w:val="auto"/>
          <w:sz w:val="26"/>
          <w:szCs w:val="26"/>
        </w:rPr>
      </w:pPr>
      <w:r w:rsidRPr="00DD6B9B">
        <w:rPr>
          <w:rFonts w:ascii="Times New Roman" w:eastAsia="Times New Roman" w:hAnsi="Times New Roman" w:cs="Times New Roman"/>
          <w:bCs/>
          <w:color w:val="auto"/>
          <w:sz w:val="26"/>
          <w:szCs w:val="26"/>
        </w:rPr>
        <w:t>Работа с текстом: оценка информации</w:t>
      </w:r>
    </w:p>
    <w:p w:rsidR="00B66D8B" w:rsidRPr="00DD6B9B"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Выпускник научится:</w:t>
      </w:r>
    </w:p>
    <w:p w:rsidR="00B66D8B" w:rsidRPr="00DD6B9B" w:rsidRDefault="00B66D8B" w:rsidP="005E509C">
      <w:pPr>
        <w:widowControl w:val="0"/>
        <w:numPr>
          <w:ilvl w:val="0"/>
          <w:numId w:val="119"/>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высказывать оценочные суждения и свою точку зрения о прочитанном тексте;</w:t>
      </w:r>
    </w:p>
    <w:p w:rsidR="00B66D8B" w:rsidRPr="00DD6B9B" w:rsidRDefault="00B66D8B" w:rsidP="005E509C">
      <w:pPr>
        <w:widowControl w:val="0"/>
        <w:numPr>
          <w:ilvl w:val="0"/>
          <w:numId w:val="119"/>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оценивать содержание, языковые особенности и структуру текста; определять место и роль иллюстративного ряда в тексте;</w:t>
      </w:r>
    </w:p>
    <w:p w:rsidR="00B66D8B" w:rsidRPr="00DD6B9B" w:rsidRDefault="00B66D8B" w:rsidP="005E509C">
      <w:pPr>
        <w:widowControl w:val="0"/>
        <w:numPr>
          <w:ilvl w:val="0"/>
          <w:numId w:val="119"/>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на основе имеющихся знаний, жизненного опыта под</w:t>
      </w:r>
      <w:r w:rsidRPr="00DD6B9B">
        <w:rPr>
          <w:rFonts w:ascii="Times New Roman" w:eastAsia="Times New Roman" w:hAnsi="Times New Roman" w:cs="Times New Roman"/>
          <w:color w:val="auto"/>
          <w:sz w:val="26"/>
          <w:szCs w:val="26"/>
        </w:rPr>
        <w:softHyphen/>
        <w:t>вергать сомнению достоверность прочитанного, обнаруживать недостоверность получаемых сведений, пробелы в информа</w:t>
      </w:r>
      <w:r w:rsidRPr="00DD6B9B">
        <w:rPr>
          <w:rFonts w:ascii="Times New Roman" w:eastAsia="Times New Roman" w:hAnsi="Times New Roman" w:cs="Times New Roman"/>
          <w:color w:val="auto"/>
          <w:sz w:val="26"/>
          <w:szCs w:val="26"/>
        </w:rPr>
        <w:softHyphen/>
        <w:t>ции и находить пути восполнения этих пробелов;</w:t>
      </w:r>
    </w:p>
    <w:p w:rsidR="00B66D8B" w:rsidRPr="00DD6B9B" w:rsidRDefault="00B66D8B" w:rsidP="005E509C">
      <w:pPr>
        <w:widowControl w:val="0"/>
        <w:numPr>
          <w:ilvl w:val="0"/>
          <w:numId w:val="119"/>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участвовать в учебном диалоге при обсуждении прочитанного или прослушанного текста;</w:t>
      </w:r>
    </w:p>
    <w:p w:rsidR="00B66D8B" w:rsidRPr="00DD6B9B" w:rsidRDefault="00B66D8B" w:rsidP="005E509C">
      <w:pPr>
        <w:widowControl w:val="0"/>
        <w:numPr>
          <w:ilvl w:val="0"/>
          <w:numId w:val="119"/>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color w:val="auto"/>
          <w:sz w:val="26"/>
          <w:szCs w:val="26"/>
        </w:rPr>
        <w:t>пользоваться словарями.</w:t>
      </w:r>
    </w:p>
    <w:p w:rsidR="00B66D8B" w:rsidRPr="00DD6B9B"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Выпускник получит возможность научиться:</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сопоставлять различные точки зрения;</w:t>
      </w:r>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соотносить позицию автора с собственной точкой зрения;</w:t>
      </w:r>
      <w:bookmarkStart w:id="12" w:name="_Toc270418806"/>
      <w:bookmarkStart w:id="13" w:name="_Toc270420068"/>
    </w:p>
    <w:p w:rsidR="00B66D8B" w:rsidRPr="00DD6B9B" w:rsidRDefault="00B66D8B" w:rsidP="005E509C">
      <w:pPr>
        <w:widowControl w:val="0"/>
        <w:numPr>
          <w:ilvl w:val="0"/>
          <w:numId w:val="74"/>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DD6B9B">
        <w:rPr>
          <w:rFonts w:ascii="Times New Roman" w:eastAsia="Times New Roman" w:hAnsi="Times New Roman" w:cs="Times New Roman"/>
          <w:iCs/>
          <w:color w:val="auto"/>
          <w:sz w:val="26"/>
          <w:szCs w:val="26"/>
        </w:rPr>
        <w:t>в процессе работы с одним или несколькими источниками выявлять достоверную (противоречивую) информацию.</w:t>
      </w:r>
      <w:bookmarkEnd w:id="12"/>
      <w:bookmarkEnd w:id="13"/>
    </w:p>
    <w:p w:rsidR="00B66D8B" w:rsidRPr="00DD6B9B" w:rsidRDefault="00B66D8B" w:rsidP="00B66D8B">
      <w:pPr>
        <w:tabs>
          <w:tab w:val="left" w:pos="284"/>
        </w:tabs>
        <w:spacing w:line="240" w:lineRule="auto"/>
        <w:ind w:left="284" w:hanging="284"/>
        <w:jc w:val="both"/>
        <w:outlineLvl w:val="1"/>
        <w:rPr>
          <w:rFonts w:ascii="Times New Roman" w:eastAsia="Times New Roman" w:hAnsi="Times New Roman" w:cs="Times New Roman"/>
          <w:bCs/>
          <w:color w:val="auto"/>
          <w:sz w:val="26"/>
          <w:szCs w:val="26"/>
        </w:rPr>
      </w:pPr>
    </w:p>
    <w:p w:rsidR="003C7702" w:rsidRDefault="003C7702" w:rsidP="003C7702">
      <w:pPr>
        <w:spacing w:after="49" w:line="235" w:lineRule="auto"/>
        <w:ind w:left="1760" w:right="686" w:hanging="10"/>
        <w:jc w:val="center"/>
      </w:pPr>
      <w:bookmarkStart w:id="14" w:name="_Toc270499921"/>
      <w:r>
        <w:rPr>
          <w:rFonts w:ascii="Times New Roman" w:eastAsia="Times New Roman" w:hAnsi="Times New Roman" w:cs="Times New Roman"/>
          <w:b/>
          <w:sz w:val="26"/>
        </w:rPr>
        <w:t xml:space="preserve">1.2.1.2. Формирование ИКТ-компетентности учащихся </w:t>
      </w:r>
      <w:r>
        <w:rPr>
          <w:rFonts w:ascii="Times New Roman" w:eastAsia="Times New Roman" w:hAnsi="Times New Roman" w:cs="Times New Roman"/>
          <w:i/>
          <w:sz w:val="26"/>
        </w:rPr>
        <w:t>(метапредметные результаты)</w:t>
      </w:r>
      <w:r>
        <w:rPr>
          <w:rFonts w:ascii="Times New Roman" w:eastAsia="Times New Roman" w:hAnsi="Times New Roman" w:cs="Times New Roman"/>
          <w:sz w:val="26"/>
        </w:rPr>
        <w:t xml:space="preserve">  </w:t>
      </w:r>
    </w:p>
    <w:p w:rsidR="002F7B1A" w:rsidRDefault="003C7702" w:rsidP="003C7702">
      <w:pPr>
        <w:spacing w:after="57" w:line="239"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 xml:space="preserve">В результате изучения </w:t>
      </w:r>
      <w:r>
        <w:rPr>
          <w:rFonts w:ascii="Times New Roman" w:eastAsia="Times New Roman" w:hAnsi="Times New Roman" w:cs="Times New Roman"/>
          <w:b/>
          <w:sz w:val="26"/>
        </w:rPr>
        <w:t xml:space="preserve">всех без исключения предметов </w:t>
      </w:r>
      <w:r>
        <w:rPr>
          <w:rFonts w:ascii="Times New Roman" w:eastAsia="Times New Roman" w:hAnsi="Times New Roman" w:cs="Times New Roman"/>
          <w:sz w:val="26"/>
        </w:rPr>
        <w:t>при получении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C7702" w:rsidRDefault="003C7702" w:rsidP="003C7702">
      <w:pPr>
        <w:spacing w:after="57" w:line="239" w:lineRule="auto"/>
        <w:ind w:firstLine="708"/>
        <w:jc w:val="both"/>
      </w:pPr>
      <w:r>
        <w:rPr>
          <w:rFonts w:ascii="Times New Roman" w:eastAsia="Times New Roman" w:hAnsi="Times New Roman" w:cs="Times New Roman"/>
          <w:sz w:val="26"/>
        </w:rPr>
        <w:t xml:space="preserve"> </w:t>
      </w:r>
    </w:p>
    <w:p w:rsidR="003C7702" w:rsidRDefault="003C7702" w:rsidP="003C7702">
      <w:pPr>
        <w:spacing w:after="57" w:line="239" w:lineRule="auto"/>
        <w:ind w:left="357" w:firstLine="708"/>
      </w:pPr>
      <w:r>
        <w:rPr>
          <w:rFonts w:ascii="Times New Roman" w:eastAsia="Times New Roman" w:hAnsi="Times New Roman" w:cs="Times New Roman"/>
          <w:sz w:val="26"/>
        </w:rPr>
        <w:t xml:space="preserve">Учащиеся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3C7702" w:rsidRDefault="003C7702" w:rsidP="003C7702">
      <w:pPr>
        <w:spacing w:after="57" w:line="239" w:lineRule="auto"/>
        <w:ind w:left="357" w:firstLine="708"/>
        <w:jc w:val="both"/>
      </w:pPr>
      <w:r>
        <w:rPr>
          <w:rFonts w:ascii="Times New Roman" w:eastAsia="Times New Roman" w:hAnsi="Times New Roman" w:cs="Times New Roman"/>
          <w:sz w:val="26"/>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3C7702" w:rsidRDefault="003C7702" w:rsidP="003C7702">
      <w:pPr>
        <w:spacing w:after="57" w:line="239" w:lineRule="auto"/>
        <w:ind w:left="357" w:firstLine="708"/>
        <w:jc w:val="both"/>
      </w:pPr>
      <w:r>
        <w:rPr>
          <w:rFonts w:ascii="Times New Roman" w:eastAsia="Times New Roman" w:hAnsi="Times New Roman" w:cs="Times New Roman"/>
          <w:sz w:val="26"/>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3C7702" w:rsidRDefault="003C7702" w:rsidP="003C7702">
      <w:pPr>
        <w:spacing w:after="57" w:line="239" w:lineRule="auto"/>
        <w:ind w:left="357" w:firstLine="708"/>
        <w:jc w:val="both"/>
      </w:pPr>
      <w:r>
        <w:rPr>
          <w:rFonts w:ascii="Times New Roman" w:eastAsia="Times New Roman" w:hAnsi="Times New Roman" w:cs="Times New Roman"/>
          <w:sz w:val="26"/>
        </w:rPr>
        <w:t xml:space="preserve">Они научатся планировать, проектировать и моделировать процессы в простых учебных и практических ситуациях. </w:t>
      </w:r>
    </w:p>
    <w:p w:rsidR="003C7702" w:rsidRDefault="003C7702" w:rsidP="003C7702">
      <w:pPr>
        <w:spacing w:after="57" w:line="239" w:lineRule="auto"/>
        <w:ind w:left="357" w:firstLine="708"/>
        <w:jc w:val="both"/>
      </w:pPr>
      <w:r>
        <w:rPr>
          <w:rFonts w:ascii="Times New Roman" w:eastAsia="Times New Roman" w:hAnsi="Times New Roman" w:cs="Times New Roman"/>
          <w:sz w:val="26"/>
        </w:rPr>
        <w:lastRenderedPageBreak/>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3C7702" w:rsidRDefault="003C7702" w:rsidP="003C7702">
      <w:pPr>
        <w:spacing w:after="50" w:line="228" w:lineRule="auto"/>
        <w:ind w:left="824" w:right="743" w:hanging="10"/>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Знакомство со средствами ИКТ, гигиена работы с компьютером </w:t>
      </w:r>
    </w:p>
    <w:p w:rsidR="003C7702" w:rsidRDefault="003C7702" w:rsidP="003C7702">
      <w:pPr>
        <w:spacing w:after="50" w:line="228" w:lineRule="auto"/>
        <w:ind w:left="824" w:right="743" w:hanging="10"/>
        <w:jc w:val="both"/>
      </w:pPr>
      <w:r>
        <w:rPr>
          <w:rFonts w:ascii="Times New Roman" w:eastAsia="Times New Roman" w:hAnsi="Times New Roman" w:cs="Times New Roman"/>
          <w:i/>
          <w:sz w:val="26"/>
        </w:rPr>
        <w:t xml:space="preserve">Выпускник научится: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 xml:space="preserve">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 xml:space="preserve">организовывать систему папок для хранения собственной информации в компьютере. </w:t>
      </w:r>
    </w:p>
    <w:p w:rsidR="003C7702" w:rsidRDefault="003C7702" w:rsidP="003C7702">
      <w:pPr>
        <w:spacing w:after="46" w:line="235" w:lineRule="auto"/>
        <w:ind w:left="355" w:hanging="10"/>
        <w:jc w:val="both"/>
        <w:rPr>
          <w:rFonts w:ascii="Times New Roman" w:eastAsia="Times New Roman" w:hAnsi="Times New Roman" w:cs="Times New Roman"/>
          <w:b/>
          <w:i/>
          <w:sz w:val="26"/>
        </w:rPr>
      </w:pPr>
      <w:r>
        <w:rPr>
          <w:rFonts w:ascii="Times New Roman" w:eastAsia="Times New Roman" w:hAnsi="Times New Roman" w:cs="Times New Roman"/>
          <w:b/>
          <w:i/>
          <w:sz w:val="26"/>
        </w:rPr>
        <w:t>Технология ввода информации в компьютер: ввод текста, запись звука, изображения, цифровых данных</w:t>
      </w:r>
    </w:p>
    <w:p w:rsidR="003C7702" w:rsidRDefault="003C7702" w:rsidP="003C7702">
      <w:pPr>
        <w:spacing w:after="46" w:line="235" w:lineRule="auto"/>
        <w:ind w:left="355" w:hanging="10"/>
        <w:jc w:val="both"/>
      </w:pPr>
      <w:r>
        <w:rPr>
          <w:rFonts w:ascii="Times New Roman" w:eastAsia="Times New Roman" w:hAnsi="Times New Roman" w:cs="Times New Roman"/>
          <w:b/>
          <w:i/>
          <w:sz w:val="26"/>
        </w:rPr>
        <w:t xml:space="preserve"> </w:t>
      </w:r>
      <w:r>
        <w:rPr>
          <w:rFonts w:ascii="Times New Roman" w:eastAsia="Times New Roman" w:hAnsi="Times New Roman" w:cs="Times New Roman"/>
          <w:i/>
          <w:sz w:val="26"/>
        </w:rPr>
        <w:t xml:space="preserve">Выпускник научится: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вводить информацию в компьютер с использованием различных технических средств (фото- и видеокамеры, микрофона и</w:t>
      </w:r>
      <w:r>
        <w:rPr>
          <w:rFonts w:ascii="Cambria Math" w:eastAsia="Cambria Math" w:hAnsi="Cambria Math" w:cs="Cambria Math"/>
          <w:sz w:val="26"/>
        </w:rPr>
        <w:t xml:space="preserve"> </w:t>
      </w:r>
      <w:r>
        <w:rPr>
          <w:rFonts w:ascii="Times New Roman" w:eastAsia="Times New Roman" w:hAnsi="Times New Roman" w:cs="Times New Roman"/>
          <w:sz w:val="26"/>
        </w:rPr>
        <w:t>т.</w:t>
      </w:r>
      <w:r>
        <w:rPr>
          <w:rFonts w:ascii="Cambria Math" w:eastAsia="Cambria Math" w:hAnsi="Cambria Math" w:cs="Cambria Math"/>
          <w:sz w:val="26"/>
        </w:rPr>
        <w:t xml:space="preserve"> </w:t>
      </w:r>
      <w:r>
        <w:rPr>
          <w:rFonts w:ascii="Times New Roman" w:eastAsia="Times New Roman" w:hAnsi="Times New Roman" w:cs="Times New Roman"/>
          <w:sz w:val="26"/>
        </w:rPr>
        <w:t xml:space="preserve">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 </w:t>
      </w:r>
    </w:p>
    <w:p w:rsidR="003C7702" w:rsidRPr="005509C4"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 xml:space="preserve">рисовать (создавать простые изображения) на графическом планшете; </w:t>
      </w:r>
    </w:p>
    <w:p w:rsidR="003C7702" w:rsidRDefault="003C7702" w:rsidP="003C7702">
      <w:pPr>
        <w:spacing w:after="57" w:line="239" w:lineRule="auto"/>
        <w:ind w:left="357"/>
        <w:jc w:val="both"/>
      </w:pPr>
      <w:r>
        <w:rPr>
          <w:rFonts w:ascii="Times New Roman" w:eastAsia="Times New Roman" w:hAnsi="Times New Roman" w:cs="Times New Roman"/>
          <w:sz w:val="26"/>
        </w:rPr>
        <w:t>–</w:t>
      </w:r>
      <w:r>
        <w:rPr>
          <w:rFonts w:ascii="Arial" w:eastAsia="Arial" w:hAnsi="Arial" w:cs="Arial"/>
          <w:sz w:val="26"/>
        </w:rPr>
        <w:t xml:space="preserve"> </w:t>
      </w:r>
      <w:r>
        <w:rPr>
          <w:rFonts w:ascii="Times New Roman" w:eastAsia="Times New Roman" w:hAnsi="Times New Roman" w:cs="Times New Roman"/>
          <w:sz w:val="26"/>
        </w:rPr>
        <w:t xml:space="preserve">сканировать рисунки и тексты. </w:t>
      </w:r>
    </w:p>
    <w:p w:rsidR="003C7702" w:rsidRDefault="003C7702" w:rsidP="003C7702">
      <w:pPr>
        <w:spacing w:after="57" w:line="236" w:lineRule="auto"/>
        <w:ind w:left="355" w:hanging="10"/>
        <w:jc w:val="both"/>
        <w:rPr>
          <w:rFonts w:ascii="Times New Roman" w:eastAsia="Times New Roman" w:hAnsi="Times New Roman" w:cs="Times New Roman"/>
          <w:i/>
          <w:sz w:val="26"/>
        </w:rPr>
      </w:pPr>
      <w:r>
        <w:rPr>
          <w:rFonts w:ascii="Times New Roman" w:eastAsia="Times New Roman" w:hAnsi="Times New Roman" w:cs="Times New Roman"/>
          <w:i/>
          <w:sz w:val="26"/>
        </w:rPr>
        <w:t>Выпускник получит возможность научиться использовать программу распознавания сканированного текста на русском</w:t>
      </w:r>
    </w:p>
    <w:p w:rsidR="003C7702" w:rsidRDefault="003C7702" w:rsidP="003C7702">
      <w:pPr>
        <w:spacing w:after="57" w:line="236" w:lineRule="auto"/>
        <w:ind w:left="355" w:hanging="10"/>
        <w:jc w:val="both"/>
      </w:pPr>
      <w:r>
        <w:rPr>
          <w:rFonts w:ascii="Times New Roman" w:eastAsia="Times New Roman" w:hAnsi="Times New Roman" w:cs="Times New Roman"/>
          <w:i/>
          <w:sz w:val="26"/>
        </w:rPr>
        <w:t xml:space="preserve">Выпускник научится: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 xml:space="preserve">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r>
        <w:rPr>
          <w:rFonts w:ascii="Arial" w:eastAsia="Arial" w:hAnsi="Arial" w:cs="Arial"/>
          <w:sz w:val="26"/>
        </w:rPr>
        <w:t xml:space="preserve"> </w:t>
      </w:r>
      <w:r>
        <w:rPr>
          <w:rFonts w:ascii="Times New Roman" w:eastAsia="Times New Roman" w:hAnsi="Times New Roman" w:cs="Times New Roman"/>
          <w:sz w:val="26"/>
        </w:rP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r>
        <w:rPr>
          <w:rFonts w:ascii="Arial" w:eastAsia="Arial" w:hAnsi="Arial" w:cs="Arial"/>
          <w:sz w:val="26"/>
        </w:rPr>
        <w:t xml:space="preserve"> </w:t>
      </w:r>
      <w:r>
        <w:rPr>
          <w:rFonts w:ascii="Times New Roman" w:eastAsia="Times New Roman" w:hAnsi="Times New Roman" w:cs="Times New Roman"/>
          <w:sz w:val="26"/>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r>
        <w:rPr>
          <w:rFonts w:ascii="Arial" w:eastAsia="Arial" w:hAnsi="Arial" w:cs="Arial"/>
          <w:sz w:val="26"/>
        </w:rPr>
        <w:t xml:space="preserve"> </w:t>
      </w:r>
      <w:r>
        <w:rPr>
          <w:rFonts w:ascii="Times New Roman" w:eastAsia="Times New Roman" w:hAnsi="Times New Roman" w:cs="Times New Roman"/>
          <w:sz w:val="26"/>
        </w:rPr>
        <w:t xml:space="preserve">заполнять учебные базы данных. </w:t>
      </w:r>
    </w:p>
    <w:p w:rsidR="003C7702" w:rsidRDefault="003C7702" w:rsidP="003C7702">
      <w:pPr>
        <w:spacing w:after="57" w:line="239" w:lineRule="auto"/>
        <w:ind w:left="367" w:hanging="10"/>
        <w:jc w:val="both"/>
      </w:pPr>
      <w:r>
        <w:rPr>
          <w:rFonts w:ascii="Times New Roman" w:eastAsia="Times New Roman" w:hAnsi="Times New Roman" w:cs="Times New Roman"/>
          <w:i/>
          <w:sz w:val="26"/>
        </w:rPr>
        <w:t>Выпускник получит возможность</w:t>
      </w:r>
      <w:r>
        <w:rPr>
          <w:rFonts w:ascii="Times New Roman" w:eastAsia="Times New Roman" w:hAnsi="Times New Roman" w:cs="Times New Roman"/>
          <w:b/>
          <w:sz w:val="26"/>
        </w:rPr>
        <w:t xml:space="preserve"> </w:t>
      </w:r>
      <w:r>
        <w:rPr>
          <w:rFonts w:ascii="Times New Roman" w:eastAsia="Times New Roman" w:hAnsi="Times New Roman" w:cs="Times New Roman"/>
          <w:sz w:val="26"/>
        </w:rPr>
        <w:t xml:space="preserve">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3C7702" w:rsidRDefault="003C7702" w:rsidP="003C7702">
      <w:pPr>
        <w:spacing w:after="50" w:line="228" w:lineRule="auto"/>
        <w:ind w:left="355" w:right="3153" w:hanging="10"/>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Создание, представление и передача сообщений </w:t>
      </w:r>
    </w:p>
    <w:p w:rsidR="003C7702" w:rsidRDefault="003C7702" w:rsidP="003C7702">
      <w:pPr>
        <w:spacing w:after="50" w:line="228" w:lineRule="auto"/>
        <w:ind w:left="355" w:right="3153" w:hanging="10"/>
        <w:jc w:val="both"/>
      </w:pPr>
      <w:r>
        <w:rPr>
          <w:rFonts w:ascii="Times New Roman" w:eastAsia="Times New Roman" w:hAnsi="Times New Roman" w:cs="Times New Roman"/>
          <w:b/>
          <w:sz w:val="26"/>
        </w:rPr>
        <w:t xml:space="preserve">    </w:t>
      </w:r>
      <w:r>
        <w:rPr>
          <w:rFonts w:ascii="Times New Roman" w:eastAsia="Times New Roman" w:hAnsi="Times New Roman" w:cs="Times New Roman"/>
          <w:i/>
          <w:sz w:val="26"/>
        </w:rPr>
        <w:t xml:space="preserve">Выпускник научится: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lastRenderedPageBreak/>
        <w:t xml:space="preserve">создавать текстовые сообщения с использованием средств ИКТ, редактировать, оформлять и сохранять их;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 xml:space="preserve">создавать простые схемы, диаграммы, планы и пр.;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 xml:space="preserve">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 xml:space="preserve">размещать сообщение в информационной образовательной среде образовательной организации;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3C7702" w:rsidRDefault="003C7702" w:rsidP="003C7702">
      <w:pPr>
        <w:spacing w:after="57" w:line="236" w:lineRule="auto"/>
        <w:ind w:left="355" w:hanging="10"/>
        <w:jc w:val="both"/>
      </w:pPr>
      <w:r>
        <w:rPr>
          <w:rFonts w:ascii="Times New Roman" w:eastAsia="Times New Roman" w:hAnsi="Times New Roman" w:cs="Times New Roman"/>
          <w:i/>
          <w:sz w:val="26"/>
        </w:rPr>
        <w:t xml:space="preserve">Выпускник получит возможность научиться: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 xml:space="preserve">представлять данные;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3C7702" w:rsidRDefault="003C7702" w:rsidP="003C7702">
      <w:pPr>
        <w:spacing w:after="50" w:line="228" w:lineRule="auto"/>
        <w:ind w:left="355" w:right="2143" w:hanging="10"/>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Планирование деятельности, управление и организация </w:t>
      </w:r>
    </w:p>
    <w:p w:rsidR="003C7702" w:rsidRDefault="003C7702" w:rsidP="003C7702">
      <w:pPr>
        <w:spacing w:after="50" w:line="228" w:lineRule="auto"/>
        <w:ind w:left="355" w:right="2143" w:hanging="10"/>
        <w:jc w:val="both"/>
      </w:pPr>
      <w:r>
        <w:rPr>
          <w:rFonts w:ascii="Times New Roman" w:eastAsia="Times New Roman" w:hAnsi="Times New Roman" w:cs="Times New Roman"/>
          <w:i/>
          <w:sz w:val="26"/>
        </w:rPr>
        <w:t xml:space="preserve">Выпускник научится: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 xml:space="preserve">создавать движущиеся модели и управлять ими в компьютерно-управляемых средах (создание простейших роботов); </w:t>
      </w:r>
    </w:p>
    <w:p w:rsidR="003C7702" w:rsidRDefault="003C7702" w:rsidP="005E509C">
      <w:pPr>
        <w:numPr>
          <w:ilvl w:val="0"/>
          <w:numId w:val="140"/>
        </w:numPr>
        <w:spacing w:after="55" w:line="235" w:lineRule="auto"/>
        <w:ind w:hanging="240"/>
        <w:jc w:val="both"/>
      </w:pPr>
      <w:r>
        <w:rPr>
          <w:rFonts w:ascii="Times New Roman" w:eastAsia="Times New Roman" w:hAnsi="Times New Roman" w:cs="Times New Roman"/>
          <w:sz w:val="26"/>
        </w:rPr>
        <w:t xml:space="preserve">определять последовательность выполнения действий, составлять инструкции (простые алгоритмы) </w:t>
      </w:r>
      <w:r>
        <w:rPr>
          <w:rFonts w:ascii="Times New Roman" w:eastAsia="Times New Roman" w:hAnsi="Times New Roman" w:cs="Times New Roman"/>
          <w:sz w:val="26"/>
        </w:rPr>
        <w:tab/>
        <w:t xml:space="preserve">в </w:t>
      </w:r>
      <w:r>
        <w:rPr>
          <w:rFonts w:ascii="Times New Roman" w:eastAsia="Times New Roman" w:hAnsi="Times New Roman" w:cs="Times New Roman"/>
          <w:sz w:val="26"/>
        </w:rPr>
        <w:tab/>
        <w:t xml:space="preserve">несколько </w:t>
      </w:r>
      <w:r>
        <w:rPr>
          <w:rFonts w:ascii="Times New Roman" w:eastAsia="Times New Roman" w:hAnsi="Times New Roman" w:cs="Times New Roman"/>
          <w:sz w:val="26"/>
        </w:rPr>
        <w:tab/>
        <w:t xml:space="preserve">действий, </w:t>
      </w:r>
      <w:r>
        <w:rPr>
          <w:rFonts w:ascii="Times New Roman" w:eastAsia="Times New Roman" w:hAnsi="Times New Roman" w:cs="Times New Roman"/>
          <w:sz w:val="26"/>
        </w:rPr>
        <w:tab/>
        <w:t xml:space="preserve">строить </w:t>
      </w:r>
      <w:r>
        <w:rPr>
          <w:rFonts w:ascii="Times New Roman" w:eastAsia="Times New Roman" w:hAnsi="Times New Roman" w:cs="Times New Roman"/>
          <w:sz w:val="26"/>
        </w:rPr>
        <w:tab/>
        <w:t xml:space="preserve">программы для компьютерного исполнителя с использованием конструкций </w:t>
      </w:r>
      <w:r>
        <w:rPr>
          <w:rFonts w:ascii="Times New Roman" w:eastAsia="Times New Roman" w:hAnsi="Times New Roman" w:cs="Times New Roman"/>
          <w:sz w:val="26"/>
        </w:rPr>
        <w:tab/>
        <w:t xml:space="preserve">последовательного выполнения и повторения; </w:t>
      </w:r>
    </w:p>
    <w:p w:rsidR="003C7702" w:rsidRDefault="003C7702" w:rsidP="005E509C">
      <w:pPr>
        <w:numPr>
          <w:ilvl w:val="0"/>
          <w:numId w:val="140"/>
        </w:numPr>
        <w:spacing w:after="57" w:line="239" w:lineRule="auto"/>
        <w:ind w:hanging="240"/>
        <w:jc w:val="both"/>
      </w:pPr>
      <w:r>
        <w:rPr>
          <w:rFonts w:ascii="Times New Roman" w:eastAsia="Times New Roman" w:hAnsi="Times New Roman" w:cs="Times New Roman"/>
          <w:sz w:val="26"/>
        </w:rPr>
        <w:t xml:space="preserve">планировать несложные исследования объектов и процессов внешнего мира. </w:t>
      </w:r>
    </w:p>
    <w:p w:rsidR="003C7702" w:rsidRDefault="003C7702" w:rsidP="003C7702">
      <w:pPr>
        <w:spacing w:after="57" w:line="236" w:lineRule="auto"/>
        <w:ind w:left="355" w:hanging="10"/>
        <w:jc w:val="both"/>
      </w:pPr>
      <w:r>
        <w:rPr>
          <w:rFonts w:ascii="Times New Roman" w:eastAsia="Times New Roman" w:hAnsi="Times New Roman" w:cs="Times New Roman"/>
          <w:i/>
          <w:sz w:val="26"/>
        </w:rPr>
        <w:t xml:space="preserve">Выпускник получит возможность научиться: </w:t>
      </w:r>
    </w:p>
    <w:p w:rsidR="00C91EF8" w:rsidRPr="00C91EF8" w:rsidRDefault="003C7702" w:rsidP="005E509C">
      <w:pPr>
        <w:numPr>
          <w:ilvl w:val="0"/>
          <w:numId w:val="140"/>
        </w:numPr>
        <w:spacing w:after="57" w:line="236" w:lineRule="auto"/>
        <w:ind w:hanging="240"/>
        <w:jc w:val="both"/>
        <w:rPr>
          <w:rFonts w:ascii="Times New Roman" w:eastAsia="Times New Roman" w:hAnsi="Times New Roman" w:cs="Times New Roman"/>
          <w:sz w:val="26"/>
          <w:szCs w:val="26"/>
        </w:rPr>
      </w:pPr>
      <w:r>
        <w:rPr>
          <w:rFonts w:ascii="Times New Roman" w:eastAsia="Times New Roman" w:hAnsi="Times New Roman" w:cs="Times New Roman"/>
          <w:i/>
          <w:sz w:val="26"/>
        </w:rPr>
        <w:t xml:space="preserve">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 </w:t>
      </w:r>
    </w:p>
    <w:p w:rsidR="002F7B1A" w:rsidRPr="00ED5F24" w:rsidRDefault="00C91EF8" w:rsidP="00C91EF8">
      <w:pPr>
        <w:spacing w:after="57" w:line="236" w:lineRule="auto"/>
        <w:ind w:left="597"/>
        <w:jc w:val="both"/>
        <w:rPr>
          <w:rFonts w:ascii="Times New Roman" w:eastAsia="Times New Roman" w:hAnsi="Times New Roman" w:cs="Times New Roman"/>
          <w:sz w:val="26"/>
          <w:szCs w:val="26"/>
        </w:rPr>
      </w:pPr>
      <w:r>
        <w:rPr>
          <w:rFonts w:ascii="Times New Roman" w:eastAsia="Times New Roman" w:hAnsi="Times New Roman" w:cs="Times New Roman"/>
          <w:i/>
          <w:sz w:val="26"/>
        </w:rPr>
        <w:t xml:space="preserve">  </w:t>
      </w:r>
      <w:r w:rsidR="002F7B1A" w:rsidRPr="00ED5F24">
        <w:rPr>
          <w:rFonts w:ascii="Times New Roman" w:eastAsia="Times New Roman" w:hAnsi="Times New Roman" w:cs="Times New Roman"/>
          <w:sz w:val="26"/>
          <w:szCs w:val="26"/>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 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В ИКТ-компетентности выделяется учебная </w:t>
      </w:r>
      <w:r w:rsidR="002F7B1A" w:rsidRPr="00ED5F24">
        <w:rPr>
          <w:rFonts w:ascii="Times New Roman" w:eastAsia="Times New Roman" w:hAnsi="Times New Roman" w:cs="Times New Roman"/>
          <w:sz w:val="26"/>
          <w:szCs w:val="26"/>
        </w:rPr>
        <w:lastRenderedPageBreak/>
        <w:t>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w:t>
      </w:r>
      <w:r w:rsidR="002F7B1A">
        <w:rPr>
          <w:rFonts w:ascii="Times New Roman" w:eastAsia="Times New Roman" w:hAnsi="Times New Roman" w:cs="Times New Roman"/>
          <w:sz w:val="26"/>
          <w:szCs w:val="26"/>
        </w:rPr>
        <w:t>-</w:t>
      </w:r>
      <w:r w:rsidR="002F7B1A" w:rsidRPr="00ED5F24">
        <w:rPr>
          <w:rFonts w:ascii="Times New Roman" w:eastAsia="Times New Roman" w:hAnsi="Times New Roman" w:cs="Times New Roman"/>
          <w:sz w:val="26"/>
          <w:szCs w:val="26"/>
        </w:rPr>
        <w:t xml:space="preserve">компетентность), но и в рамках надпредметной программы по формированию универсальных учебных действий. </w:t>
      </w:r>
      <w:r w:rsidR="002F7B1A" w:rsidRPr="00ED5F24">
        <w:rPr>
          <w:rFonts w:ascii="Times New Roman" w:eastAsia="Times New Roman" w:hAnsi="Times New Roman" w:cs="Times New Roman"/>
          <w:b/>
          <w:sz w:val="26"/>
          <w:szCs w:val="26"/>
        </w:rPr>
        <w:t xml:space="preserve"> </w:t>
      </w:r>
    </w:p>
    <w:p w:rsidR="002F7B1A" w:rsidRPr="00B96F94" w:rsidRDefault="002F7B1A" w:rsidP="002F7B1A">
      <w:pPr>
        <w:spacing w:line="228" w:lineRule="auto"/>
        <w:ind w:left="266" w:right="1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При освоении личностных действий формируются: </w:t>
      </w:r>
      <w:r w:rsidRPr="00B96F94">
        <w:rPr>
          <w:rFonts w:ascii="Times New Roman" w:eastAsia="Times New Roman" w:hAnsi="Times New Roman" w:cs="Times New Roman"/>
          <w:b/>
          <w:sz w:val="26"/>
          <w:szCs w:val="26"/>
        </w:rPr>
        <w:t xml:space="preserve"> </w:t>
      </w:r>
    </w:p>
    <w:p w:rsidR="002F7B1A" w:rsidRDefault="002F7B1A" w:rsidP="005E509C">
      <w:pPr>
        <w:numPr>
          <w:ilvl w:val="0"/>
          <w:numId w:val="55"/>
        </w:numPr>
        <w:spacing w:line="240" w:lineRule="auto"/>
        <w:ind w:right="13" w:hanging="283"/>
        <w:jc w:val="both"/>
        <w:rPr>
          <w:rFonts w:ascii="Times New Roman" w:eastAsia="Times New Roman" w:hAnsi="Times New Roman" w:cs="Times New Roman"/>
          <w:sz w:val="26"/>
          <w:szCs w:val="26"/>
        </w:rPr>
      </w:pPr>
      <w:r w:rsidRPr="00225762">
        <w:rPr>
          <w:rFonts w:ascii="Times New Roman" w:eastAsia="Times New Roman" w:hAnsi="Times New Roman" w:cs="Times New Roman"/>
          <w:sz w:val="26"/>
          <w:szCs w:val="26"/>
        </w:rPr>
        <w:t xml:space="preserve">критическое отношение к информации и избирательность еѐ восприятия; </w:t>
      </w:r>
    </w:p>
    <w:p w:rsidR="002F7B1A" w:rsidRPr="00225762" w:rsidRDefault="002F7B1A" w:rsidP="005E509C">
      <w:pPr>
        <w:numPr>
          <w:ilvl w:val="0"/>
          <w:numId w:val="55"/>
        </w:numPr>
        <w:spacing w:line="240" w:lineRule="auto"/>
        <w:ind w:right="13" w:hanging="283"/>
        <w:jc w:val="both"/>
        <w:rPr>
          <w:rFonts w:ascii="Times New Roman" w:eastAsia="Times New Roman" w:hAnsi="Times New Roman" w:cs="Times New Roman"/>
          <w:sz w:val="26"/>
          <w:szCs w:val="26"/>
        </w:rPr>
      </w:pPr>
      <w:r w:rsidRPr="00225762">
        <w:rPr>
          <w:rFonts w:ascii="Times New Roman" w:eastAsia="Times New Roman" w:hAnsi="Times New Roman" w:cs="Times New Roman"/>
          <w:sz w:val="26"/>
          <w:szCs w:val="26"/>
        </w:rPr>
        <w:t xml:space="preserve">уважение к информации о частной жизни и информационным  результатам деятельности других людей;  </w:t>
      </w:r>
    </w:p>
    <w:p w:rsidR="002F7B1A" w:rsidRPr="00B96F94" w:rsidRDefault="002F7B1A" w:rsidP="005E509C">
      <w:pPr>
        <w:numPr>
          <w:ilvl w:val="0"/>
          <w:numId w:val="55"/>
        </w:numPr>
        <w:spacing w:line="240"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основы правовой культуры в области использования информации.  </w:t>
      </w:r>
    </w:p>
    <w:p w:rsidR="002F7B1A" w:rsidRPr="00B96F94" w:rsidRDefault="002F7B1A" w:rsidP="002F7B1A">
      <w:pPr>
        <w:spacing w:line="228" w:lineRule="auto"/>
        <w:ind w:left="802" w:right="1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При освоении регулятивных универсальных учебных действий  </w:t>
      </w:r>
    </w:p>
    <w:p w:rsidR="002F7B1A" w:rsidRPr="00B96F94" w:rsidRDefault="002F7B1A" w:rsidP="002F7B1A">
      <w:pPr>
        <w:spacing w:line="228" w:lineRule="auto"/>
        <w:ind w:left="802" w:right="1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обеспечиваются:  </w:t>
      </w:r>
    </w:p>
    <w:p w:rsidR="002F7B1A" w:rsidRPr="00B96F94" w:rsidRDefault="002F7B1A" w:rsidP="005E509C">
      <w:pPr>
        <w:numPr>
          <w:ilvl w:val="0"/>
          <w:numId w:val="55"/>
        </w:numPr>
        <w:spacing w:line="240"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оценка условий, алгоритмов и результатов действий, выполняемых в  информационной среде;  </w:t>
      </w:r>
    </w:p>
    <w:p w:rsidR="002F7B1A" w:rsidRPr="00B96F94" w:rsidRDefault="002F7B1A" w:rsidP="005E509C">
      <w:pPr>
        <w:numPr>
          <w:ilvl w:val="0"/>
          <w:numId w:val="55"/>
        </w:numPr>
        <w:spacing w:line="240"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использование результатов действия, размещѐнных в информационной  среде, для оценки и коррекции выполненного действия;  </w:t>
      </w:r>
    </w:p>
    <w:p w:rsidR="002F7B1A" w:rsidRPr="00B96F94" w:rsidRDefault="002F7B1A" w:rsidP="005E509C">
      <w:pPr>
        <w:numPr>
          <w:ilvl w:val="0"/>
          <w:numId w:val="55"/>
        </w:numPr>
        <w:spacing w:line="240"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создание цифрового портфолио учебных достижений обучающегося.  При освоении познавательных универсальных учебных действий ИКТ играют  ключевую роль в таких общеучебных универсальных действиях, как:  </w:t>
      </w:r>
    </w:p>
    <w:p w:rsidR="002F7B1A" w:rsidRPr="00B96F94" w:rsidRDefault="002F7B1A" w:rsidP="005E509C">
      <w:pPr>
        <w:numPr>
          <w:ilvl w:val="0"/>
          <w:numId w:val="55"/>
        </w:numPr>
        <w:spacing w:line="240"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поиск информации;  </w:t>
      </w:r>
    </w:p>
    <w:p w:rsidR="002F7B1A" w:rsidRPr="00B96F94" w:rsidRDefault="002F7B1A" w:rsidP="005E509C">
      <w:pPr>
        <w:numPr>
          <w:ilvl w:val="0"/>
          <w:numId w:val="55"/>
        </w:numPr>
        <w:spacing w:line="240"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фиксация (запись) информации с помощью различных технических средств;  • структурирование информации, еѐ организация и представление в виде  диаграмм, картосхем, линий времени и пр.;  • создание простых гипермедиасообщений;  </w:t>
      </w:r>
    </w:p>
    <w:p w:rsidR="002F7B1A" w:rsidRPr="00B96F94" w:rsidRDefault="002F7B1A" w:rsidP="005E509C">
      <w:pPr>
        <w:numPr>
          <w:ilvl w:val="0"/>
          <w:numId w:val="55"/>
        </w:numPr>
        <w:spacing w:line="240"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построение простейших моделей объектов и процессов.  </w:t>
      </w:r>
    </w:p>
    <w:p w:rsidR="002F7B1A" w:rsidRDefault="002F7B1A" w:rsidP="002F7B1A">
      <w:pPr>
        <w:spacing w:line="240" w:lineRule="auto"/>
        <w:ind w:left="802" w:right="1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ИКТ является важным инструментом для формирования коммуникативных  универсальных учебных действий. </w:t>
      </w:r>
    </w:p>
    <w:p w:rsidR="002F7B1A" w:rsidRPr="00B96F94" w:rsidRDefault="002F7B1A" w:rsidP="002F7B1A">
      <w:pPr>
        <w:spacing w:line="240" w:lineRule="auto"/>
        <w:ind w:left="802" w:right="1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Для этого используются:  </w:t>
      </w:r>
    </w:p>
    <w:p w:rsidR="002F7B1A" w:rsidRPr="00B96F94" w:rsidRDefault="002F7B1A" w:rsidP="005E509C">
      <w:pPr>
        <w:numPr>
          <w:ilvl w:val="0"/>
          <w:numId w:val="55"/>
        </w:numPr>
        <w:spacing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обмен гипермедиасообщениями;  </w:t>
      </w:r>
    </w:p>
    <w:p w:rsidR="002F7B1A" w:rsidRPr="00B96F94" w:rsidRDefault="002F7B1A" w:rsidP="005E509C">
      <w:pPr>
        <w:numPr>
          <w:ilvl w:val="0"/>
          <w:numId w:val="55"/>
        </w:numPr>
        <w:spacing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выступление с аудиовизуальной поддержкой;  </w:t>
      </w:r>
    </w:p>
    <w:p w:rsidR="002F7B1A" w:rsidRPr="00B96F94" w:rsidRDefault="002F7B1A" w:rsidP="005E509C">
      <w:pPr>
        <w:numPr>
          <w:ilvl w:val="0"/>
          <w:numId w:val="55"/>
        </w:numPr>
        <w:spacing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фиксация хода коллективной/личной коммуникации;  </w:t>
      </w:r>
    </w:p>
    <w:p w:rsidR="002F7B1A" w:rsidRPr="00B96F94" w:rsidRDefault="002F7B1A" w:rsidP="005E509C">
      <w:pPr>
        <w:numPr>
          <w:ilvl w:val="0"/>
          <w:numId w:val="55"/>
        </w:numPr>
        <w:spacing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общение в цифровой среде (электронная почта, чат, видеоконференция, форум, блог).  </w:t>
      </w:r>
    </w:p>
    <w:p w:rsidR="002F7B1A" w:rsidRPr="00B96F94" w:rsidRDefault="002F7B1A" w:rsidP="002F7B1A">
      <w:pPr>
        <w:spacing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учѐтом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Целенаправленная работа по формированию ИКТ</w:t>
      </w:r>
      <w:r>
        <w:rPr>
          <w:rFonts w:ascii="Times New Roman" w:eastAsia="Times New Roman" w:hAnsi="Times New Roman" w:cs="Times New Roman"/>
          <w:sz w:val="26"/>
          <w:szCs w:val="26"/>
        </w:rPr>
        <w:t>-</w:t>
      </w:r>
      <w:r w:rsidRPr="00B96F94">
        <w:rPr>
          <w:rFonts w:ascii="Times New Roman" w:eastAsia="Times New Roman" w:hAnsi="Times New Roman" w:cs="Times New Roman"/>
          <w:sz w:val="26"/>
          <w:szCs w:val="26"/>
        </w:rPr>
        <w:t xml:space="preserve">компетентности может включать следующие этапы (разделы). Знакомство со средствами ИКТ. Использование эргономичных и безопасных для здоровья приѐмов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введѐнного как изображение. Учѐт ограничений в объѐме записываемой информации, использование сменных носителей (флеш-карт). Создание текстов с помощью компьютера. Составление текста. Клавиатурное письмо. Основные </w:t>
      </w:r>
      <w:r w:rsidRPr="00B96F94">
        <w:rPr>
          <w:rFonts w:ascii="Times New Roman" w:eastAsia="Times New Roman" w:hAnsi="Times New Roman" w:cs="Times New Roman"/>
          <w:sz w:val="26"/>
          <w:szCs w:val="26"/>
        </w:rPr>
        <w:lastRenderedPageBreak/>
        <w:t xml:space="preserve">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Создание графических сообщений. Рисование на графическом планшете. Создание планов территории. Создание диаграмм и деревьев. Редактирование сообщений. Редактирование текста фотоизображений и их цепочек (слайд-шоу), видео- и аудиозаписей. Создание новых сообщений путѐм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 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 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объѐма. 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Основное содержание работы по формированию ИКТ-компетентности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  </w:t>
      </w:r>
    </w:p>
    <w:p w:rsidR="002F7B1A" w:rsidRPr="00B96F94" w:rsidRDefault="002F7B1A" w:rsidP="005E509C">
      <w:pPr>
        <w:numPr>
          <w:ilvl w:val="0"/>
          <w:numId w:val="55"/>
        </w:numPr>
        <w:spacing w:line="240"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естественная мотивация, цель обучения;  </w:t>
      </w:r>
    </w:p>
    <w:p w:rsidR="002F7B1A" w:rsidRPr="00B96F94" w:rsidRDefault="002F7B1A" w:rsidP="005E509C">
      <w:pPr>
        <w:numPr>
          <w:ilvl w:val="0"/>
          <w:numId w:val="55"/>
        </w:numPr>
        <w:spacing w:line="240"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встроенный контроль результатов освоения ИКТ;  </w:t>
      </w:r>
    </w:p>
    <w:p w:rsidR="002F7B1A" w:rsidRPr="00B96F94" w:rsidRDefault="002F7B1A" w:rsidP="005E509C">
      <w:pPr>
        <w:numPr>
          <w:ilvl w:val="0"/>
          <w:numId w:val="55"/>
        </w:numPr>
        <w:spacing w:line="240"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повышение эффективности применения ИКТ в данном предмете;  • формирование цифрового портфолио по предмету, что важно для  оценивания результатов освоения данного предмета.  </w:t>
      </w:r>
    </w:p>
    <w:p w:rsidR="002F7B1A" w:rsidRPr="00B96F94" w:rsidRDefault="002F7B1A" w:rsidP="002F7B1A">
      <w:pPr>
        <w:spacing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создаѐтся контекст, в котором учитель сам осуществляет универсальные учебные действия и демонстрирует обучающимся, «как это делается». Распределение материала по различным предметам не является жѐстким,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w:t>
      </w:r>
      <w:r w:rsidRPr="00B96F94">
        <w:rPr>
          <w:rFonts w:ascii="Times New Roman" w:eastAsia="Times New Roman" w:hAnsi="Times New Roman" w:cs="Times New Roman"/>
          <w:sz w:val="26"/>
          <w:szCs w:val="26"/>
        </w:rPr>
        <w:lastRenderedPageBreak/>
        <w:t xml:space="preserve">временем использования соответствующих умений в различных предметах. Вклад каждого предмета в формирование ИКТ-компетентности обучающихся. </w:t>
      </w:r>
    </w:p>
    <w:p w:rsidR="002F7B1A" w:rsidRPr="00B96F94" w:rsidRDefault="002F7B1A" w:rsidP="002F7B1A">
      <w:pPr>
        <w:spacing w:line="228" w:lineRule="auto"/>
        <w:ind w:left="266" w:right="13"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«Русский язык».</w:t>
      </w:r>
      <w:r w:rsidRPr="00B96F94">
        <w:rPr>
          <w:rFonts w:ascii="Times New Roman" w:eastAsia="Times New Roman" w:hAnsi="Times New Roman" w:cs="Times New Roman"/>
          <w:sz w:val="26"/>
          <w:szCs w:val="26"/>
        </w:rPr>
        <w:t xml:space="preserve"> Различные способы передачи информации (буква, пиктограмма, иероглиф, рисунок). Источники информации и способы еѐ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2F7B1A" w:rsidRDefault="002F7B1A" w:rsidP="002F7B1A">
      <w:pPr>
        <w:spacing w:after="287"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«Литературное чтение»</w:t>
      </w:r>
      <w:r>
        <w:rPr>
          <w:rFonts w:ascii="Times New Roman" w:eastAsia="Times New Roman" w:hAnsi="Times New Roman" w:cs="Times New Roman"/>
          <w:sz w:val="26"/>
          <w:szCs w:val="26"/>
        </w:rPr>
        <w:t xml:space="preserve">. </w:t>
      </w:r>
      <w:r w:rsidRPr="00B96F94">
        <w:rPr>
          <w:rFonts w:ascii="Times New Roman" w:eastAsia="Times New Roman" w:hAnsi="Times New Roman" w:cs="Times New Roman"/>
          <w:sz w:val="26"/>
          <w:szCs w:val="26"/>
        </w:rPr>
        <w:t xml:space="preserve">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2F7B1A" w:rsidRPr="00B96F94" w:rsidRDefault="002F7B1A" w:rsidP="002F7B1A">
      <w:pPr>
        <w:spacing w:after="287"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«Иностранный язык». 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p>
    <w:p w:rsidR="002F7B1A" w:rsidRPr="00B96F94" w:rsidRDefault="002F7B1A" w:rsidP="002F7B1A">
      <w:pPr>
        <w:spacing w:after="287"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2F7B1A" w:rsidRPr="00B96F94" w:rsidRDefault="002F7B1A" w:rsidP="002F7B1A">
      <w:pPr>
        <w:spacing w:after="287"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отчѐта о проведѐнных исследованиях. Использование компьютера при работе с картой (планом территории, «лентой времени»), добавление ссылок в тексты и графические объекты.  </w:t>
      </w:r>
    </w:p>
    <w:p w:rsidR="002F7B1A" w:rsidRPr="00B96F94" w:rsidRDefault="002F7B1A" w:rsidP="002F7B1A">
      <w:pPr>
        <w:spacing w:after="287"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приѐмами поиска и использования информации, работы с доступными электронными ресурсами.  </w:t>
      </w:r>
    </w:p>
    <w:p w:rsidR="000119A0" w:rsidRDefault="002F7B1A" w:rsidP="00183F2B">
      <w:pPr>
        <w:spacing w:after="287" w:line="228" w:lineRule="auto"/>
        <w:ind w:left="266" w:right="13" w:firstLine="540"/>
        <w:jc w:val="both"/>
        <w:rPr>
          <w:rFonts w:ascii="Times New Roman" w:eastAsia="Times New Roman" w:hAnsi="Times New Roman" w:cs="Times New Roman"/>
          <w:b/>
          <w:bCs/>
          <w:color w:val="auto"/>
          <w:sz w:val="26"/>
          <w:szCs w:val="26"/>
        </w:rPr>
      </w:pPr>
      <w:r w:rsidRPr="00B96F94">
        <w:rPr>
          <w:rFonts w:ascii="Times New Roman" w:eastAsia="Times New Roman" w:hAnsi="Times New Roman" w:cs="Times New Roman"/>
          <w:sz w:val="26"/>
          <w:szCs w:val="26"/>
        </w:rPr>
        <w:t xml:space="preserve">«Искусство». Знакомство с простыми графическим и растровым редакторами изображений, освоение простых форм редактирования изображений: поворот, </w:t>
      </w:r>
      <w:r w:rsidRPr="00B96F94">
        <w:rPr>
          <w:rFonts w:ascii="Times New Roman" w:eastAsia="Times New Roman" w:hAnsi="Times New Roman" w:cs="Times New Roman"/>
          <w:sz w:val="26"/>
          <w:szCs w:val="26"/>
        </w:rPr>
        <w:lastRenderedPageBreak/>
        <w:t xml:space="preserve">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w:t>
      </w:r>
    </w:p>
    <w:p w:rsidR="00B66D8B" w:rsidRPr="003C7702" w:rsidRDefault="003C7702" w:rsidP="003C7702">
      <w:pPr>
        <w:widowControl w:val="0"/>
        <w:tabs>
          <w:tab w:val="num" w:pos="1440"/>
        </w:tabs>
        <w:autoSpaceDE w:val="0"/>
        <w:autoSpaceDN w:val="0"/>
        <w:adjustRightInd w:val="0"/>
        <w:spacing w:line="240" w:lineRule="auto"/>
        <w:jc w:val="center"/>
        <w:outlineLvl w:val="0"/>
        <w:rPr>
          <w:rFonts w:ascii="Times New Roman" w:eastAsia="Times New Roman" w:hAnsi="Times New Roman" w:cs="Times New Roman"/>
          <w:b/>
          <w:color w:val="auto"/>
          <w:sz w:val="26"/>
          <w:szCs w:val="26"/>
        </w:rPr>
      </w:pPr>
      <w:r w:rsidRPr="003C7702">
        <w:rPr>
          <w:rFonts w:ascii="Times New Roman" w:eastAsia="Times New Roman" w:hAnsi="Times New Roman" w:cs="Times New Roman"/>
          <w:b/>
          <w:bCs/>
          <w:color w:val="auto"/>
          <w:sz w:val="26"/>
          <w:szCs w:val="26"/>
        </w:rPr>
        <w:t>1.2.2.</w:t>
      </w:r>
      <w:r w:rsidR="00B66D8B" w:rsidRPr="003C7702">
        <w:rPr>
          <w:rFonts w:ascii="Times New Roman" w:eastAsia="Times New Roman" w:hAnsi="Times New Roman" w:cs="Times New Roman"/>
          <w:b/>
          <w:bCs/>
          <w:color w:val="auto"/>
          <w:sz w:val="26"/>
          <w:szCs w:val="26"/>
        </w:rPr>
        <w:t xml:space="preserve"> </w:t>
      </w:r>
      <w:r w:rsidRPr="003C7702">
        <w:rPr>
          <w:rFonts w:ascii="Times New Roman" w:eastAsia="Times New Roman" w:hAnsi="Times New Roman" w:cs="Times New Roman"/>
          <w:b/>
          <w:bCs/>
          <w:color w:val="auto"/>
          <w:sz w:val="26"/>
          <w:szCs w:val="26"/>
        </w:rPr>
        <w:t xml:space="preserve">Учебный предмет </w:t>
      </w:r>
      <w:r w:rsidR="00B66D8B" w:rsidRPr="003C7702">
        <w:rPr>
          <w:rFonts w:ascii="Times New Roman" w:eastAsia="Times New Roman" w:hAnsi="Times New Roman" w:cs="Times New Roman"/>
          <w:b/>
          <w:bCs/>
          <w:color w:val="auto"/>
          <w:sz w:val="26"/>
          <w:szCs w:val="26"/>
        </w:rPr>
        <w:t>«Русский язык</w:t>
      </w:r>
      <w:bookmarkEnd w:id="14"/>
      <w:r w:rsidR="00B66D8B" w:rsidRPr="003C7702">
        <w:rPr>
          <w:rFonts w:ascii="Times New Roman" w:eastAsia="Times New Roman" w:hAnsi="Times New Roman" w:cs="Times New Roman"/>
          <w:b/>
          <w:bCs/>
          <w:color w:val="auto"/>
          <w:sz w:val="26"/>
          <w:szCs w:val="26"/>
        </w:rPr>
        <w:t>»</w:t>
      </w:r>
    </w:p>
    <w:p w:rsidR="00B66D8B" w:rsidRPr="003C77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В результате изучения учебного предмета «Русский язык»  обучающиеся на уровне начального общего образова</w:t>
      </w:r>
      <w:r w:rsidRPr="003C7702">
        <w:rPr>
          <w:rFonts w:ascii="Times New Roman" w:eastAsia="Times New Roman" w:hAnsi="Times New Roman" w:cs="Times New Roman"/>
          <w:color w:val="auto"/>
          <w:sz w:val="26"/>
          <w:szCs w:val="26"/>
        </w:rPr>
        <w:softHyphen/>
        <w:t>ния научатся осознавать язык как основное средство челове</w:t>
      </w:r>
      <w:r w:rsidRPr="003C7702">
        <w:rPr>
          <w:rFonts w:ascii="Times New Roman" w:eastAsia="Times New Roman" w:hAnsi="Times New Roman" w:cs="Times New Roman"/>
          <w:color w:val="auto"/>
          <w:sz w:val="26"/>
          <w:szCs w:val="26"/>
        </w:rPr>
        <w:softHyphen/>
        <w:t>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w:t>
      </w:r>
      <w:r w:rsidRPr="003C7702">
        <w:rPr>
          <w:rFonts w:ascii="Times New Roman" w:eastAsia="Times New Roman" w:hAnsi="Times New Roman" w:cs="Times New Roman"/>
          <w:color w:val="auto"/>
          <w:sz w:val="26"/>
          <w:szCs w:val="26"/>
        </w:rPr>
        <w:softHyphen/>
        <w:t>нет для учеников основой всего процесса обучения, средством развития их мышления, воображения, интеллектуальных и творческих способностей.</w:t>
      </w:r>
    </w:p>
    <w:p w:rsidR="00B66D8B" w:rsidRPr="003C77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В процессе изучения русского языка  обу</w:t>
      </w:r>
      <w:r w:rsidRPr="003C7702">
        <w:rPr>
          <w:rFonts w:ascii="Times New Roman" w:eastAsia="Times New Roman" w:hAnsi="Times New Roman" w:cs="Times New Roman"/>
          <w:color w:val="auto"/>
          <w:sz w:val="26"/>
          <w:szCs w:val="26"/>
        </w:rPr>
        <w:softHyphen/>
        <w:t>чающиеся получат возможность реализовать в устном и пись</w:t>
      </w:r>
      <w:r w:rsidRPr="003C7702">
        <w:rPr>
          <w:rFonts w:ascii="Times New Roman" w:eastAsia="Times New Roman" w:hAnsi="Times New Roman" w:cs="Times New Roman"/>
          <w:color w:val="auto"/>
          <w:sz w:val="26"/>
          <w:szCs w:val="26"/>
        </w:rPr>
        <w:softHyphen/>
        <w:t>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66D8B" w:rsidRPr="003C77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У выпускников, освоивших основную образовательную программу начального общего образования, будет сформиро</w:t>
      </w:r>
      <w:r w:rsidRPr="003C7702">
        <w:rPr>
          <w:rFonts w:ascii="Times New Roman" w:eastAsia="Times New Roman" w:hAnsi="Times New Roman" w:cs="Times New Roman"/>
          <w:color w:val="auto"/>
          <w:sz w:val="26"/>
          <w:szCs w:val="26"/>
        </w:rPr>
        <w:softHyphen/>
        <w:t>вано отношение к правильной устной и письменной речи как показателям общей культуры человека. Они получат началь</w:t>
      </w:r>
      <w:r w:rsidRPr="003C7702">
        <w:rPr>
          <w:rFonts w:ascii="Times New Roman" w:eastAsia="Times New Roman" w:hAnsi="Times New Roman" w:cs="Times New Roman"/>
          <w:color w:val="auto"/>
          <w:sz w:val="26"/>
          <w:szCs w:val="26"/>
        </w:rPr>
        <w:softHyphen/>
        <w:t>ные представления о нормах русского литератур</w:t>
      </w:r>
      <w:r w:rsidRPr="003C7702">
        <w:rPr>
          <w:rFonts w:ascii="Times New Roman" w:eastAsia="Times New Roman" w:hAnsi="Times New Roman" w:cs="Times New Roman"/>
          <w:color w:val="auto"/>
          <w:sz w:val="26"/>
          <w:szCs w:val="26"/>
        </w:rPr>
        <w:softHyphen/>
        <w:t>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w:t>
      </w:r>
      <w:r w:rsidRPr="003C7702">
        <w:rPr>
          <w:rFonts w:ascii="Times New Roman" w:eastAsia="Times New Roman" w:hAnsi="Times New Roman" w:cs="Times New Roman"/>
          <w:color w:val="auto"/>
          <w:sz w:val="26"/>
          <w:szCs w:val="26"/>
        </w:rPr>
        <w:softHyphen/>
        <w:t>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66D8B" w:rsidRPr="003C77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Выпускник на уровне начального общего образования:</w:t>
      </w:r>
    </w:p>
    <w:p w:rsidR="00B66D8B" w:rsidRPr="003C7702"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научится осознавать безошибочное письмо как одно из проявлений собственного уровня культуры;</w:t>
      </w:r>
    </w:p>
    <w:p w:rsidR="00B66D8B" w:rsidRPr="003C7702"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w:t>
      </w:r>
      <w:r w:rsidRPr="003C7702">
        <w:rPr>
          <w:rFonts w:ascii="Times New Roman" w:eastAsia="Times New Roman" w:hAnsi="Times New Roman" w:cs="Times New Roman"/>
          <w:color w:val="auto"/>
          <w:sz w:val="26"/>
          <w:szCs w:val="26"/>
        </w:rPr>
        <w:softHyphen/>
        <w:t>ем проверять написанное, при работе с текстом на компьютере сможет использовать полуавтоматический орфографичес</w:t>
      </w:r>
      <w:r w:rsidRPr="003C7702">
        <w:rPr>
          <w:rFonts w:ascii="Times New Roman" w:eastAsia="Times New Roman" w:hAnsi="Times New Roman" w:cs="Times New Roman"/>
          <w:color w:val="auto"/>
          <w:sz w:val="26"/>
          <w:szCs w:val="26"/>
        </w:rPr>
        <w:softHyphen/>
        <w:t>кий контроль, овладеет основными правилами оформления текста на компьютере;</w:t>
      </w:r>
    </w:p>
    <w:p w:rsidR="00B66D8B" w:rsidRPr="003C7702" w:rsidRDefault="00B66D8B" w:rsidP="005E509C">
      <w:pPr>
        <w:widowControl w:val="0"/>
        <w:numPr>
          <w:ilvl w:val="0"/>
          <w:numId w:val="73"/>
        </w:numPr>
        <w:shd w:val="clear" w:color="auto" w:fill="FFFFFF"/>
        <w:tabs>
          <w:tab w:val="left" w:pos="284"/>
          <w:tab w:val="left" w:pos="9781"/>
        </w:tabs>
        <w:autoSpaceDE w:val="0"/>
        <w:autoSpaceDN w:val="0"/>
        <w:adjustRightInd w:val="0"/>
        <w:spacing w:line="240" w:lineRule="auto"/>
        <w:ind w:left="284"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получит первоначальные представления о системе и структуре русского языка: познакомится с разде</w:t>
      </w:r>
      <w:r w:rsidRPr="003C7702">
        <w:rPr>
          <w:rFonts w:ascii="Times New Roman" w:eastAsia="Times New Roman" w:hAnsi="Times New Roman" w:cs="Times New Roman"/>
          <w:color w:val="auto"/>
          <w:sz w:val="26"/>
          <w:szCs w:val="26"/>
        </w:rPr>
        <w:softHyphen/>
        <w:t>лами изучения языка — фонетикой и графикой, лексикой, словообразованием (морфемикой), морфологией и синтакси</w:t>
      </w:r>
      <w:r w:rsidRPr="003C7702">
        <w:rPr>
          <w:rFonts w:ascii="Times New Roman" w:eastAsia="Times New Roman" w:hAnsi="Times New Roman" w:cs="Times New Roman"/>
          <w:color w:val="auto"/>
          <w:sz w:val="26"/>
          <w:szCs w:val="26"/>
        </w:rPr>
        <w:softHyphen/>
        <w:t>сом; в объёме содержания курса научится находить, характе</w:t>
      </w:r>
      <w:r w:rsidRPr="003C7702">
        <w:rPr>
          <w:rFonts w:ascii="Times New Roman" w:eastAsia="Times New Roman" w:hAnsi="Times New Roman" w:cs="Times New Roman"/>
          <w:color w:val="auto"/>
          <w:sz w:val="26"/>
          <w:szCs w:val="26"/>
        </w:rPr>
        <w:softHyphen/>
        <w:t>ризовать, сравнивать, классифицировать такие языковые еди</w:t>
      </w:r>
      <w:r w:rsidRPr="003C7702">
        <w:rPr>
          <w:rFonts w:ascii="Times New Roman" w:eastAsia="Times New Roman" w:hAnsi="Times New Roman" w:cs="Times New Roman"/>
          <w:color w:val="auto"/>
          <w:sz w:val="26"/>
          <w:szCs w:val="26"/>
        </w:rPr>
        <w:softHyphen/>
        <w:t>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w:t>
      </w:r>
      <w:r w:rsidRPr="003C7702">
        <w:rPr>
          <w:rFonts w:ascii="Times New Roman" w:eastAsia="Times New Roman" w:hAnsi="Times New Roman" w:cs="Times New Roman"/>
          <w:color w:val="auto"/>
          <w:sz w:val="26"/>
          <w:szCs w:val="26"/>
        </w:rPr>
        <w:softHyphen/>
        <w:t>знавательных (символико-моделирующих) универсальных учебных действий с языковыми единицами.</w:t>
      </w:r>
    </w:p>
    <w:p w:rsidR="00B66D8B" w:rsidRPr="003C7702" w:rsidRDefault="00B66D8B" w:rsidP="00B66D8B">
      <w:pPr>
        <w:spacing w:line="240" w:lineRule="auto"/>
        <w:ind w:firstLine="397"/>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w:t>
      </w:r>
      <w:r w:rsidRPr="003C7702">
        <w:rPr>
          <w:rFonts w:ascii="Times New Roman" w:eastAsia="Times New Roman" w:hAnsi="Times New Roman" w:cs="Times New Roman"/>
          <w:color w:val="auto"/>
          <w:sz w:val="26"/>
          <w:szCs w:val="26"/>
        </w:rPr>
        <w:softHyphen/>
        <w:t>ван учебно-познавательный интерес к новому учебному мате</w:t>
      </w:r>
      <w:r w:rsidRPr="003C7702">
        <w:rPr>
          <w:rFonts w:ascii="Times New Roman" w:eastAsia="Times New Roman" w:hAnsi="Times New Roman" w:cs="Times New Roman"/>
          <w:color w:val="auto"/>
          <w:sz w:val="26"/>
          <w:szCs w:val="26"/>
        </w:rPr>
        <w:softHyphen/>
        <w:t>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B66D8B" w:rsidRPr="003C7702" w:rsidRDefault="00B66D8B" w:rsidP="00B66D8B">
      <w:pPr>
        <w:widowControl w:val="0"/>
        <w:tabs>
          <w:tab w:val="num" w:pos="2160"/>
        </w:tabs>
        <w:autoSpaceDE w:val="0"/>
        <w:autoSpaceDN w:val="0"/>
        <w:adjustRightInd w:val="0"/>
        <w:spacing w:line="240" w:lineRule="auto"/>
        <w:ind w:left="567"/>
        <w:jc w:val="both"/>
        <w:rPr>
          <w:rFonts w:ascii="Times New Roman" w:eastAsia="Times New Roman" w:hAnsi="Times New Roman" w:cs="Times New Roman"/>
          <w:bCs/>
          <w:color w:val="auto"/>
          <w:sz w:val="26"/>
          <w:szCs w:val="26"/>
        </w:rPr>
      </w:pPr>
      <w:r w:rsidRPr="003C7702">
        <w:rPr>
          <w:rFonts w:ascii="Times New Roman" w:eastAsia="Times New Roman" w:hAnsi="Times New Roman" w:cs="Times New Roman"/>
          <w:bCs/>
          <w:color w:val="auto"/>
          <w:sz w:val="26"/>
          <w:szCs w:val="26"/>
        </w:rPr>
        <w:t>Содержательная линия «Система языка»</w:t>
      </w:r>
    </w:p>
    <w:p w:rsidR="00B66D8B" w:rsidRPr="003C77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bCs/>
          <w:iCs/>
          <w:color w:val="auto"/>
          <w:sz w:val="26"/>
          <w:szCs w:val="26"/>
        </w:rPr>
        <w:lastRenderedPageBreak/>
        <w:t>Раздел «Фонетика и графика»</w:t>
      </w:r>
    </w:p>
    <w:p w:rsidR="00B66D8B" w:rsidRPr="003C77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Выпускник научится:</w:t>
      </w:r>
    </w:p>
    <w:p w:rsidR="00B66D8B" w:rsidRPr="003C7702" w:rsidRDefault="00B66D8B"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различать звуки и буквы;</w:t>
      </w:r>
    </w:p>
    <w:p w:rsidR="00B66D8B" w:rsidRPr="003C7702" w:rsidRDefault="00B66D8B"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характеризовать звуки русского языка: глас</w:t>
      </w:r>
      <w:r w:rsidRPr="003C7702">
        <w:rPr>
          <w:rFonts w:ascii="Times New Roman" w:eastAsia="Times New Roman" w:hAnsi="Times New Roman" w:cs="Times New Roman"/>
          <w:color w:val="auto"/>
          <w:sz w:val="26"/>
          <w:szCs w:val="26"/>
        </w:rPr>
        <w:softHyphen/>
        <w:t>ные ударные/безударные; согласные твёрдые/мягкие, пар</w:t>
      </w:r>
      <w:r w:rsidRPr="003C7702">
        <w:rPr>
          <w:rFonts w:ascii="Times New Roman" w:eastAsia="Times New Roman" w:hAnsi="Times New Roman" w:cs="Times New Roman"/>
          <w:color w:val="auto"/>
          <w:sz w:val="26"/>
          <w:szCs w:val="26"/>
        </w:rPr>
        <w:softHyphen/>
        <w:t>ные/непарные твёрдые и мягкие; согласные звонкие/глухие, парные/непарные звонкие и глухие;</w:t>
      </w:r>
    </w:p>
    <w:p w:rsidR="00B66D8B" w:rsidRPr="003C7702" w:rsidRDefault="00B66D8B"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знать последовательность букв в русском и родном ал</w:t>
      </w:r>
      <w:r w:rsidRPr="003C7702">
        <w:rPr>
          <w:rFonts w:ascii="Times New Roman" w:eastAsia="Times New Roman" w:hAnsi="Times New Roman" w:cs="Times New Roman"/>
          <w:color w:val="auto"/>
          <w:sz w:val="26"/>
          <w:szCs w:val="26"/>
        </w:rPr>
        <w:softHyphen/>
        <w:t>фавитах, пользоваться алфавитом для упорядочивания слов и поиска нужной информации.</w:t>
      </w:r>
    </w:p>
    <w:p w:rsidR="00B66D8B" w:rsidRPr="003C77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Выпускник получит возможность научиться проводить фонетико-графический (звуко-буквенный) разбор слова са</w:t>
      </w:r>
      <w:r w:rsidRPr="003C7702">
        <w:rPr>
          <w:rFonts w:ascii="Times New Roman" w:eastAsia="Times New Roman" w:hAnsi="Times New Roman" w:cs="Times New Roman"/>
          <w:iCs/>
          <w:color w:val="auto"/>
          <w:sz w:val="26"/>
          <w:szCs w:val="26"/>
        </w:rPr>
        <w:softHyphen/>
        <w:t>мостоятельно по предложенному в учебнике алгоритму, оценивать правильность проведения фонетико-графического (звуко-буквенного) разбора слов.</w:t>
      </w:r>
    </w:p>
    <w:p w:rsidR="00B66D8B" w:rsidRPr="003C77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bCs/>
          <w:iCs/>
          <w:color w:val="auto"/>
          <w:sz w:val="26"/>
          <w:szCs w:val="26"/>
        </w:rPr>
        <w:t>Раздел «Орфоэпия»</w:t>
      </w:r>
    </w:p>
    <w:p w:rsidR="00B66D8B" w:rsidRPr="003C77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Выпускник получит возможность научиться:</w:t>
      </w:r>
    </w:p>
    <w:p w:rsidR="00B66D8B" w:rsidRPr="003C7702" w:rsidRDefault="00B66D8B" w:rsidP="005E509C">
      <w:pPr>
        <w:widowControl w:val="0"/>
        <w:numPr>
          <w:ilvl w:val="0"/>
          <w:numId w:val="120"/>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B66D8B" w:rsidRPr="003C7702" w:rsidRDefault="00B66D8B" w:rsidP="005E509C">
      <w:pPr>
        <w:widowControl w:val="0"/>
        <w:numPr>
          <w:ilvl w:val="0"/>
          <w:numId w:val="120"/>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w:t>
      </w:r>
    </w:p>
    <w:p w:rsidR="00B66D8B" w:rsidRPr="003C77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bCs/>
          <w:iCs/>
          <w:color w:val="auto"/>
          <w:sz w:val="26"/>
          <w:szCs w:val="26"/>
        </w:rPr>
        <w:t>Раздел «Состав слова (морфемика)»</w:t>
      </w:r>
    </w:p>
    <w:p w:rsidR="00B66D8B" w:rsidRPr="003C77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Выпускник научится:</w:t>
      </w:r>
    </w:p>
    <w:p w:rsidR="00B66D8B" w:rsidRPr="003C7702" w:rsidRDefault="00B66D8B" w:rsidP="005E509C">
      <w:pPr>
        <w:widowControl w:val="0"/>
        <w:numPr>
          <w:ilvl w:val="0"/>
          <w:numId w:val="121"/>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различать изменяемые и неизменяемые слова;</w:t>
      </w:r>
    </w:p>
    <w:p w:rsidR="00B66D8B" w:rsidRPr="003C7702" w:rsidRDefault="00B66D8B" w:rsidP="005E509C">
      <w:pPr>
        <w:widowControl w:val="0"/>
        <w:numPr>
          <w:ilvl w:val="0"/>
          <w:numId w:val="120"/>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различать родственные (однокоренные) слова и формы слова;</w:t>
      </w:r>
    </w:p>
    <w:p w:rsidR="00B66D8B" w:rsidRPr="003C7702" w:rsidRDefault="00B66D8B" w:rsidP="005E509C">
      <w:pPr>
        <w:widowControl w:val="0"/>
        <w:numPr>
          <w:ilvl w:val="0"/>
          <w:numId w:val="120"/>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находить в словах окончание, корень, приставку, суффикс.</w:t>
      </w:r>
    </w:p>
    <w:p w:rsidR="00B66D8B" w:rsidRPr="003C77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66D8B" w:rsidRPr="003C77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bCs/>
          <w:iCs/>
          <w:color w:val="auto"/>
          <w:sz w:val="26"/>
          <w:szCs w:val="26"/>
        </w:rPr>
        <w:t>Раздел «Лексика»</w:t>
      </w:r>
    </w:p>
    <w:p w:rsidR="00B66D8B" w:rsidRPr="003C77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Выпускник научится:</w:t>
      </w:r>
    </w:p>
    <w:p w:rsidR="00B66D8B" w:rsidRPr="003C7702" w:rsidRDefault="00B66D8B" w:rsidP="005E509C">
      <w:pPr>
        <w:widowControl w:val="0"/>
        <w:numPr>
          <w:ilvl w:val="0"/>
          <w:numId w:val="120"/>
        </w:numPr>
        <w:shd w:val="clear" w:color="auto" w:fill="FFFFFF"/>
        <w:tabs>
          <w:tab w:val="left" w:pos="547"/>
          <w:tab w:val="left" w:pos="9781"/>
        </w:tabs>
        <w:autoSpaceDE w:val="0"/>
        <w:autoSpaceDN w:val="0"/>
        <w:adjustRightInd w:val="0"/>
        <w:spacing w:line="240" w:lineRule="auto"/>
        <w:ind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выявлять слова, значение которых требует уточнения;</w:t>
      </w:r>
    </w:p>
    <w:p w:rsidR="00B66D8B" w:rsidRPr="003C7702" w:rsidRDefault="00B66D8B" w:rsidP="005E509C">
      <w:pPr>
        <w:widowControl w:val="0"/>
        <w:numPr>
          <w:ilvl w:val="0"/>
          <w:numId w:val="120"/>
        </w:numPr>
        <w:shd w:val="clear" w:color="auto" w:fill="FFFFFF"/>
        <w:tabs>
          <w:tab w:val="left" w:pos="547"/>
          <w:tab w:val="left" w:pos="9781"/>
        </w:tabs>
        <w:autoSpaceDE w:val="0"/>
        <w:autoSpaceDN w:val="0"/>
        <w:adjustRightInd w:val="0"/>
        <w:spacing w:line="240" w:lineRule="auto"/>
        <w:ind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определять значение слова по тексту или уточнять с по</w:t>
      </w:r>
      <w:r w:rsidRPr="003C7702">
        <w:rPr>
          <w:rFonts w:ascii="Times New Roman" w:eastAsia="Times New Roman" w:hAnsi="Times New Roman" w:cs="Times New Roman"/>
          <w:color w:val="auto"/>
          <w:sz w:val="26"/>
          <w:szCs w:val="26"/>
        </w:rPr>
        <w:softHyphen/>
        <w:t>мощью толкового словаря.</w:t>
      </w:r>
    </w:p>
    <w:p w:rsidR="00B66D8B" w:rsidRPr="003C77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Выпускник получит возможность научиться:</w:t>
      </w:r>
    </w:p>
    <w:p w:rsidR="00B66D8B" w:rsidRPr="003C7702" w:rsidRDefault="00B66D8B" w:rsidP="005E509C">
      <w:pPr>
        <w:widowControl w:val="0"/>
        <w:numPr>
          <w:ilvl w:val="0"/>
          <w:numId w:val="120"/>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подбирать синонимы для устранения повторов в тексте;</w:t>
      </w:r>
    </w:p>
    <w:p w:rsidR="00B66D8B" w:rsidRPr="003C7702" w:rsidRDefault="00B66D8B" w:rsidP="005E509C">
      <w:pPr>
        <w:widowControl w:val="0"/>
        <w:numPr>
          <w:ilvl w:val="0"/>
          <w:numId w:val="120"/>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подбирать антонимы для точной характеристики предметов при их сравнении;</w:t>
      </w:r>
    </w:p>
    <w:p w:rsidR="00B66D8B" w:rsidRPr="003C7702" w:rsidRDefault="00B66D8B" w:rsidP="005E509C">
      <w:pPr>
        <w:widowControl w:val="0"/>
        <w:numPr>
          <w:ilvl w:val="0"/>
          <w:numId w:val="120"/>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различать употребление в тексте слов в прямом и переносном значении (простые случаи);</w:t>
      </w:r>
    </w:p>
    <w:p w:rsidR="00B66D8B" w:rsidRPr="003C7702" w:rsidRDefault="00B66D8B" w:rsidP="005E509C">
      <w:pPr>
        <w:widowControl w:val="0"/>
        <w:numPr>
          <w:ilvl w:val="0"/>
          <w:numId w:val="120"/>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оценивать уместность использования слов в тексте;</w:t>
      </w:r>
    </w:p>
    <w:p w:rsidR="00B66D8B" w:rsidRPr="003C7702" w:rsidRDefault="00B66D8B" w:rsidP="005E509C">
      <w:pPr>
        <w:widowControl w:val="0"/>
        <w:numPr>
          <w:ilvl w:val="0"/>
          <w:numId w:val="120"/>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выбирать слова из ряда предложенных для успешного решения коммуникативной задачи.</w:t>
      </w:r>
    </w:p>
    <w:p w:rsidR="00B66D8B" w:rsidRPr="003C77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bCs/>
          <w:iCs/>
          <w:color w:val="auto"/>
          <w:sz w:val="26"/>
          <w:szCs w:val="26"/>
        </w:rPr>
        <w:t>Раздел «Морфология»</w:t>
      </w:r>
    </w:p>
    <w:p w:rsidR="00B66D8B" w:rsidRPr="003C77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Выпускник научится:</w:t>
      </w:r>
    </w:p>
    <w:p w:rsidR="00B66D8B" w:rsidRPr="003C7702" w:rsidRDefault="00B66D8B" w:rsidP="005E509C">
      <w:pPr>
        <w:widowControl w:val="0"/>
        <w:numPr>
          <w:ilvl w:val="0"/>
          <w:numId w:val="120"/>
        </w:numPr>
        <w:shd w:val="clear" w:color="auto" w:fill="FFFFFF"/>
        <w:tabs>
          <w:tab w:val="left" w:pos="54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определять грамматические признаки имён существи</w:t>
      </w:r>
      <w:r w:rsidRPr="003C7702">
        <w:rPr>
          <w:rFonts w:ascii="Times New Roman" w:eastAsia="Times New Roman" w:hAnsi="Times New Roman" w:cs="Times New Roman"/>
          <w:color w:val="auto"/>
          <w:sz w:val="26"/>
          <w:szCs w:val="26"/>
        </w:rPr>
        <w:softHyphen/>
        <w:t>тельных — род, число, падеж, склонение;</w:t>
      </w:r>
    </w:p>
    <w:p w:rsidR="00B66D8B" w:rsidRPr="003C7702" w:rsidRDefault="00B66D8B" w:rsidP="005E509C">
      <w:pPr>
        <w:widowControl w:val="0"/>
        <w:numPr>
          <w:ilvl w:val="0"/>
          <w:numId w:val="120"/>
        </w:numPr>
        <w:shd w:val="clear" w:color="auto" w:fill="FFFFFF"/>
        <w:tabs>
          <w:tab w:val="left" w:pos="54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определять грамматические признаки имён прилагатель</w:t>
      </w:r>
      <w:r w:rsidRPr="003C7702">
        <w:rPr>
          <w:rFonts w:ascii="Times New Roman" w:eastAsia="Times New Roman" w:hAnsi="Times New Roman" w:cs="Times New Roman"/>
          <w:color w:val="auto"/>
          <w:sz w:val="26"/>
          <w:szCs w:val="26"/>
        </w:rPr>
        <w:softHyphen/>
        <w:t>ных — род, число, падеж;</w:t>
      </w:r>
    </w:p>
    <w:p w:rsidR="00B66D8B" w:rsidRPr="003C7702" w:rsidRDefault="00B66D8B" w:rsidP="005E509C">
      <w:pPr>
        <w:widowControl w:val="0"/>
        <w:numPr>
          <w:ilvl w:val="0"/>
          <w:numId w:val="120"/>
        </w:numPr>
        <w:shd w:val="clear" w:color="auto" w:fill="FFFFFF"/>
        <w:tabs>
          <w:tab w:val="left" w:pos="54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определять грамматические признаки глаголов — число, время, род (в прошедшем времени), лицо (в настоящем и бу</w:t>
      </w:r>
      <w:r w:rsidRPr="003C7702">
        <w:rPr>
          <w:rFonts w:ascii="Times New Roman" w:eastAsia="Times New Roman" w:hAnsi="Times New Roman" w:cs="Times New Roman"/>
          <w:color w:val="auto"/>
          <w:sz w:val="26"/>
          <w:szCs w:val="26"/>
        </w:rPr>
        <w:softHyphen/>
        <w:t>дущем времени), спряжение.</w:t>
      </w:r>
    </w:p>
    <w:p w:rsidR="00B66D8B" w:rsidRPr="003C77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Выпускник получит возможность научиться:</w:t>
      </w:r>
    </w:p>
    <w:p w:rsidR="00B66D8B" w:rsidRPr="003C7702" w:rsidRDefault="00B66D8B" w:rsidP="00B66D8B">
      <w:pPr>
        <w:shd w:val="clear" w:color="auto" w:fill="FFFFFF"/>
        <w:tabs>
          <w:tab w:val="left" w:pos="426"/>
          <w:tab w:val="left" w:pos="9781"/>
        </w:tabs>
        <w:spacing w:line="240" w:lineRule="auto"/>
        <w:ind w:left="426" w:right="-1" w:hanging="426"/>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w:t>
      </w:r>
      <w:r w:rsidRPr="003C7702">
        <w:rPr>
          <w:rFonts w:ascii="Times New Roman" w:eastAsia="Times New Roman" w:hAnsi="Times New Roman" w:cs="Times New Roman"/>
          <w:color w:val="auto"/>
          <w:sz w:val="26"/>
          <w:szCs w:val="26"/>
        </w:rPr>
        <w:tab/>
      </w:r>
      <w:r w:rsidRPr="003C7702">
        <w:rPr>
          <w:rFonts w:ascii="Times New Roman" w:eastAsia="Times New Roman" w:hAnsi="Times New Roman" w:cs="Times New Roman"/>
          <w:iCs/>
          <w:color w:val="auto"/>
          <w:sz w:val="26"/>
          <w:szCs w:val="26"/>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66D8B" w:rsidRPr="003C7702" w:rsidRDefault="00B66D8B" w:rsidP="00B66D8B">
      <w:pPr>
        <w:shd w:val="clear" w:color="auto" w:fill="FFFFFF"/>
        <w:tabs>
          <w:tab w:val="left" w:pos="426"/>
          <w:tab w:val="left" w:pos="9781"/>
        </w:tabs>
        <w:spacing w:line="240" w:lineRule="auto"/>
        <w:ind w:left="426" w:right="-1" w:hanging="426"/>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lastRenderedPageBreak/>
        <w:t>•</w:t>
      </w:r>
      <w:r w:rsidRPr="003C7702">
        <w:rPr>
          <w:rFonts w:ascii="Times New Roman" w:eastAsia="Times New Roman" w:hAnsi="Times New Roman" w:cs="Times New Roman"/>
          <w:color w:val="auto"/>
          <w:sz w:val="26"/>
          <w:szCs w:val="26"/>
        </w:rPr>
        <w:tab/>
      </w:r>
      <w:r w:rsidRPr="003C7702">
        <w:rPr>
          <w:rFonts w:ascii="Times New Roman" w:eastAsia="Times New Roman" w:hAnsi="Times New Roman" w:cs="Times New Roman"/>
          <w:iCs/>
          <w:color w:val="auto"/>
          <w:sz w:val="26"/>
          <w:szCs w:val="26"/>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C7702">
        <w:rPr>
          <w:rFonts w:ascii="Times New Roman" w:eastAsia="Times New Roman" w:hAnsi="Times New Roman" w:cs="Times New Roman"/>
          <w:bCs/>
          <w:iCs/>
          <w:color w:val="auto"/>
          <w:sz w:val="26"/>
          <w:szCs w:val="26"/>
        </w:rPr>
        <w:t>и, а, но</w:t>
      </w:r>
      <w:r w:rsidRPr="003C7702">
        <w:rPr>
          <w:rFonts w:ascii="Times New Roman" w:eastAsia="Times New Roman" w:hAnsi="Times New Roman" w:cs="Times New Roman"/>
          <w:iCs/>
          <w:color w:val="auto"/>
          <w:sz w:val="26"/>
          <w:szCs w:val="26"/>
        </w:rPr>
        <w:t xml:space="preserve">, частицу </w:t>
      </w:r>
      <w:r w:rsidRPr="003C7702">
        <w:rPr>
          <w:rFonts w:ascii="Times New Roman" w:eastAsia="Times New Roman" w:hAnsi="Times New Roman" w:cs="Times New Roman"/>
          <w:bCs/>
          <w:iCs/>
          <w:color w:val="auto"/>
          <w:sz w:val="26"/>
          <w:szCs w:val="26"/>
        </w:rPr>
        <w:t xml:space="preserve">не </w:t>
      </w:r>
      <w:r w:rsidRPr="003C7702">
        <w:rPr>
          <w:rFonts w:ascii="Times New Roman" w:eastAsia="Times New Roman" w:hAnsi="Times New Roman" w:cs="Times New Roman"/>
          <w:iCs/>
          <w:color w:val="auto"/>
          <w:sz w:val="26"/>
          <w:szCs w:val="26"/>
        </w:rPr>
        <w:t>при глаголах.</w:t>
      </w:r>
    </w:p>
    <w:p w:rsidR="00B66D8B" w:rsidRPr="003C77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bCs/>
          <w:iCs/>
          <w:color w:val="auto"/>
          <w:sz w:val="26"/>
          <w:szCs w:val="26"/>
        </w:rPr>
        <w:t>Раздел «Синтаксис»</w:t>
      </w:r>
    </w:p>
    <w:p w:rsidR="00B66D8B" w:rsidRPr="003C77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Выпускник научится:</w:t>
      </w:r>
    </w:p>
    <w:p w:rsidR="00B66D8B" w:rsidRPr="003C77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различать предложение, словосочетание, слово;</w:t>
      </w:r>
    </w:p>
    <w:p w:rsidR="00B66D8B" w:rsidRPr="003C77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устанавливать при помощи смысловых вопросов связь между словами в словосочетании и предложении;</w:t>
      </w:r>
    </w:p>
    <w:p w:rsidR="00B66D8B" w:rsidRPr="003C77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классифицировать предложения по цели высказывания, находить повествовательные/побудительные/вопросительные предложения;</w:t>
      </w:r>
    </w:p>
    <w:p w:rsidR="00B66D8B" w:rsidRPr="003C77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определять восклицательную/невосклицательную инто</w:t>
      </w:r>
      <w:r w:rsidRPr="003C7702">
        <w:rPr>
          <w:rFonts w:ascii="Times New Roman" w:eastAsia="Times New Roman" w:hAnsi="Times New Roman" w:cs="Times New Roman"/>
          <w:color w:val="auto"/>
          <w:sz w:val="26"/>
          <w:szCs w:val="26"/>
        </w:rPr>
        <w:softHyphen/>
        <w:t>нацию предложения;</w:t>
      </w:r>
    </w:p>
    <w:p w:rsidR="00B66D8B" w:rsidRPr="003C77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находить главные и второстепенные (без деления на ви</w:t>
      </w:r>
      <w:r w:rsidRPr="003C7702">
        <w:rPr>
          <w:rFonts w:ascii="Times New Roman" w:eastAsia="Times New Roman" w:hAnsi="Times New Roman" w:cs="Times New Roman"/>
          <w:color w:val="auto"/>
          <w:sz w:val="26"/>
          <w:szCs w:val="26"/>
        </w:rPr>
        <w:softHyphen/>
        <w:t>ды) члены предложения;</w:t>
      </w:r>
    </w:p>
    <w:p w:rsidR="00B66D8B" w:rsidRPr="003C77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выделять предложения с однородными членами.</w:t>
      </w:r>
    </w:p>
    <w:p w:rsidR="00B66D8B" w:rsidRPr="003C7702" w:rsidRDefault="00B66D8B" w:rsidP="00B66D8B">
      <w:pPr>
        <w:shd w:val="clear" w:color="auto" w:fill="FFFFFF"/>
        <w:tabs>
          <w:tab w:val="left" w:pos="709"/>
          <w:tab w:val="left" w:pos="9781"/>
        </w:tabs>
        <w:spacing w:line="240" w:lineRule="auto"/>
        <w:ind w:left="426" w:right="-1"/>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Выпускник получит возможность научиться:</w:t>
      </w:r>
    </w:p>
    <w:p w:rsidR="00B66D8B" w:rsidRPr="003C7702" w:rsidRDefault="00B66D8B" w:rsidP="005E509C">
      <w:pPr>
        <w:widowControl w:val="0"/>
        <w:numPr>
          <w:ilvl w:val="0"/>
          <w:numId w:val="120"/>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различать второстепенные члены предложения — определения, дополнения, обстоятельства;</w:t>
      </w:r>
    </w:p>
    <w:p w:rsidR="00B66D8B" w:rsidRPr="003C7702" w:rsidRDefault="00B66D8B" w:rsidP="005E509C">
      <w:pPr>
        <w:widowControl w:val="0"/>
        <w:numPr>
          <w:ilvl w:val="0"/>
          <w:numId w:val="120"/>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выполнять в соответствии с предложенным в учебнике алгоритмом разбор простого предложения (по членам предло</w:t>
      </w:r>
      <w:r w:rsidRPr="003C7702">
        <w:rPr>
          <w:rFonts w:ascii="Times New Roman" w:eastAsia="Times New Roman" w:hAnsi="Times New Roman" w:cs="Times New Roman"/>
          <w:iCs/>
          <w:color w:val="auto"/>
          <w:sz w:val="26"/>
          <w:szCs w:val="26"/>
        </w:rPr>
        <w:softHyphen/>
        <w:t>жения, синтаксический), оценивать правильность разбора;</w:t>
      </w:r>
      <w:bookmarkStart w:id="15" w:name="_Toc270418809"/>
    </w:p>
    <w:p w:rsidR="00B66D8B" w:rsidRPr="003C7702" w:rsidRDefault="00B66D8B" w:rsidP="005E509C">
      <w:pPr>
        <w:widowControl w:val="0"/>
        <w:numPr>
          <w:ilvl w:val="0"/>
          <w:numId w:val="120"/>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различать простые и сложные предложения.</w:t>
      </w:r>
      <w:bookmarkEnd w:id="15"/>
    </w:p>
    <w:p w:rsidR="00B66D8B" w:rsidRPr="003C7702" w:rsidRDefault="00B66D8B" w:rsidP="00B66D8B">
      <w:pPr>
        <w:widowControl w:val="0"/>
        <w:tabs>
          <w:tab w:val="num" w:pos="2160"/>
        </w:tabs>
        <w:autoSpaceDE w:val="0"/>
        <w:autoSpaceDN w:val="0"/>
        <w:adjustRightInd w:val="0"/>
        <w:spacing w:line="240" w:lineRule="auto"/>
        <w:ind w:left="567"/>
        <w:jc w:val="both"/>
        <w:rPr>
          <w:rFonts w:ascii="Times New Roman" w:eastAsia="Times New Roman" w:hAnsi="Times New Roman" w:cs="Times New Roman"/>
          <w:bCs/>
          <w:color w:val="auto"/>
          <w:sz w:val="26"/>
          <w:szCs w:val="26"/>
        </w:rPr>
      </w:pPr>
      <w:r w:rsidRPr="003C7702">
        <w:rPr>
          <w:rFonts w:ascii="Times New Roman" w:eastAsia="Times New Roman" w:hAnsi="Times New Roman" w:cs="Times New Roman"/>
          <w:bCs/>
          <w:color w:val="auto"/>
          <w:spacing w:val="-1"/>
          <w:sz w:val="26"/>
          <w:szCs w:val="26"/>
        </w:rPr>
        <w:t xml:space="preserve">Содержательная линия </w:t>
      </w:r>
      <w:r w:rsidRPr="003C7702">
        <w:rPr>
          <w:rFonts w:ascii="Times New Roman" w:eastAsia="Times New Roman" w:hAnsi="Times New Roman" w:cs="Times New Roman"/>
          <w:bCs/>
          <w:color w:val="auto"/>
          <w:spacing w:val="-5"/>
          <w:sz w:val="26"/>
          <w:szCs w:val="26"/>
        </w:rPr>
        <w:t>«Орфография и пунктуация»</w:t>
      </w:r>
    </w:p>
    <w:p w:rsidR="00B66D8B" w:rsidRPr="003C77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Выпускник научится:</w:t>
      </w:r>
    </w:p>
    <w:p w:rsidR="00B66D8B" w:rsidRPr="003C7702" w:rsidRDefault="00B66D8B" w:rsidP="005E509C">
      <w:pPr>
        <w:widowControl w:val="0"/>
        <w:numPr>
          <w:ilvl w:val="0"/>
          <w:numId w:val="120"/>
        </w:numPr>
        <w:shd w:val="clear" w:color="auto" w:fill="FFFFFF"/>
        <w:tabs>
          <w:tab w:val="left" w:pos="54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применять правила правописания (в объёме содержания курса);</w:t>
      </w:r>
    </w:p>
    <w:p w:rsidR="00B66D8B" w:rsidRPr="003C7702" w:rsidRDefault="00B66D8B" w:rsidP="005E509C">
      <w:pPr>
        <w:widowControl w:val="0"/>
        <w:numPr>
          <w:ilvl w:val="0"/>
          <w:numId w:val="120"/>
        </w:numPr>
        <w:shd w:val="clear" w:color="auto" w:fill="FFFFFF"/>
        <w:tabs>
          <w:tab w:val="left" w:pos="54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определять (уточнять) написание слова по орфографи</w:t>
      </w:r>
      <w:r w:rsidRPr="003C7702">
        <w:rPr>
          <w:rFonts w:ascii="Times New Roman" w:eastAsia="Times New Roman" w:hAnsi="Times New Roman" w:cs="Times New Roman"/>
          <w:color w:val="auto"/>
          <w:sz w:val="26"/>
          <w:szCs w:val="26"/>
        </w:rPr>
        <w:softHyphen/>
        <w:t>ческому словарю;</w:t>
      </w:r>
    </w:p>
    <w:p w:rsidR="00B66D8B" w:rsidRPr="003C7702" w:rsidRDefault="00B66D8B" w:rsidP="005E509C">
      <w:pPr>
        <w:widowControl w:val="0"/>
        <w:numPr>
          <w:ilvl w:val="0"/>
          <w:numId w:val="120"/>
        </w:numPr>
        <w:shd w:val="clear" w:color="auto" w:fill="FFFFFF"/>
        <w:tabs>
          <w:tab w:val="left" w:pos="54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безошибочно списывать текст объёмом 80—90 слов;</w:t>
      </w:r>
    </w:p>
    <w:p w:rsidR="00B66D8B" w:rsidRPr="003C7702" w:rsidRDefault="00B66D8B" w:rsidP="005E509C">
      <w:pPr>
        <w:widowControl w:val="0"/>
        <w:numPr>
          <w:ilvl w:val="0"/>
          <w:numId w:val="120"/>
        </w:numPr>
        <w:shd w:val="clear" w:color="auto" w:fill="FFFFFF"/>
        <w:tabs>
          <w:tab w:val="left" w:pos="54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писать под диктовку тексты объёмом 75—80 слов в со</w:t>
      </w:r>
      <w:r w:rsidRPr="003C7702">
        <w:rPr>
          <w:rFonts w:ascii="Times New Roman" w:eastAsia="Times New Roman" w:hAnsi="Times New Roman" w:cs="Times New Roman"/>
          <w:color w:val="auto"/>
          <w:sz w:val="26"/>
          <w:szCs w:val="26"/>
        </w:rPr>
        <w:softHyphen/>
        <w:t>ответствии с изученными правилами правописания;</w:t>
      </w:r>
    </w:p>
    <w:p w:rsidR="00B66D8B" w:rsidRPr="003C7702" w:rsidRDefault="00B66D8B" w:rsidP="005E509C">
      <w:pPr>
        <w:widowControl w:val="0"/>
        <w:numPr>
          <w:ilvl w:val="0"/>
          <w:numId w:val="120"/>
        </w:numPr>
        <w:shd w:val="clear" w:color="auto" w:fill="FFFFFF"/>
        <w:tabs>
          <w:tab w:val="left" w:pos="54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проверять собственный и предложенный текст, находить и исправлять орфографические и пунктуационные ошибки.</w:t>
      </w:r>
    </w:p>
    <w:p w:rsidR="00B66D8B" w:rsidRPr="003C77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Выпускник получит возможность научиться:</w:t>
      </w:r>
    </w:p>
    <w:p w:rsidR="00B66D8B" w:rsidRPr="003C7702" w:rsidRDefault="00B66D8B" w:rsidP="005E509C">
      <w:pPr>
        <w:widowControl w:val="0"/>
        <w:numPr>
          <w:ilvl w:val="0"/>
          <w:numId w:val="120"/>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осознавать место возможного возникновения орфо</w:t>
      </w:r>
      <w:r w:rsidRPr="003C7702">
        <w:rPr>
          <w:rFonts w:ascii="Times New Roman" w:eastAsia="Times New Roman" w:hAnsi="Times New Roman" w:cs="Times New Roman"/>
          <w:iCs/>
          <w:color w:val="auto"/>
          <w:sz w:val="26"/>
          <w:szCs w:val="26"/>
        </w:rPr>
        <w:softHyphen/>
        <w:t>графической ошибки;</w:t>
      </w:r>
    </w:p>
    <w:p w:rsidR="00B66D8B" w:rsidRPr="003C7702" w:rsidRDefault="00B66D8B" w:rsidP="005E509C">
      <w:pPr>
        <w:widowControl w:val="0"/>
        <w:numPr>
          <w:ilvl w:val="0"/>
          <w:numId w:val="120"/>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подбирать примеры с определённой орфограммой;</w:t>
      </w:r>
    </w:p>
    <w:p w:rsidR="00B66D8B" w:rsidRPr="003C7702" w:rsidRDefault="00B66D8B" w:rsidP="005E509C">
      <w:pPr>
        <w:widowControl w:val="0"/>
        <w:numPr>
          <w:ilvl w:val="0"/>
          <w:numId w:val="120"/>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при составлении собственных текстов перефразиро</w:t>
      </w:r>
      <w:r w:rsidRPr="003C7702">
        <w:rPr>
          <w:rFonts w:ascii="Times New Roman" w:eastAsia="Times New Roman" w:hAnsi="Times New Roman" w:cs="Times New Roman"/>
          <w:iCs/>
          <w:color w:val="auto"/>
          <w:sz w:val="26"/>
          <w:szCs w:val="26"/>
        </w:rPr>
        <w:softHyphen/>
        <w:t>вать записываемое, чтобы избежать орфографических и пунктуационных ошибок;</w:t>
      </w:r>
    </w:p>
    <w:p w:rsidR="00B66D8B" w:rsidRPr="003C7702" w:rsidRDefault="00B66D8B" w:rsidP="005E509C">
      <w:pPr>
        <w:widowControl w:val="0"/>
        <w:numPr>
          <w:ilvl w:val="0"/>
          <w:numId w:val="120"/>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при работе над ошибками осознавать причины появ</w:t>
      </w:r>
      <w:r w:rsidRPr="003C7702">
        <w:rPr>
          <w:rFonts w:ascii="Times New Roman" w:eastAsia="Times New Roman" w:hAnsi="Times New Roman" w:cs="Times New Roman"/>
          <w:iCs/>
          <w:color w:val="auto"/>
          <w:sz w:val="26"/>
          <w:szCs w:val="26"/>
        </w:rPr>
        <w:softHyphen/>
        <w:t>ления ошибки и определять способы действий, помогающих предотвратить её в последующих письменных работах.</w:t>
      </w:r>
    </w:p>
    <w:p w:rsidR="00B66D8B" w:rsidRPr="003C7702" w:rsidRDefault="00B66D8B" w:rsidP="00B66D8B">
      <w:pPr>
        <w:widowControl w:val="0"/>
        <w:tabs>
          <w:tab w:val="num" w:pos="2160"/>
        </w:tabs>
        <w:autoSpaceDE w:val="0"/>
        <w:autoSpaceDN w:val="0"/>
        <w:adjustRightInd w:val="0"/>
        <w:spacing w:line="240" w:lineRule="auto"/>
        <w:ind w:left="567"/>
        <w:jc w:val="both"/>
        <w:rPr>
          <w:rFonts w:ascii="Times New Roman" w:eastAsia="Times New Roman" w:hAnsi="Times New Roman" w:cs="Times New Roman"/>
          <w:bCs/>
          <w:color w:val="auto"/>
          <w:sz w:val="26"/>
          <w:szCs w:val="26"/>
        </w:rPr>
      </w:pPr>
      <w:r w:rsidRPr="003C7702">
        <w:rPr>
          <w:rFonts w:ascii="Times New Roman" w:eastAsia="Times New Roman" w:hAnsi="Times New Roman" w:cs="Times New Roman"/>
          <w:bCs/>
          <w:color w:val="auto"/>
          <w:sz w:val="26"/>
          <w:szCs w:val="26"/>
        </w:rPr>
        <w:t>Содержательная линия «Развитие речи»</w:t>
      </w:r>
    </w:p>
    <w:p w:rsidR="00B66D8B" w:rsidRPr="003C77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Выпускник научится:</w:t>
      </w:r>
    </w:p>
    <w:p w:rsidR="00B66D8B" w:rsidRPr="003C7702"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w:t>
      </w:r>
      <w:r w:rsidRPr="003C7702">
        <w:rPr>
          <w:rFonts w:ascii="Times New Roman" w:eastAsia="Times New Roman" w:hAnsi="Times New Roman" w:cs="Times New Roman"/>
          <w:color w:val="auto"/>
          <w:sz w:val="26"/>
          <w:szCs w:val="26"/>
        </w:rPr>
        <w:softHyphen/>
        <w:t>раста;</w:t>
      </w:r>
    </w:p>
    <w:p w:rsidR="00B66D8B" w:rsidRPr="003C7702"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соблюдать в повседневной жизни нормы речевого эти</w:t>
      </w:r>
      <w:r w:rsidRPr="003C7702">
        <w:rPr>
          <w:rFonts w:ascii="Times New Roman" w:eastAsia="Times New Roman" w:hAnsi="Times New Roman" w:cs="Times New Roman"/>
          <w:color w:val="auto"/>
          <w:sz w:val="26"/>
          <w:szCs w:val="26"/>
        </w:rPr>
        <w:softHyphen/>
        <w:t>кета и правила устного общения (умение слышать, точно реа</w:t>
      </w:r>
      <w:r w:rsidRPr="003C7702">
        <w:rPr>
          <w:rFonts w:ascii="Times New Roman" w:eastAsia="Times New Roman" w:hAnsi="Times New Roman" w:cs="Times New Roman"/>
          <w:color w:val="auto"/>
          <w:sz w:val="26"/>
          <w:szCs w:val="26"/>
        </w:rPr>
        <w:softHyphen/>
        <w:t>гировать на реплики, поддерживать разговор);</w:t>
      </w:r>
    </w:p>
    <w:p w:rsidR="00B66D8B" w:rsidRPr="003C7702"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выражать собственное мнение, аргументировать его с учётом ситуации общения;</w:t>
      </w:r>
    </w:p>
    <w:p w:rsidR="00B66D8B" w:rsidRPr="003C7702"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самостоятельно озаглавливать текст;</w:t>
      </w:r>
    </w:p>
    <w:p w:rsidR="00B66D8B" w:rsidRPr="003C7702"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составлять план текста;</w:t>
      </w:r>
    </w:p>
    <w:p w:rsidR="00B66D8B" w:rsidRPr="003C7702"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сочинять письма, поздравительные открытки, записки и другие небольшие тексты для конкретных ситуаций общения.</w:t>
      </w:r>
    </w:p>
    <w:p w:rsidR="00B66D8B" w:rsidRPr="003C7702"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пользоваться словарями.</w:t>
      </w:r>
    </w:p>
    <w:p w:rsidR="00B66D8B" w:rsidRPr="003C7702" w:rsidRDefault="00B66D8B" w:rsidP="00B66D8B">
      <w:pPr>
        <w:shd w:val="clear" w:color="auto" w:fill="FFFFFF"/>
        <w:tabs>
          <w:tab w:val="left" w:pos="709"/>
          <w:tab w:val="left" w:pos="9781"/>
        </w:tabs>
        <w:spacing w:line="240" w:lineRule="auto"/>
        <w:ind w:left="709" w:right="-1" w:hanging="283"/>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Выпускник получит возможность научиться:</w:t>
      </w:r>
    </w:p>
    <w:p w:rsidR="00B66D8B" w:rsidRPr="003C7702"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создавать тексты по предложенному заголовку;</w:t>
      </w:r>
    </w:p>
    <w:p w:rsidR="00B66D8B" w:rsidRPr="003C7702"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lastRenderedPageBreak/>
        <w:t>подробно или выборочно пересказывать текст;</w:t>
      </w:r>
    </w:p>
    <w:p w:rsidR="00B66D8B" w:rsidRPr="003C7702"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пересказывать текст от другого лица;</w:t>
      </w:r>
    </w:p>
    <w:p w:rsidR="00B66D8B" w:rsidRPr="003C7702"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составлять устный рассказ на определённую тему с использованием разных типов речи: описание, повествова</w:t>
      </w:r>
      <w:r w:rsidRPr="003C7702">
        <w:rPr>
          <w:rFonts w:ascii="Times New Roman" w:eastAsia="Times New Roman" w:hAnsi="Times New Roman" w:cs="Times New Roman"/>
          <w:iCs/>
          <w:color w:val="auto"/>
          <w:sz w:val="26"/>
          <w:szCs w:val="26"/>
        </w:rPr>
        <w:softHyphen/>
        <w:t>ние, рассуждение;</w:t>
      </w:r>
    </w:p>
    <w:p w:rsidR="00B66D8B" w:rsidRPr="003C7702"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iCs/>
          <w:color w:val="auto"/>
          <w:sz w:val="26"/>
          <w:szCs w:val="26"/>
        </w:rPr>
        <w:t>анализировать и корректировать тексты с нарушен</w:t>
      </w:r>
      <w:r w:rsidRPr="003C7702">
        <w:rPr>
          <w:rFonts w:ascii="Times New Roman" w:eastAsia="Times New Roman" w:hAnsi="Times New Roman" w:cs="Times New Roman"/>
          <w:iCs/>
          <w:color w:val="auto"/>
          <w:sz w:val="26"/>
          <w:szCs w:val="26"/>
        </w:rPr>
        <w:softHyphen/>
        <w:t>ным порядком предложений, находить в тексте смысло</w:t>
      </w:r>
      <w:r w:rsidRPr="003C7702">
        <w:rPr>
          <w:rFonts w:ascii="Times New Roman" w:eastAsia="Times New Roman" w:hAnsi="Times New Roman" w:cs="Times New Roman"/>
          <w:iCs/>
          <w:color w:val="auto"/>
          <w:sz w:val="26"/>
          <w:szCs w:val="26"/>
        </w:rPr>
        <w:softHyphen/>
        <w:t>вые пропуски;</w:t>
      </w:r>
    </w:p>
    <w:p w:rsidR="00B66D8B" w:rsidRPr="003C7702"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3C7702">
        <w:rPr>
          <w:rFonts w:ascii="Times New Roman" w:eastAsia="Times New Roman" w:hAnsi="Times New Roman" w:cs="Times New Roman"/>
          <w:iCs/>
          <w:color w:val="auto"/>
          <w:sz w:val="26"/>
          <w:szCs w:val="26"/>
        </w:rPr>
        <w:t>корректировать тексты, в которых допущены нару</w:t>
      </w:r>
      <w:r w:rsidRPr="003C7702">
        <w:rPr>
          <w:rFonts w:ascii="Times New Roman" w:eastAsia="Times New Roman" w:hAnsi="Times New Roman" w:cs="Times New Roman"/>
          <w:iCs/>
          <w:color w:val="auto"/>
          <w:sz w:val="26"/>
          <w:szCs w:val="26"/>
        </w:rPr>
        <w:softHyphen/>
        <w:t>шения культуры речи;</w:t>
      </w:r>
    </w:p>
    <w:p w:rsidR="00B66D8B" w:rsidRPr="003C7702"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3C7702">
        <w:rPr>
          <w:rFonts w:ascii="Times New Roman" w:eastAsia="Times New Roman" w:hAnsi="Times New Roman" w:cs="Times New Roman"/>
          <w:iCs/>
          <w:color w:val="auto"/>
          <w:sz w:val="26"/>
          <w:szCs w:val="26"/>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sidRPr="003C7702">
        <w:rPr>
          <w:rFonts w:ascii="Times New Roman" w:eastAsia="Times New Roman" w:hAnsi="Times New Roman" w:cs="Times New Roman"/>
          <w:iCs/>
          <w:color w:val="auto"/>
          <w:sz w:val="26"/>
          <w:szCs w:val="26"/>
        </w:rPr>
        <w:softHyphen/>
        <w:t>значением, задачами, условиями общения (для самостоя</w:t>
      </w:r>
      <w:r w:rsidRPr="003C7702">
        <w:rPr>
          <w:rFonts w:ascii="Times New Roman" w:eastAsia="Times New Roman" w:hAnsi="Times New Roman" w:cs="Times New Roman"/>
          <w:iCs/>
          <w:color w:val="auto"/>
          <w:sz w:val="26"/>
          <w:szCs w:val="26"/>
        </w:rPr>
        <w:softHyphen/>
        <w:t>тельно создаваемых текстов);</w:t>
      </w:r>
    </w:p>
    <w:p w:rsidR="003C7702" w:rsidRDefault="00B66D8B" w:rsidP="003C7702">
      <w:pPr>
        <w:spacing w:line="240" w:lineRule="auto"/>
        <w:ind w:firstLine="397"/>
        <w:jc w:val="both"/>
        <w:rPr>
          <w:rFonts w:ascii="Times New Roman" w:eastAsia="Times New Roman" w:hAnsi="Times New Roman" w:cs="Times New Roman"/>
          <w:color w:val="auto"/>
          <w:sz w:val="28"/>
          <w:szCs w:val="28"/>
        </w:rPr>
      </w:pPr>
      <w:r w:rsidRPr="003C7702">
        <w:rPr>
          <w:rFonts w:ascii="Times New Roman" w:eastAsia="Times New Roman" w:hAnsi="Times New Roman" w:cs="Times New Roman"/>
          <w:iCs/>
          <w:color w:val="auto"/>
          <w:sz w:val="26"/>
          <w:szCs w:val="26"/>
        </w:rPr>
        <w:t>соблюдать нормы речевого взаимодействия при интер</w:t>
      </w:r>
      <w:r w:rsidRPr="003C7702">
        <w:rPr>
          <w:rFonts w:ascii="Times New Roman" w:eastAsia="Times New Roman" w:hAnsi="Times New Roman" w:cs="Times New Roman"/>
          <w:iCs/>
          <w:color w:val="auto"/>
          <w:sz w:val="26"/>
          <w:szCs w:val="26"/>
        </w:rPr>
        <w:softHyphen/>
        <w:t>активном общении (sms-сообщения, электронная почта, Интернет и другие виды и способы связи).</w:t>
      </w:r>
      <w:r w:rsidR="003C7702" w:rsidRPr="003C7702">
        <w:rPr>
          <w:rFonts w:ascii="Times New Roman" w:eastAsia="Times New Roman" w:hAnsi="Times New Roman" w:cs="Times New Roman"/>
          <w:color w:val="auto"/>
          <w:sz w:val="28"/>
          <w:szCs w:val="28"/>
        </w:rPr>
        <w:t xml:space="preserve"> </w:t>
      </w:r>
    </w:p>
    <w:p w:rsidR="003C7702" w:rsidRDefault="003C7702" w:rsidP="003C7702">
      <w:pPr>
        <w:spacing w:line="240" w:lineRule="auto"/>
        <w:ind w:firstLine="397"/>
        <w:jc w:val="both"/>
        <w:rPr>
          <w:rFonts w:ascii="Times New Roman" w:eastAsia="Times New Roman" w:hAnsi="Times New Roman" w:cs="Times New Roman"/>
          <w:color w:val="auto"/>
          <w:sz w:val="28"/>
          <w:szCs w:val="28"/>
        </w:rPr>
      </w:pPr>
    </w:p>
    <w:p w:rsidR="003C7702" w:rsidRPr="003C7702" w:rsidRDefault="003C7702" w:rsidP="003C7702">
      <w:pPr>
        <w:spacing w:line="240" w:lineRule="auto"/>
        <w:ind w:firstLine="397"/>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 xml:space="preserve">Выпускники начального общего образования, прошедшие обучение по УМК «Школа России», </w:t>
      </w:r>
      <w:r w:rsidRPr="003C7702">
        <w:rPr>
          <w:rFonts w:ascii="Times New Roman" w:eastAsia="Times New Roman" w:hAnsi="Times New Roman" w:cs="Times New Roman"/>
          <w:bCs/>
          <w:color w:val="auto"/>
          <w:sz w:val="26"/>
          <w:szCs w:val="26"/>
        </w:rPr>
        <w:t>получат возможность</w:t>
      </w:r>
      <w:r w:rsidRPr="003C7702">
        <w:rPr>
          <w:rFonts w:ascii="Times New Roman" w:eastAsia="Times New Roman" w:hAnsi="Times New Roman" w:cs="Times New Roman"/>
          <w:color w:val="auto"/>
          <w:sz w:val="26"/>
          <w:szCs w:val="26"/>
        </w:rPr>
        <w:t xml:space="preserve"> овладеть следующими </w:t>
      </w:r>
      <w:r w:rsidRPr="003C7702">
        <w:rPr>
          <w:rFonts w:ascii="Times New Roman" w:eastAsia="Times New Roman" w:hAnsi="Times New Roman" w:cs="Times New Roman"/>
          <w:bCs/>
          <w:color w:val="auto"/>
          <w:sz w:val="26"/>
          <w:szCs w:val="26"/>
        </w:rPr>
        <w:t>умениями при изучении предмета «Русский язык»:</w:t>
      </w:r>
    </w:p>
    <w:p w:rsidR="003C7702" w:rsidRPr="003C7702" w:rsidRDefault="003C7702" w:rsidP="005E509C">
      <w:pPr>
        <w:widowControl w:val="0"/>
        <w:numPr>
          <w:ilvl w:val="0"/>
          <w:numId w:val="128"/>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производить синтаксический разбор простого и сложного предложения в рамках изученного;</w:t>
      </w:r>
    </w:p>
    <w:p w:rsidR="003C7702" w:rsidRPr="003C7702" w:rsidRDefault="003C7702" w:rsidP="005E509C">
      <w:pPr>
        <w:widowControl w:val="0"/>
        <w:numPr>
          <w:ilvl w:val="0"/>
          <w:numId w:val="128"/>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различать второстепенные члены предложения — определения, дополнения,  обстоятельства;</w:t>
      </w:r>
    </w:p>
    <w:p w:rsidR="003C7702" w:rsidRPr="003C7702" w:rsidRDefault="003C7702" w:rsidP="005E509C">
      <w:pPr>
        <w:widowControl w:val="0"/>
        <w:numPr>
          <w:ilvl w:val="0"/>
          <w:numId w:val="128"/>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выполнять в соответствии с предложенным в учебнике алгоритмом разбор простого предложения (по членам предло</w:t>
      </w:r>
      <w:r w:rsidRPr="003C7702">
        <w:rPr>
          <w:rFonts w:ascii="Times New Roman" w:eastAsia="Times New Roman" w:hAnsi="Times New Roman" w:cs="Times New Roman"/>
          <w:color w:val="auto"/>
          <w:sz w:val="26"/>
          <w:szCs w:val="26"/>
        </w:rPr>
        <w:softHyphen/>
        <w:t>жения, синтаксический), оценивать правильность разбора;</w:t>
      </w:r>
    </w:p>
    <w:p w:rsidR="003C7702" w:rsidRPr="003C7702" w:rsidRDefault="003C7702" w:rsidP="005E509C">
      <w:pPr>
        <w:widowControl w:val="0"/>
        <w:numPr>
          <w:ilvl w:val="0"/>
          <w:numId w:val="128"/>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различать простые и сложные предложения;</w:t>
      </w:r>
    </w:p>
    <w:p w:rsidR="003C7702" w:rsidRPr="003C7702" w:rsidRDefault="003C7702" w:rsidP="005E509C">
      <w:pPr>
        <w:widowControl w:val="0"/>
        <w:numPr>
          <w:ilvl w:val="0"/>
          <w:numId w:val="128"/>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подбирать синонимы для устранения повторов в тексте;</w:t>
      </w:r>
    </w:p>
    <w:p w:rsidR="003C7702" w:rsidRPr="003C7702" w:rsidRDefault="003C7702" w:rsidP="005E509C">
      <w:pPr>
        <w:widowControl w:val="0"/>
        <w:numPr>
          <w:ilvl w:val="0"/>
          <w:numId w:val="128"/>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подбирать антонимы для точной характеристики предметов при их сравнении;</w:t>
      </w:r>
    </w:p>
    <w:p w:rsidR="003C7702" w:rsidRPr="003C7702" w:rsidRDefault="003C7702" w:rsidP="005E509C">
      <w:pPr>
        <w:widowControl w:val="0"/>
        <w:numPr>
          <w:ilvl w:val="0"/>
          <w:numId w:val="128"/>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различать употребление в тексте слов в прямом и переносном значении (простые случаи);</w:t>
      </w:r>
    </w:p>
    <w:p w:rsidR="003C7702" w:rsidRPr="003C7702" w:rsidRDefault="003C7702" w:rsidP="005E509C">
      <w:pPr>
        <w:widowControl w:val="0"/>
        <w:numPr>
          <w:ilvl w:val="0"/>
          <w:numId w:val="128"/>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оценивать уместность использования слов в тексте;</w:t>
      </w:r>
    </w:p>
    <w:p w:rsidR="003C7702" w:rsidRPr="003C7702" w:rsidRDefault="003C7702" w:rsidP="005E509C">
      <w:pPr>
        <w:widowControl w:val="0"/>
        <w:numPr>
          <w:ilvl w:val="0"/>
          <w:numId w:val="128"/>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писать подробное изложение текста повествовательного характера (90-100 слов) по плану, подробное сочинение на предложенную тему после соответствующей подготовки.</w:t>
      </w:r>
    </w:p>
    <w:p w:rsidR="003C7702" w:rsidRPr="003C7702" w:rsidRDefault="003C7702" w:rsidP="005E509C">
      <w:pPr>
        <w:numPr>
          <w:ilvl w:val="0"/>
          <w:numId w:val="128"/>
        </w:numPr>
        <w:spacing w:line="240" w:lineRule="auto"/>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различать и сравнивать слово и предложение;</w:t>
      </w:r>
    </w:p>
    <w:p w:rsidR="003C7702" w:rsidRPr="003C7702" w:rsidRDefault="003C7702" w:rsidP="005E509C">
      <w:pPr>
        <w:numPr>
          <w:ilvl w:val="0"/>
          <w:numId w:val="128"/>
        </w:numPr>
        <w:spacing w:line="240" w:lineRule="auto"/>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различать и сравнивать многозначные слова, синонимы, антонимы;</w:t>
      </w:r>
    </w:p>
    <w:p w:rsidR="003C7702" w:rsidRPr="003C7702" w:rsidRDefault="003C7702" w:rsidP="005E509C">
      <w:pPr>
        <w:numPr>
          <w:ilvl w:val="0"/>
          <w:numId w:val="128"/>
        </w:numPr>
        <w:spacing w:line="240" w:lineRule="auto"/>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 xml:space="preserve"> различать и сравнивать наречие, имя числительное;</w:t>
      </w:r>
    </w:p>
    <w:p w:rsidR="003C7702" w:rsidRPr="003C7702" w:rsidRDefault="003C7702" w:rsidP="005E509C">
      <w:pPr>
        <w:numPr>
          <w:ilvl w:val="0"/>
          <w:numId w:val="128"/>
        </w:numPr>
        <w:spacing w:line="240" w:lineRule="auto"/>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различать и сравнивать простое и сложное предложение</w:t>
      </w:r>
    </w:p>
    <w:p w:rsidR="003C7702" w:rsidRPr="003C7702" w:rsidRDefault="003C7702" w:rsidP="005E509C">
      <w:pPr>
        <w:numPr>
          <w:ilvl w:val="0"/>
          <w:numId w:val="128"/>
        </w:numPr>
        <w:tabs>
          <w:tab w:val="left" w:pos="1620"/>
        </w:tabs>
        <w:spacing w:line="240" w:lineRule="auto"/>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 xml:space="preserve"> различать и сравнивать текст и не текст;</w:t>
      </w:r>
    </w:p>
    <w:p w:rsidR="003C7702" w:rsidRPr="003C7702" w:rsidRDefault="003C7702" w:rsidP="005E509C">
      <w:pPr>
        <w:numPr>
          <w:ilvl w:val="0"/>
          <w:numId w:val="128"/>
        </w:numPr>
        <w:tabs>
          <w:tab w:val="left" w:pos="1620"/>
        </w:tabs>
        <w:spacing w:line="240" w:lineRule="auto"/>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решать практические и учебные задачи;</w:t>
      </w:r>
    </w:p>
    <w:p w:rsidR="003C7702" w:rsidRPr="003C7702" w:rsidRDefault="003C7702" w:rsidP="005E509C">
      <w:pPr>
        <w:numPr>
          <w:ilvl w:val="0"/>
          <w:numId w:val="128"/>
        </w:numPr>
        <w:tabs>
          <w:tab w:val="left" w:pos="1620"/>
        </w:tabs>
        <w:spacing w:line="240" w:lineRule="auto"/>
        <w:jc w:val="both"/>
        <w:rPr>
          <w:rFonts w:ascii="Times New Roman" w:eastAsia="Times New Roman" w:hAnsi="Times New Roman" w:cs="Times New Roman"/>
          <w:color w:val="auto"/>
          <w:sz w:val="26"/>
          <w:szCs w:val="26"/>
        </w:rPr>
      </w:pPr>
      <w:r w:rsidRPr="003C7702">
        <w:rPr>
          <w:rFonts w:ascii="Times New Roman" w:eastAsia="Times New Roman" w:hAnsi="Times New Roman" w:cs="Times New Roman"/>
          <w:color w:val="auto"/>
          <w:sz w:val="26"/>
          <w:szCs w:val="26"/>
        </w:rPr>
        <w:t>пользоваться словарями в системе универсальных учебных действий.</w:t>
      </w:r>
    </w:p>
    <w:p w:rsidR="00B66D8B" w:rsidRPr="003C7702" w:rsidRDefault="00B66D8B" w:rsidP="00B66D8B">
      <w:pPr>
        <w:spacing w:line="240" w:lineRule="auto"/>
        <w:ind w:firstLine="397"/>
        <w:jc w:val="both"/>
        <w:rPr>
          <w:rFonts w:ascii="Times New Roman" w:eastAsia="Times New Roman" w:hAnsi="Times New Roman" w:cs="Times New Roman"/>
          <w:bCs/>
          <w:color w:val="auto"/>
          <w:sz w:val="26"/>
          <w:szCs w:val="26"/>
        </w:rPr>
      </w:pPr>
    </w:p>
    <w:p w:rsidR="00B66D8B" w:rsidRPr="00B66D8B" w:rsidRDefault="003C7702" w:rsidP="003C7702">
      <w:pPr>
        <w:widowControl w:val="0"/>
        <w:autoSpaceDE w:val="0"/>
        <w:autoSpaceDN w:val="0"/>
        <w:adjustRightInd w:val="0"/>
        <w:spacing w:line="240" w:lineRule="auto"/>
        <w:jc w:val="center"/>
        <w:outlineLvl w:val="0"/>
        <w:rPr>
          <w:rFonts w:ascii="Times New Roman" w:eastAsia="Times New Roman" w:hAnsi="Times New Roman" w:cs="Times New Roman"/>
          <w:color w:val="auto"/>
          <w:sz w:val="28"/>
          <w:szCs w:val="28"/>
        </w:rPr>
      </w:pPr>
      <w:bookmarkStart w:id="16" w:name="_Toc270499922"/>
      <w:r w:rsidRPr="003C7702">
        <w:rPr>
          <w:rFonts w:ascii="Times New Roman" w:eastAsia="Times New Roman" w:hAnsi="Times New Roman" w:cs="Times New Roman"/>
          <w:b/>
          <w:bCs/>
          <w:color w:val="auto"/>
          <w:sz w:val="26"/>
          <w:szCs w:val="26"/>
        </w:rPr>
        <w:t xml:space="preserve">1.2.3. </w:t>
      </w:r>
      <w:r w:rsidR="00B66D8B" w:rsidRPr="003C7702">
        <w:rPr>
          <w:rFonts w:ascii="Times New Roman" w:eastAsia="Times New Roman" w:hAnsi="Times New Roman" w:cs="Times New Roman"/>
          <w:b/>
          <w:bCs/>
          <w:color w:val="auto"/>
          <w:sz w:val="26"/>
          <w:szCs w:val="26"/>
        </w:rPr>
        <w:t>Учебный предмет «Литературное чтение</w:t>
      </w:r>
      <w:bookmarkEnd w:id="16"/>
      <w:r w:rsidR="00B66D8B" w:rsidRPr="003C7702">
        <w:rPr>
          <w:rFonts w:ascii="Times New Roman" w:eastAsia="Times New Roman" w:hAnsi="Times New Roman" w:cs="Times New Roman"/>
          <w:b/>
          <w:bCs/>
          <w:color w:val="auto"/>
          <w:sz w:val="26"/>
          <w:szCs w:val="26"/>
        </w:rPr>
        <w:t>»</w:t>
      </w:r>
      <w:r>
        <w:rPr>
          <w:rFonts w:ascii="Times New Roman" w:eastAsia="Times New Roman" w:hAnsi="Times New Roman" w:cs="Times New Roman"/>
          <w:b/>
          <w:bCs/>
          <w:color w:val="auto"/>
          <w:sz w:val="26"/>
          <w:szCs w:val="26"/>
        </w:rPr>
        <w:t>.</w:t>
      </w:r>
    </w:p>
    <w:p w:rsidR="00B66D8B" w:rsidRPr="00F71B1B" w:rsidRDefault="00B66D8B" w:rsidP="00F71B1B">
      <w:pPr>
        <w:shd w:val="clear" w:color="auto" w:fill="FFFFFF"/>
        <w:tabs>
          <w:tab w:val="left" w:pos="9781"/>
        </w:tabs>
        <w:spacing w:line="240" w:lineRule="auto"/>
        <w:ind w:right="-1" w:firstLine="284"/>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 результате изучения учебного предмета выпускник, освоивший основную образовательную программу начального общего образования:</w:t>
      </w:r>
    </w:p>
    <w:p w:rsidR="00B66D8B" w:rsidRPr="00F71B1B" w:rsidRDefault="00B66D8B" w:rsidP="00F71B1B">
      <w:pPr>
        <w:shd w:val="clear" w:color="auto" w:fill="FFFFFF"/>
        <w:tabs>
          <w:tab w:val="left" w:pos="709"/>
          <w:tab w:val="left" w:pos="9781"/>
        </w:tabs>
        <w:spacing w:line="240" w:lineRule="auto"/>
        <w:ind w:left="709" w:right="-1" w:firstLine="284"/>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iCs/>
          <w:color w:val="auto"/>
          <w:sz w:val="26"/>
          <w:szCs w:val="26"/>
        </w:rPr>
        <w:t>•</w:t>
      </w:r>
      <w:r w:rsidRPr="00F71B1B">
        <w:rPr>
          <w:rFonts w:ascii="Times New Roman" w:eastAsia="Times New Roman" w:hAnsi="Times New Roman" w:cs="Times New Roman"/>
          <w:color w:val="auto"/>
          <w:sz w:val="26"/>
          <w:szCs w:val="26"/>
        </w:rPr>
        <w:t>осознает значимость чтения для своего дальнейшего развития и успешного обучения по другим предметам, у не</w:t>
      </w:r>
      <w:r w:rsidRPr="00F71B1B">
        <w:rPr>
          <w:rFonts w:ascii="Times New Roman" w:eastAsia="Times New Roman" w:hAnsi="Times New Roman" w:cs="Times New Roman"/>
          <w:color w:val="auto"/>
          <w:sz w:val="26"/>
          <w:szCs w:val="26"/>
        </w:rPr>
        <w:softHyphen/>
        <w:t>го будет сформирована потребность в систематическом чте</w:t>
      </w:r>
      <w:r w:rsidRPr="00F71B1B">
        <w:rPr>
          <w:rFonts w:ascii="Times New Roman" w:eastAsia="Times New Roman" w:hAnsi="Times New Roman" w:cs="Times New Roman"/>
          <w:color w:val="auto"/>
          <w:sz w:val="26"/>
          <w:szCs w:val="26"/>
        </w:rPr>
        <w:softHyphen/>
        <w:t>нии как средстве познания мира и самого себя;</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firstLine="284"/>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color w:val="auto"/>
          <w:sz w:val="26"/>
          <w:szCs w:val="26"/>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firstLine="284"/>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color w:val="auto"/>
          <w:sz w:val="26"/>
          <w:szCs w:val="26"/>
        </w:rPr>
        <w:t xml:space="preserve">получит возможность познакомиться с культурно-историческим наследием </w:t>
      </w:r>
      <w:r w:rsidRPr="00F71B1B">
        <w:rPr>
          <w:rFonts w:ascii="Times New Roman" w:eastAsia="Times New Roman" w:hAnsi="Times New Roman" w:cs="Times New Roman"/>
          <w:color w:val="auto"/>
          <w:sz w:val="26"/>
          <w:szCs w:val="26"/>
        </w:rPr>
        <w:lastRenderedPageBreak/>
        <w:t>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w:t>
      </w:r>
      <w:r w:rsidRPr="00F71B1B">
        <w:rPr>
          <w:rFonts w:ascii="Times New Roman" w:eastAsia="Times New Roman" w:hAnsi="Times New Roman" w:cs="Times New Roman"/>
          <w:color w:val="auto"/>
          <w:sz w:val="26"/>
          <w:szCs w:val="26"/>
        </w:rPr>
        <w:softHyphen/>
        <w:t>ность», «ответственность», «норма», «идеал» и т. д., на осно</w:t>
      </w:r>
      <w:r w:rsidRPr="00F71B1B">
        <w:rPr>
          <w:rFonts w:ascii="Times New Roman" w:eastAsia="Times New Roman" w:hAnsi="Times New Roman" w:cs="Times New Roman"/>
          <w:color w:val="auto"/>
          <w:sz w:val="26"/>
          <w:szCs w:val="26"/>
        </w:rPr>
        <w:softHyphen/>
        <w:t>ве чего у обучающегося начнётся формирование системы духовно-нравственных ценностей;</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firstLine="284"/>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color w:val="auto"/>
          <w:sz w:val="26"/>
          <w:szCs w:val="26"/>
        </w:rPr>
        <w:t>начнёт понимать значимость в своей жизни родствен</w:t>
      </w:r>
      <w:r w:rsidRPr="00F71B1B">
        <w:rPr>
          <w:rFonts w:ascii="Times New Roman" w:eastAsia="Times New Roman" w:hAnsi="Times New Roman" w:cs="Times New Roman"/>
          <w:color w:val="auto"/>
          <w:sz w:val="26"/>
          <w:szCs w:val="26"/>
        </w:rPr>
        <w:softHyphen/>
        <w:t>ных, семейных, добрососедских и дружественных отношений, получит возможность осмыслить понятия «дружба», «взаимо</w:t>
      </w:r>
      <w:r w:rsidRPr="00F71B1B">
        <w:rPr>
          <w:rFonts w:ascii="Times New Roman" w:eastAsia="Times New Roman" w:hAnsi="Times New Roman" w:cs="Times New Roman"/>
          <w:color w:val="auto"/>
          <w:sz w:val="26"/>
          <w:szCs w:val="26"/>
        </w:rPr>
        <w:softHyphen/>
        <w:t>понимание», «уважение», «взаимопомощь», «любовь» и позна</w:t>
      </w:r>
      <w:r w:rsidRPr="00F71B1B">
        <w:rPr>
          <w:rFonts w:ascii="Times New Roman" w:eastAsia="Times New Roman" w:hAnsi="Times New Roman" w:cs="Times New Roman"/>
          <w:color w:val="auto"/>
          <w:sz w:val="26"/>
          <w:szCs w:val="26"/>
        </w:rPr>
        <w:softHyphen/>
        <w:t>комится с правилами и способами общения и выражения сво</w:t>
      </w:r>
      <w:r w:rsidRPr="00F71B1B">
        <w:rPr>
          <w:rFonts w:ascii="Times New Roman" w:eastAsia="Times New Roman" w:hAnsi="Times New Roman" w:cs="Times New Roman"/>
          <w:color w:val="auto"/>
          <w:sz w:val="26"/>
          <w:szCs w:val="26"/>
        </w:rPr>
        <w:softHyphen/>
        <w:t>их чувств к взрослым и сверстникам, на основе чего у обу</w:t>
      </w:r>
      <w:r w:rsidRPr="00F71B1B">
        <w:rPr>
          <w:rFonts w:ascii="Times New Roman" w:eastAsia="Times New Roman" w:hAnsi="Times New Roman" w:cs="Times New Roman"/>
          <w:color w:val="auto"/>
          <w:sz w:val="26"/>
          <w:szCs w:val="26"/>
        </w:rPr>
        <w:softHyphen/>
        <w:t>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firstLine="284"/>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color w:val="auto"/>
          <w:sz w:val="26"/>
          <w:szCs w:val="26"/>
        </w:rPr>
        <w:t>освоит восприятие художественного произведения как особого вида искусства, научится соотносить его с другими видами искусства;</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firstLine="284"/>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color w:val="auto"/>
          <w:sz w:val="26"/>
          <w:szCs w:val="26"/>
        </w:rPr>
        <w:t>полюбит чтение художественных произведений, которые помогут ему сформировать собственную позицию в жизни, расширят кругозор;</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firstLine="284"/>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color w:val="auto"/>
          <w:sz w:val="26"/>
          <w:szCs w:val="26"/>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B66D8B" w:rsidRPr="00F71B1B" w:rsidRDefault="00B66D8B" w:rsidP="00F71B1B">
      <w:pPr>
        <w:shd w:val="clear" w:color="auto" w:fill="FFFFFF"/>
        <w:tabs>
          <w:tab w:val="left" w:pos="9781"/>
        </w:tabs>
        <w:spacing w:line="240" w:lineRule="auto"/>
        <w:ind w:right="-1" w:firstLine="284"/>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 xml:space="preserve">К завершению обучения на уровне начального общего образования будет обеспечена готовность детей к дальнейшему обучению, достигнут необходимый уровень </w:t>
      </w:r>
      <w:r w:rsidRPr="00F71B1B">
        <w:rPr>
          <w:rFonts w:ascii="Times New Roman" w:eastAsia="Times New Roman" w:hAnsi="Times New Roman" w:cs="Times New Roman"/>
          <w:iCs/>
          <w:color w:val="auto"/>
          <w:sz w:val="26"/>
          <w:szCs w:val="26"/>
        </w:rPr>
        <w:t xml:space="preserve">читательской </w:t>
      </w:r>
      <w:r w:rsidRPr="00F71B1B">
        <w:rPr>
          <w:rFonts w:ascii="Times New Roman" w:eastAsia="Times New Roman" w:hAnsi="Times New Roman" w:cs="Times New Roman"/>
          <w:color w:val="auto"/>
          <w:sz w:val="26"/>
          <w:szCs w:val="26"/>
        </w:rPr>
        <w:t>компетентности (чтение и понимание текста), речевого раз</w:t>
      </w:r>
      <w:r w:rsidRPr="00F71B1B">
        <w:rPr>
          <w:rFonts w:ascii="Times New Roman" w:eastAsia="Times New Roman" w:hAnsi="Times New Roman" w:cs="Times New Roman"/>
          <w:color w:val="auto"/>
          <w:sz w:val="26"/>
          <w:szCs w:val="26"/>
        </w:rPr>
        <w:softHyphen/>
        <w:t>вития, сформированы универсальные действия, отражающие учебную самостоятельность и познавательные интересы.</w:t>
      </w:r>
    </w:p>
    <w:p w:rsidR="00B66D8B" w:rsidRPr="00F71B1B" w:rsidRDefault="00B66D8B" w:rsidP="00F71B1B">
      <w:pPr>
        <w:shd w:val="clear" w:color="auto" w:fill="FFFFFF"/>
        <w:tabs>
          <w:tab w:val="left" w:pos="9781"/>
        </w:tabs>
        <w:spacing w:line="240" w:lineRule="auto"/>
        <w:ind w:right="-1" w:firstLine="284"/>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Выпускники овладеют техникой чтения, приёмами пони</w:t>
      </w:r>
      <w:r w:rsidRPr="00F71B1B">
        <w:rPr>
          <w:rFonts w:ascii="Times New Roman" w:eastAsia="Times New Roman" w:hAnsi="Times New Roman" w:cs="Times New Roman"/>
          <w:color w:val="auto"/>
          <w:sz w:val="26"/>
          <w:szCs w:val="26"/>
        </w:rPr>
        <w:softHyphen/>
        <w:t>мания прочитанного и прослушанного произведения, элемен</w:t>
      </w:r>
      <w:r w:rsidRPr="00F71B1B">
        <w:rPr>
          <w:rFonts w:ascii="Times New Roman" w:eastAsia="Times New Roman" w:hAnsi="Times New Roman" w:cs="Times New Roman"/>
          <w:color w:val="auto"/>
          <w:sz w:val="26"/>
          <w:szCs w:val="26"/>
        </w:rPr>
        <w:softHyphen/>
        <w:t>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B66D8B" w:rsidRPr="00F71B1B" w:rsidRDefault="00B66D8B" w:rsidP="00F71B1B">
      <w:pPr>
        <w:shd w:val="clear" w:color="auto" w:fill="FFFFFF"/>
        <w:tabs>
          <w:tab w:val="left" w:pos="9781"/>
        </w:tabs>
        <w:spacing w:line="240" w:lineRule="auto"/>
        <w:ind w:right="-1" w:firstLine="284"/>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w:t>
      </w:r>
      <w:r w:rsidRPr="00F71B1B">
        <w:rPr>
          <w:rFonts w:ascii="Times New Roman" w:eastAsia="Times New Roman" w:hAnsi="Times New Roman" w:cs="Times New Roman"/>
          <w:color w:val="auto"/>
          <w:sz w:val="26"/>
          <w:szCs w:val="26"/>
        </w:rPr>
        <w:softHyphen/>
        <w:t>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B66D8B" w:rsidRPr="00F71B1B" w:rsidRDefault="00B66D8B" w:rsidP="00F71B1B">
      <w:pPr>
        <w:shd w:val="clear" w:color="auto" w:fill="FFFFFF"/>
        <w:tabs>
          <w:tab w:val="left" w:pos="9781"/>
        </w:tabs>
        <w:spacing w:line="240" w:lineRule="auto"/>
        <w:ind w:right="-1" w:firstLine="284"/>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w:t>
      </w:r>
      <w:r w:rsidRPr="00F71B1B">
        <w:rPr>
          <w:rFonts w:ascii="Times New Roman" w:eastAsia="Times New Roman" w:hAnsi="Times New Roman" w:cs="Times New Roman"/>
          <w:color w:val="auto"/>
          <w:sz w:val="26"/>
          <w:szCs w:val="26"/>
        </w:rPr>
        <w:softHyphen/>
        <w:t>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B66D8B" w:rsidRPr="00F71B1B" w:rsidRDefault="00B66D8B" w:rsidP="00F71B1B">
      <w:pPr>
        <w:spacing w:line="240" w:lineRule="auto"/>
        <w:ind w:firstLine="284"/>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B66D8B" w:rsidRPr="00F71B1B" w:rsidRDefault="00B66D8B" w:rsidP="00F71B1B">
      <w:pPr>
        <w:widowControl w:val="0"/>
        <w:tabs>
          <w:tab w:val="num" w:pos="2160"/>
        </w:tabs>
        <w:autoSpaceDE w:val="0"/>
        <w:autoSpaceDN w:val="0"/>
        <w:adjustRightInd w:val="0"/>
        <w:spacing w:line="240" w:lineRule="auto"/>
        <w:ind w:left="426" w:firstLine="284"/>
        <w:jc w:val="center"/>
        <w:rPr>
          <w:rFonts w:ascii="Times New Roman" w:eastAsia="Times New Roman" w:hAnsi="Times New Roman" w:cs="Times New Roman"/>
          <w:bCs/>
          <w:color w:val="auto"/>
          <w:sz w:val="26"/>
          <w:szCs w:val="26"/>
        </w:rPr>
      </w:pPr>
      <w:r w:rsidRPr="00F71B1B">
        <w:rPr>
          <w:rFonts w:ascii="Times New Roman" w:eastAsia="Times New Roman" w:hAnsi="Times New Roman" w:cs="Times New Roman"/>
          <w:bCs/>
          <w:color w:val="auto"/>
          <w:spacing w:val="-1"/>
          <w:sz w:val="26"/>
          <w:szCs w:val="26"/>
        </w:rPr>
        <w:t>Виды речевой и читательской деятельности</w:t>
      </w:r>
    </w:p>
    <w:p w:rsidR="00B66D8B" w:rsidRPr="00F71B1B" w:rsidRDefault="00B66D8B" w:rsidP="00F71B1B">
      <w:pPr>
        <w:shd w:val="clear" w:color="auto" w:fill="FFFFFF"/>
        <w:tabs>
          <w:tab w:val="left" w:pos="9781"/>
        </w:tabs>
        <w:spacing w:line="240" w:lineRule="auto"/>
        <w:ind w:right="-1" w:firstLine="284"/>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Выпускник научится:</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color w:val="auto"/>
          <w:sz w:val="26"/>
          <w:szCs w:val="26"/>
        </w:rPr>
        <w:lastRenderedPageBreak/>
        <w:t>осознавать значимость чтения для дальнейшего обуче</w:t>
      </w:r>
      <w:r w:rsidRPr="00F71B1B">
        <w:rPr>
          <w:rFonts w:ascii="Times New Roman" w:eastAsia="Times New Roman" w:hAnsi="Times New Roman" w:cs="Times New Roman"/>
          <w:color w:val="auto"/>
          <w:sz w:val="26"/>
          <w:szCs w:val="26"/>
        </w:rPr>
        <w:softHyphen/>
        <w:t>ния, понимать цель чтения (удовлетворение читательского интереса и приобретение опыта чтения, поиск фактов и суж</w:t>
      </w:r>
      <w:r w:rsidRPr="00F71B1B">
        <w:rPr>
          <w:rFonts w:ascii="Times New Roman" w:eastAsia="Times New Roman" w:hAnsi="Times New Roman" w:cs="Times New Roman"/>
          <w:color w:val="auto"/>
          <w:sz w:val="26"/>
          <w:szCs w:val="26"/>
        </w:rPr>
        <w:softHyphen/>
        <w:t>дений, аргументации, иной информации);</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w:t>
      </w:r>
      <w:r w:rsidRPr="00F71B1B">
        <w:rPr>
          <w:rFonts w:ascii="Times New Roman" w:eastAsia="Times New Roman" w:hAnsi="Times New Roman" w:cs="Times New Roman"/>
          <w:color w:val="auto"/>
          <w:sz w:val="26"/>
          <w:szCs w:val="26"/>
        </w:rPr>
        <w:softHyphen/>
        <w:t>ный, учебный, справочный), определять главную мысль и ге</w:t>
      </w:r>
      <w:r w:rsidRPr="00F71B1B">
        <w:rPr>
          <w:rFonts w:ascii="Times New Roman" w:eastAsia="Times New Roman" w:hAnsi="Times New Roman" w:cs="Times New Roman"/>
          <w:color w:val="auto"/>
          <w:sz w:val="26"/>
          <w:szCs w:val="26"/>
        </w:rPr>
        <w:softHyphen/>
        <w:t>роев произведения, отвечать на вопросы по содержанию про</w:t>
      </w:r>
      <w:r w:rsidRPr="00F71B1B">
        <w:rPr>
          <w:rFonts w:ascii="Times New Roman" w:eastAsia="Times New Roman" w:hAnsi="Times New Roman" w:cs="Times New Roman"/>
          <w:color w:val="auto"/>
          <w:sz w:val="26"/>
          <w:szCs w:val="26"/>
        </w:rPr>
        <w:softHyphen/>
        <w:t>изведения, определять последовательность событий, задавать вопросы по услышанному или прочитанному учебному, науч</w:t>
      </w:r>
      <w:r w:rsidRPr="00F71B1B">
        <w:rPr>
          <w:rFonts w:ascii="Times New Roman" w:eastAsia="Times New Roman" w:hAnsi="Times New Roman" w:cs="Times New Roman"/>
          <w:color w:val="auto"/>
          <w:sz w:val="26"/>
          <w:szCs w:val="26"/>
        </w:rPr>
        <w:softHyphen/>
        <w:t>но-популярному и художественному тексту;</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оформлять свою мысль в монологическое речевое вы</w:t>
      </w:r>
      <w:r w:rsidRPr="00F71B1B">
        <w:rPr>
          <w:rFonts w:ascii="Times New Roman" w:eastAsia="Times New Roman" w:hAnsi="Times New Roman" w:cs="Times New Roman"/>
          <w:color w:val="auto"/>
          <w:sz w:val="26"/>
          <w:szCs w:val="26"/>
        </w:rPr>
        <w:softHyphen/>
        <w:t>сказывание небольшого объёма (повествование, описание, рассуждение) с опорой на авторский текст, по предложенной теме или при ответе на вопрос;</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вести диалог в различных учебных и бытовых ситуаци</w:t>
      </w:r>
      <w:r w:rsidRPr="00F71B1B">
        <w:rPr>
          <w:rFonts w:ascii="Times New Roman" w:eastAsia="Times New Roman" w:hAnsi="Times New Roman" w:cs="Times New Roman"/>
          <w:color w:val="auto"/>
          <w:sz w:val="26"/>
          <w:szCs w:val="26"/>
        </w:rPr>
        <w:softHyphen/>
        <w:t>ях общения, соблюдая правила речевого этикета; участвовать в диалоге при обсуждении прослушанного/прочитанного произведения;</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w:t>
      </w:r>
      <w:r w:rsidRPr="00F71B1B">
        <w:rPr>
          <w:rFonts w:ascii="Times New Roman" w:eastAsia="Times New Roman" w:hAnsi="Times New Roman" w:cs="Times New Roman"/>
          <w:color w:val="auto"/>
          <w:sz w:val="26"/>
          <w:szCs w:val="26"/>
        </w:rPr>
        <w:softHyphen/>
        <w:t>ный словарный запас;</w:t>
      </w:r>
    </w:p>
    <w:p w:rsidR="00B66D8B" w:rsidRPr="00F71B1B" w:rsidRDefault="00B66D8B"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читать (вслух и про себя) со скоростью, позволяющей осознавать (понимать) смысл прочитанного;</w:t>
      </w:r>
    </w:p>
    <w:p w:rsidR="00B66D8B" w:rsidRPr="00F71B1B" w:rsidRDefault="00B66D8B"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читать осознанно и выразительно доступные по объёму произведения;</w:t>
      </w:r>
    </w:p>
    <w:p w:rsidR="00B66D8B" w:rsidRPr="00F71B1B" w:rsidRDefault="00B66D8B"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B66D8B" w:rsidRPr="00F71B1B" w:rsidRDefault="00B66D8B"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ориентироваться в построении научно-популярного и учебного текста и использовать полученную информацию в практической деятельности;</w:t>
      </w:r>
    </w:p>
    <w:p w:rsidR="00B66D8B" w:rsidRPr="00F71B1B" w:rsidRDefault="00B66D8B"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использовать простейшие приёмы анализа различных ви</w:t>
      </w:r>
      <w:r w:rsidRPr="00F71B1B">
        <w:rPr>
          <w:rFonts w:ascii="Times New Roman" w:eastAsia="Times New Roman" w:hAnsi="Times New Roman" w:cs="Times New Roman"/>
          <w:color w:val="auto"/>
          <w:sz w:val="26"/>
          <w:szCs w:val="26"/>
        </w:rPr>
        <w:softHyphen/>
        <w:t>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w:t>
      </w:r>
      <w:r w:rsidRPr="00F71B1B">
        <w:rPr>
          <w:rFonts w:ascii="Times New Roman" w:eastAsia="Times New Roman" w:hAnsi="Times New Roman" w:cs="Times New Roman"/>
          <w:color w:val="auto"/>
          <w:sz w:val="26"/>
          <w:szCs w:val="26"/>
        </w:rPr>
        <w:softHyphen/>
        <w:t>личные средства выразительности (сравнение, олицетворение, метафора), определяющие отношение автора к герою, событию;</w:t>
      </w:r>
    </w:p>
    <w:p w:rsidR="00B66D8B" w:rsidRPr="00F71B1B" w:rsidRDefault="00B66D8B"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w:t>
      </w:r>
      <w:r w:rsidRPr="00F71B1B">
        <w:rPr>
          <w:rFonts w:ascii="Times New Roman" w:eastAsia="Times New Roman" w:hAnsi="Times New Roman" w:cs="Times New Roman"/>
          <w:color w:val="auto"/>
          <w:sz w:val="26"/>
          <w:szCs w:val="26"/>
        </w:rPr>
        <w:softHyphen/>
        <w:t>ные в тексте напрямую, объяснять (пояснять) их, соотнося с общей идеей и содержанием текста; формулировать, основы</w:t>
      </w:r>
      <w:r w:rsidRPr="00F71B1B">
        <w:rPr>
          <w:rFonts w:ascii="Times New Roman" w:eastAsia="Times New Roman" w:hAnsi="Times New Roman" w:cs="Times New Roman"/>
          <w:color w:val="auto"/>
          <w:sz w:val="26"/>
          <w:szCs w:val="26"/>
        </w:rPr>
        <w:softHyphen/>
        <w:t>ваясь на тексте, простые выводы; понимать текст, опираясь не только на содержащуюся в нём информацию, но и на жанр, структуру, язык;</w:t>
      </w:r>
    </w:p>
    <w:p w:rsidR="00B66D8B" w:rsidRPr="00F71B1B" w:rsidRDefault="00B66D8B"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B66D8B" w:rsidRPr="00F71B1B" w:rsidRDefault="00B66D8B"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коллективно обсуждать прочитанное, доказывать соб</w:t>
      </w:r>
      <w:r w:rsidRPr="00F71B1B">
        <w:rPr>
          <w:rFonts w:ascii="Times New Roman" w:eastAsia="Times New Roman" w:hAnsi="Times New Roman" w:cs="Times New Roman"/>
          <w:color w:val="auto"/>
          <w:sz w:val="26"/>
          <w:szCs w:val="26"/>
        </w:rPr>
        <w:softHyphen/>
        <w:t>ственное мнение, опираясь на текст или собственный опыт;</w:t>
      </w:r>
    </w:p>
    <w:p w:rsidR="00B66D8B" w:rsidRPr="00F71B1B" w:rsidRDefault="00B66D8B"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B66D8B" w:rsidRPr="00F71B1B" w:rsidRDefault="00B66D8B"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составлять краткую аннотацию (автор, название, тема книги, рекомендации к чтению) литературного произведения по заданному образцу;</w:t>
      </w:r>
    </w:p>
    <w:p w:rsidR="00B66D8B" w:rsidRPr="00F71B1B" w:rsidRDefault="00B66D8B"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самостоятельно пользоваться алфавитным каталогом, соответствующими возрасту словарями и справочной литературой.</w:t>
      </w:r>
    </w:p>
    <w:p w:rsidR="00B66D8B" w:rsidRPr="00F71B1B" w:rsidRDefault="00B66D8B" w:rsidP="00F71B1B">
      <w:pPr>
        <w:shd w:val="clear" w:color="auto" w:fill="FFFFFF"/>
        <w:tabs>
          <w:tab w:val="left" w:pos="0"/>
          <w:tab w:val="left" w:pos="9781"/>
        </w:tabs>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iCs/>
          <w:color w:val="auto"/>
          <w:sz w:val="26"/>
          <w:szCs w:val="26"/>
        </w:rPr>
        <w:t>Выпускник получит возможность научиться:</w:t>
      </w:r>
    </w:p>
    <w:p w:rsidR="00B66D8B" w:rsidRPr="00F71B1B" w:rsidRDefault="00B66D8B" w:rsidP="005E509C">
      <w:pPr>
        <w:widowControl w:val="0"/>
        <w:numPr>
          <w:ilvl w:val="0"/>
          <w:numId w:val="115"/>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воспринимать художественную литературу как вид искусства;</w:t>
      </w:r>
    </w:p>
    <w:p w:rsidR="00B66D8B" w:rsidRPr="00F71B1B" w:rsidRDefault="00B66D8B" w:rsidP="005E509C">
      <w:pPr>
        <w:widowControl w:val="0"/>
        <w:numPr>
          <w:ilvl w:val="0"/>
          <w:numId w:val="115"/>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 xml:space="preserve">осмысливать эстетические и нравственные ценности художественного текста и </w:t>
      </w:r>
      <w:r w:rsidRPr="00F71B1B">
        <w:rPr>
          <w:rFonts w:ascii="Times New Roman" w:eastAsia="Times New Roman" w:hAnsi="Times New Roman" w:cs="Times New Roman"/>
          <w:iCs/>
          <w:color w:val="auto"/>
          <w:sz w:val="26"/>
          <w:szCs w:val="26"/>
        </w:rPr>
        <w:lastRenderedPageBreak/>
        <w:t>высказывать собственное суждение;</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hanging="283"/>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осознанно выбирать виды чтения (ознакомительное, изучающее, выборочное, поисковое) в зависимости от цели чтения;</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hanging="283"/>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определять авторскую позицию и высказывать своё отношение к герою и его поступкам;</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hanging="283"/>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доказывать и подтверждать фактами (из текста) собственное суждение;</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hanging="283"/>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hanging="283"/>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писать отзыв о прочитанной книге;</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hanging="283"/>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работать с тематическим каталогом;</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hanging="283"/>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 xml:space="preserve"> работать с детской периодикой.</w:t>
      </w:r>
    </w:p>
    <w:p w:rsidR="00B66D8B" w:rsidRPr="00F71B1B" w:rsidRDefault="00B66D8B" w:rsidP="00F71B1B">
      <w:pPr>
        <w:widowControl w:val="0"/>
        <w:tabs>
          <w:tab w:val="num" w:pos="2160"/>
        </w:tabs>
        <w:autoSpaceDE w:val="0"/>
        <w:autoSpaceDN w:val="0"/>
        <w:adjustRightInd w:val="0"/>
        <w:spacing w:line="240" w:lineRule="auto"/>
        <w:ind w:hanging="283"/>
        <w:rPr>
          <w:rFonts w:ascii="Times New Roman" w:eastAsia="Times New Roman" w:hAnsi="Times New Roman" w:cs="Times New Roman"/>
          <w:bCs/>
          <w:color w:val="auto"/>
          <w:sz w:val="26"/>
          <w:szCs w:val="26"/>
        </w:rPr>
      </w:pPr>
      <w:r w:rsidRPr="00F71B1B">
        <w:rPr>
          <w:rFonts w:ascii="Times New Roman" w:eastAsia="Times New Roman" w:hAnsi="Times New Roman" w:cs="Times New Roman"/>
          <w:bCs/>
          <w:color w:val="auto"/>
          <w:spacing w:val="-2"/>
          <w:sz w:val="26"/>
          <w:szCs w:val="26"/>
        </w:rPr>
        <w:t>Творческая деятельность</w:t>
      </w:r>
    </w:p>
    <w:p w:rsidR="00B66D8B" w:rsidRPr="00F71B1B" w:rsidRDefault="00B66D8B" w:rsidP="00F71B1B">
      <w:pPr>
        <w:shd w:val="clear" w:color="auto" w:fill="FFFFFF"/>
        <w:tabs>
          <w:tab w:val="left" w:pos="9781"/>
        </w:tabs>
        <w:spacing w:line="240" w:lineRule="auto"/>
        <w:ind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Выпускник научится:</w:t>
      </w:r>
    </w:p>
    <w:p w:rsidR="00B66D8B" w:rsidRPr="00F71B1B" w:rsidRDefault="00B66D8B" w:rsidP="005E509C">
      <w:pPr>
        <w:widowControl w:val="0"/>
        <w:numPr>
          <w:ilvl w:val="0"/>
          <w:numId w:val="74"/>
        </w:numPr>
        <w:shd w:val="clear" w:color="auto" w:fill="FFFFFF"/>
        <w:tabs>
          <w:tab w:val="left" w:pos="557"/>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читать по ролям литературное произведение;</w:t>
      </w:r>
    </w:p>
    <w:p w:rsidR="00B66D8B" w:rsidRPr="00F71B1B" w:rsidRDefault="00B66D8B" w:rsidP="005E509C">
      <w:pPr>
        <w:widowControl w:val="0"/>
        <w:numPr>
          <w:ilvl w:val="0"/>
          <w:numId w:val="74"/>
        </w:numPr>
        <w:shd w:val="clear" w:color="auto" w:fill="FFFFFF"/>
        <w:tabs>
          <w:tab w:val="left" w:pos="557"/>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использовать различные способы работы с деформиро</w:t>
      </w:r>
      <w:r w:rsidRPr="00F71B1B">
        <w:rPr>
          <w:rFonts w:ascii="Times New Roman" w:eastAsia="Times New Roman" w:hAnsi="Times New Roman" w:cs="Times New Roman"/>
          <w:color w:val="auto"/>
          <w:sz w:val="26"/>
          <w:szCs w:val="26"/>
        </w:rPr>
        <w:softHyphen/>
        <w:t>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w:t>
      </w:r>
      <w:r w:rsidRPr="00F71B1B">
        <w:rPr>
          <w:rFonts w:ascii="Times New Roman" w:eastAsia="Times New Roman" w:hAnsi="Times New Roman" w:cs="Times New Roman"/>
          <w:color w:val="auto"/>
          <w:sz w:val="26"/>
          <w:szCs w:val="26"/>
        </w:rPr>
        <w:softHyphen/>
        <w:t>ставлять текст на основе плана);</w:t>
      </w:r>
    </w:p>
    <w:p w:rsidR="00B66D8B" w:rsidRPr="00F71B1B" w:rsidRDefault="00B66D8B" w:rsidP="005E509C">
      <w:pPr>
        <w:widowControl w:val="0"/>
        <w:numPr>
          <w:ilvl w:val="0"/>
          <w:numId w:val="74"/>
        </w:numPr>
        <w:shd w:val="clear" w:color="auto" w:fill="FFFFFF"/>
        <w:tabs>
          <w:tab w:val="left" w:pos="557"/>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B66D8B" w:rsidRPr="00F71B1B" w:rsidRDefault="00B66D8B" w:rsidP="00F71B1B">
      <w:pPr>
        <w:shd w:val="clear" w:color="auto" w:fill="FFFFFF"/>
        <w:tabs>
          <w:tab w:val="left" w:pos="284"/>
          <w:tab w:val="left" w:pos="9781"/>
        </w:tabs>
        <w:spacing w:line="240" w:lineRule="auto"/>
        <w:ind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iCs/>
          <w:color w:val="auto"/>
          <w:sz w:val="26"/>
          <w:szCs w:val="26"/>
        </w:rPr>
        <w:t>Выпускник получит возможность научиться:</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hanging="283"/>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творчески пересказывать текст (от лица героя, от автора), дополнять текст;</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hanging="283"/>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создавать иллюстрации, диафильм по содержанию произведения;</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hanging="283"/>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работать в группе, создавая инсценировки по произ</w:t>
      </w:r>
      <w:r w:rsidRPr="00F71B1B">
        <w:rPr>
          <w:rFonts w:ascii="Times New Roman" w:eastAsia="Times New Roman" w:hAnsi="Times New Roman" w:cs="Times New Roman"/>
          <w:iCs/>
          <w:color w:val="auto"/>
          <w:sz w:val="26"/>
          <w:szCs w:val="26"/>
        </w:rPr>
        <w:softHyphen/>
        <w:t>ведению, сценарии, проекты;</w:t>
      </w:r>
    </w:p>
    <w:p w:rsidR="00B66D8B" w:rsidRPr="00F71B1B" w:rsidRDefault="00B66D8B" w:rsidP="00F71B1B">
      <w:pPr>
        <w:tabs>
          <w:tab w:val="left" w:pos="426"/>
        </w:tabs>
        <w:spacing w:line="240" w:lineRule="auto"/>
        <w:ind w:left="426" w:hanging="283"/>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способам написания изложения.</w:t>
      </w:r>
    </w:p>
    <w:p w:rsidR="00B66D8B" w:rsidRPr="00F71B1B" w:rsidRDefault="00B66D8B" w:rsidP="00F71B1B">
      <w:pPr>
        <w:widowControl w:val="0"/>
        <w:tabs>
          <w:tab w:val="num" w:pos="2160"/>
        </w:tabs>
        <w:autoSpaceDE w:val="0"/>
        <w:autoSpaceDN w:val="0"/>
        <w:adjustRightInd w:val="0"/>
        <w:spacing w:line="240" w:lineRule="auto"/>
        <w:ind w:left="567" w:hanging="283"/>
        <w:jc w:val="both"/>
        <w:rPr>
          <w:rFonts w:ascii="Times New Roman" w:eastAsia="Times New Roman" w:hAnsi="Times New Roman" w:cs="Times New Roman"/>
          <w:bCs/>
          <w:color w:val="auto"/>
          <w:sz w:val="26"/>
          <w:szCs w:val="26"/>
        </w:rPr>
      </w:pPr>
      <w:r w:rsidRPr="00F71B1B">
        <w:rPr>
          <w:rFonts w:ascii="Times New Roman" w:eastAsia="Times New Roman" w:hAnsi="Times New Roman" w:cs="Times New Roman"/>
          <w:bCs/>
          <w:color w:val="auto"/>
          <w:spacing w:val="-2"/>
          <w:sz w:val="26"/>
          <w:szCs w:val="26"/>
        </w:rPr>
        <w:t>Литературоведческая пропедевтика</w:t>
      </w:r>
    </w:p>
    <w:p w:rsidR="00B66D8B" w:rsidRPr="00F71B1B" w:rsidRDefault="00B66D8B" w:rsidP="00F71B1B">
      <w:pPr>
        <w:shd w:val="clear" w:color="auto" w:fill="FFFFFF"/>
        <w:tabs>
          <w:tab w:val="left" w:pos="9781"/>
        </w:tabs>
        <w:spacing w:line="240" w:lineRule="auto"/>
        <w:ind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Выпускник научится:</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сравнивать, сопоставлять, делать элементарный анализ различных текстов, выделяя два-три существенных признака;</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отличать прозаический текст от поэтического;</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распознавать особенности построения фольклорных форм (сказки, загадки, пословицы).</w:t>
      </w:r>
    </w:p>
    <w:p w:rsidR="00B66D8B" w:rsidRPr="00F71B1B" w:rsidRDefault="00B66D8B" w:rsidP="00F71B1B">
      <w:pPr>
        <w:shd w:val="clear" w:color="auto" w:fill="FFFFFF"/>
        <w:tabs>
          <w:tab w:val="left" w:pos="9781"/>
        </w:tabs>
        <w:spacing w:line="240" w:lineRule="auto"/>
        <w:ind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iCs/>
          <w:color w:val="auto"/>
          <w:sz w:val="26"/>
          <w:szCs w:val="26"/>
        </w:rPr>
        <w:t>Выпускник получит возможность научиться:</w:t>
      </w:r>
    </w:p>
    <w:p w:rsidR="00B66D8B" w:rsidRPr="00F71B1B" w:rsidRDefault="00B66D8B" w:rsidP="00F71B1B">
      <w:pPr>
        <w:shd w:val="clear" w:color="auto" w:fill="FFFFFF"/>
        <w:tabs>
          <w:tab w:val="left" w:pos="426"/>
          <w:tab w:val="left" w:pos="9781"/>
        </w:tabs>
        <w:spacing w:line="240" w:lineRule="auto"/>
        <w:ind w:left="426"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iCs/>
          <w:color w:val="auto"/>
          <w:sz w:val="26"/>
          <w:szCs w:val="26"/>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hanging="283"/>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определять позиции героев художественного текста, позицию автора художественного текста;</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hanging="283"/>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71B1B" w:rsidRDefault="00F71B1B" w:rsidP="00F71B1B">
      <w:pPr>
        <w:spacing w:line="240" w:lineRule="auto"/>
        <w:ind w:firstLine="397"/>
        <w:jc w:val="both"/>
        <w:rPr>
          <w:rFonts w:ascii="Times New Roman" w:eastAsia="Times New Roman" w:hAnsi="Times New Roman" w:cs="Times New Roman"/>
          <w:color w:val="auto"/>
          <w:sz w:val="26"/>
          <w:szCs w:val="26"/>
        </w:rPr>
      </w:pPr>
    </w:p>
    <w:p w:rsidR="00F71B1B" w:rsidRPr="00F71B1B" w:rsidRDefault="00F71B1B" w:rsidP="00F71B1B">
      <w:pPr>
        <w:spacing w:line="240" w:lineRule="auto"/>
        <w:ind w:firstLine="397"/>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 xml:space="preserve">Выпускники начального общего образования, прошедшие обучение по УМК «Школа России», </w:t>
      </w:r>
      <w:r w:rsidRPr="00F71B1B">
        <w:rPr>
          <w:rFonts w:ascii="Times New Roman" w:eastAsia="Times New Roman" w:hAnsi="Times New Roman" w:cs="Times New Roman"/>
          <w:bCs/>
          <w:color w:val="auto"/>
          <w:sz w:val="26"/>
          <w:szCs w:val="26"/>
        </w:rPr>
        <w:t>при обучении литературному чтению получат возможность</w:t>
      </w:r>
      <w:r w:rsidRPr="00F71B1B">
        <w:rPr>
          <w:rFonts w:ascii="Times New Roman" w:eastAsia="Times New Roman" w:hAnsi="Times New Roman" w:cs="Times New Roman"/>
          <w:color w:val="auto"/>
          <w:sz w:val="26"/>
          <w:szCs w:val="26"/>
        </w:rPr>
        <w:t xml:space="preserve"> овладеть следующими </w:t>
      </w:r>
      <w:r w:rsidRPr="00F71B1B">
        <w:rPr>
          <w:rFonts w:ascii="Times New Roman" w:eastAsia="Times New Roman" w:hAnsi="Times New Roman" w:cs="Times New Roman"/>
          <w:bCs/>
          <w:color w:val="auto"/>
          <w:sz w:val="26"/>
          <w:szCs w:val="26"/>
        </w:rPr>
        <w:t>умениями</w:t>
      </w:r>
      <w:r w:rsidRPr="00F71B1B">
        <w:rPr>
          <w:rFonts w:ascii="Times New Roman" w:eastAsia="Times New Roman" w:hAnsi="Times New Roman" w:cs="Times New Roman"/>
          <w:color w:val="auto"/>
          <w:sz w:val="26"/>
          <w:szCs w:val="26"/>
        </w:rPr>
        <w:t>:</w:t>
      </w:r>
    </w:p>
    <w:p w:rsidR="00F71B1B" w:rsidRPr="00F71B1B" w:rsidRDefault="00F71B1B" w:rsidP="005E509C">
      <w:pPr>
        <w:widowControl w:val="0"/>
        <w:numPr>
          <w:ilvl w:val="0"/>
          <w:numId w:val="129"/>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самостоятельно осмысливать заглавие произведения;</w:t>
      </w:r>
    </w:p>
    <w:p w:rsidR="00F71B1B" w:rsidRPr="00F71B1B" w:rsidRDefault="00F71B1B" w:rsidP="005E509C">
      <w:pPr>
        <w:widowControl w:val="0"/>
        <w:numPr>
          <w:ilvl w:val="0"/>
          <w:numId w:val="129"/>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самостоятельно прогнозировать содержание текста по заглавию, иллюстрации;</w:t>
      </w:r>
    </w:p>
    <w:p w:rsidR="00F71B1B" w:rsidRPr="00F71B1B" w:rsidRDefault="00F71B1B" w:rsidP="005E509C">
      <w:pPr>
        <w:widowControl w:val="0"/>
        <w:numPr>
          <w:ilvl w:val="0"/>
          <w:numId w:val="129"/>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проводить «диалог с автором» в процессе чтения текста (этапы: самостоятельное формулирование вопросов по ходу чтения текста, прогнозирование возможных ответов, самоконтроль);</w:t>
      </w:r>
    </w:p>
    <w:p w:rsidR="00F71B1B" w:rsidRPr="00F71B1B" w:rsidRDefault="00F71B1B" w:rsidP="005E509C">
      <w:pPr>
        <w:widowControl w:val="0"/>
        <w:numPr>
          <w:ilvl w:val="0"/>
          <w:numId w:val="129"/>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lastRenderedPageBreak/>
        <w:t>видеть и понимать, из каких составляющих складывается образ героя (портрет, детали биографии, черты;</w:t>
      </w:r>
    </w:p>
    <w:p w:rsidR="00F71B1B" w:rsidRPr="00F71B1B" w:rsidRDefault="00F71B1B" w:rsidP="005E509C">
      <w:pPr>
        <w:widowControl w:val="0"/>
        <w:numPr>
          <w:ilvl w:val="0"/>
          <w:numId w:val="129"/>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личности, речь героя, отношение автора к герою); какова роль пейзажа и описания, интерьера в тексте;</w:t>
      </w:r>
    </w:p>
    <w:p w:rsidR="00F71B1B" w:rsidRPr="00F71B1B" w:rsidRDefault="00F71B1B" w:rsidP="005E509C">
      <w:pPr>
        <w:widowControl w:val="0"/>
        <w:numPr>
          <w:ilvl w:val="0"/>
          <w:numId w:val="129"/>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относить прочитанное произведение к определенному виду и жанру: рассказ, повесть, повесть-сказка, фантастическая повесть;</w:t>
      </w:r>
    </w:p>
    <w:p w:rsidR="00F71B1B" w:rsidRPr="00F71B1B" w:rsidRDefault="00F71B1B" w:rsidP="005E509C">
      <w:pPr>
        <w:widowControl w:val="0"/>
        <w:numPr>
          <w:ilvl w:val="0"/>
          <w:numId w:val="129"/>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самостоятельно находить ключевые слова;</w:t>
      </w:r>
    </w:p>
    <w:p w:rsidR="00F71B1B" w:rsidRPr="00F71B1B" w:rsidRDefault="00F71B1B" w:rsidP="005E509C">
      <w:pPr>
        <w:widowControl w:val="0"/>
        <w:numPr>
          <w:ilvl w:val="0"/>
          <w:numId w:val="129"/>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самостоятельно осваивать незнакомый текст (чтение про себя, задавание вопросов автору по ходу чтения, поиск ответов, самоконтроль; словарная работа по ходу чтения);</w:t>
      </w:r>
    </w:p>
    <w:p w:rsidR="00F71B1B" w:rsidRPr="00F71B1B" w:rsidRDefault="00F71B1B" w:rsidP="005E509C">
      <w:pPr>
        <w:widowControl w:val="0"/>
        <w:numPr>
          <w:ilvl w:val="0"/>
          <w:numId w:val="129"/>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B66D8B" w:rsidRPr="00EE7CC4" w:rsidRDefault="00F71B1B" w:rsidP="005E509C">
      <w:pPr>
        <w:widowControl w:val="0"/>
        <w:numPr>
          <w:ilvl w:val="0"/>
          <w:numId w:val="129"/>
        </w:numPr>
        <w:tabs>
          <w:tab w:val="num" w:pos="709"/>
        </w:tabs>
        <w:autoSpaceDE w:val="0"/>
        <w:autoSpaceDN w:val="0"/>
        <w:adjustRightInd w:val="0"/>
        <w:spacing w:line="240" w:lineRule="auto"/>
        <w:ind w:left="709" w:hanging="283"/>
        <w:jc w:val="both"/>
        <w:rPr>
          <w:rFonts w:ascii="Times New Roman" w:eastAsia="Times New Roman" w:hAnsi="Times New Roman" w:cs="Times New Roman"/>
          <w:bCs/>
          <w:color w:val="auto"/>
          <w:sz w:val="28"/>
          <w:szCs w:val="28"/>
        </w:rPr>
      </w:pPr>
      <w:r w:rsidRPr="00F71B1B">
        <w:rPr>
          <w:rFonts w:ascii="Times New Roman" w:eastAsia="Times New Roman" w:hAnsi="Times New Roman" w:cs="Times New Roman"/>
          <w:color w:val="auto"/>
          <w:sz w:val="26"/>
          <w:szCs w:val="26"/>
        </w:rPr>
        <w:t>видеть языковые средства, использованные автором.</w:t>
      </w:r>
    </w:p>
    <w:p w:rsidR="00EE7CC4" w:rsidRPr="00F71B1B" w:rsidRDefault="00EE7CC4" w:rsidP="00EE7CC4">
      <w:pPr>
        <w:widowControl w:val="0"/>
        <w:autoSpaceDE w:val="0"/>
        <w:autoSpaceDN w:val="0"/>
        <w:adjustRightInd w:val="0"/>
        <w:spacing w:line="240" w:lineRule="auto"/>
        <w:ind w:left="709"/>
        <w:jc w:val="both"/>
        <w:rPr>
          <w:rFonts w:ascii="Times New Roman" w:eastAsia="Times New Roman" w:hAnsi="Times New Roman" w:cs="Times New Roman"/>
          <w:bCs/>
          <w:color w:val="auto"/>
          <w:sz w:val="28"/>
          <w:szCs w:val="28"/>
        </w:rPr>
      </w:pPr>
    </w:p>
    <w:p w:rsidR="00F71B1B" w:rsidRPr="00F71B1B" w:rsidRDefault="00F71B1B" w:rsidP="00F71B1B">
      <w:pPr>
        <w:widowControl w:val="0"/>
        <w:tabs>
          <w:tab w:val="num" w:pos="1440"/>
        </w:tabs>
        <w:autoSpaceDE w:val="0"/>
        <w:autoSpaceDN w:val="0"/>
        <w:adjustRightInd w:val="0"/>
        <w:spacing w:line="240" w:lineRule="auto"/>
        <w:jc w:val="center"/>
        <w:outlineLvl w:val="0"/>
        <w:rPr>
          <w:rFonts w:ascii="Times New Roman" w:eastAsia="Times New Roman" w:hAnsi="Times New Roman" w:cs="Times New Roman"/>
          <w:b/>
          <w:bCs/>
          <w:color w:val="auto"/>
          <w:sz w:val="26"/>
          <w:szCs w:val="26"/>
        </w:rPr>
      </w:pPr>
      <w:bookmarkStart w:id="17" w:name="_Toc270499923"/>
      <w:r w:rsidRPr="00F71B1B">
        <w:rPr>
          <w:rFonts w:ascii="Times New Roman" w:eastAsia="Times New Roman" w:hAnsi="Times New Roman" w:cs="Times New Roman"/>
          <w:b/>
          <w:bCs/>
          <w:color w:val="auto"/>
          <w:sz w:val="26"/>
          <w:szCs w:val="26"/>
        </w:rPr>
        <w:t xml:space="preserve">1.2.4. </w:t>
      </w:r>
      <w:r w:rsidR="00B66D8B" w:rsidRPr="00F71B1B">
        <w:rPr>
          <w:rFonts w:ascii="Times New Roman" w:eastAsia="Times New Roman" w:hAnsi="Times New Roman" w:cs="Times New Roman"/>
          <w:b/>
          <w:bCs/>
          <w:color w:val="auto"/>
          <w:sz w:val="26"/>
          <w:szCs w:val="26"/>
        </w:rPr>
        <w:t>Учебный предмет «Иностранный язык» (английский)</w:t>
      </w:r>
      <w:bookmarkEnd w:id="17"/>
    </w:p>
    <w:p w:rsidR="00B66D8B" w:rsidRPr="00F71B1B" w:rsidRDefault="00F71B1B" w:rsidP="00F71B1B">
      <w:pPr>
        <w:widowControl w:val="0"/>
        <w:tabs>
          <w:tab w:val="num" w:pos="1440"/>
        </w:tabs>
        <w:autoSpaceDE w:val="0"/>
        <w:autoSpaceDN w:val="0"/>
        <w:adjustRightInd w:val="0"/>
        <w:spacing w:line="240" w:lineRule="auto"/>
        <w:ind w:hanging="283"/>
        <w:outlineLvl w:val="0"/>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 xml:space="preserve">      </w:t>
      </w:r>
      <w:r w:rsidR="00B66D8B" w:rsidRPr="00F71B1B">
        <w:rPr>
          <w:rFonts w:ascii="Times New Roman" w:eastAsia="Times New Roman" w:hAnsi="Times New Roman" w:cs="Times New Roman"/>
          <w:color w:val="auto"/>
          <w:sz w:val="26"/>
          <w:szCs w:val="26"/>
        </w:rPr>
        <w:t>В результате изучения иностранного языка на уровне на</w:t>
      </w:r>
      <w:r w:rsidR="00B66D8B" w:rsidRPr="00F71B1B">
        <w:rPr>
          <w:rFonts w:ascii="Times New Roman" w:eastAsia="Times New Roman" w:hAnsi="Times New Roman" w:cs="Times New Roman"/>
          <w:color w:val="auto"/>
          <w:sz w:val="26"/>
          <w:szCs w:val="26"/>
        </w:rPr>
        <w:softHyphen/>
        <w:t>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w:t>
      </w:r>
      <w:r w:rsidR="00B66D8B" w:rsidRPr="00F71B1B">
        <w:rPr>
          <w:rFonts w:ascii="Times New Roman" w:eastAsia="Times New Roman" w:hAnsi="Times New Roman" w:cs="Times New Roman"/>
          <w:color w:val="auto"/>
          <w:sz w:val="26"/>
          <w:szCs w:val="26"/>
        </w:rPr>
        <w:softHyphen/>
        <w:t>культурного мира. Обучающиеся приобретут начальный опыт использования иностранного языка как средства межкультур</w:t>
      </w:r>
      <w:r w:rsidR="00B66D8B" w:rsidRPr="00F71B1B">
        <w:rPr>
          <w:rFonts w:ascii="Times New Roman" w:eastAsia="Times New Roman" w:hAnsi="Times New Roman" w:cs="Times New Roman"/>
          <w:color w:val="auto"/>
          <w:sz w:val="26"/>
          <w:szCs w:val="26"/>
        </w:rPr>
        <w:softHyphen/>
        <w:t>ного общения, как нового инструмента познания мира и культуры других народов, осознают личностный смысл овла</w:t>
      </w:r>
      <w:r w:rsidR="00B66D8B" w:rsidRPr="00F71B1B">
        <w:rPr>
          <w:rFonts w:ascii="Times New Roman" w:eastAsia="Times New Roman" w:hAnsi="Times New Roman" w:cs="Times New Roman"/>
          <w:color w:val="auto"/>
          <w:sz w:val="26"/>
          <w:szCs w:val="26"/>
        </w:rPr>
        <w:softHyphen/>
        <w:t>дения иностранным языком.</w:t>
      </w:r>
    </w:p>
    <w:p w:rsidR="00B66D8B" w:rsidRPr="00F71B1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w:t>
      </w:r>
      <w:r w:rsidRPr="00F71B1B">
        <w:rPr>
          <w:rFonts w:ascii="Times New Roman" w:eastAsia="Times New Roman" w:hAnsi="Times New Roman" w:cs="Times New Roman"/>
          <w:color w:val="auto"/>
          <w:sz w:val="26"/>
          <w:szCs w:val="26"/>
        </w:rPr>
        <w:softHyphen/>
        <w:t>вать более глубокому осознанию обучающимися особенностей культуры своего народа. Начальное общее иноязычное обра</w:t>
      </w:r>
      <w:r w:rsidRPr="00F71B1B">
        <w:rPr>
          <w:rFonts w:ascii="Times New Roman" w:eastAsia="Times New Roman" w:hAnsi="Times New Roman" w:cs="Times New Roman"/>
          <w:color w:val="auto"/>
          <w:sz w:val="26"/>
          <w:szCs w:val="26"/>
        </w:rPr>
        <w:softHyphen/>
        <w:t>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66D8B" w:rsidRPr="00F71B1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Соизучение языков и культур, общепринятых человечес</w:t>
      </w:r>
      <w:r w:rsidRPr="00F71B1B">
        <w:rPr>
          <w:rFonts w:ascii="Times New Roman" w:eastAsia="Times New Roman" w:hAnsi="Times New Roman" w:cs="Times New Roman"/>
          <w:color w:val="auto"/>
          <w:sz w:val="26"/>
          <w:szCs w:val="26"/>
        </w:rPr>
        <w:softHyphen/>
        <w:t>ких и базовых национальных ценностей заложит основу для формирования гражданской идентичности, чувства патриотиз</w:t>
      </w:r>
      <w:r w:rsidRPr="00F71B1B">
        <w:rPr>
          <w:rFonts w:ascii="Times New Roman" w:eastAsia="Times New Roman" w:hAnsi="Times New Roman" w:cs="Times New Roman"/>
          <w:color w:val="auto"/>
          <w:sz w:val="26"/>
          <w:szCs w:val="26"/>
        </w:rPr>
        <w:softHyphen/>
        <w:t>ма и гордости за свой народ, свой край, свою страну, помо</w:t>
      </w:r>
      <w:r w:rsidRPr="00F71B1B">
        <w:rPr>
          <w:rFonts w:ascii="Times New Roman" w:eastAsia="Times New Roman" w:hAnsi="Times New Roman" w:cs="Times New Roman"/>
          <w:color w:val="auto"/>
          <w:sz w:val="26"/>
          <w:szCs w:val="26"/>
        </w:rPr>
        <w:softHyphen/>
        <w:t>жет лучше осознать свою этническую и национальную при</w:t>
      </w:r>
      <w:r w:rsidRPr="00F71B1B">
        <w:rPr>
          <w:rFonts w:ascii="Times New Roman" w:eastAsia="Times New Roman" w:hAnsi="Times New Roman" w:cs="Times New Roman"/>
          <w:color w:val="auto"/>
          <w:sz w:val="26"/>
          <w:szCs w:val="26"/>
        </w:rPr>
        <w:softHyphen/>
        <w:t>надлежность.</w:t>
      </w:r>
    </w:p>
    <w:p w:rsidR="00B66D8B" w:rsidRPr="00F71B1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Процесс овладения иностранным языком на уровне на</w:t>
      </w:r>
      <w:r w:rsidRPr="00F71B1B">
        <w:rPr>
          <w:rFonts w:ascii="Times New Roman" w:eastAsia="Times New Roman" w:hAnsi="Times New Roman" w:cs="Times New Roman"/>
          <w:color w:val="auto"/>
          <w:sz w:val="26"/>
          <w:szCs w:val="26"/>
        </w:rPr>
        <w:softHyphen/>
        <w:t>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w:t>
      </w:r>
      <w:r w:rsidRPr="00F71B1B">
        <w:rPr>
          <w:rFonts w:ascii="Times New Roman" w:eastAsia="Times New Roman" w:hAnsi="Times New Roman" w:cs="Times New Roman"/>
          <w:color w:val="auto"/>
          <w:sz w:val="26"/>
          <w:szCs w:val="26"/>
        </w:rPr>
        <w:softHyphen/>
        <w:t>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B66D8B" w:rsidRPr="00F71B1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 результате изучения иностранного языка на уровне начального общего образования у обучающихся:</w:t>
      </w:r>
    </w:p>
    <w:p w:rsidR="00B66D8B" w:rsidRPr="00F71B1B" w:rsidRDefault="00B66D8B" w:rsidP="00B66D8B">
      <w:pPr>
        <w:shd w:val="clear" w:color="auto" w:fill="FFFFFF"/>
        <w:tabs>
          <w:tab w:val="left" w:pos="709"/>
          <w:tab w:val="left" w:pos="9781"/>
        </w:tabs>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w:t>
      </w:r>
      <w:r w:rsidRPr="00F71B1B">
        <w:rPr>
          <w:rFonts w:ascii="Times New Roman" w:eastAsia="Times New Roman" w:hAnsi="Times New Roman" w:cs="Times New Roman"/>
          <w:color w:val="auto"/>
          <w:sz w:val="26"/>
          <w:szCs w:val="26"/>
        </w:rPr>
        <w:tab/>
        <w:t>сформируется элементарная коммуникативная компе</w:t>
      </w:r>
      <w:r w:rsidRPr="00F71B1B">
        <w:rPr>
          <w:rFonts w:ascii="Times New Roman" w:eastAsia="Times New Roman" w:hAnsi="Times New Roman" w:cs="Times New Roman"/>
          <w:color w:val="auto"/>
          <w:sz w:val="26"/>
          <w:szCs w:val="26"/>
        </w:rPr>
        <w:softHyphen/>
        <w:t>тенция, т. е. способность и готовность общаться с носителя</w:t>
      </w:r>
      <w:r w:rsidRPr="00F71B1B">
        <w:rPr>
          <w:rFonts w:ascii="Times New Roman" w:eastAsia="Times New Roman" w:hAnsi="Times New Roman" w:cs="Times New Roman"/>
          <w:color w:val="auto"/>
          <w:sz w:val="26"/>
          <w:szCs w:val="26"/>
        </w:rPr>
        <w:softHyphen/>
        <w:t>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w:t>
      </w:r>
      <w:r w:rsidRPr="00F71B1B">
        <w:rPr>
          <w:rFonts w:ascii="Times New Roman" w:eastAsia="Times New Roman" w:hAnsi="Times New Roman" w:cs="Times New Roman"/>
          <w:color w:val="auto"/>
          <w:sz w:val="26"/>
          <w:szCs w:val="26"/>
        </w:rPr>
        <w:softHyphen/>
        <w:t>вистический кругозор; будет получено общее представление о строе изучаемого языка и его основных отличиях от родного языка;</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w:t>
      </w:r>
      <w:r w:rsidRPr="00F71B1B">
        <w:rPr>
          <w:rFonts w:ascii="Times New Roman" w:eastAsia="Times New Roman" w:hAnsi="Times New Roman" w:cs="Times New Roman"/>
          <w:color w:val="auto"/>
          <w:sz w:val="26"/>
          <w:szCs w:val="26"/>
        </w:rPr>
        <w:softHyphen/>
        <w:t>ми и доброжелательными речевыми партнёрами;</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 xml:space="preserve">сформируются положительная мотивация и устойчивый учебно-познавательный </w:t>
      </w:r>
      <w:r w:rsidRPr="00F71B1B">
        <w:rPr>
          <w:rFonts w:ascii="Times New Roman" w:eastAsia="Times New Roman" w:hAnsi="Times New Roman" w:cs="Times New Roman"/>
          <w:color w:val="auto"/>
          <w:sz w:val="26"/>
          <w:szCs w:val="26"/>
        </w:rPr>
        <w:lastRenderedPageBreak/>
        <w:t>интерес к предмету «Иностранный язык», а также необходимые универсальные учебные действия и специальные учебные умения, что заложит основу успеш</w:t>
      </w:r>
      <w:r w:rsidRPr="00F71B1B">
        <w:rPr>
          <w:rFonts w:ascii="Times New Roman" w:eastAsia="Times New Roman" w:hAnsi="Times New Roman" w:cs="Times New Roman"/>
          <w:color w:val="auto"/>
          <w:sz w:val="26"/>
          <w:szCs w:val="26"/>
        </w:rPr>
        <w:softHyphen/>
        <w:t>ной учебной деятельности по овладению иностранным язы</w:t>
      </w:r>
      <w:r w:rsidRPr="00F71B1B">
        <w:rPr>
          <w:rFonts w:ascii="Times New Roman" w:eastAsia="Times New Roman" w:hAnsi="Times New Roman" w:cs="Times New Roman"/>
          <w:color w:val="auto"/>
          <w:sz w:val="26"/>
          <w:szCs w:val="26"/>
        </w:rPr>
        <w:softHyphen/>
        <w:t>ком на следующем уровне образования.</w:t>
      </w:r>
    </w:p>
    <w:p w:rsidR="00B66D8B" w:rsidRPr="00F71B1B" w:rsidRDefault="00B66D8B" w:rsidP="00B66D8B">
      <w:pPr>
        <w:widowControl w:val="0"/>
        <w:tabs>
          <w:tab w:val="num" w:pos="2160"/>
        </w:tabs>
        <w:autoSpaceDE w:val="0"/>
        <w:autoSpaceDN w:val="0"/>
        <w:adjustRightInd w:val="0"/>
        <w:spacing w:line="240" w:lineRule="auto"/>
        <w:ind w:left="426"/>
        <w:jc w:val="both"/>
        <w:rPr>
          <w:rFonts w:ascii="Times New Roman" w:eastAsia="Times New Roman" w:hAnsi="Times New Roman" w:cs="Times New Roman"/>
          <w:bCs/>
          <w:color w:val="auto"/>
          <w:sz w:val="26"/>
          <w:szCs w:val="26"/>
        </w:rPr>
      </w:pPr>
      <w:r w:rsidRPr="00F71B1B">
        <w:rPr>
          <w:rFonts w:ascii="Times New Roman" w:eastAsia="Times New Roman" w:hAnsi="Times New Roman" w:cs="Times New Roman"/>
          <w:bCs/>
          <w:color w:val="auto"/>
          <w:sz w:val="26"/>
          <w:szCs w:val="26"/>
        </w:rPr>
        <w:t>Коммуникативные умения:</w:t>
      </w:r>
    </w:p>
    <w:p w:rsidR="00B66D8B" w:rsidRPr="00F71B1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bCs/>
          <w:iCs/>
          <w:color w:val="auto"/>
          <w:sz w:val="26"/>
          <w:szCs w:val="26"/>
        </w:rPr>
        <w:t>Говорение</w:t>
      </w:r>
    </w:p>
    <w:p w:rsidR="00B66D8B" w:rsidRPr="00F71B1B"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Выпускник научится:</w:t>
      </w:r>
    </w:p>
    <w:p w:rsidR="00B66D8B" w:rsidRPr="00F71B1B" w:rsidRDefault="00B66D8B" w:rsidP="005E509C">
      <w:pPr>
        <w:widowControl w:val="0"/>
        <w:numPr>
          <w:ilvl w:val="0"/>
          <w:numId w:val="74"/>
        </w:numPr>
        <w:shd w:val="clear" w:color="auto" w:fill="FFFFFF"/>
        <w:tabs>
          <w:tab w:val="left" w:pos="709"/>
          <w:tab w:val="left" w:pos="10490"/>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участвовать в элементарных диалогах (этикетном, диало</w:t>
      </w:r>
      <w:r w:rsidRPr="00F71B1B">
        <w:rPr>
          <w:rFonts w:ascii="Times New Roman" w:eastAsia="Times New Roman" w:hAnsi="Times New Roman" w:cs="Times New Roman"/>
          <w:color w:val="auto"/>
          <w:sz w:val="26"/>
          <w:szCs w:val="26"/>
        </w:rPr>
        <w:softHyphen/>
        <w:t>ге-расспросе, диалоге-побуждении), соблюдая нормы речево</w:t>
      </w:r>
      <w:r w:rsidRPr="00F71B1B">
        <w:rPr>
          <w:rFonts w:ascii="Times New Roman" w:eastAsia="Times New Roman" w:hAnsi="Times New Roman" w:cs="Times New Roman"/>
          <w:color w:val="auto"/>
          <w:sz w:val="26"/>
          <w:szCs w:val="26"/>
        </w:rPr>
        <w:softHyphen/>
        <w:t>го этикета, принятые в англоязычных странах;</w:t>
      </w:r>
    </w:p>
    <w:p w:rsidR="00B66D8B" w:rsidRPr="00F71B1B" w:rsidRDefault="00B66D8B" w:rsidP="005E509C">
      <w:pPr>
        <w:widowControl w:val="0"/>
        <w:numPr>
          <w:ilvl w:val="0"/>
          <w:numId w:val="74"/>
        </w:numPr>
        <w:shd w:val="clear" w:color="auto" w:fill="FFFFFF"/>
        <w:tabs>
          <w:tab w:val="left" w:pos="709"/>
          <w:tab w:val="left" w:pos="10490"/>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составлять небольшое описание предмета, картинки, персонажа;</w:t>
      </w:r>
    </w:p>
    <w:p w:rsidR="00B66D8B" w:rsidRPr="00F71B1B" w:rsidRDefault="00B66D8B" w:rsidP="00B66D8B">
      <w:pPr>
        <w:shd w:val="clear" w:color="auto" w:fill="FFFFFF"/>
        <w:tabs>
          <w:tab w:val="left" w:pos="709"/>
          <w:tab w:val="left" w:pos="10490"/>
        </w:tabs>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w:t>
      </w:r>
      <w:r w:rsidRPr="00F71B1B">
        <w:rPr>
          <w:rFonts w:ascii="Times New Roman" w:eastAsia="Times New Roman" w:hAnsi="Times New Roman" w:cs="Times New Roman"/>
          <w:color w:val="auto"/>
          <w:sz w:val="26"/>
          <w:szCs w:val="26"/>
        </w:rPr>
        <w:tab/>
        <w:t>рассказывать о себе, своей семье, друге.</w:t>
      </w:r>
    </w:p>
    <w:p w:rsidR="00B66D8B" w:rsidRPr="00F71B1B" w:rsidRDefault="00B66D8B" w:rsidP="00B66D8B">
      <w:pPr>
        <w:shd w:val="clear" w:color="auto" w:fill="FFFFFF"/>
        <w:tabs>
          <w:tab w:val="left" w:pos="709"/>
          <w:tab w:val="left" w:pos="10490"/>
        </w:tabs>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iCs/>
          <w:color w:val="auto"/>
          <w:sz w:val="26"/>
          <w:szCs w:val="26"/>
        </w:rPr>
        <w:t>Выпускник получит возможность научиться:</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участвовать в элементарном диалоге, расспрашивая собеседника и отвечая на его вопросы;</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воспроизводить наизусть небольшие произведения детского фольклора;</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составлять краткую характеристику персонажа;</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кратко излагать содержание прочитанного текста.</w:t>
      </w:r>
    </w:p>
    <w:p w:rsidR="00B66D8B" w:rsidRPr="00F71B1B" w:rsidRDefault="00B66D8B" w:rsidP="00B66D8B">
      <w:pPr>
        <w:shd w:val="clear" w:color="auto" w:fill="FFFFFF"/>
        <w:tabs>
          <w:tab w:val="left" w:pos="9781"/>
        </w:tabs>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bCs/>
          <w:iCs/>
          <w:color w:val="auto"/>
          <w:sz w:val="26"/>
          <w:szCs w:val="26"/>
        </w:rPr>
        <w:t>Аудирование</w:t>
      </w:r>
    </w:p>
    <w:p w:rsidR="00B66D8B" w:rsidRPr="00F71B1B"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Выпускник научится:</w:t>
      </w:r>
    </w:p>
    <w:p w:rsidR="00B66D8B" w:rsidRPr="00F71B1B" w:rsidRDefault="00B66D8B" w:rsidP="005E509C">
      <w:pPr>
        <w:widowControl w:val="0"/>
        <w:numPr>
          <w:ilvl w:val="0"/>
          <w:numId w:val="74"/>
        </w:numPr>
        <w:shd w:val="clear" w:color="auto" w:fill="FFFFFF"/>
        <w:tabs>
          <w:tab w:val="left" w:pos="56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понимать на слух речь учителя и одноклассников при непосредственном общении и вербально/невербально реагировать на услышанное;</w:t>
      </w:r>
    </w:p>
    <w:p w:rsidR="00B66D8B" w:rsidRPr="00F71B1B" w:rsidRDefault="00B66D8B" w:rsidP="005E509C">
      <w:pPr>
        <w:widowControl w:val="0"/>
        <w:numPr>
          <w:ilvl w:val="0"/>
          <w:numId w:val="74"/>
        </w:numPr>
        <w:shd w:val="clear" w:color="auto" w:fill="FFFFFF"/>
        <w:tabs>
          <w:tab w:val="left" w:pos="56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воспринимать на слух в аудиозаписи основное содержа</w:t>
      </w:r>
      <w:r w:rsidRPr="00F71B1B">
        <w:rPr>
          <w:rFonts w:ascii="Times New Roman" w:eastAsia="Times New Roman" w:hAnsi="Times New Roman" w:cs="Times New Roman"/>
          <w:color w:val="auto"/>
          <w:sz w:val="26"/>
          <w:szCs w:val="26"/>
        </w:rPr>
        <w:softHyphen/>
        <w:t>ние небольших сообщений, рассказов, сказок, построенных на знакомом языковом материале.</w:t>
      </w:r>
    </w:p>
    <w:p w:rsidR="00B66D8B" w:rsidRPr="00F71B1B"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iCs/>
          <w:color w:val="auto"/>
          <w:sz w:val="26"/>
          <w:szCs w:val="26"/>
        </w:rPr>
        <w:t>Выпускник получит возможность научиться:</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воспринимать на слух аудиотекст и полностью по</w:t>
      </w:r>
      <w:r w:rsidRPr="00F71B1B">
        <w:rPr>
          <w:rFonts w:ascii="Times New Roman" w:eastAsia="Times New Roman" w:hAnsi="Times New Roman" w:cs="Times New Roman"/>
          <w:iCs/>
          <w:color w:val="auto"/>
          <w:sz w:val="26"/>
          <w:szCs w:val="26"/>
        </w:rPr>
        <w:softHyphen/>
        <w:t>нимать содержащуюся в нём информацию;</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использовать контекстуальную или языковую догад</w:t>
      </w:r>
      <w:r w:rsidRPr="00F71B1B">
        <w:rPr>
          <w:rFonts w:ascii="Times New Roman" w:eastAsia="Times New Roman" w:hAnsi="Times New Roman" w:cs="Times New Roman"/>
          <w:iCs/>
          <w:color w:val="auto"/>
          <w:sz w:val="26"/>
          <w:szCs w:val="26"/>
        </w:rPr>
        <w:softHyphen/>
        <w:t>ку при восприятии на слух текстов, содержащих некото</w:t>
      </w:r>
      <w:r w:rsidRPr="00F71B1B">
        <w:rPr>
          <w:rFonts w:ascii="Times New Roman" w:eastAsia="Times New Roman" w:hAnsi="Times New Roman" w:cs="Times New Roman"/>
          <w:iCs/>
          <w:color w:val="auto"/>
          <w:sz w:val="26"/>
          <w:szCs w:val="26"/>
        </w:rPr>
        <w:softHyphen/>
        <w:t>рые незнакомые слова.</w:t>
      </w:r>
    </w:p>
    <w:p w:rsidR="00B66D8B" w:rsidRPr="00F71B1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bCs/>
          <w:iCs/>
          <w:color w:val="auto"/>
          <w:sz w:val="26"/>
          <w:szCs w:val="26"/>
        </w:rPr>
        <w:t>Чтение</w:t>
      </w:r>
    </w:p>
    <w:p w:rsidR="00B66D8B" w:rsidRPr="00F71B1B"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Выпускник научится:</w:t>
      </w:r>
    </w:p>
    <w:p w:rsidR="00B66D8B" w:rsidRPr="00F71B1B"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соотносить графический образ английского слова с его звуковым образом;</w:t>
      </w:r>
    </w:p>
    <w:p w:rsidR="00B66D8B" w:rsidRPr="00F71B1B"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читать вслух небольшой текст, построенный на изучен</w:t>
      </w:r>
      <w:r w:rsidRPr="00F71B1B">
        <w:rPr>
          <w:rFonts w:ascii="Times New Roman" w:eastAsia="Times New Roman" w:hAnsi="Times New Roman" w:cs="Times New Roman"/>
          <w:color w:val="auto"/>
          <w:sz w:val="26"/>
          <w:szCs w:val="26"/>
        </w:rPr>
        <w:softHyphen/>
        <w:t>ном языковом материале, соблюдая правила произношения и соответствующую интонацию;</w:t>
      </w:r>
    </w:p>
    <w:p w:rsidR="00B66D8B" w:rsidRPr="00F71B1B"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читать про себя и понимать содержание небольшого текста, построенного на изученном языковом материале;</w:t>
      </w:r>
    </w:p>
    <w:p w:rsidR="00B66D8B" w:rsidRPr="00F71B1B" w:rsidRDefault="00B66D8B" w:rsidP="00B66D8B">
      <w:pPr>
        <w:shd w:val="clear" w:color="auto" w:fill="FFFFFF"/>
        <w:tabs>
          <w:tab w:val="left" w:pos="709"/>
          <w:tab w:val="left" w:pos="9781"/>
        </w:tabs>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w:t>
      </w:r>
      <w:r w:rsidRPr="00F71B1B">
        <w:rPr>
          <w:rFonts w:ascii="Times New Roman" w:eastAsia="Times New Roman" w:hAnsi="Times New Roman" w:cs="Times New Roman"/>
          <w:color w:val="auto"/>
          <w:sz w:val="26"/>
          <w:szCs w:val="26"/>
        </w:rPr>
        <w:tab/>
        <w:t>читать про себя и находить необходимую информацию.</w:t>
      </w:r>
    </w:p>
    <w:p w:rsidR="00B66D8B" w:rsidRPr="00F71B1B" w:rsidRDefault="00B66D8B" w:rsidP="00B66D8B">
      <w:pPr>
        <w:shd w:val="clear" w:color="auto" w:fill="FFFFFF"/>
        <w:tabs>
          <w:tab w:val="left" w:pos="709"/>
          <w:tab w:val="left" w:pos="9781"/>
        </w:tabs>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iCs/>
          <w:color w:val="auto"/>
          <w:sz w:val="26"/>
          <w:szCs w:val="26"/>
        </w:rPr>
        <w:t>Выпускник получит возможность научиться:</w:t>
      </w:r>
    </w:p>
    <w:p w:rsidR="00B66D8B" w:rsidRPr="00F71B1B" w:rsidRDefault="00B66D8B" w:rsidP="005E509C">
      <w:pPr>
        <w:widowControl w:val="0"/>
        <w:numPr>
          <w:ilvl w:val="0"/>
          <w:numId w:val="73"/>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догадываться о значении незнакомых слов по контек</w:t>
      </w:r>
      <w:r w:rsidRPr="00F71B1B">
        <w:rPr>
          <w:rFonts w:ascii="Times New Roman" w:eastAsia="Times New Roman" w:hAnsi="Times New Roman" w:cs="Times New Roman"/>
          <w:iCs/>
          <w:color w:val="auto"/>
          <w:sz w:val="26"/>
          <w:szCs w:val="26"/>
        </w:rPr>
        <w:softHyphen/>
        <w:t>сту;</w:t>
      </w:r>
    </w:p>
    <w:p w:rsidR="00B66D8B" w:rsidRPr="00F71B1B" w:rsidRDefault="00B66D8B" w:rsidP="005E509C">
      <w:pPr>
        <w:widowControl w:val="0"/>
        <w:numPr>
          <w:ilvl w:val="0"/>
          <w:numId w:val="73"/>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не обращать внимания на незнакомые слова, не ме</w:t>
      </w:r>
      <w:r w:rsidRPr="00F71B1B">
        <w:rPr>
          <w:rFonts w:ascii="Times New Roman" w:eastAsia="Times New Roman" w:hAnsi="Times New Roman" w:cs="Times New Roman"/>
          <w:iCs/>
          <w:color w:val="auto"/>
          <w:sz w:val="26"/>
          <w:szCs w:val="26"/>
        </w:rPr>
        <w:softHyphen/>
        <w:t>шающие понимать основное содержание текста.</w:t>
      </w:r>
    </w:p>
    <w:p w:rsidR="00B66D8B" w:rsidRPr="00F71B1B" w:rsidRDefault="00B66D8B" w:rsidP="00B66D8B">
      <w:pPr>
        <w:shd w:val="clear" w:color="auto" w:fill="FFFFFF"/>
        <w:tabs>
          <w:tab w:val="left" w:pos="9781"/>
        </w:tabs>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bCs/>
          <w:iCs/>
          <w:color w:val="auto"/>
          <w:sz w:val="26"/>
          <w:szCs w:val="26"/>
        </w:rPr>
        <w:t>Письмо</w:t>
      </w:r>
    </w:p>
    <w:p w:rsidR="00B66D8B" w:rsidRPr="00F71B1B"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Выпускник научится:</w:t>
      </w:r>
    </w:p>
    <w:p w:rsidR="00B66D8B" w:rsidRPr="00F71B1B" w:rsidRDefault="00B66D8B"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выписывать из текста слова, словосочетания, простые предложения;</w:t>
      </w:r>
    </w:p>
    <w:p w:rsidR="00B66D8B" w:rsidRPr="00F71B1B" w:rsidRDefault="00B66D8B"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писать поздравительную открытку с Новым годом, Рождеством, днём рождения (с опорой на образец);</w:t>
      </w:r>
    </w:p>
    <w:p w:rsidR="00B66D8B" w:rsidRPr="00F71B1B" w:rsidRDefault="00B66D8B"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писать краткое письмо зарубежному другу (с опорой на образец).</w:t>
      </w:r>
    </w:p>
    <w:p w:rsidR="00B66D8B" w:rsidRPr="00F71B1B"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iCs/>
          <w:color w:val="auto"/>
          <w:sz w:val="26"/>
          <w:szCs w:val="26"/>
        </w:rPr>
        <w:t>Выпускник получит возможность научиться:</w:t>
      </w:r>
    </w:p>
    <w:p w:rsidR="00B66D8B" w:rsidRPr="00F71B1B" w:rsidRDefault="00B66D8B" w:rsidP="005E509C">
      <w:pPr>
        <w:widowControl w:val="0"/>
        <w:numPr>
          <w:ilvl w:val="0"/>
          <w:numId w:val="73"/>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в письменной форме кратко отвечать на вопросы к тексту;</w:t>
      </w:r>
    </w:p>
    <w:p w:rsidR="00B66D8B" w:rsidRPr="00F71B1B" w:rsidRDefault="00B66D8B" w:rsidP="005E509C">
      <w:pPr>
        <w:widowControl w:val="0"/>
        <w:numPr>
          <w:ilvl w:val="0"/>
          <w:numId w:val="73"/>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составлять рассказ в письменной форме по плану/ключевым словам;</w:t>
      </w:r>
    </w:p>
    <w:p w:rsidR="00B66D8B" w:rsidRPr="00F71B1B" w:rsidRDefault="00B66D8B" w:rsidP="005E509C">
      <w:pPr>
        <w:widowControl w:val="0"/>
        <w:numPr>
          <w:ilvl w:val="0"/>
          <w:numId w:val="73"/>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заполнять простую анкету;</w:t>
      </w:r>
    </w:p>
    <w:p w:rsidR="00B66D8B" w:rsidRPr="00F71B1B" w:rsidRDefault="00B66D8B" w:rsidP="005E509C">
      <w:pPr>
        <w:widowControl w:val="0"/>
        <w:numPr>
          <w:ilvl w:val="0"/>
          <w:numId w:val="73"/>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правильно оформлять конверт, сервисные поля в системе электронной почты (адрес, тема сообщения).</w:t>
      </w:r>
    </w:p>
    <w:p w:rsidR="00B66D8B" w:rsidRPr="00F71B1B" w:rsidRDefault="00B66D8B" w:rsidP="00B66D8B">
      <w:pPr>
        <w:widowControl w:val="0"/>
        <w:tabs>
          <w:tab w:val="num" w:pos="2160"/>
        </w:tabs>
        <w:autoSpaceDE w:val="0"/>
        <w:autoSpaceDN w:val="0"/>
        <w:adjustRightInd w:val="0"/>
        <w:spacing w:line="240" w:lineRule="auto"/>
        <w:ind w:left="426"/>
        <w:jc w:val="both"/>
        <w:rPr>
          <w:rFonts w:ascii="Times New Roman" w:eastAsia="Times New Roman" w:hAnsi="Times New Roman" w:cs="Times New Roman"/>
          <w:bCs/>
          <w:color w:val="auto"/>
          <w:sz w:val="26"/>
          <w:szCs w:val="26"/>
        </w:rPr>
      </w:pPr>
      <w:r w:rsidRPr="00F71B1B">
        <w:rPr>
          <w:rFonts w:ascii="Times New Roman" w:eastAsia="Times New Roman" w:hAnsi="Times New Roman" w:cs="Times New Roman"/>
          <w:bCs/>
          <w:color w:val="auto"/>
          <w:sz w:val="26"/>
          <w:szCs w:val="26"/>
        </w:rPr>
        <w:lastRenderedPageBreak/>
        <w:t>Языковые средства и навыки оперирования ими</w:t>
      </w:r>
    </w:p>
    <w:p w:rsidR="00B66D8B" w:rsidRPr="00F71B1B"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bCs/>
          <w:iCs/>
          <w:color w:val="auto"/>
          <w:sz w:val="26"/>
          <w:szCs w:val="26"/>
        </w:rPr>
        <w:t>Графика, каллиграфия, орфография</w:t>
      </w:r>
    </w:p>
    <w:p w:rsidR="00B66D8B" w:rsidRPr="00F71B1B"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Выпускник научится:</w:t>
      </w:r>
    </w:p>
    <w:p w:rsidR="00B66D8B" w:rsidRPr="00F71B1B"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66D8B" w:rsidRPr="00F71B1B"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пользоваться английским алфавитом, знать последовательность букв в нём;</w:t>
      </w:r>
    </w:p>
    <w:p w:rsidR="00B66D8B" w:rsidRPr="00F71B1B"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списывать текст;</w:t>
      </w:r>
    </w:p>
    <w:p w:rsidR="00B66D8B" w:rsidRPr="00F71B1B"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восстанавливать слово в соответствии с решаемой учебной задачей;</w:t>
      </w:r>
    </w:p>
    <w:p w:rsidR="00B66D8B" w:rsidRPr="00F71B1B"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применять основные правила чтения и орфографии, читать и писать изученные слова английского языка;</w:t>
      </w:r>
    </w:p>
    <w:p w:rsidR="00B66D8B" w:rsidRPr="00F71B1B"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отличать буквы от знаков транскрипции.</w:t>
      </w:r>
    </w:p>
    <w:p w:rsidR="00B66D8B" w:rsidRPr="00F71B1B" w:rsidRDefault="00B66D8B" w:rsidP="00B66D8B">
      <w:pPr>
        <w:shd w:val="clear" w:color="auto" w:fill="FFFFFF"/>
        <w:tabs>
          <w:tab w:val="left" w:pos="709"/>
          <w:tab w:val="left" w:pos="9781"/>
        </w:tabs>
        <w:spacing w:line="240" w:lineRule="auto"/>
        <w:ind w:left="709" w:right="-1" w:hanging="709"/>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iCs/>
          <w:color w:val="auto"/>
          <w:sz w:val="26"/>
          <w:szCs w:val="26"/>
        </w:rPr>
        <w:t>Выпускник получит возможность научиться:</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сравнивать и анализировать буквосочетания анг</w:t>
      </w:r>
      <w:r w:rsidRPr="00F71B1B">
        <w:rPr>
          <w:rFonts w:ascii="Times New Roman" w:eastAsia="Times New Roman" w:hAnsi="Times New Roman" w:cs="Times New Roman"/>
          <w:iCs/>
          <w:color w:val="auto"/>
          <w:sz w:val="26"/>
          <w:szCs w:val="26"/>
        </w:rPr>
        <w:softHyphen/>
        <w:t>лийского языка и их транскрипцию;</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группировать слова в соответствии с изученными правилами чтения;</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уточнять написание слова по словарю;</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использовать экранный перевод отдельных слов (с русского языка на иностранный язык и обратно).</w:t>
      </w:r>
    </w:p>
    <w:p w:rsidR="00B66D8B" w:rsidRPr="00F71B1B" w:rsidRDefault="00B66D8B" w:rsidP="00B66D8B">
      <w:pPr>
        <w:shd w:val="clear" w:color="auto" w:fill="FFFFFF"/>
        <w:tabs>
          <w:tab w:val="left" w:pos="709"/>
          <w:tab w:val="left" w:pos="9781"/>
        </w:tabs>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bCs/>
          <w:iCs/>
          <w:color w:val="auto"/>
          <w:sz w:val="26"/>
          <w:szCs w:val="26"/>
        </w:rPr>
        <w:t>Фонетическая сторона речи</w:t>
      </w:r>
    </w:p>
    <w:p w:rsidR="00B66D8B" w:rsidRPr="00F71B1B" w:rsidRDefault="00B66D8B" w:rsidP="00B66D8B">
      <w:pPr>
        <w:shd w:val="clear" w:color="auto" w:fill="FFFFFF"/>
        <w:tabs>
          <w:tab w:val="left" w:pos="709"/>
          <w:tab w:val="left" w:pos="9781"/>
        </w:tabs>
        <w:spacing w:line="240" w:lineRule="auto"/>
        <w:ind w:left="709" w:right="-1" w:hanging="709"/>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Выпускник научится:</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различать на слух и адекватно произносить все звуки английского языка, соблюдая нормы произношения звуков;</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соблюдать правильное ударение в изолированном слове, фразе;</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различать коммуникативные типы предложений по ин</w:t>
      </w:r>
      <w:r w:rsidRPr="00F71B1B">
        <w:rPr>
          <w:rFonts w:ascii="Times New Roman" w:eastAsia="Times New Roman" w:hAnsi="Times New Roman" w:cs="Times New Roman"/>
          <w:color w:val="auto"/>
          <w:sz w:val="26"/>
          <w:szCs w:val="26"/>
        </w:rPr>
        <w:softHyphen/>
        <w:t>тонации;</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корректно произносить предложения с точки зрения их ритмико-интонационных особенностей.</w:t>
      </w:r>
    </w:p>
    <w:p w:rsidR="00B66D8B" w:rsidRPr="00F71B1B" w:rsidRDefault="00B66D8B" w:rsidP="00B66D8B">
      <w:pPr>
        <w:shd w:val="clear" w:color="auto" w:fill="FFFFFF"/>
        <w:tabs>
          <w:tab w:val="left" w:pos="709"/>
          <w:tab w:val="left" w:pos="9781"/>
        </w:tabs>
        <w:spacing w:line="240" w:lineRule="auto"/>
        <w:ind w:left="709" w:right="-1" w:hanging="709"/>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iCs/>
          <w:color w:val="auto"/>
          <w:sz w:val="26"/>
          <w:szCs w:val="26"/>
        </w:rPr>
        <w:t>Выпускник получит возможность научиться:</w:t>
      </w:r>
    </w:p>
    <w:p w:rsidR="00B66D8B" w:rsidRPr="00F71B1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 xml:space="preserve">распознавать связующее </w:t>
      </w:r>
      <w:r w:rsidRPr="00F71B1B">
        <w:rPr>
          <w:rFonts w:ascii="Times New Roman" w:eastAsia="Times New Roman" w:hAnsi="Times New Roman" w:cs="Times New Roman"/>
          <w:bCs/>
          <w:iCs/>
          <w:color w:val="auto"/>
          <w:sz w:val="26"/>
          <w:szCs w:val="26"/>
          <w:lang w:val="en-US"/>
        </w:rPr>
        <w:t>r</w:t>
      </w:r>
      <w:r w:rsidRPr="00F71B1B">
        <w:rPr>
          <w:rFonts w:ascii="Times New Roman" w:eastAsia="Times New Roman" w:hAnsi="Times New Roman" w:cs="Times New Roman"/>
          <w:bCs/>
          <w:iCs/>
          <w:color w:val="auto"/>
          <w:sz w:val="26"/>
          <w:szCs w:val="26"/>
        </w:rPr>
        <w:t xml:space="preserve"> </w:t>
      </w:r>
      <w:r w:rsidRPr="00F71B1B">
        <w:rPr>
          <w:rFonts w:ascii="Times New Roman" w:eastAsia="Times New Roman" w:hAnsi="Times New Roman" w:cs="Times New Roman"/>
          <w:iCs/>
          <w:color w:val="auto"/>
          <w:sz w:val="26"/>
          <w:szCs w:val="26"/>
        </w:rPr>
        <w:t>в речи и уметь его исполь</w:t>
      </w:r>
      <w:r w:rsidRPr="00F71B1B">
        <w:rPr>
          <w:rFonts w:ascii="Times New Roman" w:eastAsia="Times New Roman" w:hAnsi="Times New Roman" w:cs="Times New Roman"/>
          <w:iCs/>
          <w:color w:val="auto"/>
          <w:sz w:val="26"/>
          <w:szCs w:val="26"/>
        </w:rPr>
        <w:softHyphen/>
        <w:t>зовать;</w:t>
      </w:r>
    </w:p>
    <w:p w:rsidR="00B66D8B" w:rsidRPr="00F71B1B" w:rsidRDefault="00B66D8B" w:rsidP="005E509C">
      <w:pPr>
        <w:widowControl w:val="0"/>
        <w:numPr>
          <w:ilvl w:val="0"/>
          <w:numId w:val="74"/>
        </w:numPr>
        <w:shd w:val="clear" w:color="auto" w:fill="FFFFFF"/>
        <w:tabs>
          <w:tab w:val="left" w:pos="562"/>
          <w:tab w:val="left" w:pos="9781"/>
        </w:tabs>
        <w:autoSpaceDE w:val="0"/>
        <w:autoSpaceDN w:val="0"/>
        <w:adjustRightInd w:val="0"/>
        <w:spacing w:line="240" w:lineRule="auto"/>
        <w:ind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соблюдать интонацию перечисления;</w:t>
      </w:r>
    </w:p>
    <w:p w:rsidR="00B66D8B" w:rsidRPr="00F71B1B" w:rsidRDefault="00B66D8B" w:rsidP="005E509C">
      <w:pPr>
        <w:widowControl w:val="0"/>
        <w:numPr>
          <w:ilvl w:val="0"/>
          <w:numId w:val="74"/>
        </w:numPr>
        <w:shd w:val="clear" w:color="auto" w:fill="FFFFFF"/>
        <w:tabs>
          <w:tab w:val="left" w:pos="562"/>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соблюдать правило отсутствия ударения на служеб</w:t>
      </w:r>
      <w:r w:rsidRPr="00F71B1B">
        <w:rPr>
          <w:rFonts w:ascii="Times New Roman" w:eastAsia="Times New Roman" w:hAnsi="Times New Roman" w:cs="Times New Roman"/>
          <w:iCs/>
          <w:color w:val="auto"/>
          <w:sz w:val="26"/>
          <w:szCs w:val="26"/>
        </w:rPr>
        <w:softHyphen/>
        <w:t>ных словах (артиклях, союзах, предлогах);</w:t>
      </w:r>
    </w:p>
    <w:p w:rsidR="00B66D8B" w:rsidRPr="00F71B1B" w:rsidRDefault="00B66D8B" w:rsidP="005E509C">
      <w:pPr>
        <w:widowControl w:val="0"/>
        <w:numPr>
          <w:ilvl w:val="0"/>
          <w:numId w:val="74"/>
        </w:numPr>
        <w:shd w:val="clear" w:color="auto" w:fill="FFFFFF"/>
        <w:tabs>
          <w:tab w:val="left" w:pos="562"/>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читать изучаемые слова по транскрипции.</w:t>
      </w:r>
    </w:p>
    <w:p w:rsidR="00B66D8B" w:rsidRPr="00F71B1B" w:rsidRDefault="00B66D8B" w:rsidP="00B66D8B">
      <w:pPr>
        <w:shd w:val="clear" w:color="auto" w:fill="FFFFFF"/>
        <w:tabs>
          <w:tab w:val="left" w:pos="9781"/>
        </w:tabs>
        <w:spacing w:line="240" w:lineRule="auto"/>
        <w:ind w:left="709" w:right="-1" w:hanging="312"/>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bCs/>
          <w:iCs/>
          <w:color w:val="auto"/>
          <w:sz w:val="26"/>
          <w:szCs w:val="26"/>
        </w:rPr>
        <w:t>Лексическая сторона речи</w:t>
      </w:r>
    </w:p>
    <w:p w:rsidR="00B66D8B" w:rsidRPr="00F71B1B" w:rsidRDefault="00B66D8B" w:rsidP="00B66D8B">
      <w:pPr>
        <w:shd w:val="clear" w:color="auto" w:fill="FFFFFF"/>
        <w:tabs>
          <w:tab w:val="left" w:pos="9781"/>
        </w:tabs>
        <w:spacing w:line="240" w:lineRule="auto"/>
        <w:ind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Выпускник научится:</w:t>
      </w:r>
    </w:p>
    <w:p w:rsidR="00B66D8B" w:rsidRPr="00F71B1B" w:rsidRDefault="00B66D8B" w:rsidP="005E509C">
      <w:pPr>
        <w:widowControl w:val="0"/>
        <w:numPr>
          <w:ilvl w:val="0"/>
          <w:numId w:val="74"/>
        </w:numPr>
        <w:shd w:val="clear" w:color="auto" w:fill="FFFFFF"/>
        <w:tabs>
          <w:tab w:val="left" w:pos="56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узнавать в письменном и устном тексте изученные лек</w:t>
      </w:r>
      <w:r w:rsidRPr="00F71B1B">
        <w:rPr>
          <w:rFonts w:ascii="Times New Roman" w:eastAsia="Times New Roman" w:hAnsi="Times New Roman" w:cs="Times New Roman"/>
          <w:color w:val="auto"/>
          <w:sz w:val="26"/>
          <w:szCs w:val="26"/>
        </w:rPr>
        <w:softHyphen/>
        <w:t>сические единицы, в том числе словосочетания, в пределах тематики на ступени начального общего образования;</w:t>
      </w:r>
    </w:p>
    <w:p w:rsidR="00B66D8B" w:rsidRPr="00F71B1B" w:rsidRDefault="00B66D8B" w:rsidP="005E509C">
      <w:pPr>
        <w:widowControl w:val="0"/>
        <w:numPr>
          <w:ilvl w:val="0"/>
          <w:numId w:val="74"/>
        </w:numPr>
        <w:shd w:val="clear" w:color="auto" w:fill="FFFFFF"/>
        <w:tabs>
          <w:tab w:val="left" w:pos="56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восстанавливать текст в соответствии с решаемой учеб</w:t>
      </w:r>
      <w:r w:rsidRPr="00F71B1B">
        <w:rPr>
          <w:rFonts w:ascii="Times New Roman" w:eastAsia="Times New Roman" w:hAnsi="Times New Roman" w:cs="Times New Roman"/>
          <w:color w:val="auto"/>
          <w:sz w:val="26"/>
          <w:szCs w:val="26"/>
        </w:rPr>
        <w:softHyphen/>
        <w:t>ной задачей;</w:t>
      </w:r>
    </w:p>
    <w:p w:rsidR="00B66D8B" w:rsidRPr="00F71B1B" w:rsidRDefault="00B66D8B" w:rsidP="005E509C">
      <w:pPr>
        <w:widowControl w:val="0"/>
        <w:numPr>
          <w:ilvl w:val="0"/>
          <w:numId w:val="74"/>
        </w:numPr>
        <w:shd w:val="clear" w:color="auto" w:fill="FFFFFF"/>
        <w:tabs>
          <w:tab w:val="left" w:pos="56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оперировать в процессе общения активной лексикой в соответствии с коммуникативной задачей.</w:t>
      </w:r>
    </w:p>
    <w:p w:rsidR="00B66D8B" w:rsidRPr="00F71B1B" w:rsidRDefault="00B66D8B" w:rsidP="00B66D8B">
      <w:pPr>
        <w:shd w:val="clear" w:color="auto" w:fill="FFFFFF"/>
        <w:tabs>
          <w:tab w:val="left" w:pos="9781"/>
        </w:tabs>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iCs/>
          <w:color w:val="auto"/>
          <w:sz w:val="26"/>
          <w:szCs w:val="26"/>
        </w:rPr>
        <w:t>Выпускник получит возможность научиться:</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узнавать простые словообразовательные элементы;</w:t>
      </w:r>
    </w:p>
    <w:p w:rsidR="00B66D8B" w:rsidRPr="00F71B1B"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опираться на языковую догадку в процессе чтения и аудирования (интернациональные и сложные слова).</w:t>
      </w:r>
    </w:p>
    <w:p w:rsidR="00B66D8B" w:rsidRPr="00F71B1B" w:rsidRDefault="00B66D8B" w:rsidP="00B66D8B">
      <w:pPr>
        <w:shd w:val="clear" w:color="auto" w:fill="FFFFFF"/>
        <w:tabs>
          <w:tab w:val="left" w:pos="9781"/>
        </w:tabs>
        <w:spacing w:line="240" w:lineRule="auto"/>
        <w:ind w:left="709" w:right="-1" w:hanging="312"/>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bCs/>
          <w:iCs/>
          <w:color w:val="auto"/>
          <w:sz w:val="26"/>
          <w:szCs w:val="26"/>
        </w:rPr>
        <w:t>Грамматическая сторона речи</w:t>
      </w:r>
    </w:p>
    <w:p w:rsidR="00B66D8B" w:rsidRPr="00F71B1B" w:rsidRDefault="00B66D8B" w:rsidP="00B66D8B">
      <w:pPr>
        <w:shd w:val="clear" w:color="auto" w:fill="FFFFFF"/>
        <w:tabs>
          <w:tab w:val="left" w:pos="9781"/>
        </w:tabs>
        <w:spacing w:line="240" w:lineRule="auto"/>
        <w:ind w:left="709" w:right="-1" w:hanging="283"/>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Выпускник научится:</w:t>
      </w:r>
    </w:p>
    <w:p w:rsidR="00B66D8B" w:rsidRPr="00F71B1B" w:rsidRDefault="00B66D8B" w:rsidP="005E509C">
      <w:pPr>
        <w:widowControl w:val="0"/>
        <w:numPr>
          <w:ilvl w:val="0"/>
          <w:numId w:val="74"/>
        </w:numPr>
        <w:shd w:val="clear" w:color="auto" w:fill="FFFFFF"/>
        <w:tabs>
          <w:tab w:val="left" w:pos="56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распознавать и употреблять в речи основные коммуни</w:t>
      </w:r>
      <w:r w:rsidRPr="00F71B1B">
        <w:rPr>
          <w:rFonts w:ascii="Times New Roman" w:eastAsia="Times New Roman" w:hAnsi="Times New Roman" w:cs="Times New Roman"/>
          <w:color w:val="auto"/>
          <w:sz w:val="26"/>
          <w:szCs w:val="26"/>
        </w:rPr>
        <w:softHyphen/>
        <w:t>кативные типы предложений;</w:t>
      </w:r>
    </w:p>
    <w:p w:rsidR="00B66D8B" w:rsidRPr="00F71B1B" w:rsidRDefault="00B66D8B" w:rsidP="005E509C">
      <w:pPr>
        <w:widowControl w:val="0"/>
        <w:numPr>
          <w:ilvl w:val="0"/>
          <w:numId w:val="74"/>
        </w:numPr>
        <w:shd w:val="clear" w:color="auto" w:fill="FFFFFF"/>
        <w:tabs>
          <w:tab w:val="left" w:pos="56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color w:val="auto"/>
          <w:sz w:val="26"/>
          <w:szCs w:val="26"/>
        </w:rPr>
        <w:t>распознавать в тексте и употреблять в речи изученные части речи: существительные с определённым/неопределён</w:t>
      </w:r>
      <w:r w:rsidRPr="00F71B1B">
        <w:rPr>
          <w:rFonts w:ascii="Times New Roman" w:eastAsia="Times New Roman" w:hAnsi="Times New Roman" w:cs="Times New Roman"/>
          <w:color w:val="auto"/>
          <w:sz w:val="26"/>
          <w:szCs w:val="26"/>
        </w:rPr>
        <w:softHyphen/>
        <w:t xml:space="preserve">ным/нулевым артиклем, существительные в единственном и множественном числе; глагол-связку </w:t>
      </w:r>
      <w:r w:rsidRPr="00F71B1B">
        <w:rPr>
          <w:rFonts w:ascii="Times New Roman" w:eastAsia="Times New Roman" w:hAnsi="Times New Roman" w:cs="Times New Roman"/>
          <w:color w:val="auto"/>
          <w:sz w:val="26"/>
          <w:szCs w:val="26"/>
          <w:lang w:val="en-US"/>
        </w:rPr>
        <w:t>to</w:t>
      </w:r>
      <w:r w:rsidRPr="00F71B1B">
        <w:rPr>
          <w:rFonts w:ascii="Times New Roman" w:eastAsia="Times New Roman" w:hAnsi="Times New Roman" w:cs="Times New Roman"/>
          <w:color w:val="auto"/>
          <w:sz w:val="26"/>
          <w:szCs w:val="26"/>
        </w:rPr>
        <w:t xml:space="preserve"> </w:t>
      </w:r>
      <w:r w:rsidRPr="00F71B1B">
        <w:rPr>
          <w:rFonts w:ascii="Times New Roman" w:eastAsia="Times New Roman" w:hAnsi="Times New Roman" w:cs="Times New Roman"/>
          <w:color w:val="auto"/>
          <w:sz w:val="26"/>
          <w:szCs w:val="26"/>
          <w:lang w:val="en-US"/>
        </w:rPr>
        <w:t>be</w:t>
      </w:r>
      <w:r w:rsidRPr="00F71B1B">
        <w:rPr>
          <w:rFonts w:ascii="Times New Roman" w:eastAsia="Times New Roman" w:hAnsi="Times New Roman" w:cs="Times New Roman"/>
          <w:color w:val="auto"/>
          <w:sz w:val="26"/>
          <w:szCs w:val="26"/>
        </w:rPr>
        <w:t xml:space="preserve">; глаголы в </w:t>
      </w:r>
      <w:r w:rsidRPr="00F71B1B">
        <w:rPr>
          <w:rFonts w:ascii="Times New Roman" w:eastAsia="Times New Roman" w:hAnsi="Times New Roman" w:cs="Times New Roman"/>
          <w:color w:val="auto"/>
          <w:sz w:val="26"/>
          <w:szCs w:val="26"/>
          <w:lang w:val="en-US"/>
        </w:rPr>
        <w:t>Present</w:t>
      </w:r>
      <w:r w:rsidRPr="00F71B1B">
        <w:rPr>
          <w:rFonts w:ascii="Times New Roman" w:eastAsia="Times New Roman" w:hAnsi="Times New Roman" w:cs="Times New Roman"/>
          <w:color w:val="auto"/>
          <w:sz w:val="26"/>
          <w:szCs w:val="26"/>
        </w:rPr>
        <w:t xml:space="preserve">, </w:t>
      </w:r>
      <w:r w:rsidRPr="00F71B1B">
        <w:rPr>
          <w:rFonts w:ascii="Times New Roman" w:eastAsia="Times New Roman" w:hAnsi="Times New Roman" w:cs="Times New Roman"/>
          <w:color w:val="auto"/>
          <w:sz w:val="26"/>
          <w:szCs w:val="26"/>
          <w:lang w:val="en-US"/>
        </w:rPr>
        <w:t>Past</w:t>
      </w:r>
      <w:r w:rsidRPr="00F71B1B">
        <w:rPr>
          <w:rFonts w:ascii="Times New Roman" w:eastAsia="Times New Roman" w:hAnsi="Times New Roman" w:cs="Times New Roman"/>
          <w:color w:val="auto"/>
          <w:sz w:val="26"/>
          <w:szCs w:val="26"/>
        </w:rPr>
        <w:t xml:space="preserve">, </w:t>
      </w:r>
      <w:r w:rsidRPr="00F71B1B">
        <w:rPr>
          <w:rFonts w:ascii="Times New Roman" w:eastAsia="Times New Roman" w:hAnsi="Times New Roman" w:cs="Times New Roman"/>
          <w:color w:val="auto"/>
          <w:sz w:val="26"/>
          <w:szCs w:val="26"/>
          <w:lang w:val="en-US"/>
        </w:rPr>
        <w:t>Future</w:t>
      </w:r>
      <w:r w:rsidRPr="00F71B1B">
        <w:rPr>
          <w:rFonts w:ascii="Times New Roman" w:eastAsia="Times New Roman" w:hAnsi="Times New Roman" w:cs="Times New Roman"/>
          <w:color w:val="auto"/>
          <w:sz w:val="26"/>
          <w:szCs w:val="26"/>
        </w:rPr>
        <w:t xml:space="preserve"> </w:t>
      </w:r>
      <w:r w:rsidRPr="00F71B1B">
        <w:rPr>
          <w:rFonts w:ascii="Times New Roman" w:eastAsia="Times New Roman" w:hAnsi="Times New Roman" w:cs="Times New Roman"/>
          <w:color w:val="auto"/>
          <w:sz w:val="26"/>
          <w:szCs w:val="26"/>
          <w:lang w:val="en-US"/>
        </w:rPr>
        <w:t>Simple</w:t>
      </w:r>
      <w:r w:rsidRPr="00F71B1B">
        <w:rPr>
          <w:rFonts w:ascii="Times New Roman" w:eastAsia="Times New Roman" w:hAnsi="Times New Roman" w:cs="Times New Roman"/>
          <w:color w:val="auto"/>
          <w:sz w:val="26"/>
          <w:szCs w:val="26"/>
        </w:rPr>
        <w:t xml:space="preserve">; модальные глаголы </w:t>
      </w:r>
      <w:r w:rsidRPr="00F71B1B">
        <w:rPr>
          <w:rFonts w:ascii="Times New Roman" w:eastAsia="Times New Roman" w:hAnsi="Times New Roman" w:cs="Times New Roman"/>
          <w:color w:val="auto"/>
          <w:sz w:val="26"/>
          <w:szCs w:val="26"/>
          <w:lang w:val="en-US"/>
        </w:rPr>
        <w:t>can</w:t>
      </w:r>
      <w:r w:rsidRPr="00F71B1B">
        <w:rPr>
          <w:rFonts w:ascii="Times New Roman" w:eastAsia="Times New Roman" w:hAnsi="Times New Roman" w:cs="Times New Roman"/>
          <w:color w:val="auto"/>
          <w:sz w:val="26"/>
          <w:szCs w:val="26"/>
        </w:rPr>
        <w:t xml:space="preserve">, </w:t>
      </w:r>
      <w:r w:rsidRPr="00F71B1B">
        <w:rPr>
          <w:rFonts w:ascii="Times New Roman" w:eastAsia="Times New Roman" w:hAnsi="Times New Roman" w:cs="Times New Roman"/>
          <w:color w:val="auto"/>
          <w:sz w:val="26"/>
          <w:szCs w:val="26"/>
          <w:lang w:val="en-US"/>
        </w:rPr>
        <w:t>may</w:t>
      </w:r>
      <w:r w:rsidRPr="00F71B1B">
        <w:rPr>
          <w:rFonts w:ascii="Times New Roman" w:eastAsia="Times New Roman" w:hAnsi="Times New Roman" w:cs="Times New Roman"/>
          <w:color w:val="auto"/>
          <w:sz w:val="26"/>
          <w:szCs w:val="26"/>
        </w:rPr>
        <w:t xml:space="preserve">, </w:t>
      </w:r>
      <w:r w:rsidRPr="00F71B1B">
        <w:rPr>
          <w:rFonts w:ascii="Times New Roman" w:eastAsia="Times New Roman" w:hAnsi="Times New Roman" w:cs="Times New Roman"/>
          <w:color w:val="auto"/>
          <w:sz w:val="26"/>
          <w:szCs w:val="26"/>
          <w:lang w:val="en-US"/>
        </w:rPr>
        <w:t>must</w:t>
      </w:r>
      <w:r w:rsidRPr="00F71B1B">
        <w:rPr>
          <w:rFonts w:ascii="Times New Roman" w:eastAsia="Times New Roman" w:hAnsi="Times New Roman" w:cs="Times New Roman"/>
          <w:color w:val="auto"/>
          <w:sz w:val="26"/>
          <w:szCs w:val="26"/>
        </w:rPr>
        <w:t>; лич</w:t>
      </w:r>
      <w:r w:rsidRPr="00F71B1B">
        <w:rPr>
          <w:rFonts w:ascii="Times New Roman" w:eastAsia="Times New Roman" w:hAnsi="Times New Roman" w:cs="Times New Roman"/>
          <w:color w:val="auto"/>
          <w:sz w:val="26"/>
          <w:szCs w:val="26"/>
        </w:rPr>
        <w:softHyphen/>
        <w:t xml:space="preserve">ные, </w:t>
      </w:r>
      <w:r w:rsidRPr="00F71B1B">
        <w:rPr>
          <w:rFonts w:ascii="Times New Roman" w:eastAsia="Times New Roman" w:hAnsi="Times New Roman" w:cs="Times New Roman"/>
          <w:color w:val="auto"/>
          <w:sz w:val="26"/>
          <w:szCs w:val="26"/>
        </w:rPr>
        <w:lastRenderedPageBreak/>
        <w:t>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w:t>
      </w:r>
      <w:r w:rsidRPr="00F71B1B">
        <w:rPr>
          <w:rFonts w:ascii="Times New Roman" w:eastAsia="Times New Roman" w:hAnsi="Times New Roman" w:cs="Times New Roman"/>
          <w:color w:val="auto"/>
          <w:sz w:val="26"/>
          <w:szCs w:val="26"/>
        </w:rPr>
        <w:softHyphen/>
        <w:t>лительные; наиболее употребительные предлоги для выраже</w:t>
      </w:r>
      <w:r w:rsidRPr="00F71B1B">
        <w:rPr>
          <w:rFonts w:ascii="Times New Roman" w:eastAsia="Times New Roman" w:hAnsi="Times New Roman" w:cs="Times New Roman"/>
          <w:color w:val="auto"/>
          <w:sz w:val="26"/>
          <w:szCs w:val="26"/>
        </w:rPr>
        <w:softHyphen/>
        <w:t xml:space="preserve">ния временных и пространственных отношений. </w:t>
      </w:r>
    </w:p>
    <w:p w:rsidR="00B66D8B" w:rsidRPr="00F71B1B" w:rsidRDefault="00B66D8B" w:rsidP="00B66D8B">
      <w:pPr>
        <w:shd w:val="clear" w:color="auto" w:fill="FFFFFF"/>
        <w:tabs>
          <w:tab w:val="left" w:pos="562"/>
          <w:tab w:val="left" w:pos="9781"/>
        </w:tabs>
        <w:spacing w:line="240" w:lineRule="auto"/>
        <w:ind w:left="397" w:right="-1"/>
        <w:jc w:val="both"/>
        <w:rPr>
          <w:rFonts w:ascii="Times New Roman" w:eastAsia="Times New Roman" w:hAnsi="Times New Roman" w:cs="Times New Roman"/>
          <w:color w:val="auto"/>
          <w:sz w:val="26"/>
          <w:szCs w:val="26"/>
        </w:rPr>
      </w:pPr>
      <w:r w:rsidRPr="00F71B1B">
        <w:rPr>
          <w:rFonts w:ascii="Times New Roman" w:eastAsia="Times New Roman" w:hAnsi="Times New Roman" w:cs="Times New Roman"/>
          <w:iCs/>
          <w:color w:val="auto"/>
          <w:sz w:val="26"/>
          <w:szCs w:val="26"/>
        </w:rPr>
        <w:t>Выпускник получит возможность научиться:</w:t>
      </w:r>
    </w:p>
    <w:p w:rsidR="00B66D8B" w:rsidRPr="00F71B1B" w:rsidRDefault="00B66D8B" w:rsidP="005E509C">
      <w:pPr>
        <w:widowControl w:val="0"/>
        <w:numPr>
          <w:ilvl w:val="0"/>
          <w:numId w:val="115"/>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 xml:space="preserve">узнавать сложносочинённые предложения с союзами </w:t>
      </w:r>
      <w:r w:rsidRPr="00F71B1B">
        <w:rPr>
          <w:rFonts w:ascii="Times New Roman" w:eastAsia="Times New Roman" w:hAnsi="Times New Roman" w:cs="Times New Roman"/>
          <w:iCs/>
          <w:color w:val="auto"/>
          <w:sz w:val="26"/>
          <w:szCs w:val="26"/>
          <w:lang w:val="en-US"/>
        </w:rPr>
        <w:t>and</w:t>
      </w:r>
      <w:r w:rsidRPr="00F71B1B">
        <w:rPr>
          <w:rFonts w:ascii="Times New Roman" w:eastAsia="Times New Roman" w:hAnsi="Times New Roman" w:cs="Times New Roman"/>
          <w:iCs/>
          <w:color w:val="auto"/>
          <w:sz w:val="26"/>
          <w:szCs w:val="26"/>
        </w:rPr>
        <w:t xml:space="preserve"> и </w:t>
      </w:r>
      <w:r w:rsidRPr="00F71B1B">
        <w:rPr>
          <w:rFonts w:ascii="Times New Roman" w:eastAsia="Times New Roman" w:hAnsi="Times New Roman" w:cs="Times New Roman"/>
          <w:iCs/>
          <w:color w:val="auto"/>
          <w:sz w:val="26"/>
          <w:szCs w:val="26"/>
          <w:lang w:val="en-US"/>
        </w:rPr>
        <w:t>but</w:t>
      </w:r>
      <w:r w:rsidRPr="00F71B1B">
        <w:rPr>
          <w:rFonts w:ascii="Times New Roman" w:eastAsia="Times New Roman" w:hAnsi="Times New Roman" w:cs="Times New Roman"/>
          <w:iCs/>
          <w:color w:val="auto"/>
          <w:sz w:val="26"/>
          <w:szCs w:val="26"/>
        </w:rPr>
        <w:t>;</w:t>
      </w:r>
    </w:p>
    <w:p w:rsidR="00B66D8B" w:rsidRPr="00F71B1B" w:rsidRDefault="00B66D8B" w:rsidP="005E509C">
      <w:pPr>
        <w:widowControl w:val="0"/>
        <w:numPr>
          <w:ilvl w:val="0"/>
          <w:numId w:val="115"/>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lang w:val="en-US"/>
        </w:rPr>
      </w:pPr>
      <w:r w:rsidRPr="00F71B1B">
        <w:rPr>
          <w:rFonts w:ascii="Times New Roman" w:eastAsia="Times New Roman" w:hAnsi="Times New Roman" w:cs="Times New Roman"/>
          <w:iCs/>
          <w:color w:val="auto"/>
          <w:sz w:val="26"/>
          <w:szCs w:val="26"/>
        </w:rPr>
        <w:t>использовать в речи безличные предложения (</w:t>
      </w:r>
      <w:r w:rsidRPr="00F71B1B">
        <w:rPr>
          <w:rFonts w:ascii="Times New Roman" w:eastAsia="Times New Roman" w:hAnsi="Times New Roman" w:cs="Times New Roman"/>
          <w:iCs/>
          <w:color w:val="auto"/>
          <w:sz w:val="26"/>
          <w:szCs w:val="26"/>
          <w:lang w:val="en-US"/>
        </w:rPr>
        <w:t>It</w:t>
      </w:r>
      <w:r w:rsidRPr="00F71B1B">
        <w:rPr>
          <w:rFonts w:ascii="Times New Roman" w:eastAsia="Times New Roman" w:hAnsi="Times New Roman" w:cs="Times New Roman"/>
          <w:iCs/>
          <w:color w:val="auto"/>
          <w:sz w:val="26"/>
          <w:szCs w:val="26"/>
        </w:rPr>
        <w:t>’</w:t>
      </w:r>
      <w:r w:rsidRPr="00F71B1B">
        <w:rPr>
          <w:rFonts w:ascii="Times New Roman" w:eastAsia="Times New Roman" w:hAnsi="Times New Roman" w:cs="Times New Roman"/>
          <w:iCs/>
          <w:color w:val="auto"/>
          <w:sz w:val="26"/>
          <w:szCs w:val="26"/>
          <w:lang w:val="en-US"/>
        </w:rPr>
        <w:t>s</w:t>
      </w:r>
      <w:r w:rsidRPr="00F71B1B">
        <w:rPr>
          <w:rFonts w:ascii="Times New Roman" w:eastAsia="Times New Roman" w:hAnsi="Times New Roman" w:cs="Times New Roman"/>
          <w:iCs/>
          <w:color w:val="auto"/>
          <w:sz w:val="26"/>
          <w:szCs w:val="26"/>
        </w:rPr>
        <w:t xml:space="preserve"> </w:t>
      </w:r>
      <w:r w:rsidRPr="00F71B1B">
        <w:rPr>
          <w:rFonts w:ascii="Times New Roman" w:eastAsia="Times New Roman" w:hAnsi="Times New Roman" w:cs="Times New Roman"/>
          <w:iCs/>
          <w:color w:val="auto"/>
          <w:sz w:val="26"/>
          <w:szCs w:val="26"/>
          <w:lang w:val="en-US"/>
        </w:rPr>
        <w:t>cold</w:t>
      </w:r>
      <w:r w:rsidRPr="00F71B1B">
        <w:rPr>
          <w:rFonts w:ascii="Times New Roman" w:eastAsia="Times New Roman" w:hAnsi="Times New Roman" w:cs="Times New Roman"/>
          <w:iCs/>
          <w:color w:val="auto"/>
          <w:sz w:val="26"/>
          <w:szCs w:val="26"/>
        </w:rPr>
        <w:t xml:space="preserve">. </w:t>
      </w:r>
      <w:r w:rsidRPr="00F71B1B">
        <w:rPr>
          <w:rFonts w:ascii="Times New Roman" w:eastAsia="Times New Roman" w:hAnsi="Times New Roman" w:cs="Times New Roman"/>
          <w:iCs/>
          <w:color w:val="auto"/>
          <w:sz w:val="26"/>
          <w:szCs w:val="26"/>
          <w:lang w:val="en-US"/>
        </w:rPr>
        <w:t xml:space="preserve">It’s 5 o’clock. It’s interesting), </w:t>
      </w:r>
      <w:r w:rsidRPr="00F71B1B">
        <w:rPr>
          <w:rFonts w:ascii="Times New Roman" w:eastAsia="Times New Roman" w:hAnsi="Times New Roman" w:cs="Times New Roman"/>
          <w:iCs/>
          <w:color w:val="auto"/>
          <w:sz w:val="26"/>
          <w:szCs w:val="26"/>
        </w:rPr>
        <w:t>предложения</w:t>
      </w:r>
      <w:r w:rsidRPr="00F71B1B">
        <w:rPr>
          <w:rFonts w:ascii="Times New Roman" w:eastAsia="Times New Roman" w:hAnsi="Times New Roman" w:cs="Times New Roman"/>
          <w:iCs/>
          <w:color w:val="auto"/>
          <w:sz w:val="26"/>
          <w:szCs w:val="26"/>
          <w:lang w:val="en-US"/>
        </w:rPr>
        <w:t xml:space="preserve"> </w:t>
      </w:r>
      <w:r w:rsidRPr="00F71B1B">
        <w:rPr>
          <w:rFonts w:ascii="Times New Roman" w:eastAsia="Times New Roman" w:hAnsi="Times New Roman" w:cs="Times New Roman"/>
          <w:iCs/>
          <w:color w:val="auto"/>
          <w:sz w:val="26"/>
          <w:szCs w:val="26"/>
        </w:rPr>
        <w:t>с</w:t>
      </w:r>
      <w:r w:rsidRPr="00F71B1B">
        <w:rPr>
          <w:rFonts w:ascii="Times New Roman" w:eastAsia="Times New Roman" w:hAnsi="Times New Roman" w:cs="Times New Roman"/>
          <w:iCs/>
          <w:color w:val="auto"/>
          <w:sz w:val="26"/>
          <w:szCs w:val="26"/>
          <w:lang w:val="en-US"/>
        </w:rPr>
        <w:t xml:space="preserve"> </w:t>
      </w:r>
      <w:r w:rsidRPr="00F71B1B">
        <w:rPr>
          <w:rFonts w:ascii="Times New Roman" w:eastAsia="Times New Roman" w:hAnsi="Times New Roman" w:cs="Times New Roman"/>
          <w:iCs/>
          <w:color w:val="auto"/>
          <w:sz w:val="26"/>
          <w:szCs w:val="26"/>
        </w:rPr>
        <w:t>конструкцией</w:t>
      </w:r>
      <w:r w:rsidRPr="00F71B1B">
        <w:rPr>
          <w:rFonts w:ascii="Times New Roman" w:eastAsia="Times New Roman" w:hAnsi="Times New Roman" w:cs="Times New Roman"/>
          <w:iCs/>
          <w:color w:val="auto"/>
          <w:sz w:val="26"/>
          <w:szCs w:val="26"/>
          <w:lang w:val="en-US"/>
        </w:rPr>
        <w:t xml:space="preserve"> there is/there are;</w:t>
      </w:r>
    </w:p>
    <w:p w:rsidR="00B66D8B" w:rsidRPr="00F71B1B" w:rsidRDefault="00B66D8B" w:rsidP="005E509C">
      <w:pPr>
        <w:widowControl w:val="0"/>
        <w:numPr>
          <w:ilvl w:val="0"/>
          <w:numId w:val="115"/>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lang w:val="en-US"/>
        </w:rPr>
      </w:pPr>
      <w:r w:rsidRPr="00F71B1B">
        <w:rPr>
          <w:rFonts w:ascii="Times New Roman" w:eastAsia="Times New Roman" w:hAnsi="Times New Roman" w:cs="Times New Roman"/>
          <w:iCs/>
          <w:color w:val="auto"/>
          <w:sz w:val="26"/>
          <w:szCs w:val="26"/>
        </w:rPr>
        <w:t xml:space="preserve">оперировать в речи неопределёнными местоимениями </w:t>
      </w:r>
      <w:r w:rsidRPr="00F71B1B">
        <w:rPr>
          <w:rFonts w:ascii="Times New Roman" w:eastAsia="Times New Roman" w:hAnsi="Times New Roman" w:cs="Times New Roman"/>
          <w:iCs/>
          <w:color w:val="auto"/>
          <w:sz w:val="26"/>
          <w:szCs w:val="26"/>
          <w:lang w:val="en-US"/>
        </w:rPr>
        <w:t>some</w:t>
      </w:r>
      <w:r w:rsidRPr="00F71B1B">
        <w:rPr>
          <w:rFonts w:ascii="Times New Roman" w:eastAsia="Times New Roman" w:hAnsi="Times New Roman" w:cs="Times New Roman"/>
          <w:iCs/>
          <w:color w:val="auto"/>
          <w:sz w:val="26"/>
          <w:szCs w:val="26"/>
        </w:rPr>
        <w:t xml:space="preserve">, </w:t>
      </w:r>
      <w:r w:rsidRPr="00F71B1B">
        <w:rPr>
          <w:rFonts w:ascii="Times New Roman" w:eastAsia="Times New Roman" w:hAnsi="Times New Roman" w:cs="Times New Roman"/>
          <w:iCs/>
          <w:color w:val="auto"/>
          <w:sz w:val="26"/>
          <w:szCs w:val="26"/>
          <w:lang w:val="en-US"/>
        </w:rPr>
        <w:t>any</w:t>
      </w:r>
      <w:r w:rsidRPr="00F71B1B">
        <w:rPr>
          <w:rFonts w:ascii="Times New Roman" w:eastAsia="Times New Roman" w:hAnsi="Times New Roman" w:cs="Times New Roman"/>
          <w:iCs/>
          <w:color w:val="auto"/>
          <w:sz w:val="26"/>
          <w:szCs w:val="26"/>
        </w:rPr>
        <w:t xml:space="preserve"> (некоторые случаи употребления: </w:t>
      </w:r>
      <w:r w:rsidRPr="00F71B1B">
        <w:rPr>
          <w:rFonts w:ascii="Times New Roman" w:eastAsia="Times New Roman" w:hAnsi="Times New Roman" w:cs="Times New Roman"/>
          <w:iCs/>
          <w:color w:val="auto"/>
          <w:sz w:val="26"/>
          <w:szCs w:val="26"/>
          <w:lang w:val="en-US"/>
        </w:rPr>
        <w:t>Can</w:t>
      </w:r>
      <w:r w:rsidRPr="00F71B1B">
        <w:rPr>
          <w:rFonts w:ascii="Times New Roman" w:eastAsia="Times New Roman" w:hAnsi="Times New Roman" w:cs="Times New Roman"/>
          <w:iCs/>
          <w:color w:val="auto"/>
          <w:sz w:val="26"/>
          <w:szCs w:val="26"/>
        </w:rPr>
        <w:t xml:space="preserve"> </w:t>
      </w:r>
      <w:r w:rsidRPr="00F71B1B">
        <w:rPr>
          <w:rFonts w:ascii="Times New Roman" w:eastAsia="Times New Roman" w:hAnsi="Times New Roman" w:cs="Times New Roman"/>
          <w:iCs/>
          <w:color w:val="auto"/>
          <w:sz w:val="26"/>
          <w:szCs w:val="26"/>
          <w:lang w:val="en-US"/>
        </w:rPr>
        <w:t>I</w:t>
      </w:r>
      <w:r w:rsidRPr="00F71B1B">
        <w:rPr>
          <w:rFonts w:ascii="Times New Roman" w:eastAsia="Times New Roman" w:hAnsi="Times New Roman" w:cs="Times New Roman"/>
          <w:iCs/>
          <w:color w:val="auto"/>
          <w:sz w:val="26"/>
          <w:szCs w:val="26"/>
        </w:rPr>
        <w:t xml:space="preserve"> </w:t>
      </w:r>
      <w:r w:rsidRPr="00F71B1B">
        <w:rPr>
          <w:rFonts w:ascii="Times New Roman" w:eastAsia="Times New Roman" w:hAnsi="Times New Roman" w:cs="Times New Roman"/>
          <w:iCs/>
          <w:color w:val="auto"/>
          <w:sz w:val="26"/>
          <w:szCs w:val="26"/>
          <w:lang w:val="en-US"/>
        </w:rPr>
        <w:t>have</w:t>
      </w:r>
      <w:r w:rsidRPr="00F71B1B">
        <w:rPr>
          <w:rFonts w:ascii="Times New Roman" w:eastAsia="Times New Roman" w:hAnsi="Times New Roman" w:cs="Times New Roman"/>
          <w:iCs/>
          <w:color w:val="auto"/>
          <w:sz w:val="26"/>
          <w:szCs w:val="26"/>
        </w:rPr>
        <w:t xml:space="preserve"> </w:t>
      </w:r>
      <w:r w:rsidRPr="00F71B1B">
        <w:rPr>
          <w:rFonts w:ascii="Times New Roman" w:eastAsia="Times New Roman" w:hAnsi="Times New Roman" w:cs="Times New Roman"/>
          <w:iCs/>
          <w:color w:val="auto"/>
          <w:sz w:val="26"/>
          <w:szCs w:val="26"/>
          <w:lang w:val="en-US"/>
        </w:rPr>
        <w:t>some</w:t>
      </w:r>
      <w:r w:rsidRPr="00F71B1B">
        <w:rPr>
          <w:rFonts w:ascii="Times New Roman" w:eastAsia="Times New Roman" w:hAnsi="Times New Roman" w:cs="Times New Roman"/>
          <w:iCs/>
          <w:color w:val="auto"/>
          <w:sz w:val="26"/>
          <w:szCs w:val="26"/>
        </w:rPr>
        <w:t xml:space="preserve"> </w:t>
      </w:r>
      <w:r w:rsidRPr="00F71B1B">
        <w:rPr>
          <w:rFonts w:ascii="Times New Roman" w:eastAsia="Times New Roman" w:hAnsi="Times New Roman" w:cs="Times New Roman"/>
          <w:iCs/>
          <w:color w:val="auto"/>
          <w:sz w:val="26"/>
          <w:szCs w:val="26"/>
          <w:lang w:val="en-US"/>
        </w:rPr>
        <w:t>tea</w:t>
      </w:r>
      <w:r w:rsidRPr="00F71B1B">
        <w:rPr>
          <w:rFonts w:ascii="Times New Roman" w:eastAsia="Times New Roman" w:hAnsi="Times New Roman" w:cs="Times New Roman"/>
          <w:iCs/>
          <w:color w:val="auto"/>
          <w:sz w:val="26"/>
          <w:szCs w:val="26"/>
        </w:rPr>
        <w:t xml:space="preserve">? </w:t>
      </w:r>
      <w:r w:rsidRPr="00F71B1B">
        <w:rPr>
          <w:rFonts w:ascii="Times New Roman" w:eastAsia="Times New Roman" w:hAnsi="Times New Roman" w:cs="Times New Roman"/>
          <w:iCs/>
          <w:color w:val="auto"/>
          <w:sz w:val="26"/>
          <w:szCs w:val="26"/>
          <w:lang w:val="en-US"/>
        </w:rPr>
        <w:t>Is there any milk in the fridge? — No, there isn’t any);</w:t>
      </w:r>
    </w:p>
    <w:p w:rsidR="00B66D8B" w:rsidRPr="00F71B1B" w:rsidRDefault="00B66D8B" w:rsidP="005E509C">
      <w:pPr>
        <w:widowControl w:val="0"/>
        <w:numPr>
          <w:ilvl w:val="0"/>
          <w:numId w:val="115"/>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образовывать по правилу прилагательные в сравни</w:t>
      </w:r>
      <w:r w:rsidRPr="00F71B1B">
        <w:rPr>
          <w:rFonts w:ascii="Times New Roman" w:eastAsia="Times New Roman" w:hAnsi="Times New Roman" w:cs="Times New Roman"/>
          <w:iCs/>
          <w:color w:val="auto"/>
          <w:sz w:val="26"/>
          <w:szCs w:val="26"/>
        </w:rPr>
        <w:softHyphen/>
        <w:t>тельной и превосходной степени и употреблять их в речи;</w:t>
      </w:r>
    </w:p>
    <w:p w:rsidR="00B66D8B" w:rsidRPr="00F71B1B" w:rsidRDefault="00B66D8B" w:rsidP="005E509C">
      <w:pPr>
        <w:widowControl w:val="0"/>
        <w:numPr>
          <w:ilvl w:val="0"/>
          <w:numId w:val="115"/>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F71B1B">
        <w:rPr>
          <w:rFonts w:ascii="Times New Roman" w:eastAsia="Times New Roman" w:hAnsi="Times New Roman" w:cs="Times New Roman"/>
          <w:iCs/>
          <w:color w:val="auto"/>
          <w:sz w:val="26"/>
          <w:szCs w:val="26"/>
        </w:rPr>
        <w:t>распознавать в тексте и дифференцировать слова по определённым признакам (существительные, прилагательные, модальные/смысловые глаголы).</w:t>
      </w:r>
    </w:p>
    <w:p w:rsidR="00B66D8B" w:rsidRPr="00F71B1B" w:rsidRDefault="00B66D8B" w:rsidP="00B66D8B">
      <w:pPr>
        <w:spacing w:line="240" w:lineRule="auto"/>
        <w:ind w:firstLine="397"/>
        <w:jc w:val="both"/>
        <w:rPr>
          <w:rFonts w:ascii="Times New Roman" w:eastAsia="Times New Roman" w:hAnsi="Times New Roman" w:cs="Times New Roman"/>
          <w:bCs/>
          <w:color w:val="auto"/>
          <w:sz w:val="26"/>
          <w:szCs w:val="26"/>
        </w:rPr>
      </w:pPr>
    </w:p>
    <w:p w:rsidR="00B66D8B" w:rsidRPr="00B66D8B" w:rsidRDefault="00C235D8" w:rsidP="00C235D8">
      <w:pPr>
        <w:widowControl w:val="0"/>
        <w:tabs>
          <w:tab w:val="num" w:pos="1440"/>
        </w:tabs>
        <w:autoSpaceDE w:val="0"/>
        <w:autoSpaceDN w:val="0"/>
        <w:adjustRightInd w:val="0"/>
        <w:spacing w:line="240" w:lineRule="auto"/>
        <w:jc w:val="center"/>
        <w:outlineLvl w:val="0"/>
        <w:rPr>
          <w:rFonts w:ascii="Times New Roman" w:eastAsia="Times New Roman" w:hAnsi="Times New Roman" w:cs="Times New Roman"/>
          <w:bCs/>
          <w:color w:val="auto"/>
          <w:sz w:val="28"/>
          <w:szCs w:val="28"/>
        </w:rPr>
      </w:pPr>
      <w:bookmarkStart w:id="18" w:name="_Toc270499924"/>
      <w:r w:rsidRPr="00C235D8">
        <w:rPr>
          <w:rFonts w:ascii="Times New Roman" w:eastAsia="Times New Roman" w:hAnsi="Times New Roman" w:cs="Times New Roman"/>
          <w:b/>
          <w:bCs/>
          <w:color w:val="auto"/>
          <w:sz w:val="26"/>
          <w:szCs w:val="26"/>
        </w:rPr>
        <w:t xml:space="preserve">1.2.5. </w:t>
      </w:r>
      <w:r w:rsidR="00B66D8B" w:rsidRPr="00C235D8">
        <w:rPr>
          <w:rFonts w:ascii="Times New Roman" w:eastAsia="Times New Roman" w:hAnsi="Times New Roman" w:cs="Times New Roman"/>
          <w:b/>
          <w:bCs/>
          <w:color w:val="auto"/>
          <w:sz w:val="26"/>
          <w:szCs w:val="26"/>
        </w:rPr>
        <w:t>«Математика</w:t>
      </w:r>
      <w:bookmarkEnd w:id="18"/>
      <w:r w:rsidR="00991FD0">
        <w:rPr>
          <w:rFonts w:ascii="Times New Roman" w:eastAsia="Times New Roman" w:hAnsi="Times New Roman" w:cs="Times New Roman"/>
          <w:b/>
          <w:bCs/>
          <w:color w:val="auto"/>
          <w:sz w:val="26"/>
          <w:szCs w:val="26"/>
        </w:rPr>
        <w:t xml:space="preserve"> и информатика</w:t>
      </w:r>
      <w:r w:rsidR="00B66D8B" w:rsidRPr="00C235D8">
        <w:rPr>
          <w:rFonts w:ascii="Times New Roman" w:eastAsia="Times New Roman" w:hAnsi="Times New Roman" w:cs="Times New Roman"/>
          <w:b/>
          <w:bCs/>
          <w:color w:val="auto"/>
          <w:sz w:val="26"/>
          <w:szCs w:val="26"/>
        </w:rPr>
        <w:t>»</w:t>
      </w:r>
    </w:p>
    <w:p w:rsidR="00B66D8B" w:rsidRPr="00C235D8" w:rsidRDefault="00B66D8B" w:rsidP="00C235D8">
      <w:pPr>
        <w:shd w:val="clear" w:color="auto" w:fill="FFFFFF"/>
        <w:tabs>
          <w:tab w:val="left" w:pos="9781"/>
        </w:tabs>
        <w:spacing w:line="240" w:lineRule="auto"/>
        <w:ind w:left="426" w:right="-1" w:firstLine="397"/>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 xml:space="preserve">В результате изучения учебного предмета «Математика» обучающиеся на уровне </w:t>
      </w:r>
      <w:r w:rsidR="00C235D8" w:rsidRPr="00C235D8">
        <w:rPr>
          <w:rFonts w:ascii="Times New Roman" w:eastAsia="Times New Roman" w:hAnsi="Times New Roman" w:cs="Times New Roman"/>
          <w:color w:val="auto"/>
          <w:sz w:val="26"/>
          <w:szCs w:val="26"/>
        </w:rPr>
        <w:t xml:space="preserve">     </w:t>
      </w:r>
      <w:r w:rsidRPr="00C235D8">
        <w:rPr>
          <w:rFonts w:ascii="Times New Roman" w:eastAsia="Times New Roman" w:hAnsi="Times New Roman" w:cs="Times New Roman"/>
          <w:color w:val="auto"/>
          <w:sz w:val="26"/>
          <w:szCs w:val="26"/>
        </w:rPr>
        <w:t>начального общего образования:</w:t>
      </w:r>
    </w:p>
    <w:p w:rsidR="00B66D8B" w:rsidRPr="00C235D8" w:rsidRDefault="00B66D8B" w:rsidP="005E509C">
      <w:pPr>
        <w:widowControl w:val="0"/>
        <w:numPr>
          <w:ilvl w:val="0"/>
          <w:numId w:val="115"/>
        </w:numPr>
        <w:shd w:val="clear" w:color="auto" w:fill="FFFFFF"/>
        <w:tabs>
          <w:tab w:val="left" w:pos="55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66D8B" w:rsidRPr="00C235D8" w:rsidRDefault="00B66D8B" w:rsidP="005E509C">
      <w:pPr>
        <w:widowControl w:val="0"/>
        <w:numPr>
          <w:ilvl w:val="0"/>
          <w:numId w:val="115"/>
        </w:numPr>
        <w:shd w:val="clear" w:color="auto" w:fill="FFFFFF"/>
        <w:tabs>
          <w:tab w:val="left" w:pos="55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овладеют основами логического и алгоритмического мышления, пространственного воображения и математичес</w:t>
      </w:r>
      <w:r w:rsidRPr="00C235D8">
        <w:rPr>
          <w:rFonts w:ascii="Times New Roman" w:eastAsia="Times New Roman" w:hAnsi="Times New Roman" w:cs="Times New Roman"/>
          <w:color w:val="auto"/>
          <w:sz w:val="26"/>
          <w:szCs w:val="26"/>
        </w:rPr>
        <w:softHyphen/>
        <w:t>кой речи, приобретут необходимые вычислительные навыки;</w:t>
      </w:r>
    </w:p>
    <w:p w:rsidR="00B66D8B" w:rsidRPr="00C235D8" w:rsidRDefault="00B66D8B" w:rsidP="005E509C">
      <w:pPr>
        <w:widowControl w:val="0"/>
        <w:numPr>
          <w:ilvl w:val="0"/>
          <w:numId w:val="115"/>
        </w:numPr>
        <w:shd w:val="clear" w:color="auto" w:fill="FFFFFF"/>
        <w:tabs>
          <w:tab w:val="left" w:pos="55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научатся применять математические знания и представле</w:t>
      </w:r>
      <w:r w:rsidRPr="00C235D8">
        <w:rPr>
          <w:rFonts w:ascii="Times New Roman" w:eastAsia="Times New Roman" w:hAnsi="Times New Roman" w:cs="Times New Roman"/>
          <w:color w:val="auto"/>
          <w:sz w:val="26"/>
          <w:szCs w:val="26"/>
        </w:rPr>
        <w:softHyphen/>
        <w:t>ния для решения учебных задач, приобретут начальный опыт применения математических знаний в повседневных ситуациях;</w:t>
      </w:r>
    </w:p>
    <w:p w:rsidR="00B66D8B" w:rsidRPr="00C235D8" w:rsidRDefault="00B66D8B" w:rsidP="005E509C">
      <w:pPr>
        <w:widowControl w:val="0"/>
        <w:numPr>
          <w:ilvl w:val="0"/>
          <w:numId w:val="115"/>
        </w:numPr>
        <w:shd w:val="clear" w:color="auto" w:fill="FFFFFF"/>
        <w:tabs>
          <w:tab w:val="left" w:pos="55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C235D8">
        <w:rPr>
          <w:rFonts w:ascii="Times New Roman" w:eastAsia="Times New Roman" w:hAnsi="Times New Roman" w:cs="Times New Roman"/>
          <w:color w:val="auto"/>
          <w:sz w:val="26"/>
          <w:szCs w:val="26"/>
        </w:rPr>
        <w:softHyphen/>
        <w:t>чение; накопят опыт решения текстовых задач;</w:t>
      </w:r>
    </w:p>
    <w:p w:rsidR="00B66D8B" w:rsidRPr="00C235D8" w:rsidRDefault="00B66D8B" w:rsidP="005E509C">
      <w:pPr>
        <w:widowControl w:val="0"/>
        <w:numPr>
          <w:ilvl w:val="0"/>
          <w:numId w:val="115"/>
        </w:numPr>
        <w:shd w:val="clear" w:color="auto" w:fill="FFFFFF"/>
        <w:tabs>
          <w:tab w:val="left" w:pos="55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66D8B" w:rsidRPr="00C235D8" w:rsidRDefault="00B66D8B" w:rsidP="005E509C">
      <w:pPr>
        <w:widowControl w:val="0"/>
        <w:numPr>
          <w:ilvl w:val="0"/>
          <w:numId w:val="115"/>
        </w:numPr>
        <w:shd w:val="clear" w:color="auto" w:fill="FFFFFF"/>
        <w:tabs>
          <w:tab w:val="left" w:pos="55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приобретут в ходе работы с таблицами и диаграммами важные для практико-ориентированной математической дея</w:t>
      </w:r>
      <w:r w:rsidRPr="00C235D8">
        <w:rPr>
          <w:rFonts w:ascii="Times New Roman" w:eastAsia="Times New Roman" w:hAnsi="Times New Roman" w:cs="Times New Roman"/>
          <w:color w:val="auto"/>
          <w:sz w:val="26"/>
          <w:szCs w:val="26"/>
        </w:rPr>
        <w:softHyphen/>
        <w:t>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w:t>
      </w:r>
      <w:r w:rsidRPr="00C235D8">
        <w:rPr>
          <w:rFonts w:ascii="Times New Roman" w:eastAsia="Times New Roman" w:hAnsi="Times New Roman" w:cs="Times New Roman"/>
          <w:color w:val="auto"/>
          <w:sz w:val="26"/>
          <w:szCs w:val="26"/>
        </w:rPr>
        <w:softHyphen/>
        <w:t>мы, объяснять, сравнивать и обобщать информацию, делать выводы и прогнозы.</w:t>
      </w:r>
    </w:p>
    <w:p w:rsidR="00B66D8B" w:rsidRPr="00C235D8" w:rsidRDefault="00B66D8B" w:rsidP="00B66D8B">
      <w:pPr>
        <w:widowControl w:val="0"/>
        <w:tabs>
          <w:tab w:val="num" w:pos="2160"/>
        </w:tabs>
        <w:autoSpaceDE w:val="0"/>
        <w:autoSpaceDN w:val="0"/>
        <w:adjustRightInd w:val="0"/>
        <w:spacing w:line="240" w:lineRule="auto"/>
        <w:ind w:left="567"/>
        <w:jc w:val="both"/>
        <w:rPr>
          <w:rFonts w:ascii="Times New Roman" w:eastAsia="Times New Roman" w:hAnsi="Times New Roman" w:cs="Times New Roman"/>
          <w:bCs/>
          <w:color w:val="auto"/>
          <w:sz w:val="26"/>
          <w:szCs w:val="26"/>
        </w:rPr>
      </w:pPr>
      <w:r w:rsidRPr="00C235D8">
        <w:rPr>
          <w:rFonts w:ascii="Times New Roman" w:eastAsia="Times New Roman" w:hAnsi="Times New Roman" w:cs="Times New Roman"/>
          <w:bCs/>
          <w:color w:val="auto"/>
          <w:sz w:val="26"/>
          <w:szCs w:val="26"/>
        </w:rPr>
        <w:t>Числа и величины</w:t>
      </w:r>
    </w:p>
    <w:p w:rsidR="00B66D8B" w:rsidRPr="00C235D8"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Выпускник научится:</w:t>
      </w:r>
    </w:p>
    <w:p w:rsidR="00B66D8B" w:rsidRPr="00C235D8" w:rsidRDefault="00B66D8B" w:rsidP="005E509C">
      <w:pPr>
        <w:widowControl w:val="0"/>
        <w:numPr>
          <w:ilvl w:val="0"/>
          <w:numId w:val="122"/>
        </w:numPr>
        <w:shd w:val="clear" w:color="auto" w:fill="FFFFFF"/>
        <w:tabs>
          <w:tab w:val="left" w:pos="595"/>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читать, записывать, сравнивать, упорядочивать числа от нуля до миллиона;</w:t>
      </w:r>
    </w:p>
    <w:p w:rsidR="00B66D8B" w:rsidRPr="00C235D8" w:rsidRDefault="00B66D8B" w:rsidP="005E509C">
      <w:pPr>
        <w:widowControl w:val="0"/>
        <w:numPr>
          <w:ilvl w:val="0"/>
          <w:numId w:val="122"/>
        </w:numPr>
        <w:shd w:val="clear" w:color="auto" w:fill="FFFFFF"/>
        <w:tabs>
          <w:tab w:val="left" w:pos="595"/>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66D8B" w:rsidRPr="00C235D8" w:rsidRDefault="00B66D8B" w:rsidP="005E509C">
      <w:pPr>
        <w:widowControl w:val="0"/>
        <w:numPr>
          <w:ilvl w:val="0"/>
          <w:numId w:val="122"/>
        </w:numPr>
        <w:shd w:val="clear" w:color="auto" w:fill="FFFFFF"/>
        <w:tabs>
          <w:tab w:val="left" w:pos="595"/>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группировать числа по заданному или самостоятельно установленному признаку;</w:t>
      </w:r>
    </w:p>
    <w:p w:rsidR="00B66D8B" w:rsidRPr="00C235D8" w:rsidRDefault="00B66D8B" w:rsidP="005E509C">
      <w:pPr>
        <w:widowControl w:val="0"/>
        <w:numPr>
          <w:ilvl w:val="0"/>
          <w:numId w:val="122"/>
        </w:numPr>
        <w:shd w:val="clear" w:color="auto" w:fill="FFFFFF"/>
        <w:tabs>
          <w:tab w:val="left" w:pos="595"/>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w:t>
      </w:r>
      <w:r w:rsidRPr="00C235D8">
        <w:rPr>
          <w:rFonts w:ascii="Times New Roman" w:eastAsia="Times New Roman" w:hAnsi="Times New Roman" w:cs="Times New Roman"/>
          <w:color w:val="auto"/>
          <w:sz w:val="26"/>
          <w:szCs w:val="26"/>
        </w:rPr>
        <w:lastRenderedPageBreak/>
        <w:t>сантиметр, сантиметр — миллиметр), срав</w:t>
      </w:r>
      <w:r w:rsidRPr="00C235D8">
        <w:rPr>
          <w:rFonts w:ascii="Times New Roman" w:eastAsia="Times New Roman" w:hAnsi="Times New Roman" w:cs="Times New Roman"/>
          <w:color w:val="auto"/>
          <w:sz w:val="26"/>
          <w:szCs w:val="26"/>
        </w:rPr>
        <w:softHyphen/>
        <w:t>нивать названные величины, выполнять арифметические действия с этими величинами.</w:t>
      </w:r>
    </w:p>
    <w:p w:rsidR="00B66D8B" w:rsidRPr="00C235D8"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iCs/>
          <w:color w:val="auto"/>
          <w:sz w:val="26"/>
          <w:szCs w:val="26"/>
        </w:rPr>
        <w:t>Выпускник получит возможность научиться:</w:t>
      </w:r>
    </w:p>
    <w:p w:rsidR="00B66D8B" w:rsidRPr="00C235D8" w:rsidRDefault="00B66D8B" w:rsidP="00B66D8B">
      <w:pPr>
        <w:shd w:val="clear" w:color="auto" w:fill="FFFFFF"/>
        <w:tabs>
          <w:tab w:val="left" w:pos="426"/>
          <w:tab w:val="left" w:pos="9781"/>
        </w:tabs>
        <w:spacing w:line="240" w:lineRule="auto"/>
        <w:ind w:left="426" w:right="-1" w:hanging="426"/>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iCs/>
          <w:color w:val="auto"/>
          <w:sz w:val="26"/>
          <w:szCs w:val="26"/>
        </w:rPr>
        <w:t>•</w:t>
      </w:r>
      <w:r w:rsidRPr="00C235D8">
        <w:rPr>
          <w:rFonts w:ascii="Times New Roman" w:eastAsia="Times New Roman" w:hAnsi="Times New Roman" w:cs="Times New Roman"/>
          <w:iCs/>
          <w:color w:val="auto"/>
          <w:sz w:val="26"/>
          <w:szCs w:val="26"/>
        </w:rPr>
        <w:tab/>
        <w:t>классифицировать числа по одному или нескольким основаниям, объяснять свои действия;</w:t>
      </w:r>
    </w:p>
    <w:p w:rsidR="00B66D8B" w:rsidRPr="00C235D8" w:rsidRDefault="00B66D8B" w:rsidP="00B66D8B">
      <w:pPr>
        <w:shd w:val="clear" w:color="auto" w:fill="FFFFFF"/>
        <w:tabs>
          <w:tab w:val="left" w:pos="426"/>
          <w:tab w:val="left" w:pos="595"/>
          <w:tab w:val="left" w:pos="9781"/>
        </w:tabs>
        <w:spacing w:line="240" w:lineRule="auto"/>
        <w:ind w:left="426" w:right="-1" w:hanging="426"/>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iCs/>
          <w:color w:val="auto"/>
          <w:sz w:val="26"/>
          <w:szCs w:val="26"/>
        </w:rPr>
        <w:t>•</w:t>
      </w:r>
      <w:r w:rsidRPr="00C235D8">
        <w:rPr>
          <w:rFonts w:ascii="Times New Roman" w:eastAsia="Times New Roman" w:hAnsi="Times New Roman" w:cs="Times New Roman"/>
          <w:iCs/>
          <w:color w:val="auto"/>
          <w:sz w:val="26"/>
          <w:szCs w:val="26"/>
        </w:rPr>
        <w:tab/>
        <w:t>выбирать единицу для измерения данной величины (дли</w:t>
      </w:r>
      <w:r w:rsidRPr="00C235D8">
        <w:rPr>
          <w:rFonts w:ascii="Times New Roman" w:eastAsia="Times New Roman" w:hAnsi="Times New Roman" w:cs="Times New Roman"/>
          <w:iCs/>
          <w:color w:val="auto"/>
          <w:sz w:val="26"/>
          <w:szCs w:val="26"/>
        </w:rPr>
        <w:softHyphen/>
        <w:t>ны, массы, площади, времени), объяснять свои действия.</w:t>
      </w:r>
    </w:p>
    <w:p w:rsidR="00B66D8B" w:rsidRPr="00C235D8" w:rsidRDefault="00B66D8B" w:rsidP="00B66D8B">
      <w:pPr>
        <w:widowControl w:val="0"/>
        <w:tabs>
          <w:tab w:val="num" w:pos="2160"/>
        </w:tabs>
        <w:autoSpaceDE w:val="0"/>
        <w:autoSpaceDN w:val="0"/>
        <w:adjustRightInd w:val="0"/>
        <w:spacing w:line="240" w:lineRule="auto"/>
        <w:ind w:left="426"/>
        <w:jc w:val="both"/>
        <w:rPr>
          <w:rFonts w:ascii="Times New Roman" w:eastAsia="Times New Roman" w:hAnsi="Times New Roman" w:cs="Times New Roman"/>
          <w:bCs/>
          <w:color w:val="auto"/>
          <w:sz w:val="26"/>
          <w:szCs w:val="26"/>
        </w:rPr>
      </w:pPr>
      <w:r w:rsidRPr="00C235D8">
        <w:rPr>
          <w:rFonts w:ascii="Times New Roman" w:eastAsia="Times New Roman" w:hAnsi="Times New Roman" w:cs="Times New Roman"/>
          <w:bCs/>
          <w:color w:val="auto"/>
          <w:spacing w:val="-1"/>
          <w:sz w:val="26"/>
          <w:szCs w:val="26"/>
        </w:rPr>
        <w:t xml:space="preserve"> Арифметические действия</w:t>
      </w:r>
    </w:p>
    <w:p w:rsidR="00B66D8B" w:rsidRPr="00C235D8"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Выпускник научится:</w:t>
      </w:r>
    </w:p>
    <w:p w:rsidR="00B66D8B" w:rsidRPr="00C235D8" w:rsidRDefault="00B66D8B" w:rsidP="00B66D8B">
      <w:pPr>
        <w:shd w:val="clear" w:color="auto" w:fill="FFFFFF"/>
        <w:tabs>
          <w:tab w:val="left" w:pos="595"/>
          <w:tab w:val="left" w:pos="9781"/>
        </w:tabs>
        <w:spacing w:line="240" w:lineRule="auto"/>
        <w:ind w:left="709" w:right="-1" w:hanging="312"/>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iCs/>
          <w:color w:val="auto"/>
          <w:sz w:val="26"/>
          <w:szCs w:val="26"/>
        </w:rPr>
        <w:t>•</w:t>
      </w:r>
      <w:r w:rsidRPr="00C235D8">
        <w:rPr>
          <w:rFonts w:ascii="Times New Roman" w:eastAsia="Times New Roman" w:hAnsi="Times New Roman" w:cs="Times New Roman"/>
          <w:iCs/>
          <w:color w:val="auto"/>
          <w:sz w:val="26"/>
          <w:szCs w:val="26"/>
        </w:rPr>
        <w:tab/>
        <w:t xml:space="preserve"> </w:t>
      </w:r>
      <w:r w:rsidRPr="00C235D8">
        <w:rPr>
          <w:rFonts w:ascii="Times New Roman" w:eastAsia="Times New Roman" w:hAnsi="Times New Roman" w:cs="Times New Roman"/>
          <w:color w:val="auto"/>
          <w:sz w:val="26"/>
          <w:szCs w:val="26"/>
        </w:rPr>
        <w:t>выполнять письменно действия с многозначными чис</w:t>
      </w:r>
      <w:r w:rsidRPr="00C235D8">
        <w:rPr>
          <w:rFonts w:ascii="Times New Roman" w:eastAsia="Times New Roman" w:hAnsi="Times New Roman" w:cs="Times New Roman"/>
          <w:color w:val="auto"/>
          <w:sz w:val="26"/>
          <w:szCs w:val="26"/>
        </w:rPr>
        <w:softHyphen/>
        <w:t>лами (сложение, вычитание, умножение и деление на одно</w:t>
      </w:r>
      <w:r w:rsidRPr="00C235D8">
        <w:rPr>
          <w:rFonts w:ascii="Times New Roman" w:eastAsia="Times New Roman" w:hAnsi="Times New Roman" w:cs="Times New Roman"/>
          <w:color w:val="auto"/>
          <w:sz w:val="26"/>
          <w:szCs w:val="26"/>
        </w:rPr>
        <w:softHyphen/>
        <w:t>значное, двузначное числа в пределах 10 000) с использованием таблиц сложения и умножения чисел, алгоритмов пись</w:t>
      </w:r>
      <w:r w:rsidRPr="00C235D8">
        <w:rPr>
          <w:rFonts w:ascii="Times New Roman" w:eastAsia="Times New Roman" w:hAnsi="Times New Roman" w:cs="Times New Roman"/>
          <w:color w:val="auto"/>
          <w:sz w:val="26"/>
          <w:szCs w:val="26"/>
        </w:rPr>
        <w:softHyphen/>
        <w:t>менных арифметических действий (в том числе деления с остатком);</w:t>
      </w:r>
    </w:p>
    <w:p w:rsidR="00B66D8B" w:rsidRPr="00C235D8" w:rsidRDefault="00B66D8B" w:rsidP="005E509C">
      <w:pPr>
        <w:widowControl w:val="0"/>
        <w:numPr>
          <w:ilvl w:val="0"/>
          <w:numId w:val="123"/>
        </w:numPr>
        <w:shd w:val="clear" w:color="auto" w:fill="FFFFFF"/>
        <w:tabs>
          <w:tab w:val="left" w:pos="629"/>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выполнять устно сложение, вычитание, умножение и деление однозначных, двузначных и трёхзначных чисел в слу</w:t>
      </w:r>
      <w:r w:rsidRPr="00C235D8">
        <w:rPr>
          <w:rFonts w:ascii="Times New Roman" w:eastAsia="Times New Roman" w:hAnsi="Times New Roman" w:cs="Times New Roman"/>
          <w:color w:val="auto"/>
          <w:sz w:val="26"/>
          <w:szCs w:val="26"/>
        </w:rPr>
        <w:softHyphen/>
        <w:t>чаях, сводимых к действиям в пределах 100 (в том числе с нулём и числом 1);</w:t>
      </w:r>
    </w:p>
    <w:p w:rsidR="00B66D8B" w:rsidRPr="00C235D8" w:rsidRDefault="00B66D8B" w:rsidP="005E509C">
      <w:pPr>
        <w:widowControl w:val="0"/>
        <w:numPr>
          <w:ilvl w:val="0"/>
          <w:numId w:val="123"/>
        </w:numPr>
        <w:shd w:val="clear" w:color="auto" w:fill="FFFFFF"/>
        <w:tabs>
          <w:tab w:val="left" w:pos="629"/>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выделять неизвестный компонент арифметического действия и находить его значение;</w:t>
      </w:r>
    </w:p>
    <w:p w:rsidR="00B66D8B" w:rsidRPr="00C235D8" w:rsidRDefault="00B66D8B" w:rsidP="005E509C">
      <w:pPr>
        <w:widowControl w:val="0"/>
        <w:numPr>
          <w:ilvl w:val="0"/>
          <w:numId w:val="123"/>
        </w:numPr>
        <w:shd w:val="clear" w:color="auto" w:fill="FFFFFF"/>
        <w:tabs>
          <w:tab w:val="left" w:pos="629"/>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вычислять значение числового выражения (содержаще</w:t>
      </w:r>
      <w:r w:rsidRPr="00C235D8">
        <w:rPr>
          <w:rFonts w:ascii="Times New Roman" w:eastAsia="Times New Roman" w:hAnsi="Times New Roman" w:cs="Times New Roman"/>
          <w:color w:val="auto"/>
          <w:sz w:val="26"/>
          <w:szCs w:val="26"/>
        </w:rPr>
        <w:softHyphen/>
        <w:t>го 2—3 арифметических действия, со скобками и без скобок).</w:t>
      </w:r>
    </w:p>
    <w:p w:rsidR="00B66D8B" w:rsidRPr="00C235D8" w:rsidRDefault="00B66D8B" w:rsidP="00B66D8B">
      <w:pPr>
        <w:shd w:val="clear" w:color="auto" w:fill="FFFFFF"/>
        <w:tabs>
          <w:tab w:val="left" w:pos="567"/>
          <w:tab w:val="left" w:pos="9781"/>
        </w:tabs>
        <w:spacing w:line="240" w:lineRule="auto"/>
        <w:ind w:right="-1" w:firstLine="426"/>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iCs/>
          <w:color w:val="auto"/>
          <w:sz w:val="26"/>
          <w:szCs w:val="26"/>
        </w:rPr>
        <w:t>Выпускник получит возможность научиться:</w:t>
      </w:r>
    </w:p>
    <w:p w:rsidR="00B66D8B" w:rsidRPr="00C235D8" w:rsidRDefault="00B66D8B" w:rsidP="005E509C">
      <w:pPr>
        <w:widowControl w:val="0"/>
        <w:numPr>
          <w:ilvl w:val="0"/>
          <w:numId w:val="12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iCs/>
          <w:color w:val="auto"/>
          <w:sz w:val="26"/>
          <w:szCs w:val="26"/>
        </w:rPr>
        <w:t>выполнять действия с величинами;</w:t>
      </w:r>
    </w:p>
    <w:p w:rsidR="00B66D8B" w:rsidRPr="00C235D8" w:rsidRDefault="00B66D8B" w:rsidP="005E509C">
      <w:pPr>
        <w:widowControl w:val="0"/>
        <w:numPr>
          <w:ilvl w:val="0"/>
          <w:numId w:val="123"/>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iCs/>
          <w:color w:val="auto"/>
          <w:sz w:val="26"/>
          <w:szCs w:val="26"/>
        </w:rPr>
        <w:t>использовать свойства арифметических действий для удобства вычислений;</w:t>
      </w:r>
    </w:p>
    <w:p w:rsidR="00B66D8B" w:rsidRPr="00C235D8" w:rsidRDefault="00B66D8B" w:rsidP="005E509C">
      <w:pPr>
        <w:widowControl w:val="0"/>
        <w:numPr>
          <w:ilvl w:val="0"/>
          <w:numId w:val="123"/>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iCs/>
          <w:color w:val="auto"/>
          <w:sz w:val="26"/>
          <w:szCs w:val="26"/>
        </w:rPr>
        <w:t>проводить проверку правильности вычислений (с помощью обратного действия, прикидки и оценки результата действия).</w:t>
      </w:r>
    </w:p>
    <w:p w:rsidR="00B66D8B" w:rsidRPr="00C235D8" w:rsidRDefault="00B66D8B" w:rsidP="00B66D8B">
      <w:pPr>
        <w:widowControl w:val="0"/>
        <w:tabs>
          <w:tab w:val="num" w:pos="2160"/>
        </w:tabs>
        <w:autoSpaceDE w:val="0"/>
        <w:autoSpaceDN w:val="0"/>
        <w:adjustRightInd w:val="0"/>
        <w:spacing w:line="240" w:lineRule="auto"/>
        <w:ind w:left="426"/>
        <w:jc w:val="both"/>
        <w:rPr>
          <w:rFonts w:ascii="Times New Roman" w:eastAsia="Times New Roman" w:hAnsi="Times New Roman" w:cs="Times New Roman"/>
          <w:bCs/>
          <w:color w:val="auto"/>
          <w:sz w:val="26"/>
          <w:szCs w:val="26"/>
        </w:rPr>
      </w:pPr>
      <w:r w:rsidRPr="00C235D8">
        <w:rPr>
          <w:rFonts w:ascii="Times New Roman" w:eastAsia="Times New Roman" w:hAnsi="Times New Roman" w:cs="Times New Roman"/>
          <w:bCs/>
          <w:color w:val="auto"/>
          <w:spacing w:val="-4"/>
          <w:sz w:val="26"/>
          <w:szCs w:val="26"/>
        </w:rPr>
        <w:t>Работа с текстовыми задачами</w:t>
      </w:r>
    </w:p>
    <w:p w:rsidR="00B66D8B" w:rsidRPr="00C235D8"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Выпускник научится:</w:t>
      </w:r>
    </w:p>
    <w:p w:rsidR="00B66D8B" w:rsidRPr="00C235D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B66D8B" w:rsidRPr="00C235D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решать учебные задачи и задачи, связанные с повседневной жизнью, арифметическим способом (в 1—2 действия);</w:t>
      </w:r>
    </w:p>
    <w:p w:rsidR="00B66D8B" w:rsidRPr="00C235D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оценивать правильность хода решения и реальность ответа на вопрос задачи.</w:t>
      </w:r>
    </w:p>
    <w:p w:rsidR="00B66D8B" w:rsidRPr="00C235D8"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iCs/>
          <w:color w:val="auto"/>
          <w:sz w:val="26"/>
          <w:szCs w:val="26"/>
        </w:rPr>
        <w:t>Выпускник получит возможность научиться:</w:t>
      </w:r>
    </w:p>
    <w:p w:rsidR="00B66D8B" w:rsidRPr="00C235D8"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iCs/>
          <w:color w:val="auto"/>
          <w:sz w:val="26"/>
          <w:szCs w:val="26"/>
        </w:rPr>
        <w:t>решать задачи на нахождение доли величины и ве</w:t>
      </w:r>
      <w:r w:rsidRPr="00C235D8">
        <w:rPr>
          <w:rFonts w:ascii="Times New Roman" w:eastAsia="Times New Roman" w:hAnsi="Times New Roman" w:cs="Times New Roman"/>
          <w:iCs/>
          <w:color w:val="auto"/>
          <w:sz w:val="26"/>
          <w:szCs w:val="26"/>
        </w:rPr>
        <w:softHyphen/>
        <w:t>личины по значению её доли (половина, треть, четверть, пятая, десятая часть);</w:t>
      </w:r>
    </w:p>
    <w:p w:rsidR="00B66D8B" w:rsidRPr="00C235D8"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iCs/>
          <w:color w:val="auto"/>
          <w:sz w:val="26"/>
          <w:szCs w:val="26"/>
        </w:rPr>
        <w:t>решать задачи в 3—4 действия;</w:t>
      </w:r>
    </w:p>
    <w:p w:rsidR="00B66D8B" w:rsidRPr="00C235D8"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iCs/>
          <w:color w:val="auto"/>
          <w:sz w:val="26"/>
          <w:szCs w:val="26"/>
        </w:rPr>
        <w:t>находить разные способы решения задачи.</w:t>
      </w:r>
    </w:p>
    <w:p w:rsidR="00B66D8B" w:rsidRPr="00C235D8" w:rsidRDefault="00B66D8B" w:rsidP="00B66D8B">
      <w:pPr>
        <w:widowControl w:val="0"/>
        <w:tabs>
          <w:tab w:val="num" w:pos="2160"/>
        </w:tabs>
        <w:autoSpaceDE w:val="0"/>
        <w:autoSpaceDN w:val="0"/>
        <w:adjustRightInd w:val="0"/>
        <w:spacing w:line="240" w:lineRule="auto"/>
        <w:ind w:left="426"/>
        <w:jc w:val="both"/>
        <w:rPr>
          <w:rFonts w:ascii="Times New Roman" w:eastAsia="Times New Roman" w:hAnsi="Times New Roman" w:cs="Times New Roman"/>
          <w:bCs/>
          <w:color w:val="auto"/>
          <w:sz w:val="26"/>
          <w:szCs w:val="26"/>
        </w:rPr>
      </w:pPr>
      <w:r w:rsidRPr="00C235D8">
        <w:rPr>
          <w:rFonts w:ascii="Times New Roman" w:eastAsia="Times New Roman" w:hAnsi="Times New Roman" w:cs="Times New Roman"/>
          <w:bCs/>
          <w:color w:val="auto"/>
          <w:spacing w:val="-9"/>
          <w:sz w:val="26"/>
          <w:szCs w:val="26"/>
        </w:rPr>
        <w:t xml:space="preserve">Пространственные отношения. </w:t>
      </w:r>
      <w:r w:rsidRPr="00C235D8">
        <w:rPr>
          <w:rFonts w:ascii="Times New Roman" w:eastAsia="Times New Roman" w:hAnsi="Times New Roman" w:cs="Times New Roman"/>
          <w:bCs/>
          <w:color w:val="auto"/>
          <w:spacing w:val="-2"/>
          <w:sz w:val="26"/>
          <w:szCs w:val="26"/>
        </w:rPr>
        <w:t>Геометрические фигуры</w:t>
      </w:r>
    </w:p>
    <w:p w:rsidR="00B66D8B" w:rsidRPr="00C235D8"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Выпускник научится:</w:t>
      </w:r>
    </w:p>
    <w:p w:rsidR="00B66D8B" w:rsidRPr="00C235D8" w:rsidRDefault="00B66D8B" w:rsidP="005E509C">
      <w:pPr>
        <w:widowControl w:val="0"/>
        <w:numPr>
          <w:ilvl w:val="0"/>
          <w:numId w:val="74"/>
        </w:numPr>
        <w:shd w:val="clear" w:color="auto" w:fill="FFFFFF"/>
        <w:tabs>
          <w:tab w:val="left" w:pos="600"/>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описывать взаимное расположение предметов в прост</w:t>
      </w:r>
      <w:r w:rsidRPr="00C235D8">
        <w:rPr>
          <w:rFonts w:ascii="Times New Roman" w:eastAsia="Times New Roman" w:hAnsi="Times New Roman" w:cs="Times New Roman"/>
          <w:color w:val="auto"/>
          <w:sz w:val="26"/>
          <w:szCs w:val="26"/>
        </w:rPr>
        <w:softHyphen/>
        <w:t>ранстве и на плоскости;</w:t>
      </w:r>
    </w:p>
    <w:p w:rsidR="00B66D8B" w:rsidRPr="00C235D8" w:rsidRDefault="00B66D8B" w:rsidP="005E509C">
      <w:pPr>
        <w:widowControl w:val="0"/>
        <w:numPr>
          <w:ilvl w:val="0"/>
          <w:numId w:val="74"/>
        </w:numPr>
        <w:shd w:val="clear" w:color="auto" w:fill="FFFFFF"/>
        <w:tabs>
          <w:tab w:val="left" w:pos="600"/>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распознавать, называть, изображать геометрические фи</w:t>
      </w:r>
      <w:r w:rsidRPr="00C235D8">
        <w:rPr>
          <w:rFonts w:ascii="Times New Roman" w:eastAsia="Times New Roman" w:hAnsi="Times New Roman" w:cs="Times New Roman"/>
          <w:color w:val="auto"/>
          <w:sz w:val="26"/>
          <w:szCs w:val="26"/>
        </w:rPr>
        <w:softHyphen/>
        <w:t>гуры (точка, отрезок, ломаная, прямой угол, многоугольник, треугольник, прямоугольник, квадрат, окружность, круг);</w:t>
      </w:r>
    </w:p>
    <w:p w:rsidR="00B66D8B" w:rsidRPr="00C235D8" w:rsidRDefault="00B66D8B" w:rsidP="005E509C">
      <w:pPr>
        <w:widowControl w:val="0"/>
        <w:numPr>
          <w:ilvl w:val="0"/>
          <w:numId w:val="74"/>
        </w:numPr>
        <w:shd w:val="clear" w:color="auto" w:fill="FFFFFF"/>
        <w:tabs>
          <w:tab w:val="left" w:pos="600"/>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выполнять построение геометрических фигур с задан</w:t>
      </w:r>
      <w:r w:rsidRPr="00C235D8">
        <w:rPr>
          <w:rFonts w:ascii="Times New Roman" w:eastAsia="Times New Roman" w:hAnsi="Times New Roman" w:cs="Times New Roman"/>
          <w:color w:val="auto"/>
          <w:sz w:val="26"/>
          <w:szCs w:val="26"/>
        </w:rPr>
        <w:softHyphen/>
        <w:t>ными измерениями (отрезок, квадрат, прямоугольник) с по</w:t>
      </w:r>
      <w:r w:rsidRPr="00C235D8">
        <w:rPr>
          <w:rFonts w:ascii="Times New Roman" w:eastAsia="Times New Roman" w:hAnsi="Times New Roman" w:cs="Times New Roman"/>
          <w:color w:val="auto"/>
          <w:sz w:val="26"/>
          <w:szCs w:val="26"/>
        </w:rPr>
        <w:softHyphen/>
        <w:t>мощью линейки, угольника;</w:t>
      </w:r>
    </w:p>
    <w:p w:rsidR="00B66D8B" w:rsidRPr="00C235D8" w:rsidRDefault="00B66D8B" w:rsidP="005E509C">
      <w:pPr>
        <w:widowControl w:val="0"/>
        <w:numPr>
          <w:ilvl w:val="0"/>
          <w:numId w:val="74"/>
        </w:numPr>
        <w:shd w:val="clear" w:color="auto" w:fill="FFFFFF"/>
        <w:tabs>
          <w:tab w:val="left" w:pos="600"/>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использовать свойства прямоугольника и квадрата для решения задач;</w:t>
      </w:r>
    </w:p>
    <w:p w:rsidR="00B66D8B" w:rsidRPr="00C235D8" w:rsidRDefault="00B66D8B" w:rsidP="005E509C">
      <w:pPr>
        <w:widowControl w:val="0"/>
        <w:numPr>
          <w:ilvl w:val="0"/>
          <w:numId w:val="74"/>
        </w:numPr>
        <w:shd w:val="clear" w:color="auto" w:fill="FFFFFF"/>
        <w:tabs>
          <w:tab w:val="left" w:pos="600"/>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распознавать и называть геометрические тела (куб, шар);</w:t>
      </w:r>
    </w:p>
    <w:p w:rsidR="00B66D8B" w:rsidRPr="00C235D8" w:rsidRDefault="00B66D8B" w:rsidP="005E509C">
      <w:pPr>
        <w:widowControl w:val="0"/>
        <w:numPr>
          <w:ilvl w:val="0"/>
          <w:numId w:val="74"/>
        </w:numPr>
        <w:shd w:val="clear" w:color="auto" w:fill="FFFFFF"/>
        <w:tabs>
          <w:tab w:val="left" w:pos="600"/>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соотносить реальные объекты с моделями геометричес</w:t>
      </w:r>
      <w:r w:rsidRPr="00C235D8">
        <w:rPr>
          <w:rFonts w:ascii="Times New Roman" w:eastAsia="Times New Roman" w:hAnsi="Times New Roman" w:cs="Times New Roman"/>
          <w:color w:val="auto"/>
          <w:sz w:val="26"/>
          <w:szCs w:val="26"/>
        </w:rPr>
        <w:softHyphen/>
        <w:t>ких фигур.</w:t>
      </w:r>
    </w:p>
    <w:p w:rsidR="00B66D8B" w:rsidRPr="00C235D8" w:rsidRDefault="00B66D8B" w:rsidP="00B66D8B">
      <w:pPr>
        <w:spacing w:line="240" w:lineRule="auto"/>
        <w:ind w:firstLine="397"/>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iCs/>
          <w:color w:val="auto"/>
          <w:sz w:val="26"/>
          <w:szCs w:val="26"/>
        </w:rPr>
        <w:t>Выпускник получит возможность научиться распозна</w:t>
      </w:r>
      <w:r w:rsidRPr="00C235D8">
        <w:rPr>
          <w:rFonts w:ascii="Times New Roman" w:eastAsia="Times New Roman" w:hAnsi="Times New Roman" w:cs="Times New Roman"/>
          <w:iCs/>
          <w:color w:val="auto"/>
          <w:sz w:val="26"/>
          <w:szCs w:val="26"/>
        </w:rPr>
        <w:softHyphen/>
        <w:t>вать, различать и называть геометрические тела: парал</w:t>
      </w:r>
      <w:r w:rsidRPr="00C235D8">
        <w:rPr>
          <w:rFonts w:ascii="Times New Roman" w:eastAsia="Times New Roman" w:hAnsi="Times New Roman" w:cs="Times New Roman"/>
          <w:iCs/>
          <w:color w:val="auto"/>
          <w:sz w:val="26"/>
          <w:szCs w:val="26"/>
        </w:rPr>
        <w:softHyphen/>
        <w:t>лелепипед, пирамиду, цилиндр, конус.</w:t>
      </w:r>
    </w:p>
    <w:p w:rsidR="00B66D8B" w:rsidRPr="00C235D8" w:rsidRDefault="00B66D8B" w:rsidP="00B66D8B">
      <w:pPr>
        <w:widowControl w:val="0"/>
        <w:tabs>
          <w:tab w:val="num" w:pos="2160"/>
        </w:tabs>
        <w:autoSpaceDE w:val="0"/>
        <w:autoSpaceDN w:val="0"/>
        <w:adjustRightInd w:val="0"/>
        <w:spacing w:line="240" w:lineRule="auto"/>
        <w:ind w:left="567"/>
        <w:jc w:val="both"/>
        <w:rPr>
          <w:rFonts w:ascii="Times New Roman" w:eastAsia="Times New Roman" w:hAnsi="Times New Roman" w:cs="Times New Roman"/>
          <w:bCs/>
          <w:color w:val="auto"/>
          <w:sz w:val="26"/>
          <w:szCs w:val="26"/>
        </w:rPr>
      </w:pPr>
      <w:r w:rsidRPr="00C235D8">
        <w:rPr>
          <w:rFonts w:ascii="Times New Roman" w:eastAsia="Times New Roman" w:hAnsi="Times New Roman" w:cs="Times New Roman"/>
          <w:bCs/>
          <w:color w:val="auto"/>
          <w:sz w:val="26"/>
          <w:szCs w:val="26"/>
        </w:rPr>
        <w:t xml:space="preserve"> Геометрические величины</w:t>
      </w:r>
    </w:p>
    <w:p w:rsidR="00B66D8B" w:rsidRPr="00C235D8"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lastRenderedPageBreak/>
        <w:t>Выпускник научится:</w:t>
      </w:r>
    </w:p>
    <w:p w:rsidR="00B66D8B" w:rsidRPr="00C235D8" w:rsidRDefault="00B66D8B" w:rsidP="005E509C">
      <w:pPr>
        <w:widowControl w:val="0"/>
        <w:numPr>
          <w:ilvl w:val="0"/>
          <w:numId w:val="125"/>
        </w:numPr>
        <w:shd w:val="clear" w:color="auto" w:fill="FFFFFF"/>
        <w:tabs>
          <w:tab w:val="left" w:pos="600"/>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измерять длину отрезка;</w:t>
      </w:r>
    </w:p>
    <w:p w:rsidR="00B66D8B" w:rsidRPr="00C235D8" w:rsidRDefault="00B66D8B" w:rsidP="005E509C">
      <w:pPr>
        <w:widowControl w:val="0"/>
        <w:numPr>
          <w:ilvl w:val="0"/>
          <w:numId w:val="125"/>
        </w:numPr>
        <w:shd w:val="clear" w:color="auto" w:fill="FFFFFF"/>
        <w:tabs>
          <w:tab w:val="left" w:pos="648"/>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вычислять периметр треугольника, прямоугольника и квадрата, площадь прямоугольника и квадрата;</w:t>
      </w:r>
    </w:p>
    <w:p w:rsidR="00B66D8B" w:rsidRPr="00C235D8" w:rsidRDefault="00B66D8B" w:rsidP="005E509C">
      <w:pPr>
        <w:widowControl w:val="0"/>
        <w:numPr>
          <w:ilvl w:val="0"/>
          <w:numId w:val="125"/>
        </w:numPr>
        <w:shd w:val="clear" w:color="auto" w:fill="FFFFFF"/>
        <w:tabs>
          <w:tab w:val="left" w:pos="648"/>
          <w:tab w:val="left" w:pos="9781"/>
        </w:tabs>
        <w:autoSpaceDE w:val="0"/>
        <w:autoSpaceDN w:val="0"/>
        <w:adjustRightInd w:val="0"/>
        <w:spacing w:line="240" w:lineRule="auto"/>
        <w:ind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оценивать размеры геометрических объектов, расстоя</w:t>
      </w:r>
      <w:r w:rsidRPr="00C235D8">
        <w:rPr>
          <w:rFonts w:ascii="Times New Roman" w:eastAsia="Times New Roman" w:hAnsi="Times New Roman" w:cs="Times New Roman"/>
          <w:color w:val="auto"/>
          <w:sz w:val="26"/>
          <w:szCs w:val="26"/>
        </w:rPr>
        <w:softHyphen/>
        <w:t>ния приближённо (на глаз).</w:t>
      </w:r>
    </w:p>
    <w:p w:rsidR="00B66D8B" w:rsidRPr="00C235D8" w:rsidRDefault="00B66D8B" w:rsidP="00B66D8B">
      <w:pPr>
        <w:spacing w:line="240" w:lineRule="auto"/>
        <w:ind w:firstLine="397"/>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iCs/>
          <w:color w:val="auto"/>
          <w:sz w:val="26"/>
          <w:szCs w:val="26"/>
        </w:rPr>
        <w:t>Выпускник получит возможность научиться вычислять периметр и площадь различных фигур прямоугольной формы.</w:t>
      </w:r>
    </w:p>
    <w:p w:rsidR="00B66D8B" w:rsidRPr="00C235D8" w:rsidRDefault="00B66D8B" w:rsidP="00B66D8B">
      <w:pPr>
        <w:widowControl w:val="0"/>
        <w:tabs>
          <w:tab w:val="num" w:pos="2160"/>
        </w:tabs>
        <w:autoSpaceDE w:val="0"/>
        <w:autoSpaceDN w:val="0"/>
        <w:adjustRightInd w:val="0"/>
        <w:spacing w:line="240" w:lineRule="auto"/>
        <w:ind w:left="567"/>
        <w:jc w:val="both"/>
        <w:rPr>
          <w:rFonts w:ascii="Times New Roman" w:eastAsia="Times New Roman" w:hAnsi="Times New Roman" w:cs="Times New Roman"/>
          <w:bCs/>
          <w:color w:val="auto"/>
          <w:sz w:val="26"/>
          <w:szCs w:val="26"/>
        </w:rPr>
      </w:pPr>
      <w:r w:rsidRPr="00C235D8">
        <w:rPr>
          <w:rFonts w:ascii="Times New Roman" w:eastAsia="Times New Roman" w:hAnsi="Times New Roman" w:cs="Times New Roman"/>
          <w:bCs/>
          <w:color w:val="auto"/>
          <w:sz w:val="26"/>
          <w:szCs w:val="26"/>
        </w:rPr>
        <w:t>Работа с информацией</w:t>
      </w:r>
    </w:p>
    <w:p w:rsidR="00B66D8B" w:rsidRPr="00C235D8"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color w:val="auto"/>
          <w:sz w:val="26"/>
          <w:szCs w:val="26"/>
        </w:rPr>
        <w:t>Выпускник научится:</w:t>
      </w:r>
    </w:p>
    <w:p w:rsidR="00B66D8B" w:rsidRPr="00C235D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читать несложные готовые таблицы;</w:t>
      </w:r>
    </w:p>
    <w:p w:rsidR="00B66D8B" w:rsidRPr="00C235D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заполнять несложные готовые таблицы;</w:t>
      </w:r>
    </w:p>
    <w:p w:rsidR="00B66D8B" w:rsidRPr="00C235D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color w:val="auto"/>
          <w:sz w:val="26"/>
          <w:szCs w:val="26"/>
        </w:rPr>
        <w:t xml:space="preserve">читать несложные готовые столбчатые диаграммы. </w:t>
      </w:r>
    </w:p>
    <w:p w:rsidR="00B66D8B" w:rsidRPr="00C235D8" w:rsidRDefault="00B66D8B" w:rsidP="00B66D8B">
      <w:pPr>
        <w:shd w:val="clear" w:color="auto" w:fill="FFFFFF"/>
        <w:tabs>
          <w:tab w:val="left" w:pos="576"/>
          <w:tab w:val="left" w:pos="9781"/>
        </w:tabs>
        <w:spacing w:line="240" w:lineRule="auto"/>
        <w:ind w:right="-1" w:firstLine="397"/>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iCs/>
          <w:color w:val="auto"/>
          <w:sz w:val="26"/>
          <w:szCs w:val="26"/>
        </w:rPr>
        <w:t>Выпускник получит возможность научиться:</w:t>
      </w:r>
    </w:p>
    <w:p w:rsidR="00B66D8B" w:rsidRPr="00C235D8" w:rsidRDefault="00B66D8B" w:rsidP="005E509C">
      <w:pPr>
        <w:widowControl w:val="0"/>
        <w:numPr>
          <w:ilvl w:val="0"/>
          <w:numId w:val="74"/>
        </w:numPr>
        <w:shd w:val="clear" w:color="auto" w:fill="FFFFFF"/>
        <w:tabs>
          <w:tab w:val="left" w:pos="567"/>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iCs/>
          <w:color w:val="auto"/>
          <w:sz w:val="26"/>
          <w:szCs w:val="26"/>
        </w:rPr>
        <w:t>читать несложные готовые круговые диаграммы;</w:t>
      </w:r>
    </w:p>
    <w:p w:rsidR="00B66D8B" w:rsidRPr="00C235D8" w:rsidRDefault="00B66D8B" w:rsidP="005E509C">
      <w:pPr>
        <w:widowControl w:val="0"/>
        <w:numPr>
          <w:ilvl w:val="0"/>
          <w:numId w:val="74"/>
        </w:numPr>
        <w:shd w:val="clear" w:color="auto" w:fill="FFFFFF"/>
        <w:tabs>
          <w:tab w:val="left" w:pos="567"/>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iCs/>
          <w:color w:val="auto"/>
          <w:sz w:val="26"/>
          <w:szCs w:val="26"/>
        </w:rPr>
        <w:t>достраивать несложную готовую столбчатую диаграмму;</w:t>
      </w:r>
    </w:p>
    <w:p w:rsidR="00B66D8B" w:rsidRPr="00C235D8" w:rsidRDefault="00B66D8B" w:rsidP="005E509C">
      <w:pPr>
        <w:widowControl w:val="0"/>
        <w:numPr>
          <w:ilvl w:val="0"/>
          <w:numId w:val="74"/>
        </w:numPr>
        <w:shd w:val="clear" w:color="auto" w:fill="FFFFFF"/>
        <w:tabs>
          <w:tab w:val="left" w:pos="567"/>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C235D8">
        <w:rPr>
          <w:rFonts w:ascii="Times New Roman" w:eastAsia="Times New Roman" w:hAnsi="Times New Roman" w:cs="Times New Roman"/>
          <w:iCs/>
          <w:color w:val="auto"/>
          <w:sz w:val="26"/>
          <w:szCs w:val="26"/>
        </w:rPr>
        <w:t>сравнивать и обобщать информацию, представленную в строках и столбцах несложных таблиц и диаграмм;</w:t>
      </w:r>
    </w:p>
    <w:p w:rsidR="00B66D8B" w:rsidRPr="00C235D8" w:rsidRDefault="00B66D8B" w:rsidP="005E509C">
      <w:pPr>
        <w:widowControl w:val="0"/>
        <w:numPr>
          <w:ilvl w:val="0"/>
          <w:numId w:val="74"/>
        </w:numPr>
        <w:shd w:val="clear" w:color="auto" w:fill="FFFFFF"/>
        <w:tabs>
          <w:tab w:val="left" w:pos="567"/>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iCs/>
          <w:color w:val="auto"/>
          <w:sz w:val="26"/>
          <w:szCs w:val="26"/>
        </w:rPr>
        <w:t>распознавать одну и ту же информацию, представленную в разной форме (таблицы и диаграммы);</w:t>
      </w:r>
    </w:p>
    <w:p w:rsidR="00B66D8B" w:rsidRPr="00C235D8" w:rsidRDefault="00B66D8B" w:rsidP="005E509C">
      <w:pPr>
        <w:widowControl w:val="0"/>
        <w:numPr>
          <w:ilvl w:val="0"/>
          <w:numId w:val="74"/>
        </w:numPr>
        <w:shd w:val="clear" w:color="auto" w:fill="FFFFFF"/>
        <w:tabs>
          <w:tab w:val="left" w:pos="567"/>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iCs/>
          <w:color w:val="auto"/>
          <w:sz w:val="26"/>
          <w:szCs w:val="26"/>
        </w:rPr>
        <w:t>планировать несложные исследования, собирать и представлять полученную информацию с помощью таблиц и диаграмм;</w:t>
      </w:r>
    </w:p>
    <w:p w:rsidR="00B66D8B" w:rsidRPr="00C235D8" w:rsidRDefault="00B66D8B" w:rsidP="005E509C">
      <w:pPr>
        <w:widowControl w:val="0"/>
        <w:numPr>
          <w:ilvl w:val="0"/>
          <w:numId w:val="74"/>
        </w:numPr>
        <w:shd w:val="clear" w:color="auto" w:fill="FFFFFF"/>
        <w:tabs>
          <w:tab w:val="left" w:pos="567"/>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C235D8">
        <w:rPr>
          <w:rFonts w:ascii="Times New Roman" w:eastAsia="Times New Roman" w:hAnsi="Times New Roman" w:cs="Times New Roman"/>
          <w:iCs/>
          <w:color w:val="auto"/>
          <w:sz w:val="26"/>
          <w:szCs w:val="26"/>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C3F08" w:rsidRPr="004C3F08" w:rsidRDefault="004C3F08" w:rsidP="004C3F08">
      <w:pPr>
        <w:spacing w:line="240" w:lineRule="auto"/>
        <w:ind w:firstLine="397"/>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 xml:space="preserve">Выпускники начального общего образования, прошедшие обучение по УМК «Школа России», по математике  </w:t>
      </w:r>
      <w:r w:rsidRPr="004C3F08">
        <w:rPr>
          <w:rFonts w:ascii="Times New Roman" w:eastAsia="Times New Roman" w:hAnsi="Times New Roman" w:cs="Times New Roman"/>
          <w:bCs/>
          <w:color w:val="auto"/>
          <w:sz w:val="26"/>
          <w:szCs w:val="26"/>
        </w:rPr>
        <w:t xml:space="preserve">получат возможность </w:t>
      </w:r>
      <w:r w:rsidRPr="004C3F08">
        <w:rPr>
          <w:rFonts w:ascii="Times New Roman" w:eastAsia="Times New Roman" w:hAnsi="Times New Roman" w:cs="Times New Roman"/>
          <w:color w:val="auto"/>
          <w:sz w:val="26"/>
          <w:szCs w:val="26"/>
        </w:rPr>
        <w:t xml:space="preserve">научиться: </w:t>
      </w:r>
    </w:p>
    <w:p w:rsidR="004C3F08" w:rsidRPr="004C3F08" w:rsidRDefault="004C3F08" w:rsidP="005E509C">
      <w:pPr>
        <w:widowControl w:val="0"/>
        <w:numPr>
          <w:ilvl w:val="0"/>
          <w:numId w:val="129"/>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выполнять действия с числами в пределах 1 000 000 000;</w:t>
      </w:r>
    </w:p>
    <w:p w:rsidR="004C3F08" w:rsidRPr="004C3F08" w:rsidRDefault="004C3F08" w:rsidP="005E509C">
      <w:pPr>
        <w:widowControl w:val="0"/>
        <w:numPr>
          <w:ilvl w:val="0"/>
          <w:numId w:val="129"/>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вычислять значение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w:t>
      </w:r>
    </w:p>
    <w:p w:rsidR="004C3F08" w:rsidRPr="004C3F08" w:rsidRDefault="004C3F08" w:rsidP="005E509C">
      <w:pPr>
        <w:widowControl w:val="0"/>
        <w:numPr>
          <w:ilvl w:val="0"/>
          <w:numId w:val="129"/>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находить часть от числа, число по его части, узнавать какую часть одно число составляет от другого;</w:t>
      </w:r>
    </w:p>
    <w:p w:rsidR="004C3F08" w:rsidRPr="004C3F08" w:rsidRDefault="004C3F08" w:rsidP="005E509C">
      <w:pPr>
        <w:widowControl w:val="0"/>
        <w:numPr>
          <w:ilvl w:val="0"/>
          <w:numId w:val="129"/>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находить среднее арифметическое нескольких чисел.</w:t>
      </w:r>
    </w:p>
    <w:p w:rsidR="00B66D8B" w:rsidRPr="00B66D8B" w:rsidRDefault="00B66D8B" w:rsidP="00B66D8B">
      <w:pPr>
        <w:spacing w:line="240" w:lineRule="auto"/>
        <w:ind w:firstLine="397"/>
        <w:jc w:val="both"/>
        <w:rPr>
          <w:rFonts w:ascii="Times New Roman" w:eastAsia="Times New Roman" w:hAnsi="Times New Roman" w:cs="Times New Roman"/>
          <w:iCs/>
          <w:color w:val="auto"/>
          <w:sz w:val="28"/>
          <w:szCs w:val="28"/>
        </w:rPr>
      </w:pPr>
    </w:p>
    <w:p w:rsidR="00B66D8B" w:rsidRPr="00B66D8B" w:rsidRDefault="00993DD5" w:rsidP="00993DD5">
      <w:pPr>
        <w:widowControl w:val="0"/>
        <w:tabs>
          <w:tab w:val="num" w:pos="1440"/>
        </w:tabs>
        <w:autoSpaceDE w:val="0"/>
        <w:autoSpaceDN w:val="0"/>
        <w:adjustRightInd w:val="0"/>
        <w:spacing w:line="240" w:lineRule="auto"/>
        <w:jc w:val="center"/>
        <w:outlineLvl w:val="0"/>
        <w:rPr>
          <w:rFonts w:ascii="Times New Roman" w:eastAsia="Times New Roman" w:hAnsi="Times New Roman" w:cs="Times New Roman"/>
          <w:bCs/>
          <w:color w:val="auto"/>
          <w:sz w:val="28"/>
          <w:szCs w:val="28"/>
        </w:rPr>
      </w:pPr>
      <w:bookmarkStart w:id="19" w:name="_Toc270499925"/>
      <w:r w:rsidRPr="00993DD5">
        <w:rPr>
          <w:rFonts w:ascii="Times New Roman" w:eastAsia="Times New Roman" w:hAnsi="Times New Roman" w:cs="Times New Roman"/>
          <w:b/>
          <w:bCs/>
          <w:color w:val="auto"/>
          <w:sz w:val="26"/>
          <w:szCs w:val="26"/>
        </w:rPr>
        <w:t>1.2.6.</w:t>
      </w:r>
      <w:r w:rsidR="00B66D8B" w:rsidRPr="00993DD5">
        <w:rPr>
          <w:rFonts w:ascii="Times New Roman" w:eastAsia="Times New Roman" w:hAnsi="Times New Roman" w:cs="Times New Roman"/>
          <w:b/>
          <w:bCs/>
          <w:color w:val="auto"/>
          <w:sz w:val="26"/>
          <w:szCs w:val="26"/>
        </w:rPr>
        <w:t xml:space="preserve"> «Окружающий мир</w:t>
      </w:r>
      <w:bookmarkEnd w:id="19"/>
      <w:r w:rsidR="00B66D8B" w:rsidRPr="00993DD5">
        <w:rPr>
          <w:rFonts w:ascii="Times New Roman" w:eastAsia="Times New Roman" w:hAnsi="Times New Roman" w:cs="Times New Roman"/>
          <w:b/>
          <w:bCs/>
          <w:color w:val="auto"/>
          <w:sz w:val="26"/>
          <w:szCs w:val="26"/>
        </w:rPr>
        <w:t>»</w:t>
      </w:r>
    </w:p>
    <w:p w:rsidR="00B66D8B" w:rsidRPr="00993DD5"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В результате изучения учебного предмета «Окружающий мир» обучающиеся на уровне начального общего образования:</w:t>
      </w:r>
    </w:p>
    <w:p w:rsidR="00B66D8B" w:rsidRPr="00993DD5" w:rsidRDefault="00B66D8B" w:rsidP="005E509C">
      <w:pPr>
        <w:widowControl w:val="0"/>
        <w:numPr>
          <w:ilvl w:val="0"/>
          <w:numId w:val="74"/>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993DD5">
        <w:rPr>
          <w:rFonts w:ascii="Times New Roman" w:eastAsia="Times New Roman" w:hAnsi="Times New Roman" w:cs="Times New Roman"/>
          <w:color w:val="auto"/>
          <w:sz w:val="26"/>
          <w:szCs w:val="26"/>
        </w:rPr>
        <w:softHyphen/>
        <w:t>ловеке и обществе, приобрести целостный взгляд на мир в его органичном единстве и разнообразии природы, народов, культур и религий;</w:t>
      </w:r>
    </w:p>
    <w:p w:rsidR="00B66D8B" w:rsidRPr="00993DD5" w:rsidRDefault="00B66D8B" w:rsidP="005E509C">
      <w:pPr>
        <w:widowControl w:val="0"/>
        <w:numPr>
          <w:ilvl w:val="0"/>
          <w:numId w:val="74"/>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обретут чувство гордости за свою Родину, российский народ и его историю, осознают свою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66D8B" w:rsidRPr="00993DD5" w:rsidRDefault="00B66D8B" w:rsidP="005E509C">
      <w:pPr>
        <w:widowControl w:val="0"/>
        <w:numPr>
          <w:ilvl w:val="0"/>
          <w:numId w:val="74"/>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B66D8B" w:rsidRPr="00993DD5" w:rsidRDefault="00B66D8B" w:rsidP="005E509C">
      <w:pPr>
        <w:widowControl w:val="0"/>
        <w:numPr>
          <w:ilvl w:val="0"/>
          <w:numId w:val="74"/>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lastRenderedPageBreak/>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B66D8B" w:rsidRPr="00993DD5" w:rsidRDefault="00B66D8B"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w:t>
      </w:r>
      <w:r w:rsidRPr="00993DD5">
        <w:rPr>
          <w:rFonts w:ascii="Times New Roman" w:eastAsia="Times New Roman" w:hAnsi="Times New Roman" w:cs="Times New Roman"/>
          <w:color w:val="auto"/>
          <w:sz w:val="26"/>
          <w:szCs w:val="26"/>
        </w:rPr>
        <w:softHyphen/>
        <w:t>туры родного края, что поможет им овладеть начальными навыками адаптации в динамично изменяющемся и развивающемся мире;</w:t>
      </w:r>
    </w:p>
    <w:p w:rsidR="00B66D8B" w:rsidRPr="00993DD5" w:rsidRDefault="00B66D8B"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w:t>
      </w:r>
      <w:r w:rsidRPr="00993DD5">
        <w:rPr>
          <w:rFonts w:ascii="Times New Roman" w:eastAsia="Times New Roman" w:hAnsi="Times New Roman" w:cs="Times New Roman"/>
          <w:color w:val="auto"/>
          <w:sz w:val="26"/>
          <w:szCs w:val="26"/>
        </w:rPr>
        <w:softHyphen/>
        <w:t>вить и проводить небольшие презентации в поддержку собственных сообщений;</w:t>
      </w:r>
    </w:p>
    <w:p w:rsidR="00B66D8B" w:rsidRPr="00993DD5" w:rsidRDefault="00B66D8B"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w:t>
      </w:r>
      <w:r w:rsidRPr="00993DD5">
        <w:rPr>
          <w:rFonts w:ascii="Times New Roman" w:eastAsia="Times New Roman" w:hAnsi="Times New Roman" w:cs="Times New Roman"/>
          <w:color w:val="auto"/>
          <w:sz w:val="26"/>
          <w:szCs w:val="26"/>
        </w:rPr>
        <w:softHyphen/>
        <w:t>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66D8B" w:rsidRPr="00993DD5" w:rsidRDefault="00B66D8B" w:rsidP="00B66D8B">
      <w:pPr>
        <w:spacing w:line="240" w:lineRule="auto"/>
        <w:ind w:firstLine="426"/>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В результате изучения курса выпускники заложат фундамент своей экологической и культурологической грамотнос</w:t>
      </w:r>
      <w:r w:rsidRPr="00993DD5">
        <w:rPr>
          <w:rFonts w:ascii="Times New Roman" w:eastAsia="Times New Roman" w:hAnsi="Times New Roman" w:cs="Times New Roman"/>
          <w:color w:val="auto"/>
          <w:sz w:val="26"/>
          <w:szCs w:val="26"/>
        </w:rPr>
        <w:softHyphen/>
        <w:t>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B66D8B" w:rsidRPr="00993DD5" w:rsidRDefault="00B66D8B" w:rsidP="00B66D8B">
      <w:pPr>
        <w:widowControl w:val="0"/>
        <w:tabs>
          <w:tab w:val="num" w:pos="2160"/>
        </w:tabs>
        <w:autoSpaceDE w:val="0"/>
        <w:autoSpaceDN w:val="0"/>
        <w:adjustRightInd w:val="0"/>
        <w:spacing w:line="240" w:lineRule="auto"/>
        <w:ind w:left="426"/>
        <w:jc w:val="both"/>
        <w:rPr>
          <w:rFonts w:ascii="Times New Roman" w:eastAsia="Times New Roman" w:hAnsi="Times New Roman" w:cs="Times New Roman"/>
          <w:bCs/>
          <w:color w:val="auto"/>
          <w:sz w:val="26"/>
          <w:szCs w:val="26"/>
        </w:rPr>
      </w:pPr>
      <w:r w:rsidRPr="00993DD5">
        <w:rPr>
          <w:rFonts w:ascii="Times New Roman" w:eastAsia="Times New Roman" w:hAnsi="Times New Roman" w:cs="Times New Roman"/>
          <w:bCs/>
          <w:color w:val="auto"/>
          <w:sz w:val="26"/>
          <w:szCs w:val="26"/>
        </w:rPr>
        <w:t>Человек и природа</w:t>
      </w:r>
    </w:p>
    <w:p w:rsidR="00B66D8B" w:rsidRPr="00993DD5"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Выпускник научится:</w:t>
      </w:r>
    </w:p>
    <w:p w:rsidR="00B66D8B" w:rsidRPr="00993DD5" w:rsidRDefault="00B66D8B"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узнавать изученные объекты и явления живой и неживой природы;</w:t>
      </w:r>
    </w:p>
    <w:p w:rsidR="00B66D8B" w:rsidRPr="00993DD5" w:rsidRDefault="00B66D8B"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описывать на основе предложенного плана изученные объекты и явления живой и неживой природы, выделять их существенные признаки;</w:t>
      </w:r>
    </w:p>
    <w:p w:rsidR="00B66D8B" w:rsidRPr="00993DD5" w:rsidRDefault="00B66D8B"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66D8B" w:rsidRPr="00993DD5" w:rsidRDefault="00B66D8B"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B66D8B" w:rsidRPr="00993DD5" w:rsidRDefault="00B66D8B" w:rsidP="005E509C">
      <w:pPr>
        <w:widowControl w:val="0"/>
        <w:numPr>
          <w:ilvl w:val="0"/>
          <w:numId w:val="74"/>
        </w:numPr>
        <w:shd w:val="clear" w:color="auto" w:fill="FFFFFF"/>
        <w:tabs>
          <w:tab w:val="left" w:pos="56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B66D8B" w:rsidRPr="00993DD5" w:rsidRDefault="00B66D8B" w:rsidP="005E509C">
      <w:pPr>
        <w:widowControl w:val="0"/>
        <w:numPr>
          <w:ilvl w:val="0"/>
          <w:numId w:val="74"/>
        </w:numPr>
        <w:shd w:val="clear" w:color="auto" w:fill="FFFFFF"/>
        <w:tabs>
          <w:tab w:val="left" w:pos="56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66D8B" w:rsidRPr="00993DD5" w:rsidRDefault="00B66D8B" w:rsidP="005E509C">
      <w:pPr>
        <w:widowControl w:val="0"/>
        <w:numPr>
          <w:ilvl w:val="0"/>
          <w:numId w:val="74"/>
        </w:numPr>
        <w:shd w:val="clear" w:color="auto" w:fill="FFFFFF"/>
        <w:tabs>
          <w:tab w:val="left" w:pos="56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использовать готовые модели (глобус, карта, план) для объяснения явлений или описания свойств объектов;</w:t>
      </w:r>
    </w:p>
    <w:p w:rsidR="00B66D8B" w:rsidRPr="00993DD5" w:rsidRDefault="00B66D8B" w:rsidP="005E509C">
      <w:pPr>
        <w:widowControl w:val="0"/>
        <w:numPr>
          <w:ilvl w:val="0"/>
          <w:numId w:val="74"/>
        </w:numPr>
        <w:shd w:val="clear" w:color="auto" w:fill="FFFFFF"/>
        <w:tabs>
          <w:tab w:val="left" w:pos="56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обнаруживать простейшие взаимосвязи между живой и неживой природой, взаимосвязи в живой природе; использо</w:t>
      </w:r>
      <w:r w:rsidRPr="00993DD5">
        <w:rPr>
          <w:rFonts w:ascii="Times New Roman" w:eastAsia="Times New Roman" w:hAnsi="Times New Roman" w:cs="Times New Roman"/>
          <w:color w:val="auto"/>
          <w:sz w:val="26"/>
          <w:szCs w:val="26"/>
        </w:rPr>
        <w:softHyphen/>
        <w:t>вать их для объяснения необходимости бережного отношения к природе;</w:t>
      </w:r>
    </w:p>
    <w:p w:rsidR="00B66D8B" w:rsidRPr="00993DD5" w:rsidRDefault="00B66D8B" w:rsidP="005E509C">
      <w:pPr>
        <w:widowControl w:val="0"/>
        <w:numPr>
          <w:ilvl w:val="0"/>
          <w:numId w:val="74"/>
        </w:numPr>
        <w:shd w:val="clear" w:color="auto" w:fill="FFFFFF"/>
        <w:tabs>
          <w:tab w:val="left" w:pos="56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66D8B" w:rsidRPr="00993DD5" w:rsidRDefault="00B66D8B" w:rsidP="005E509C">
      <w:pPr>
        <w:widowControl w:val="0"/>
        <w:numPr>
          <w:ilvl w:val="0"/>
          <w:numId w:val="74"/>
        </w:numPr>
        <w:shd w:val="clear" w:color="auto" w:fill="FFFFFF"/>
        <w:tabs>
          <w:tab w:val="left" w:pos="562"/>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 xml:space="preserve">понимать необходимость здорового образа жизни, соблюдения правил </w:t>
      </w:r>
      <w:r w:rsidRPr="00993DD5">
        <w:rPr>
          <w:rFonts w:ascii="Times New Roman" w:eastAsia="Times New Roman" w:hAnsi="Times New Roman" w:cs="Times New Roman"/>
          <w:color w:val="auto"/>
          <w:sz w:val="26"/>
          <w:szCs w:val="26"/>
        </w:rPr>
        <w:lastRenderedPageBreak/>
        <w:t>безопасного поведения; использовать знания о строении и функционировании организма человека для сохранения и укрепления своего здоровья.</w:t>
      </w:r>
    </w:p>
    <w:p w:rsidR="00B66D8B" w:rsidRPr="00993DD5"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iCs/>
          <w:color w:val="auto"/>
          <w:sz w:val="26"/>
          <w:szCs w:val="26"/>
        </w:rPr>
        <w:t>Выпускник получит возможность научиться:</w:t>
      </w:r>
    </w:p>
    <w:p w:rsidR="00B66D8B" w:rsidRPr="00993DD5"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993DD5">
        <w:rPr>
          <w:rFonts w:ascii="Times New Roman" w:eastAsia="Times New Roman" w:hAnsi="Times New Roman" w:cs="Times New Roman"/>
          <w:iCs/>
          <w:color w:val="auto"/>
          <w:sz w:val="26"/>
          <w:szCs w:val="26"/>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B66D8B" w:rsidRPr="00993DD5"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993DD5">
        <w:rPr>
          <w:rFonts w:ascii="Times New Roman" w:eastAsia="Times New Roman" w:hAnsi="Times New Roman" w:cs="Times New Roman"/>
          <w:iCs/>
          <w:color w:val="auto"/>
          <w:sz w:val="26"/>
          <w:szCs w:val="26"/>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66D8B" w:rsidRPr="00993DD5"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993DD5">
        <w:rPr>
          <w:rFonts w:ascii="Times New Roman" w:eastAsia="Times New Roman" w:hAnsi="Times New Roman" w:cs="Times New Roman"/>
          <w:iCs/>
          <w:color w:val="auto"/>
          <w:sz w:val="26"/>
          <w:szCs w:val="26"/>
        </w:rPr>
        <w:t>осознавать ценность природы и необходимость нес</w:t>
      </w:r>
      <w:r w:rsidRPr="00993DD5">
        <w:rPr>
          <w:rFonts w:ascii="Times New Roman" w:eastAsia="Times New Roman" w:hAnsi="Times New Roman" w:cs="Times New Roman"/>
          <w:iCs/>
          <w:color w:val="auto"/>
          <w:sz w:val="26"/>
          <w:szCs w:val="26"/>
        </w:rPr>
        <w:softHyphen/>
        <w:t>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66D8B" w:rsidRPr="00993DD5"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993DD5">
        <w:rPr>
          <w:rFonts w:ascii="Times New Roman" w:eastAsia="Times New Roman" w:hAnsi="Times New Roman" w:cs="Times New Roman"/>
          <w:iCs/>
          <w:color w:val="auto"/>
          <w:sz w:val="26"/>
          <w:szCs w:val="26"/>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B66D8B" w:rsidRPr="00993DD5"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993DD5">
        <w:rPr>
          <w:rFonts w:ascii="Times New Roman" w:eastAsia="Times New Roman" w:hAnsi="Times New Roman" w:cs="Times New Roman"/>
          <w:iCs/>
          <w:color w:val="auto"/>
          <w:sz w:val="26"/>
          <w:szCs w:val="26"/>
        </w:rPr>
        <w:t>выполнять правила безопасного поведения в доме, на улице, природной среде, оказывать первую помощь при несложных несчастных случаях;</w:t>
      </w:r>
    </w:p>
    <w:p w:rsidR="00B66D8B" w:rsidRPr="00993DD5"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993DD5">
        <w:rPr>
          <w:rFonts w:ascii="Times New Roman" w:eastAsia="Times New Roman" w:hAnsi="Times New Roman" w:cs="Times New Roman"/>
          <w:iCs/>
          <w:color w:val="auto"/>
          <w:sz w:val="26"/>
          <w:szCs w:val="26"/>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B66D8B" w:rsidRPr="00993DD5" w:rsidRDefault="00B66D8B" w:rsidP="00B66D8B">
      <w:pPr>
        <w:widowControl w:val="0"/>
        <w:tabs>
          <w:tab w:val="num" w:pos="2160"/>
        </w:tabs>
        <w:autoSpaceDE w:val="0"/>
        <w:autoSpaceDN w:val="0"/>
        <w:adjustRightInd w:val="0"/>
        <w:spacing w:line="240" w:lineRule="auto"/>
        <w:ind w:left="567"/>
        <w:jc w:val="both"/>
        <w:rPr>
          <w:rFonts w:ascii="Times New Roman" w:eastAsia="Times New Roman" w:hAnsi="Times New Roman" w:cs="Times New Roman"/>
          <w:bCs/>
          <w:color w:val="auto"/>
          <w:sz w:val="26"/>
          <w:szCs w:val="26"/>
        </w:rPr>
      </w:pPr>
      <w:r w:rsidRPr="00993DD5">
        <w:rPr>
          <w:rFonts w:ascii="Times New Roman" w:eastAsia="Times New Roman" w:hAnsi="Times New Roman" w:cs="Times New Roman"/>
          <w:bCs/>
          <w:color w:val="auto"/>
          <w:sz w:val="26"/>
          <w:szCs w:val="26"/>
        </w:rPr>
        <w:t>Человек и общество</w:t>
      </w:r>
    </w:p>
    <w:p w:rsidR="00B66D8B" w:rsidRPr="00993DD5"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Выпускник научится:</w:t>
      </w:r>
    </w:p>
    <w:p w:rsidR="00B66D8B" w:rsidRPr="00993DD5" w:rsidRDefault="00B66D8B"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B66D8B" w:rsidRPr="00993DD5" w:rsidRDefault="00B66D8B"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различать прошлое, настоящее, будущее; соотносить изу</w:t>
      </w:r>
      <w:r w:rsidRPr="00993DD5">
        <w:rPr>
          <w:rFonts w:ascii="Times New Roman" w:eastAsia="Times New Roman" w:hAnsi="Times New Roman" w:cs="Times New Roman"/>
          <w:color w:val="auto"/>
          <w:sz w:val="26"/>
          <w:szCs w:val="26"/>
        </w:rPr>
        <w:softHyphen/>
        <w:t>ченные исторические события с датами, конкретную дату с ве</w:t>
      </w:r>
      <w:r w:rsidRPr="00993DD5">
        <w:rPr>
          <w:rFonts w:ascii="Times New Roman" w:eastAsia="Times New Roman" w:hAnsi="Times New Roman" w:cs="Times New Roman"/>
          <w:color w:val="auto"/>
          <w:sz w:val="26"/>
          <w:szCs w:val="26"/>
        </w:rPr>
        <w:softHyphen/>
        <w:t>ком; находить место изученных событий на «ленте времени»;</w:t>
      </w:r>
    </w:p>
    <w:p w:rsidR="00B66D8B" w:rsidRPr="00993DD5" w:rsidRDefault="00B66D8B"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используя дополнительные источники информации (на бумажных и электронных носителях, в том числе в контро</w:t>
      </w:r>
      <w:r w:rsidRPr="00993DD5">
        <w:rPr>
          <w:rFonts w:ascii="Times New Roman" w:eastAsia="Times New Roman" w:hAnsi="Times New Roman" w:cs="Times New Roman"/>
          <w:color w:val="auto"/>
          <w:sz w:val="26"/>
          <w:szCs w:val="26"/>
        </w:rPr>
        <w:softHyphen/>
        <w:t>лируемом Интернете), находить факты, относящиеся к обра</w:t>
      </w:r>
      <w:r w:rsidRPr="00993DD5">
        <w:rPr>
          <w:rFonts w:ascii="Times New Roman" w:eastAsia="Times New Roman" w:hAnsi="Times New Roman" w:cs="Times New Roman"/>
          <w:color w:val="auto"/>
          <w:sz w:val="26"/>
          <w:szCs w:val="26"/>
        </w:rPr>
        <w:softHyphen/>
        <w:t>зу жизни, обычаям и верованиям своих предков; на основе имеющихся знаний отличать реальные исторические факты от вымыслов;</w:t>
      </w:r>
    </w:p>
    <w:p w:rsidR="00B66D8B" w:rsidRPr="00993DD5" w:rsidRDefault="00B66D8B"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оценивать характер взаимоотношений людей в различ</w:t>
      </w:r>
      <w:r w:rsidRPr="00993DD5">
        <w:rPr>
          <w:rFonts w:ascii="Times New Roman" w:eastAsia="Times New Roman" w:hAnsi="Times New Roman" w:cs="Times New Roman"/>
          <w:color w:val="auto"/>
          <w:sz w:val="26"/>
          <w:szCs w:val="26"/>
        </w:rPr>
        <w:softHyphen/>
        <w:t>ных социальных группах (семья, общество сверстников, этнос), в том числе с позиции развития этических чувств, доб</w:t>
      </w:r>
      <w:r w:rsidRPr="00993DD5">
        <w:rPr>
          <w:rFonts w:ascii="Times New Roman" w:eastAsia="Times New Roman" w:hAnsi="Times New Roman" w:cs="Times New Roman"/>
          <w:color w:val="auto"/>
          <w:sz w:val="26"/>
          <w:szCs w:val="26"/>
        </w:rPr>
        <w:softHyphen/>
        <w:t>рожелательности и эмоционально-нравственной отзывчивос</w:t>
      </w:r>
      <w:r w:rsidRPr="00993DD5">
        <w:rPr>
          <w:rFonts w:ascii="Times New Roman" w:eastAsia="Times New Roman" w:hAnsi="Times New Roman" w:cs="Times New Roman"/>
          <w:color w:val="auto"/>
          <w:sz w:val="26"/>
          <w:szCs w:val="26"/>
        </w:rPr>
        <w:softHyphen/>
        <w:t>ти, понимания чувств других людей и сопереживания им;</w:t>
      </w:r>
    </w:p>
    <w:p w:rsidR="00B66D8B" w:rsidRPr="00993DD5" w:rsidRDefault="00B66D8B"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color w:val="auto"/>
          <w:sz w:val="26"/>
          <w:szCs w:val="26"/>
        </w:rPr>
        <w:t>использовать различные справочные издания (словари, энциклопедии, включая компьютерные) и детскую литерату</w:t>
      </w:r>
      <w:r w:rsidRPr="00993DD5">
        <w:rPr>
          <w:rFonts w:ascii="Times New Roman" w:eastAsia="Times New Roman" w:hAnsi="Times New Roman" w:cs="Times New Roman"/>
          <w:color w:val="auto"/>
          <w:sz w:val="26"/>
          <w:szCs w:val="26"/>
        </w:rPr>
        <w:softHyphen/>
        <w:t>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B66D8B" w:rsidRPr="00993DD5"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993DD5">
        <w:rPr>
          <w:rFonts w:ascii="Times New Roman" w:eastAsia="Times New Roman" w:hAnsi="Times New Roman" w:cs="Times New Roman"/>
          <w:iCs/>
          <w:color w:val="auto"/>
          <w:sz w:val="26"/>
          <w:szCs w:val="26"/>
        </w:rPr>
        <w:t>Выпускник получит возможность научиться:</w:t>
      </w:r>
    </w:p>
    <w:p w:rsidR="00B66D8B" w:rsidRPr="00993DD5" w:rsidRDefault="00B66D8B" w:rsidP="005E509C">
      <w:pPr>
        <w:widowControl w:val="0"/>
        <w:numPr>
          <w:ilvl w:val="0"/>
          <w:numId w:val="115"/>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993DD5">
        <w:rPr>
          <w:rFonts w:ascii="Times New Roman" w:eastAsia="Times New Roman" w:hAnsi="Times New Roman" w:cs="Times New Roman"/>
          <w:iCs/>
          <w:color w:val="auto"/>
          <w:sz w:val="26"/>
          <w:szCs w:val="26"/>
        </w:rPr>
        <w:t>осознавать свою неразрывную связь с разнообразными окружающими социальными группами;</w:t>
      </w:r>
    </w:p>
    <w:p w:rsidR="00B66D8B" w:rsidRPr="00993DD5" w:rsidRDefault="00B66D8B" w:rsidP="005E509C">
      <w:pPr>
        <w:widowControl w:val="0"/>
        <w:numPr>
          <w:ilvl w:val="0"/>
          <w:numId w:val="115"/>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993DD5">
        <w:rPr>
          <w:rFonts w:ascii="Times New Roman" w:eastAsia="Times New Roman" w:hAnsi="Times New Roman" w:cs="Times New Roman"/>
          <w:iCs/>
          <w:color w:val="auto"/>
          <w:sz w:val="26"/>
          <w:szCs w:val="26"/>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66D8B" w:rsidRPr="00993DD5" w:rsidRDefault="00B66D8B" w:rsidP="005E509C">
      <w:pPr>
        <w:widowControl w:val="0"/>
        <w:numPr>
          <w:ilvl w:val="0"/>
          <w:numId w:val="115"/>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993DD5">
        <w:rPr>
          <w:rFonts w:ascii="Times New Roman" w:eastAsia="Times New Roman" w:hAnsi="Times New Roman" w:cs="Times New Roman"/>
          <w:iCs/>
          <w:color w:val="auto"/>
          <w:sz w:val="26"/>
          <w:szCs w:val="26"/>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B66D8B" w:rsidRPr="00993DD5" w:rsidRDefault="00B66D8B" w:rsidP="005E509C">
      <w:pPr>
        <w:widowControl w:val="0"/>
        <w:numPr>
          <w:ilvl w:val="0"/>
          <w:numId w:val="115"/>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993DD5">
        <w:rPr>
          <w:rFonts w:ascii="Times New Roman" w:eastAsia="Times New Roman" w:hAnsi="Times New Roman" w:cs="Times New Roman"/>
          <w:iCs/>
          <w:color w:val="auto"/>
          <w:sz w:val="26"/>
          <w:szCs w:val="26"/>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w:t>
      </w:r>
      <w:r w:rsidRPr="00993DD5">
        <w:rPr>
          <w:rFonts w:ascii="Times New Roman" w:eastAsia="Times New Roman" w:hAnsi="Times New Roman" w:cs="Times New Roman"/>
          <w:iCs/>
          <w:color w:val="auto"/>
          <w:sz w:val="26"/>
          <w:szCs w:val="26"/>
        </w:rPr>
        <w:softHyphen/>
        <w:t>зовательной среде;</w:t>
      </w:r>
    </w:p>
    <w:p w:rsidR="00B66D8B" w:rsidRPr="00993DD5" w:rsidRDefault="00B66D8B" w:rsidP="005E509C">
      <w:pPr>
        <w:widowControl w:val="0"/>
        <w:numPr>
          <w:ilvl w:val="0"/>
          <w:numId w:val="115"/>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993DD5">
        <w:rPr>
          <w:rFonts w:ascii="Times New Roman" w:eastAsia="Times New Roman" w:hAnsi="Times New Roman" w:cs="Times New Roman"/>
          <w:iCs/>
          <w:color w:val="auto"/>
          <w:sz w:val="26"/>
          <w:szCs w:val="26"/>
        </w:rPr>
        <w:lastRenderedPageBreak/>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C3F08" w:rsidRPr="004C3F08" w:rsidRDefault="004C3F08" w:rsidP="00E7208B">
      <w:pPr>
        <w:spacing w:line="240" w:lineRule="auto"/>
        <w:rPr>
          <w:rFonts w:ascii="Times New Roman" w:eastAsia="Times New Roman" w:hAnsi="Times New Roman" w:cs="Times New Roman"/>
          <w:color w:val="auto"/>
          <w:sz w:val="26"/>
          <w:szCs w:val="26"/>
        </w:rPr>
      </w:pPr>
      <w:bookmarkStart w:id="20" w:name="_Toc270499926"/>
      <w:r w:rsidRPr="004C3F08">
        <w:rPr>
          <w:rFonts w:ascii="Times New Roman" w:eastAsia="Times New Roman" w:hAnsi="Times New Roman" w:cs="Times New Roman"/>
          <w:b/>
          <w:bCs/>
          <w:color w:val="auto"/>
          <w:sz w:val="26"/>
          <w:szCs w:val="26"/>
        </w:rPr>
        <w:t xml:space="preserve">       </w:t>
      </w:r>
      <w:r w:rsidRPr="004C3F08">
        <w:rPr>
          <w:rFonts w:ascii="Times New Roman" w:eastAsia="Times New Roman" w:hAnsi="Times New Roman" w:cs="Times New Roman"/>
          <w:color w:val="auto"/>
          <w:sz w:val="26"/>
          <w:szCs w:val="26"/>
        </w:rPr>
        <w:t xml:space="preserve">Выпускники начальной школы, прошедшие обучение по УМК «Школа России», </w:t>
      </w:r>
      <w:r w:rsidR="00E7208B">
        <w:rPr>
          <w:rFonts w:ascii="Times New Roman" w:eastAsia="Times New Roman" w:hAnsi="Times New Roman" w:cs="Times New Roman"/>
          <w:color w:val="auto"/>
          <w:sz w:val="26"/>
          <w:szCs w:val="26"/>
        </w:rPr>
        <w:t xml:space="preserve">по окружающему миру </w:t>
      </w:r>
      <w:r w:rsidRPr="004C3F08">
        <w:rPr>
          <w:rFonts w:ascii="Times New Roman" w:eastAsia="Times New Roman" w:hAnsi="Times New Roman" w:cs="Times New Roman"/>
          <w:color w:val="auto"/>
          <w:sz w:val="26"/>
          <w:szCs w:val="26"/>
        </w:rPr>
        <w:t xml:space="preserve">получат </w:t>
      </w:r>
      <w:r w:rsidRPr="004C3F08">
        <w:rPr>
          <w:rFonts w:ascii="Times New Roman" w:eastAsia="Times New Roman" w:hAnsi="Times New Roman" w:cs="Times New Roman"/>
          <w:bCs/>
          <w:color w:val="auto"/>
          <w:sz w:val="26"/>
          <w:szCs w:val="26"/>
        </w:rPr>
        <w:t>возможность овладеть</w:t>
      </w:r>
      <w:r w:rsidRPr="004C3F08">
        <w:rPr>
          <w:rFonts w:ascii="Times New Roman" w:eastAsia="Times New Roman" w:hAnsi="Times New Roman" w:cs="Times New Roman"/>
          <w:color w:val="auto"/>
          <w:sz w:val="26"/>
          <w:szCs w:val="26"/>
        </w:rPr>
        <w:t xml:space="preserve"> следующими </w:t>
      </w:r>
      <w:r w:rsidRPr="004C3F08">
        <w:rPr>
          <w:rFonts w:ascii="Times New Roman" w:eastAsia="Times New Roman" w:hAnsi="Times New Roman" w:cs="Times New Roman"/>
          <w:bCs/>
          <w:color w:val="auto"/>
          <w:sz w:val="26"/>
          <w:szCs w:val="26"/>
        </w:rPr>
        <w:t>умениями</w:t>
      </w:r>
      <w:r w:rsidRPr="004C3F08">
        <w:rPr>
          <w:rFonts w:ascii="Times New Roman" w:eastAsia="Times New Roman" w:hAnsi="Times New Roman" w:cs="Times New Roman"/>
          <w:color w:val="auto"/>
          <w:sz w:val="26"/>
          <w:szCs w:val="26"/>
        </w:rPr>
        <w:t>:</w:t>
      </w:r>
    </w:p>
    <w:p w:rsidR="004C3F08" w:rsidRPr="004C3F08" w:rsidRDefault="004C3F08" w:rsidP="005E509C">
      <w:pPr>
        <w:widowControl w:val="0"/>
        <w:numPr>
          <w:ilvl w:val="0"/>
          <w:numId w:val="130"/>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находить противоречия между хозяйством человека и природой и предлагать способы их устранения;</w:t>
      </w:r>
    </w:p>
    <w:p w:rsidR="004C3F08" w:rsidRPr="004C3F08" w:rsidRDefault="004C3F08" w:rsidP="005E509C">
      <w:pPr>
        <w:widowControl w:val="0"/>
        <w:numPr>
          <w:ilvl w:val="0"/>
          <w:numId w:val="130"/>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замечать, какие поступки людей противоречат человеческой совести, правилам поведения (морали и праву), правам человека и правам ребенка. Предлагать, что ты сам можешь сделать для исправления видимых нарушений;</w:t>
      </w:r>
    </w:p>
    <w:p w:rsidR="004C3F08" w:rsidRPr="004C3F08" w:rsidRDefault="004C3F08" w:rsidP="005E509C">
      <w:pPr>
        <w:widowControl w:val="0"/>
        <w:numPr>
          <w:ilvl w:val="0"/>
          <w:numId w:val="130"/>
        </w:numPr>
        <w:tabs>
          <w:tab w:val="num" w:pos="709"/>
        </w:tabs>
        <w:autoSpaceDE w:val="0"/>
        <w:autoSpaceDN w:val="0"/>
        <w:adjustRightInd w:val="0"/>
        <w:spacing w:line="240" w:lineRule="auto"/>
        <w:ind w:left="709" w:hanging="283"/>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получат возможность иметь первичные представления о понятиях и явлениях: личность, характер, эмоции, чувства, совесть, мораль, право;</w:t>
      </w:r>
    </w:p>
    <w:p w:rsidR="004C3F08" w:rsidRPr="00740913" w:rsidRDefault="004C3F08" w:rsidP="005E509C">
      <w:pPr>
        <w:widowControl w:val="0"/>
        <w:numPr>
          <w:ilvl w:val="0"/>
          <w:numId w:val="130"/>
        </w:numPr>
        <w:tabs>
          <w:tab w:val="num" w:pos="709"/>
        </w:tabs>
        <w:autoSpaceDE w:val="0"/>
        <w:autoSpaceDN w:val="0"/>
        <w:adjustRightInd w:val="0"/>
        <w:spacing w:line="240" w:lineRule="auto"/>
        <w:ind w:left="709" w:hanging="283"/>
        <w:jc w:val="both"/>
        <w:rPr>
          <w:rFonts w:ascii="Times New Roman" w:eastAsia="Times New Roman" w:hAnsi="Times New Roman" w:cs="Times New Roman"/>
          <w:b/>
          <w:bCs/>
          <w:color w:val="auto"/>
          <w:sz w:val="26"/>
          <w:szCs w:val="26"/>
          <w:lang w:eastAsia="en-US"/>
        </w:rPr>
      </w:pPr>
      <w:r w:rsidRPr="00740913">
        <w:rPr>
          <w:rFonts w:ascii="Times New Roman" w:eastAsia="Times New Roman" w:hAnsi="Times New Roman" w:cs="Times New Roman"/>
          <w:color w:val="auto"/>
          <w:sz w:val="26"/>
          <w:szCs w:val="26"/>
        </w:rPr>
        <w:t>получат возможность иметь первичные представления о понятиях: эпохи Всемирной истории, Первобытный мир, Древний мир, Средние века, Новое время, Новейшее время, расы, национальность, религии мира, атеизм, ООН, общечеловеческие ценности, основные права человека и права ребенка, глобальные проблемы современности.</w:t>
      </w:r>
    </w:p>
    <w:p w:rsidR="00B66D8B" w:rsidRPr="00993DD5" w:rsidRDefault="00B66D8B" w:rsidP="00B66D8B">
      <w:pPr>
        <w:widowControl w:val="0"/>
        <w:tabs>
          <w:tab w:val="num" w:pos="1440"/>
        </w:tabs>
        <w:autoSpaceDE w:val="0"/>
        <w:autoSpaceDN w:val="0"/>
        <w:adjustRightInd w:val="0"/>
        <w:spacing w:line="240" w:lineRule="auto"/>
        <w:jc w:val="center"/>
        <w:outlineLvl w:val="0"/>
        <w:rPr>
          <w:rFonts w:ascii="Times New Roman" w:eastAsia="Times New Roman" w:hAnsi="Times New Roman" w:cs="Times New Roman"/>
          <w:bCs/>
          <w:color w:val="auto"/>
          <w:sz w:val="26"/>
          <w:szCs w:val="26"/>
        </w:rPr>
      </w:pPr>
    </w:p>
    <w:p w:rsidR="00993DD5" w:rsidRPr="00053602" w:rsidRDefault="00993DD5" w:rsidP="00993DD5">
      <w:pPr>
        <w:widowControl w:val="0"/>
        <w:tabs>
          <w:tab w:val="num" w:pos="1440"/>
        </w:tabs>
        <w:autoSpaceDE w:val="0"/>
        <w:autoSpaceDN w:val="0"/>
        <w:adjustRightInd w:val="0"/>
        <w:spacing w:line="240" w:lineRule="auto"/>
        <w:jc w:val="center"/>
        <w:outlineLvl w:val="0"/>
        <w:rPr>
          <w:rFonts w:ascii="Times New Roman" w:eastAsia="Times New Roman" w:hAnsi="Times New Roman" w:cs="Times New Roman"/>
          <w:b/>
          <w:bCs/>
          <w:color w:val="auto"/>
          <w:sz w:val="26"/>
          <w:szCs w:val="26"/>
        </w:rPr>
      </w:pPr>
      <w:bookmarkStart w:id="21" w:name="_Toc270499927"/>
      <w:r w:rsidRPr="00053602">
        <w:rPr>
          <w:rFonts w:ascii="Times New Roman" w:eastAsia="Times New Roman" w:hAnsi="Times New Roman" w:cs="Times New Roman"/>
          <w:b/>
          <w:bCs/>
          <w:color w:val="auto"/>
          <w:sz w:val="26"/>
          <w:szCs w:val="26"/>
        </w:rPr>
        <w:t xml:space="preserve">1.2.7. Учебный предмет «Изобразительное искусство» </w:t>
      </w:r>
      <w:bookmarkEnd w:id="21"/>
    </w:p>
    <w:p w:rsidR="00993DD5" w:rsidRPr="00053602" w:rsidRDefault="00993DD5" w:rsidP="00993DD5">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В результате изучения изобразительного искусства на уровне начального общего образования у обучающихся:</w:t>
      </w:r>
    </w:p>
    <w:p w:rsidR="00993DD5" w:rsidRPr="00053602" w:rsidRDefault="00993DD5"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w:t>
      </w:r>
      <w:r w:rsidRPr="00053602">
        <w:rPr>
          <w:rFonts w:ascii="Times New Roman" w:eastAsia="Times New Roman" w:hAnsi="Times New Roman" w:cs="Times New Roman"/>
          <w:color w:val="auto"/>
          <w:sz w:val="26"/>
          <w:szCs w:val="26"/>
        </w:rPr>
        <w:softHyphen/>
        <w:t>ством, первоначальные понятия о выразительных возможностях языка искусства;</w:t>
      </w:r>
    </w:p>
    <w:p w:rsidR="00993DD5" w:rsidRPr="00053602" w:rsidRDefault="00993DD5"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начнут развиваться образное мышление, наблюдатель</w:t>
      </w:r>
      <w:r w:rsidRPr="00053602">
        <w:rPr>
          <w:rFonts w:ascii="Times New Roman" w:eastAsia="Times New Roman" w:hAnsi="Times New Roman" w:cs="Times New Roman"/>
          <w:color w:val="auto"/>
          <w:sz w:val="26"/>
          <w:szCs w:val="26"/>
        </w:rPr>
        <w:softHyphen/>
        <w:t>ность и воображение, учебно-творческие способности, эсте</w:t>
      </w:r>
      <w:r w:rsidRPr="00053602">
        <w:rPr>
          <w:rFonts w:ascii="Times New Roman" w:eastAsia="Times New Roman" w:hAnsi="Times New Roman" w:cs="Times New Roman"/>
          <w:color w:val="auto"/>
          <w:sz w:val="26"/>
          <w:szCs w:val="26"/>
        </w:rPr>
        <w:softHyphen/>
        <w:t>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93DD5" w:rsidRPr="00053602" w:rsidRDefault="00993DD5"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053602">
        <w:rPr>
          <w:rFonts w:ascii="Times New Roman" w:eastAsia="Times New Roman" w:hAnsi="Times New Roman" w:cs="Times New Roman"/>
          <w:color w:val="auto"/>
          <w:sz w:val="26"/>
          <w:szCs w:val="26"/>
        </w:rPr>
        <w:softHyphen/>
        <w:t>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w:t>
      </w:r>
      <w:r w:rsidRPr="00053602">
        <w:rPr>
          <w:rFonts w:ascii="Times New Roman" w:eastAsia="Times New Roman" w:hAnsi="Times New Roman" w:cs="Times New Roman"/>
          <w:color w:val="auto"/>
          <w:sz w:val="26"/>
          <w:szCs w:val="26"/>
        </w:rPr>
        <w:softHyphen/>
        <w:t>ственных устоев, нашедших отражение и оценку в искусстве, — любви, взаимопомощи, уважении к родителям, заботе о млад</w:t>
      </w:r>
      <w:r w:rsidRPr="00053602">
        <w:rPr>
          <w:rFonts w:ascii="Times New Roman" w:eastAsia="Times New Roman" w:hAnsi="Times New Roman" w:cs="Times New Roman"/>
          <w:color w:val="auto"/>
          <w:sz w:val="26"/>
          <w:szCs w:val="26"/>
        </w:rPr>
        <w:softHyphen/>
        <w:t>ших и старших, ответственности за другого человека;</w:t>
      </w:r>
    </w:p>
    <w:p w:rsidR="00993DD5" w:rsidRPr="00053602" w:rsidRDefault="00993DD5"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993DD5" w:rsidRPr="00053602" w:rsidRDefault="00993DD5"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установится осознанное уважение и принятие традиций, самобытных культурных ценностей, форм культурно-истори</w:t>
      </w:r>
      <w:r w:rsidRPr="00053602">
        <w:rPr>
          <w:rFonts w:ascii="Times New Roman" w:eastAsia="Times New Roman" w:hAnsi="Times New Roman" w:cs="Times New Roman"/>
          <w:color w:val="auto"/>
          <w:sz w:val="26"/>
          <w:szCs w:val="26"/>
        </w:rPr>
        <w:softHyphen/>
        <w:t>ческой, социальной и духовной жизни родного края, на</w:t>
      </w:r>
      <w:r w:rsidRPr="00053602">
        <w:rPr>
          <w:rFonts w:ascii="Times New Roman" w:eastAsia="Times New Roman" w:hAnsi="Times New Roman" w:cs="Times New Roman"/>
          <w:color w:val="auto"/>
          <w:sz w:val="26"/>
          <w:szCs w:val="26"/>
        </w:rPr>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053602">
        <w:rPr>
          <w:rFonts w:ascii="Times New Roman" w:eastAsia="Times New Roman" w:hAnsi="Times New Roman" w:cs="Times New Roman"/>
          <w:color w:val="auto"/>
          <w:sz w:val="26"/>
          <w:szCs w:val="26"/>
        </w:rPr>
        <w:softHyphen/>
        <w:t>го народа Российской Федерации, зародится целостный, со</w:t>
      </w:r>
      <w:r w:rsidRPr="00053602">
        <w:rPr>
          <w:rFonts w:ascii="Times New Roman" w:eastAsia="Times New Roman" w:hAnsi="Times New Roman" w:cs="Times New Roman"/>
          <w:color w:val="auto"/>
          <w:sz w:val="26"/>
          <w:szCs w:val="26"/>
        </w:rPr>
        <w:softHyphen/>
        <w:t>циально ориентированный взгляд на мир в его органическом единстве и разнообразии природы, народов, культур и религий;</w:t>
      </w:r>
    </w:p>
    <w:p w:rsidR="00993DD5" w:rsidRPr="00053602" w:rsidRDefault="00993DD5"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будут заложены основы российской гражданской иден</w:t>
      </w:r>
      <w:r w:rsidRPr="00053602">
        <w:rPr>
          <w:rFonts w:ascii="Times New Roman" w:eastAsia="Times New Roman" w:hAnsi="Times New Roman" w:cs="Times New Roman"/>
          <w:color w:val="auto"/>
          <w:sz w:val="26"/>
          <w:szCs w:val="26"/>
        </w:rPr>
        <w:softHyphen/>
        <w:t xml:space="preserve">тичности, чувства сопричастности и гордости за свою Родину, российский народ и историю России, </w:t>
      </w:r>
      <w:r w:rsidRPr="00053602">
        <w:rPr>
          <w:rFonts w:ascii="Times New Roman" w:eastAsia="Times New Roman" w:hAnsi="Times New Roman" w:cs="Times New Roman"/>
          <w:color w:val="auto"/>
          <w:sz w:val="26"/>
          <w:szCs w:val="26"/>
        </w:rPr>
        <w:lastRenderedPageBreak/>
        <w:t>появится осознание своей этнической и национальной принадлежности, ответственности за общее благополучие.</w:t>
      </w:r>
    </w:p>
    <w:p w:rsidR="00993DD5" w:rsidRPr="00053602" w:rsidRDefault="00993DD5" w:rsidP="00993DD5">
      <w:pPr>
        <w:shd w:val="clear" w:color="auto" w:fill="FFFFFF"/>
        <w:tabs>
          <w:tab w:val="left" w:pos="9781"/>
        </w:tabs>
        <w:spacing w:line="240" w:lineRule="auto"/>
        <w:ind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Обучающиеся:</w:t>
      </w:r>
    </w:p>
    <w:p w:rsidR="00993DD5" w:rsidRPr="00053602" w:rsidRDefault="00993DD5"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93DD5" w:rsidRPr="00053602" w:rsidRDefault="00993DD5"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93DD5" w:rsidRPr="00053602" w:rsidRDefault="00993DD5"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993DD5" w:rsidRPr="00053602" w:rsidRDefault="00993DD5"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93DD5" w:rsidRPr="00053602" w:rsidRDefault="00993DD5"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93DD5" w:rsidRPr="00053602" w:rsidRDefault="00993DD5" w:rsidP="00993DD5">
      <w:pPr>
        <w:widowControl w:val="0"/>
        <w:tabs>
          <w:tab w:val="num" w:pos="2160"/>
        </w:tabs>
        <w:autoSpaceDE w:val="0"/>
        <w:autoSpaceDN w:val="0"/>
        <w:adjustRightInd w:val="0"/>
        <w:spacing w:line="240" w:lineRule="auto"/>
        <w:ind w:left="567"/>
        <w:jc w:val="both"/>
        <w:rPr>
          <w:rFonts w:ascii="Times New Roman" w:eastAsia="Times New Roman" w:hAnsi="Times New Roman" w:cs="Times New Roman"/>
          <w:bCs/>
          <w:color w:val="auto"/>
          <w:sz w:val="26"/>
          <w:szCs w:val="26"/>
        </w:rPr>
      </w:pPr>
      <w:r w:rsidRPr="00053602">
        <w:rPr>
          <w:rFonts w:ascii="Times New Roman" w:eastAsia="Times New Roman" w:hAnsi="Times New Roman" w:cs="Times New Roman"/>
          <w:bCs/>
          <w:color w:val="auto"/>
          <w:sz w:val="26"/>
          <w:szCs w:val="26"/>
        </w:rPr>
        <w:t xml:space="preserve">Восприятие искусства </w:t>
      </w:r>
      <w:r w:rsidRPr="00053602">
        <w:rPr>
          <w:rFonts w:ascii="Times New Roman" w:eastAsia="Times New Roman" w:hAnsi="Times New Roman" w:cs="Times New Roman"/>
          <w:bCs/>
          <w:color w:val="auto"/>
          <w:spacing w:val="-5"/>
          <w:sz w:val="26"/>
          <w:szCs w:val="26"/>
        </w:rPr>
        <w:t>и виды художественной деятельности</w:t>
      </w:r>
    </w:p>
    <w:p w:rsidR="00993DD5" w:rsidRPr="00053602" w:rsidRDefault="00993DD5" w:rsidP="00993DD5">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Выпускник научится:</w:t>
      </w:r>
    </w:p>
    <w:p w:rsidR="00993DD5" w:rsidRPr="00053602" w:rsidRDefault="00993DD5" w:rsidP="00993DD5">
      <w:pPr>
        <w:shd w:val="clear" w:color="auto" w:fill="FFFFFF"/>
        <w:tabs>
          <w:tab w:val="left" w:pos="709"/>
          <w:tab w:val="left" w:pos="9781"/>
        </w:tabs>
        <w:spacing w:line="240" w:lineRule="auto"/>
        <w:ind w:left="709" w:right="-1" w:hanging="283"/>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w:t>
      </w:r>
      <w:r w:rsidRPr="00053602">
        <w:rPr>
          <w:rFonts w:ascii="Times New Roman" w:eastAsia="Times New Roman" w:hAnsi="Times New Roman" w:cs="Times New Roman"/>
          <w:color w:val="auto"/>
          <w:sz w:val="26"/>
          <w:szCs w:val="26"/>
        </w:rPr>
        <w:tab/>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w:t>
      </w:r>
      <w:r w:rsidRPr="00053602">
        <w:rPr>
          <w:rFonts w:ascii="Times New Roman" w:eastAsia="Times New Roman" w:hAnsi="Times New Roman" w:cs="Times New Roman"/>
          <w:color w:val="auto"/>
          <w:sz w:val="26"/>
          <w:szCs w:val="26"/>
        </w:rPr>
        <w:softHyphen/>
        <w:t>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93DD5" w:rsidRPr="00053602" w:rsidRDefault="00993DD5"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различать основные виды и жанры пластических искусств, понимать их специфику;</w:t>
      </w:r>
    </w:p>
    <w:p w:rsidR="00993DD5" w:rsidRPr="00053602" w:rsidRDefault="00993DD5"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993DD5" w:rsidRPr="00053602" w:rsidRDefault="00993DD5"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w:t>
      </w:r>
      <w:r w:rsidRPr="00053602">
        <w:rPr>
          <w:rFonts w:ascii="Times New Roman" w:eastAsia="Times New Roman" w:hAnsi="Times New Roman" w:cs="Times New Roman"/>
          <w:color w:val="auto"/>
          <w:sz w:val="26"/>
          <w:szCs w:val="26"/>
        </w:rPr>
        <w:softHyphen/>
        <w:t>ные стороны (разнообразие, красоту, трагизм и т. д.) окружа</w:t>
      </w:r>
      <w:r w:rsidRPr="00053602">
        <w:rPr>
          <w:rFonts w:ascii="Times New Roman" w:eastAsia="Times New Roman" w:hAnsi="Times New Roman" w:cs="Times New Roman"/>
          <w:color w:val="auto"/>
          <w:sz w:val="26"/>
          <w:szCs w:val="26"/>
        </w:rPr>
        <w:softHyphen/>
        <w:t>ющего мира и жизненных явлений;</w:t>
      </w:r>
    </w:p>
    <w:p w:rsidR="00993DD5" w:rsidRPr="00053602" w:rsidRDefault="00993DD5" w:rsidP="005E509C">
      <w:pPr>
        <w:widowControl w:val="0"/>
        <w:numPr>
          <w:ilvl w:val="0"/>
          <w:numId w:val="115"/>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993DD5" w:rsidRPr="00053602" w:rsidRDefault="00993DD5" w:rsidP="00993DD5">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iCs/>
          <w:color w:val="auto"/>
          <w:sz w:val="26"/>
          <w:szCs w:val="26"/>
        </w:rPr>
        <w:t>Выпускник получит возможность научиться:</w:t>
      </w:r>
    </w:p>
    <w:p w:rsidR="00993DD5" w:rsidRPr="00053602" w:rsidRDefault="00993DD5" w:rsidP="005E509C">
      <w:pPr>
        <w:widowControl w:val="0"/>
        <w:numPr>
          <w:ilvl w:val="0"/>
          <w:numId w:val="115"/>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воспринимать произведения изобразительного искус</w:t>
      </w:r>
      <w:r w:rsidRPr="00053602">
        <w:rPr>
          <w:rFonts w:ascii="Times New Roman" w:eastAsia="Times New Roman" w:hAnsi="Times New Roman" w:cs="Times New Roman"/>
          <w:iCs/>
          <w:color w:val="auto"/>
          <w:sz w:val="26"/>
          <w:szCs w:val="26"/>
        </w:rPr>
        <w:softHyphen/>
        <w:t>ства, участвовать в обсуждении их содержания и выра</w:t>
      </w:r>
      <w:r w:rsidRPr="00053602">
        <w:rPr>
          <w:rFonts w:ascii="Times New Roman" w:eastAsia="Times New Roman" w:hAnsi="Times New Roman" w:cs="Times New Roman"/>
          <w:iCs/>
          <w:color w:val="auto"/>
          <w:sz w:val="26"/>
          <w:szCs w:val="26"/>
        </w:rPr>
        <w:softHyphen/>
        <w:t>зительных средств, различать сюжет и содержание в знакомых произведениях;</w:t>
      </w:r>
    </w:p>
    <w:p w:rsidR="00993DD5" w:rsidRPr="00053602" w:rsidRDefault="00993DD5" w:rsidP="005E509C">
      <w:pPr>
        <w:widowControl w:val="0"/>
        <w:numPr>
          <w:ilvl w:val="0"/>
          <w:numId w:val="115"/>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993DD5" w:rsidRPr="00053602" w:rsidRDefault="00993DD5" w:rsidP="005E509C">
      <w:pPr>
        <w:widowControl w:val="0"/>
        <w:numPr>
          <w:ilvl w:val="0"/>
          <w:numId w:val="115"/>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53602" w:rsidRDefault="00053602" w:rsidP="00B66D8B">
      <w:pPr>
        <w:widowControl w:val="0"/>
        <w:tabs>
          <w:tab w:val="num" w:pos="1440"/>
        </w:tabs>
        <w:autoSpaceDE w:val="0"/>
        <w:autoSpaceDN w:val="0"/>
        <w:adjustRightInd w:val="0"/>
        <w:spacing w:line="240" w:lineRule="auto"/>
        <w:jc w:val="center"/>
        <w:outlineLvl w:val="0"/>
        <w:rPr>
          <w:rFonts w:ascii="Times New Roman" w:eastAsia="Times New Roman" w:hAnsi="Times New Roman" w:cs="Times New Roman"/>
          <w:bCs/>
          <w:color w:val="auto"/>
          <w:sz w:val="26"/>
          <w:szCs w:val="26"/>
        </w:rPr>
      </w:pPr>
    </w:p>
    <w:p w:rsidR="00B66D8B" w:rsidRPr="00053602" w:rsidRDefault="00053602" w:rsidP="00053602">
      <w:pPr>
        <w:widowControl w:val="0"/>
        <w:tabs>
          <w:tab w:val="num" w:pos="1440"/>
        </w:tabs>
        <w:autoSpaceDE w:val="0"/>
        <w:autoSpaceDN w:val="0"/>
        <w:adjustRightInd w:val="0"/>
        <w:spacing w:line="240" w:lineRule="auto"/>
        <w:jc w:val="center"/>
        <w:outlineLvl w:val="0"/>
        <w:rPr>
          <w:rFonts w:ascii="Times New Roman" w:eastAsia="Times New Roman" w:hAnsi="Times New Roman" w:cs="Times New Roman"/>
          <w:b/>
          <w:bCs/>
          <w:color w:val="auto"/>
          <w:sz w:val="26"/>
          <w:szCs w:val="26"/>
        </w:rPr>
      </w:pPr>
      <w:r>
        <w:rPr>
          <w:rFonts w:ascii="Times New Roman" w:eastAsia="Times New Roman" w:hAnsi="Times New Roman" w:cs="Times New Roman"/>
          <w:b/>
          <w:bCs/>
          <w:color w:val="auto"/>
          <w:sz w:val="26"/>
          <w:szCs w:val="26"/>
        </w:rPr>
        <w:t>1.2.8</w:t>
      </w:r>
      <w:r w:rsidRPr="00053602">
        <w:rPr>
          <w:rFonts w:ascii="Times New Roman" w:eastAsia="Times New Roman" w:hAnsi="Times New Roman" w:cs="Times New Roman"/>
          <w:b/>
          <w:bCs/>
          <w:color w:val="auto"/>
          <w:sz w:val="26"/>
          <w:szCs w:val="26"/>
        </w:rPr>
        <w:t xml:space="preserve">. </w:t>
      </w:r>
      <w:r w:rsidR="00B66D8B" w:rsidRPr="00053602">
        <w:rPr>
          <w:rFonts w:ascii="Times New Roman" w:eastAsia="Times New Roman" w:hAnsi="Times New Roman" w:cs="Times New Roman"/>
          <w:b/>
          <w:bCs/>
          <w:color w:val="auto"/>
          <w:sz w:val="26"/>
          <w:szCs w:val="26"/>
        </w:rPr>
        <w:t>Учебный предмет «Музыка»</w:t>
      </w:r>
      <w:bookmarkEnd w:id="20"/>
    </w:p>
    <w:p w:rsidR="00B66D8B" w:rsidRPr="000536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 xml:space="preserve">В результате изучения учебного предмета «Музыка» на уровне начального общего образования у обучающихся будут сформированы основы музыкальной культуры через </w:t>
      </w:r>
      <w:r w:rsidRPr="00053602">
        <w:rPr>
          <w:rFonts w:ascii="Times New Roman" w:eastAsia="Times New Roman" w:hAnsi="Times New Roman" w:cs="Times New Roman"/>
          <w:color w:val="auto"/>
          <w:sz w:val="26"/>
          <w:szCs w:val="26"/>
        </w:rPr>
        <w:lastRenderedPageBreak/>
        <w:t>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w:t>
      </w:r>
      <w:r w:rsidRPr="00053602">
        <w:rPr>
          <w:rFonts w:ascii="Times New Roman" w:eastAsia="Times New Roman" w:hAnsi="Times New Roman" w:cs="Times New Roman"/>
          <w:color w:val="auto"/>
          <w:sz w:val="26"/>
          <w:szCs w:val="26"/>
        </w:rPr>
        <w:softHyphen/>
        <w:t>дость за достижения отечественного и мирового музыкально</w:t>
      </w:r>
      <w:r w:rsidRPr="00053602">
        <w:rPr>
          <w:rFonts w:ascii="Times New Roman" w:eastAsia="Times New Roman" w:hAnsi="Times New Roman" w:cs="Times New Roman"/>
          <w:color w:val="auto"/>
          <w:sz w:val="26"/>
          <w:szCs w:val="26"/>
        </w:rPr>
        <w:softHyphen/>
        <w:t>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w:t>
      </w:r>
      <w:r w:rsidRPr="00053602">
        <w:rPr>
          <w:rFonts w:ascii="Times New Roman" w:eastAsia="Times New Roman" w:hAnsi="Times New Roman" w:cs="Times New Roman"/>
          <w:color w:val="auto"/>
          <w:sz w:val="26"/>
          <w:szCs w:val="26"/>
        </w:rPr>
        <w:softHyphen/>
        <w:t>кальная память и слух, певческий голос, учебно-творческие способности в различных видах музыкальной деятельности.</w:t>
      </w:r>
    </w:p>
    <w:p w:rsidR="00B66D8B" w:rsidRPr="000536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Обучающиеся научатся воспринимать музыку и размыш</w:t>
      </w:r>
      <w:r w:rsidRPr="00053602">
        <w:rPr>
          <w:rFonts w:ascii="Times New Roman" w:eastAsia="Times New Roman" w:hAnsi="Times New Roman" w:cs="Times New Roman"/>
          <w:color w:val="auto"/>
          <w:sz w:val="26"/>
          <w:szCs w:val="26"/>
        </w:rPr>
        <w:softHyphen/>
        <w:t>лять о ней, открыто и эмоционально выражать своё отноше</w:t>
      </w:r>
      <w:r w:rsidRPr="00053602">
        <w:rPr>
          <w:rFonts w:ascii="Times New Roman" w:eastAsia="Times New Roman" w:hAnsi="Times New Roman" w:cs="Times New Roman"/>
          <w:color w:val="auto"/>
          <w:sz w:val="26"/>
          <w:szCs w:val="26"/>
        </w:rPr>
        <w:softHyphen/>
        <w:t>ние к искусству, проявлять эстетические и художественные предпочтения, позитивную самооценку, самоуважение, жиз</w:t>
      </w:r>
      <w:r w:rsidRPr="00053602">
        <w:rPr>
          <w:rFonts w:ascii="Times New Roman" w:eastAsia="Times New Roman" w:hAnsi="Times New Roman" w:cs="Times New Roman"/>
          <w:color w:val="auto"/>
          <w:sz w:val="26"/>
          <w:szCs w:val="26"/>
        </w:rPr>
        <w:softHyphen/>
        <w:t>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B66D8B" w:rsidRPr="000536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B66D8B" w:rsidRPr="000536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Они смогут реализовать собственный творческий потенциал, применяя музыкальные знания и представления о музы</w:t>
      </w:r>
      <w:r w:rsidRPr="00053602">
        <w:rPr>
          <w:rFonts w:ascii="Times New Roman" w:eastAsia="Times New Roman" w:hAnsi="Times New Roman" w:cs="Times New Roman"/>
          <w:color w:val="auto"/>
          <w:sz w:val="26"/>
          <w:szCs w:val="26"/>
        </w:rPr>
        <w:softHyphen/>
        <w:t>кальном искусстве для выполнения учебных и художественно-практических задач, действовать самостоятельно при разреше</w:t>
      </w:r>
      <w:r w:rsidRPr="00053602">
        <w:rPr>
          <w:rFonts w:ascii="Times New Roman" w:eastAsia="Times New Roman" w:hAnsi="Times New Roman" w:cs="Times New Roman"/>
          <w:color w:val="auto"/>
          <w:sz w:val="26"/>
          <w:szCs w:val="26"/>
        </w:rPr>
        <w:softHyphen/>
        <w:t>нии проблемно-творческих ситуаций в повседневной жизни.</w:t>
      </w:r>
    </w:p>
    <w:p w:rsidR="00B66D8B" w:rsidRPr="00053602" w:rsidRDefault="00B66D8B" w:rsidP="00B66D8B">
      <w:pPr>
        <w:spacing w:line="240" w:lineRule="auto"/>
        <w:ind w:firstLine="397"/>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w:t>
      </w:r>
      <w:r w:rsidRPr="00053602">
        <w:rPr>
          <w:rFonts w:ascii="Times New Roman" w:eastAsia="Times New Roman" w:hAnsi="Times New Roman" w:cs="Times New Roman"/>
          <w:color w:val="auto"/>
          <w:sz w:val="26"/>
          <w:szCs w:val="26"/>
        </w:rPr>
        <w:softHyphen/>
        <w:t>ства, духовных, культурных отечественных традициях, этнической самобытности музыкального искусства разных народов.</w:t>
      </w:r>
    </w:p>
    <w:p w:rsidR="00B66D8B" w:rsidRPr="00053602" w:rsidRDefault="00B66D8B" w:rsidP="00B66D8B">
      <w:pPr>
        <w:widowControl w:val="0"/>
        <w:tabs>
          <w:tab w:val="num" w:pos="2160"/>
        </w:tabs>
        <w:autoSpaceDE w:val="0"/>
        <w:autoSpaceDN w:val="0"/>
        <w:adjustRightInd w:val="0"/>
        <w:spacing w:line="240" w:lineRule="auto"/>
        <w:ind w:left="567"/>
        <w:jc w:val="both"/>
        <w:rPr>
          <w:rFonts w:ascii="Times New Roman" w:eastAsia="Times New Roman" w:hAnsi="Times New Roman" w:cs="Times New Roman"/>
          <w:bCs/>
          <w:color w:val="auto"/>
          <w:sz w:val="26"/>
          <w:szCs w:val="26"/>
        </w:rPr>
      </w:pPr>
      <w:r w:rsidRPr="00053602">
        <w:rPr>
          <w:rFonts w:ascii="Times New Roman" w:eastAsia="Times New Roman" w:hAnsi="Times New Roman" w:cs="Times New Roman"/>
          <w:bCs/>
          <w:color w:val="auto"/>
          <w:sz w:val="26"/>
          <w:szCs w:val="26"/>
        </w:rPr>
        <w:t>Музыка в жизни человека</w:t>
      </w:r>
    </w:p>
    <w:p w:rsidR="00B66D8B" w:rsidRPr="000536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Выпускник научится:</w:t>
      </w:r>
    </w:p>
    <w:p w:rsidR="00B66D8B" w:rsidRPr="00053602" w:rsidRDefault="00B66D8B" w:rsidP="005E509C">
      <w:pPr>
        <w:widowControl w:val="0"/>
        <w:numPr>
          <w:ilvl w:val="0"/>
          <w:numId w:val="131"/>
        </w:numPr>
        <w:shd w:val="clear" w:color="auto" w:fill="FFFFFF"/>
        <w:tabs>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B66D8B" w:rsidRPr="00053602" w:rsidRDefault="00B66D8B"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ориентироваться в музыкально-поэтическом творчестве, в многообразии музыкального фольклора России, в том чис</w:t>
      </w:r>
      <w:r w:rsidRPr="00053602">
        <w:rPr>
          <w:rFonts w:ascii="Times New Roman" w:eastAsia="Times New Roman" w:hAnsi="Times New Roman" w:cs="Times New Roman"/>
          <w:color w:val="auto"/>
          <w:sz w:val="26"/>
          <w:szCs w:val="26"/>
        </w:rPr>
        <w:softHyphen/>
        <w:t>ле родного края, сопоставлять различные образцы народной и профессиональной музыки, ценить отечественные народные музыкальные традиции;</w:t>
      </w:r>
    </w:p>
    <w:p w:rsidR="00B66D8B" w:rsidRPr="00053602" w:rsidRDefault="00B66D8B" w:rsidP="005E509C">
      <w:pPr>
        <w:widowControl w:val="0"/>
        <w:numPr>
          <w:ilvl w:val="0"/>
          <w:numId w:val="73"/>
        </w:numPr>
        <w:shd w:val="clear" w:color="auto" w:fill="FFFFFF"/>
        <w:tabs>
          <w:tab w:val="left" w:pos="557"/>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воплощать художественно-образное содержание и инто</w:t>
      </w:r>
      <w:r w:rsidRPr="00053602">
        <w:rPr>
          <w:rFonts w:ascii="Times New Roman" w:eastAsia="Times New Roman" w:hAnsi="Times New Roman" w:cs="Times New Roman"/>
          <w:color w:val="auto"/>
          <w:sz w:val="26"/>
          <w:szCs w:val="26"/>
        </w:rPr>
        <w:softHyphen/>
        <w:t>национно-мелодические особенности профессионального и народного творчества (в пении, слове, движении, играх, действах и др.).</w:t>
      </w:r>
    </w:p>
    <w:p w:rsidR="00B66D8B" w:rsidRPr="000536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iCs/>
          <w:color w:val="auto"/>
          <w:sz w:val="26"/>
          <w:szCs w:val="26"/>
        </w:rPr>
        <w:t>Выпускник получит возможность научиться:</w:t>
      </w:r>
    </w:p>
    <w:p w:rsidR="00B66D8B" w:rsidRPr="00053602" w:rsidRDefault="00B66D8B" w:rsidP="005E509C">
      <w:pPr>
        <w:widowControl w:val="0"/>
        <w:numPr>
          <w:ilvl w:val="0"/>
          <w:numId w:val="126"/>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реализовывать творческий потенциал, осуществляя собственные музыкально-исполнительские замыслы в раз</w:t>
      </w:r>
      <w:r w:rsidRPr="00053602">
        <w:rPr>
          <w:rFonts w:ascii="Times New Roman" w:eastAsia="Times New Roman" w:hAnsi="Times New Roman" w:cs="Times New Roman"/>
          <w:iCs/>
          <w:color w:val="auto"/>
          <w:sz w:val="26"/>
          <w:szCs w:val="26"/>
        </w:rPr>
        <w:softHyphen/>
        <w:t>личных видах деятельности;</w:t>
      </w:r>
    </w:p>
    <w:p w:rsidR="00B66D8B" w:rsidRPr="00053602" w:rsidRDefault="00B66D8B" w:rsidP="005E509C">
      <w:pPr>
        <w:widowControl w:val="0"/>
        <w:numPr>
          <w:ilvl w:val="0"/>
          <w:numId w:val="126"/>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организовывать культурный досуг, самостоятельную музыкально-творческую деятельность, музицировать и ис</w:t>
      </w:r>
      <w:r w:rsidRPr="00053602">
        <w:rPr>
          <w:rFonts w:ascii="Times New Roman" w:eastAsia="Times New Roman" w:hAnsi="Times New Roman" w:cs="Times New Roman"/>
          <w:iCs/>
          <w:color w:val="auto"/>
          <w:sz w:val="26"/>
          <w:szCs w:val="26"/>
        </w:rPr>
        <w:softHyphen/>
        <w:t>пользовать ИКТ в музыкальных играх.</w:t>
      </w:r>
    </w:p>
    <w:p w:rsidR="00B66D8B" w:rsidRPr="00053602" w:rsidRDefault="00B66D8B" w:rsidP="00B66D8B">
      <w:pPr>
        <w:widowControl w:val="0"/>
        <w:tabs>
          <w:tab w:val="num" w:pos="2160"/>
        </w:tabs>
        <w:autoSpaceDE w:val="0"/>
        <w:autoSpaceDN w:val="0"/>
        <w:adjustRightInd w:val="0"/>
        <w:spacing w:line="240" w:lineRule="auto"/>
        <w:ind w:left="567"/>
        <w:jc w:val="both"/>
        <w:rPr>
          <w:rFonts w:ascii="Times New Roman" w:eastAsia="Times New Roman" w:hAnsi="Times New Roman" w:cs="Times New Roman"/>
          <w:bCs/>
          <w:color w:val="auto"/>
          <w:sz w:val="26"/>
          <w:szCs w:val="26"/>
        </w:rPr>
      </w:pPr>
      <w:r w:rsidRPr="00053602">
        <w:rPr>
          <w:rFonts w:ascii="Times New Roman" w:eastAsia="Times New Roman" w:hAnsi="Times New Roman" w:cs="Times New Roman"/>
          <w:bCs/>
          <w:color w:val="auto"/>
          <w:spacing w:val="-2"/>
          <w:sz w:val="26"/>
          <w:szCs w:val="26"/>
        </w:rPr>
        <w:t>Основные закономерности музыкального искусства</w:t>
      </w:r>
    </w:p>
    <w:p w:rsidR="00B66D8B" w:rsidRPr="000536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Выпускник научится:</w:t>
      </w:r>
    </w:p>
    <w:p w:rsidR="00B66D8B" w:rsidRPr="000536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B66D8B" w:rsidRPr="000536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w:t>
      </w:r>
      <w:r w:rsidRPr="00053602">
        <w:rPr>
          <w:rFonts w:ascii="Times New Roman" w:eastAsia="Times New Roman" w:hAnsi="Times New Roman" w:cs="Times New Roman"/>
          <w:color w:val="auto"/>
          <w:sz w:val="26"/>
          <w:szCs w:val="26"/>
        </w:rPr>
        <w:lastRenderedPageBreak/>
        <w:t>различных форм построения музыки;</w:t>
      </w:r>
    </w:p>
    <w:p w:rsidR="00B66D8B" w:rsidRPr="000536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66D8B" w:rsidRPr="000536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iCs/>
          <w:color w:val="auto"/>
          <w:sz w:val="26"/>
          <w:szCs w:val="26"/>
        </w:rPr>
        <w:t>Выпускник получит возможность научиться:</w:t>
      </w:r>
    </w:p>
    <w:p w:rsidR="00B66D8B" w:rsidRPr="00053602" w:rsidRDefault="00B66D8B" w:rsidP="005E509C">
      <w:pPr>
        <w:widowControl w:val="0"/>
        <w:numPr>
          <w:ilvl w:val="0"/>
          <w:numId w:val="73"/>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B66D8B" w:rsidRPr="00053602" w:rsidRDefault="00B66D8B" w:rsidP="005E509C">
      <w:pPr>
        <w:widowControl w:val="0"/>
        <w:numPr>
          <w:ilvl w:val="0"/>
          <w:numId w:val="73"/>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использовать систему графических знаков для ориентации в нотном письме при пении простейших мелодий;</w:t>
      </w:r>
    </w:p>
    <w:p w:rsidR="00B66D8B" w:rsidRPr="00053602" w:rsidRDefault="00B66D8B" w:rsidP="005E509C">
      <w:pPr>
        <w:widowControl w:val="0"/>
        <w:numPr>
          <w:ilvl w:val="0"/>
          <w:numId w:val="73"/>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66D8B" w:rsidRPr="00053602" w:rsidRDefault="00B66D8B" w:rsidP="00B66D8B">
      <w:pPr>
        <w:widowControl w:val="0"/>
        <w:tabs>
          <w:tab w:val="num" w:pos="2160"/>
        </w:tabs>
        <w:autoSpaceDE w:val="0"/>
        <w:autoSpaceDN w:val="0"/>
        <w:adjustRightInd w:val="0"/>
        <w:spacing w:line="240" w:lineRule="auto"/>
        <w:ind w:left="426"/>
        <w:jc w:val="both"/>
        <w:rPr>
          <w:rFonts w:ascii="Times New Roman" w:eastAsia="Times New Roman" w:hAnsi="Times New Roman" w:cs="Times New Roman"/>
          <w:bCs/>
          <w:color w:val="auto"/>
          <w:sz w:val="26"/>
          <w:szCs w:val="26"/>
        </w:rPr>
      </w:pPr>
      <w:r w:rsidRPr="00053602">
        <w:rPr>
          <w:rFonts w:ascii="Times New Roman" w:eastAsia="Times New Roman" w:hAnsi="Times New Roman" w:cs="Times New Roman"/>
          <w:bCs/>
          <w:color w:val="auto"/>
          <w:sz w:val="26"/>
          <w:szCs w:val="26"/>
        </w:rPr>
        <w:t>Музыкальная картина мира</w:t>
      </w:r>
    </w:p>
    <w:p w:rsidR="00B66D8B" w:rsidRPr="000536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Выпускник научится:</w:t>
      </w:r>
    </w:p>
    <w:p w:rsidR="00B66D8B" w:rsidRPr="00053602" w:rsidRDefault="00B66D8B" w:rsidP="005E509C">
      <w:pPr>
        <w:widowControl w:val="0"/>
        <w:numPr>
          <w:ilvl w:val="0"/>
          <w:numId w:val="132"/>
        </w:numPr>
        <w:shd w:val="clear" w:color="auto" w:fill="FFFFFF"/>
        <w:tabs>
          <w:tab w:val="left" w:pos="709"/>
          <w:tab w:val="left" w:pos="10490"/>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исполнять музыкальные произведения разных форм и жанров (пение, драматизация, музыкально-пластическое движе</w:t>
      </w:r>
      <w:r w:rsidRPr="00053602">
        <w:rPr>
          <w:rFonts w:ascii="Times New Roman" w:eastAsia="Times New Roman" w:hAnsi="Times New Roman" w:cs="Times New Roman"/>
          <w:color w:val="auto"/>
          <w:sz w:val="26"/>
          <w:szCs w:val="26"/>
        </w:rPr>
        <w:softHyphen/>
        <w:t>ние, инструментальное музицирование, импровизация и др.);</w:t>
      </w:r>
    </w:p>
    <w:p w:rsidR="00B66D8B" w:rsidRPr="00053602" w:rsidRDefault="00B66D8B" w:rsidP="005E509C">
      <w:pPr>
        <w:widowControl w:val="0"/>
        <w:numPr>
          <w:ilvl w:val="0"/>
          <w:numId w:val="132"/>
        </w:numPr>
        <w:shd w:val="clear" w:color="auto" w:fill="FFFFFF"/>
        <w:tabs>
          <w:tab w:val="left" w:pos="709"/>
          <w:tab w:val="left" w:pos="10490"/>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66D8B" w:rsidRPr="00053602" w:rsidRDefault="00B66D8B" w:rsidP="005E509C">
      <w:pPr>
        <w:widowControl w:val="0"/>
        <w:numPr>
          <w:ilvl w:val="0"/>
          <w:numId w:val="132"/>
        </w:numPr>
        <w:shd w:val="clear" w:color="auto" w:fill="FFFFFF"/>
        <w:tabs>
          <w:tab w:val="left" w:pos="634"/>
          <w:tab w:val="left" w:pos="709"/>
          <w:tab w:val="left" w:pos="10490"/>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оценивать и соотносить содержание и музыкальный язык народного и профессионального музыкального творче</w:t>
      </w:r>
      <w:r w:rsidRPr="00053602">
        <w:rPr>
          <w:rFonts w:ascii="Times New Roman" w:eastAsia="Times New Roman" w:hAnsi="Times New Roman" w:cs="Times New Roman"/>
          <w:color w:val="auto"/>
          <w:sz w:val="26"/>
          <w:szCs w:val="26"/>
        </w:rPr>
        <w:softHyphen/>
        <w:t>ства разных стран мира.</w:t>
      </w:r>
    </w:p>
    <w:p w:rsidR="00B66D8B" w:rsidRPr="000536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iCs/>
          <w:color w:val="auto"/>
          <w:sz w:val="26"/>
          <w:szCs w:val="26"/>
        </w:rPr>
        <w:t>Выпускник получит возможность научиться:</w:t>
      </w:r>
    </w:p>
    <w:p w:rsidR="00B66D8B" w:rsidRPr="00053602"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адекватно оценивать явления музыкальной культуры и проявлять инициативу в выборе образцов профессиональ</w:t>
      </w:r>
      <w:r w:rsidRPr="00053602">
        <w:rPr>
          <w:rFonts w:ascii="Times New Roman" w:eastAsia="Times New Roman" w:hAnsi="Times New Roman" w:cs="Times New Roman"/>
          <w:iCs/>
          <w:color w:val="auto"/>
          <w:sz w:val="26"/>
          <w:szCs w:val="26"/>
        </w:rPr>
        <w:softHyphen/>
        <w:t>ного и музыкально-поэтического творчества народов мира;</w:t>
      </w:r>
    </w:p>
    <w:p w:rsidR="00B66D8B" w:rsidRPr="00053602"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оказывать помощь в организации и проведении школьных культурно-массовых мероприятий, представ</w:t>
      </w:r>
      <w:r w:rsidRPr="00053602">
        <w:rPr>
          <w:rFonts w:ascii="Times New Roman" w:eastAsia="Times New Roman" w:hAnsi="Times New Roman" w:cs="Times New Roman"/>
          <w:iCs/>
          <w:color w:val="auto"/>
          <w:sz w:val="26"/>
          <w:szCs w:val="26"/>
        </w:rPr>
        <w:softHyphen/>
        <w:t>лять широкой публике результаты собственной музыкаль</w:t>
      </w:r>
      <w:r w:rsidRPr="00053602">
        <w:rPr>
          <w:rFonts w:ascii="Times New Roman" w:eastAsia="Times New Roman" w:hAnsi="Times New Roman" w:cs="Times New Roman"/>
          <w:iCs/>
          <w:color w:val="auto"/>
          <w:sz w:val="26"/>
          <w:szCs w:val="26"/>
        </w:rPr>
        <w:softHyphen/>
        <w:t>но-творческой деятельности (пение, инструментальное музицирование, драматизация и др.), собирать музыкаль</w:t>
      </w:r>
      <w:r w:rsidRPr="00053602">
        <w:rPr>
          <w:rFonts w:ascii="Times New Roman" w:eastAsia="Times New Roman" w:hAnsi="Times New Roman" w:cs="Times New Roman"/>
          <w:iCs/>
          <w:color w:val="auto"/>
          <w:sz w:val="26"/>
          <w:szCs w:val="26"/>
        </w:rPr>
        <w:softHyphen/>
        <w:t>ные коллекции (фонотека, видеотека).</w:t>
      </w:r>
    </w:p>
    <w:p w:rsidR="00B66D8B" w:rsidRPr="00053602" w:rsidRDefault="00B66D8B" w:rsidP="00B66D8B">
      <w:pPr>
        <w:shd w:val="clear" w:color="auto" w:fill="FFFFFF"/>
        <w:tabs>
          <w:tab w:val="left" w:pos="562"/>
          <w:tab w:val="left" w:pos="9781"/>
        </w:tabs>
        <w:spacing w:line="240" w:lineRule="auto"/>
        <w:ind w:left="426" w:right="-1"/>
        <w:jc w:val="both"/>
        <w:rPr>
          <w:rFonts w:ascii="Times New Roman" w:eastAsia="Times New Roman" w:hAnsi="Times New Roman" w:cs="Times New Roman"/>
          <w:iCs/>
          <w:color w:val="auto"/>
          <w:sz w:val="26"/>
          <w:szCs w:val="26"/>
        </w:rPr>
      </w:pPr>
    </w:p>
    <w:p w:rsidR="00B66D8B" w:rsidRPr="00053602" w:rsidRDefault="00053602" w:rsidP="00053602">
      <w:pPr>
        <w:widowControl w:val="0"/>
        <w:tabs>
          <w:tab w:val="num" w:pos="1440"/>
        </w:tabs>
        <w:autoSpaceDE w:val="0"/>
        <w:autoSpaceDN w:val="0"/>
        <w:adjustRightInd w:val="0"/>
        <w:spacing w:line="240" w:lineRule="auto"/>
        <w:jc w:val="center"/>
        <w:outlineLvl w:val="0"/>
        <w:rPr>
          <w:rFonts w:ascii="Times New Roman" w:eastAsia="Times New Roman" w:hAnsi="Times New Roman" w:cs="Times New Roman"/>
          <w:b/>
          <w:bCs/>
          <w:color w:val="auto"/>
          <w:sz w:val="26"/>
          <w:szCs w:val="26"/>
        </w:rPr>
      </w:pPr>
      <w:bookmarkStart w:id="22" w:name="_Toc270499928"/>
      <w:r w:rsidRPr="00053602">
        <w:rPr>
          <w:rFonts w:ascii="Times New Roman" w:eastAsia="Times New Roman" w:hAnsi="Times New Roman" w:cs="Times New Roman"/>
          <w:b/>
          <w:bCs/>
          <w:color w:val="auto"/>
          <w:sz w:val="26"/>
          <w:szCs w:val="26"/>
        </w:rPr>
        <w:t xml:space="preserve">1.2.9. </w:t>
      </w:r>
      <w:r w:rsidR="00B66D8B" w:rsidRPr="00053602">
        <w:rPr>
          <w:rFonts w:ascii="Times New Roman" w:eastAsia="Times New Roman" w:hAnsi="Times New Roman" w:cs="Times New Roman"/>
          <w:b/>
          <w:bCs/>
          <w:color w:val="auto"/>
          <w:sz w:val="26"/>
          <w:szCs w:val="26"/>
        </w:rPr>
        <w:t>Учебный предмет «Технология</w:t>
      </w:r>
      <w:bookmarkEnd w:id="22"/>
      <w:r w:rsidR="00B66D8B" w:rsidRPr="00053602">
        <w:rPr>
          <w:rFonts w:ascii="Times New Roman" w:eastAsia="Times New Roman" w:hAnsi="Times New Roman" w:cs="Times New Roman"/>
          <w:b/>
          <w:bCs/>
          <w:color w:val="auto"/>
          <w:sz w:val="26"/>
          <w:szCs w:val="26"/>
        </w:rPr>
        <w:t>»</w:t>
      </w:r>
    </w:p>
    <w:p w:rsidR="00B66D8B" w:rsidRPr="000536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В результате изучения учебного предмета «Технология» обучающиеся на уровне начального общего образования:</w:t>
      </w:r>
    </w:p>
    <w:p w:rsidR="00B66D8B" w:rsidRPr="00053602"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w:t>
      </w:r>
      <w:r w:rsidRPr="00053602">
        <w:rPr>
          <w:rFonts w:ascii="Times New Roman" w:eastAsia="Times New Roman" w:hAnsi="Times New Roman" w:cs="Times New Roman"/>
          <w:color w:val="auto"/>
          <w:sz w:val="26"/>
          <w:szCs w:val="26"/>
        </w:rPr>
        <w:softHyphen/>
        <w:t>диций;</w:t>
      </w:r>
    </w:p>
    <w:p w:rsidR="00B66D8B" w:rsidRPr="00053602"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B66D8B" w:rsidRPr="00053602"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получат общее представление о мире профессий, их социальном значении, истории возникновения и развития;</w:t>
      </w:r>
    </w:p>
    <w:p w:rsidR="00B66D8B" w:rsidRPr="00053602"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66D8B" w:rsidRPr="000536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Решение конструкторских, художественно-конструкторс</w:t>
      </w:r>
      <w:r w:rsidRPr="00053602">
        <w:rPr>
          <w:rFonts w:ascii="Times New Roman" w:eastAsia="Times New Roman" w:hAnsi="Times New Roman" w:cs="Times New Roman"/>
          <w:color w:val="auto"/>
          <w:sz w:val="26"/>
          <w:szCs w:val="26"/>
        </w:rPr>
        <w:softHyphen/>
        <w:t>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w:t>
      </w:r>
      <w:r w:rsidRPr="00053602">
        <w:rPr>
          <w:rFonts w:ascii="Times New Roman" w:eastAsia="Times New Roman" w:hAnsi="Times New Roman" w:cs="Times New Roman"/>
          <w:color w:val="auto"/>
          <w:sz w:val="26"/>
          <w:szCs w:val="26"/>
        </w:rPr>
        <w:softHyphen/>
        <w:t>лений, формирования внутреннего плана действий, мелкой моторики рук.</w:t>
      </w:r>
    </w:p>
    <w:p w:rsidR="00B66D8B" w:rsidRPr="00053602"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lastRenderedPageBreak/>
        <w:t>Обучающиеся:</w:t>
      </w:r>
    </w:p>
    <w:p w:rsidR="00B66D8B" w:rsidRPr="00053602" w:rsidRDefault="00B66D8B" w:rsidP="005E509C">
      <w:pPr>
        <w:widowControl w:val="0"/>
        <w:numPr>
          <w:ilvl w:val="0"/>
          <w:numId w:val="133"/>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в результате выполнения под руководством учителя коллективных и групповых творческих работ, а также элементар</w:t>
      </w:r>
      <w:r w:rsidRPr="00053602">
        <w:rPr>
          <w:rFonts w:ascii="Times New Roman" w:eastAsia="Times New Roman" w:hAnsi="Times New Roman" w:cs="Times New Roman"/>
          <w:color w:val="auto"/>
          <w:sz w:val="26"/>
          <w:szCs w:val="26"/>
        </w:rPr>
        <w:softHyphen/>
        <w:t>ных доступных проектов получат первоначальный опыт ис</w:t>
      </w:r>
      <w:r w:rsidRPr="00053602">
        <w:rPr>
          <w:rFonts w:ascii="Times New Roman" w:eastAsia="Times New Roman" w:hAnsi="Times New Roman" w:cs="Times New Roman"/>
          <w:color w:val="auto"/>
          <w:sz w:val="26"/>
          <w:szCs w:val="26"/>
        </w:rPr>
        <w:softHyphen/>
        <w:t xml:space="preserve">пользования сформированных в рамках учебного предмета </w:t>
      </w:r>
      <w:r w:rsidRPr="00053602">
        <w:rPr>
          <w:rFonts w:ascii="Times New Roman" w:eastAsia="Times New Roman" w:hAnsi="Times New Roman" w:cs="Times New Roman"/>
          <w:iCs/>
          <w:color w:val="auto"/>
          <w:sz w:val="26"/>
          <w:szCs w:val="26"/>
        </w:rPr>
        <w:t xml:space="preserve">коммуникативных универсальных учебных действий </w:t>
      </w:r>
      <w:r w:rsidRPr="00053602">
        <w:rPr>
          <w:rFonts w:ascii="Times New Roman" w:eastAsia="Times New Roman" w:hAnsi="Times New Roman" w:cs="Times New Roman"/>
          <w:color w:val="auto"/>
          <w:sz w:val="26"/>
          <w:szCs w:val="26"/>
        </w:rPr>
        <w:t>в целях осуществления совместной продуктивной деятельности: распределение ролей руководителя и подчинённых, распреде</w:t>
      </w:r>
      <w:r w:rsidRPr="00053602">
        <w:rPr>
          <w:rFonts w:ascii="Times New Roman" w:eastAsia="Times New Roman" w:hAnsi="Times New Roman" w:cs="Times New Roman"/>
          <w:color w:val="auto"/>
          <w:sz w:val="26"/>
          <w:szCs w:val="26"/>
        </w:rPr>
        <w:softHyphen/>
        <w:t>ление общего объёма работы, приобретение навыков сотруд</w:t>
      </w:r>
      <w:r w:rsidRPr="00053602">
        <w:rPr>
          <w:rFonts w:ascii="Times New Roman" w:eastAsia="Times New Roman" w:hAnsi="Times New Roman" w:cs="Times New Roman"/>
          <w:color w:val="auto"/>
          <w:sz w:val="26"/>
          <w:szCs w:val="26"/>
        </w:rPr>
        <w:softHyphen/>
        <w:t>ничества и взаимопомощи, доброжелательного и уважитель</w:t>
      </w:r>
      <w:r w:rsidRPr="00053602">
        <w:rPr>
          <w:rFonts w:ascii="Times New Roman" w:eastAsia="Times New Roman" w:hAnsi="Times New Roman" w:cs="Times New Roman"/>
          <w:color w:val="auto"/>
          <w:sz w:val="26"/>
          <w:szCs w:val="26"/>
        </w:rPr>
        <w:softHyphen/>
        <w:t>ного общения со сверстниками и взрослыми;</w:t>
      </w:r>
    </w:p>
    <w:p w:rsidR="00B66D8B" w:rsidRPr="000536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 xml:space="preserve">овладеют начальными формами </w:t>
      </w:r>
      <w:r w:rsidRPr="00053602">
        <w:rPr>
          <w:rFonts w:ascii="Times New Roman" w:eastAsia="Times New Roman" w:hAnsi="Times New Roman" w:cs="Times New Roman"/>
          <w:iCs/>
          <w:color w:val="auto"/>
          <w:sz w:val="26"/>
          <w:szCs w:val="26"/>
        </w:rPr>
        <w:t xml:space="preserve">познавательных универсальных учебных действий </w:t>
      </w:r>
      <w:r w:rsidRPr="00053602">
        <w:rPr>
          <w:rFonts w:ascii="Times New Roman" w:eastAsia="Times New Roman" w:hAnsi="Times New Roman" w:cs="Times New Roman"/>
          <w:color w:val="auto"/>
          <w:sz w:val="26"/>
          <w:szCs w:val="26"/>
        </w:rPr>
        <w:t>— исследовательскими и логическими: наблюдения, сравнения, анализа, классификации, обобщения;</w:t>
      </w:r>
    </w:p>
    <w:p w:rsidR="00B66D8B" w:rsidRPr="000536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получат первоначальный опыт организации собственной творческой практической деятельности на основе сформиро</w:t>
      </w:r>
      <w:r w:rsidRPr="00053602">
        <w:rPr>
          <w:rFonts w:ascii="Times New Roman" w:eastAsia="Times New Roman" w:hAnsi="Times New Roman" w:cs="Times New Roman"/>
          <w:color w:val="auto"/>
          <w:sz w:val="26"/>
          <w:szCs w:val="26"/>
        </w:rPr>
        <w:softHyphen/>
        <w:t xml:space="preserve">ванных </w:t>
      </w:r>
      <w:r w:rsidRPr="00053602">
        <w:rPr>
          <w:rFonts w:ascii="Times New Roman" w:eastAsia="Times New Roman" w:hAnsi="Times New Roman" w:cs="Times New Roman"/>
          <w:iCs/>
          <w:color w:val="auto"/>
          <w:sz w:val="26"/>
          <w:szCs w:val="26"/>
        </w:rPr>
        <w:t>регулятивных универсальных учебных действий</w:t>
      </w:r>
      <w:r w:rsidRPr="00053602">
        <w:rPr>
          <w:rFonts w:ascii="Times New Roman" w:eastAsia="Times New Roman" w:hAnsi="Times New Roman" w:cs="Times New Roman"/>
          <w:color w:val="auto"/>
          <w:sz w:val="26"/>
          <w:szCs w:val="26"/>
        </w:rPr>
        <w:t>: целеполагания и планирования предстоящего практического действия, прогнозирования, отбора оптимальных способов де</w:t>
      </w:r>
      <w:r w:rsidRPr="00053602">
        <w:rPr>
          <w:rFonts w:ascii="Times New Roman" w:eastAsia="Times New Roman" w:hAnsi="Times New Roman" w:cs="Times New Roman"/>
          <w:color w:val="auto"/>
          <w:sz w:val="26"/>
          <w:szCs w:val="26"/>
        </w:rPr>
        <w:softHyphen/>
        <w:t>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66D8B" w:rsidRPr="000536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B66D8B" w:rsidRPr="000536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66D8B" w:rsidRPr="00053602" w:rsidRDefault="00B66D8B" w:rsidP="00B66D8B">
      <w:pPr>
        <w:spacing w:line="240" w:lineRule="auto"/>
        <w:ind w:firstLine="397"/>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66D8B" w:rsidRPr="00053602" w:rsidRDefault="00B66D8B" w:rsidP="00B66D8B">
      <w:pPr>
        <w:widowControl w:val="0"/>
        <w:tabs>
          <w:tab w:val="num" w:pos="1276"/>
        </w:tabs>
        <w:autoSpaceDE w:val="0"/>
        <w:autoSpaceDN w:val="0"/>
        <w:adjustRightInd w:val="0"/>
        <w:spacing w:line="240" w:lineRule="auto"/>
        <w:ind w:left="426"/>
        <w:jc w:val="both"/>
        <w:rPr>
          <w:rFonts w:ascii="Times New Roman" w:eastAsia="Times New Roman" w:hAnsi="Times New Roman" w:cs="Times New Roman"/>
          <w:bCs/>
          <w:color w:val="auto"/>
          <w:sz w:val="26"/>
          <w:szCs w:val="26"/>
        </w:rPr>
      </w:pPr>
      <w:bookmarkStart w:id="23" w:name="_Toc270418837"/>
      <w:r w:rsidRPr="00053602">
        <w:rPr>
          <w:rFonts w:ascii="Times New Roman" w:eastAsia="Times New Roman" w:hAnsi="Times New Roman" w:cs="Times New Roman"/>
          <w:bCs/>
          <w:color w:val="auto"/>
          <w:spacing w:val="-3"/>
          <w:sz w:val="26"/>
          <w:szCs w:val="26"/>
        </w:rPr>
        <w:t>Общекультурные и общетрудовые компетен</w:t>
      </w:r>
      <w:r w:rsidRPr="00053602">
        <w:rPr>
          <w:rFonts w:ascii="Times New Roman" w:eastAsia="Times New Roman" w:hAnsi="Times New Roman" w:cs="Times New Roman"/>
          <w:bCs/>
          <w:color w:val="auto"/>
          <w:sz w:val="26"/>
          <w:szCs w:val="26"/>
        </w:rPr>
        <w:t>ции. Основы культуры труда, самообслуживание</w:t>
      </w:r>
      <w:bookmarkEnd w:id="23"/>
    </w:p>
    <w:p w:rsidR="00B66D8B" w:rsidRPr="000536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Выпускник научится:</w:t>
      </w:r>
    </w:p>
    <w:p w:rsidR="00B66D8B" w:rsidRPr="00053602" w:rsidRDefault="00B66D8B" w:rsidP="005E509C">
      <w:pPr>
        <w:widowControl w:val="0"/>
        <w:numPr>
          <w:ilvl w:val="0"/>
          <w:numId w:val="134"/>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B66D8B" w:rsidRPr="00053602" w:rsidRDefault="00B66D8B" w:rsidP="005E509C">
      <w:pPr>
        <w:widowControl w:val="0"/>
        <w:numPr>
          <w:ilvl w:val="0"/>
          <w:numId w:val="134"/>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B66D8B" w:rsidRPr="00053602" w:rsidRDefault="00B66D8B" w:rsidP="005E509C">
      <w:pPr>
        <w:widowControl w:val="0"/>
        <w:numPr>
          <w:ilvl w:val="0"/>
          <w:numId w:val="134"/>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анализировать предлагаемую информацию, планировать предстоящую практическую работу, осуществлять корректи</w:t>
      </w:r>
      <w:r w:rsidRPr="00053602">
        <w:rPr>
          <w:rFonts w:ascii="Times New Roman" w:eastAsia="Times New Roman" w:hAnsi="Times New Roman" w:cs="Times New Roman"/>
          <w:color w:val="auto"/>
          <w:sz w:val="26"/>
          <w:szCs w:val="26"/>
        </w:rPr>
        <w:softHyphen/>
        <w:t>ровку хода практической работы, самоконтроль выполняемых практических действий;</w:t>
      </w:r>
    </w:p>
    <w:p w:rsidR="00B66D8B" w:rsidRPr="00053602" w:rsidRDefault="00B66D8B" w:rsidP="005E509C">
      <w:pPr>
        <w:widowControl w:val="0"/>
        <w:numPr>
          <w:ilvl w:val="0"/>
          <w:numId w:val="134"/>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организовывать своё рабочее место в зависимости от вида работы, выполнять доступные действия по самообслужива</w:t>
      </w:r>
      <w:r w:rsidRPr="00053602">
        <w:rPr>
          <w:rFonts w:ascii="Times New Roman" w:eastAsia="Times New Roman" w:hAnsi="Times New Roman" w:cs="Times New Roman"/>
          <w:color w:val="auto"/>
          <w:sz w:val="26"/>
          <w:szCs w:val="26"/>
        </w:rPr>
        <w:softHyphen/>
        <w:t>нию и доступные виды домашнего труда.</w:t>
      </w:r>
    </w:p>
    <w:p w:rsidR="00B66D8B" w:rsidRPr="000536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iCs/>
          <w:color w:val="auto"/>
          <w:sz w:val="26"/>
          <w:szCs w:val="26"/>
        </w:rPr>
        <w:t>Выпускник получит возможность научиться:</w:t>
      </w:r>
    </w:p>
    <w:p w:rsidR="00B66D8B" w:rsidRPr="00053602"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уважительно относиться к труду людей;</w:t>
      </w:r>
    </w:p>
    <w:p w:rsidR="00B66D8B" w:rsidRPr="00053602"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понимать культурно-историческую ценность традиций, отражённых в предметном мире, и уважать их;</w:t>
      </w:r>
    </w:p>
    <w:p w:rsidR="00B66D8B" w:rsidRPr="00053602"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 xml:space="preserve">понимать особенности проектной деятельности, осуществлять под руководством </w:t>
      </w:r>
      <w:r w:rsidRPr="00053602">
        <w:rPr>
          <w:rFonts w:ascii="Times New Roman" w:eastAsia="Times New Roman" w:hAnsi="Times New Roman" w:cs="Times New Roman"/>
          <w:iCs/>
          <w:color w:val="auto"/>
          <w:sz w:val="26"/>
          <w:szCs w:val="26"/>
        </w:rPr>
        <w:lastRenderedPageBreak/>
        <w:t>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комплектные работы, социальные услуги).</w:t>
      </w:r>
    </w:p>
    <w:p w:rsidR="00B66D8B" w:rsidRPr="00053602" w:rsidRDefault="00B66D8B" w:rsidP="00B66D8B">
      <w:pPr>
        <w:widowControl w:val="0"/>
        <w:tabs>
          <w:tab w:val="num" w:pos="2160"/>
        </w:tabs>
        <w:autoSpaceDE w:val="0"/>
        <w:autoSpaceDN w:val="0"/>
        <w:adjustRightInd w:val="0"/>
        <w:spacing w:line="240" w:lineRule="auto"/>
        <w:ind w:left="426"/>
        <w:jc w:val="both"/>
        <w:rPr>
          <w:rFonts w:ascii="Times New Roman" w:eastAsia="Times New Roman" w:hAnsi="Times New Roman" w:cs="Times New Roman"/>
          <w:bCs/>
          <w:color w:val="auto"/>
          <w:sz w:val="26"/>
          <w:szCs w:val="26"/>
        </w:rPr>
      </w:pPr>
      <w:r w:rsidRPr="00053602">
        <w:rPr>
          <w:rFonts w:ascii="Times New Roman" w:eastAsia="Times New Roman" w:hAnsi="Times New Roman" w:cs="Times New Roman"/>
          <w:bCs/>
          <w:color w:val="auto"/>
          <w:spacing w:val="-1"/>
          <w:sz w:val="26"/>
          <w:szCs w:val="26"/>
        </w:rPr>
        <w:t xml:space="preserve">Технология ручной обработки материалов. </w:t>
      </w:r>
      <w:r w:rsidRPr="00053602">
        <w:rPr>
          <w:rFonts w:ascii="Times New Roman" w:eastAsia="Times New Roman" w:hAnsi="Times New Roman" w:cs="Times New Roman"/>
          <w:bCs/>
          <w:color w:val="auto"/>
          <w:spacing w:val="-4"/>
          <w:sz w:val="26"/>
          <w:szCs w:val="26"/>
        </w:rPr>
        <w:t>Элементы графической грамоты</w:t>
      </w:r>
    </w:p>
    <w:p w:rsidR="00B66D8B" w:rsidRPr="000536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Выпускник научится:</w:t>
      </w:r>
    </w:p>
    <w:p w:rsidR="00B66D8B" w:rsidRPr="00053602" w:rsidRDefault="00B66D8B" w:rsidP="005E509C">
      <w:pPr>
        <w:widowControl w:val="0"/>
        <w:numPr>
          <w:ilvl w:val="0"/>
          <w:numId w:val="13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на основе полученных представлений о многообразии материалов, их видах, свойствах, происхождении, практичес</w:t>
      </w:r>
      <w:r w:rsidRPr="00053602">
        <w:rPr>
          <w:rFonts w:ascii="Times New Roman" w:eastAsia="Times New Roman" w:hAnsi="Times New Roman" w:cs="Times New Roman"/>
          <w:color w:val="auto"/>
          <w:sz w:val="26"/>
          <w:szCs w:val="26"/>
        </w:rPr>
        <w:softHyphen/>
        <w:t>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w:t>
      </w:r>
      <w:r w:rsidRPr="00053602">
        <w:rPr>
          <w:rFonts w:ascii="Times New Roman" w:eastAsia="Times New Roman" w:hAnsi="Times New Roman" w:cs="Times New Roman"/>
          <w:color w:val="auto"/>
          <w:sz w:val="26"/>
          <w:szCs w:val="26"/>
        </w:rPr>
        <w:softHyphen/>
        <w:t>ставленной задачей;</w:t>
      </w:r>
    </w:p>
    <w:p w:rsidR="00B66D8B" w:rsidRPr="00053602" w:rsidRDefault="00B66D8B" w:rsidP="005E509C">
      <w:pPr>
        <w:widowControl w:val="0"/>
        <w:numPr>
          <w:ilvl w:val="0"/>
          <w:numId w:val="13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отбирать и выполнять в зависимости от свойств освоен</w:t>
      </w:r>
      <w:r w:rsidRPr="00053602">
        <w:rPr>
          <w:rFonts w:ascii="Times New Roman" w:eastAsia="Times New Roman" w:hAnsi="Times New Roman" w:cs="Times New Roman"/>
          <w:color w:val="auto"/>
          <w:sz w:val="26"/>
          <w:szCs w:val="26"/>
        </w:rPr>
        <w:softHyphen/>
        <w:t>ных материалов оптимальные и доступные технологические приёмы их ручной обработки при разметке деталей, их выде</w:t>
      </w:r>
      <w:r w:rsidRPr="00053602">
        <w:rPr>
          <w:rFonts w:ascii="Times New Roman" w:eastAsia="Times New Roman" w:hAnsi="Times New Roman" w:cs="Times New Roman"/>
          <w:color w:val="auto"/>
          <w:sz w:val="26"/>
          <w:szCs w:val="26"/>
        </w:rPr>
        <w:softHyphen/>
        <w:t>лении из заготовки, формообразовании, сборке и отделке из</w:t>
      </w:r>
      <w:r w:rsidRPr="00053602">
        <w:rPr>
          <w:rFonts w:ascii="Times New Roman" w:eastAsia="Times New Roman" w:hAnsi="Times New Roman" w:cs="Times New Roman"/>
          <w:color w:val="auto"/>
          <w:sz w:val="26"/>
          <w:szCs w:val="26"/>
        </w:rPr>
        <w:softHyphen/>
        <w:t>делия; экономно расходовать используемые материалы;</w:t>
      </w:r>
    </w:p>
    <w:p w:rsidR="00B66D8B" w:rsidRPr="00053602" w:rsidRDefault="00B66D8B" w:rsidP="005E509C">
      <w:pPr>
        <w:widowControl w:val="0"/>
        <w:numPr>
          <w:ilvl w:val="0"/>
          <w:numId w:val="13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B66D8B" w:rsidRPr="00053602" w:rsidRDefault="00B66D8B" w:rsidP="005E509C">
      <w:pPr>
        <w:widowControl w:val="0"/>
        <w:numPr>
          <w:ilvl w:val="0"/>
          <w:numId w:val="135"/>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w:t>
      </w:r>
      <w:r w:rsidRPr="00053602">
        <w:rPr>
          <w:rFonts w:ascii="Times New Roman" w:eastAsia="Times New Roman" w:hAnsi="Times New Roman" w:cs="Times New Roman"/>
          <w:color w:val="auto"/>
          <w:sz w:val="26"/>
          <w:szCs w:val="26"/>
        </w:rPr>
        <w:softHyphen/>
        <w:t>вать плоскостные и объёмные изделия по простейшим черте</w:t>
      </w:r>
      <w:r w:rsidRPr="00053602">
        <w:rPr>
          <w:rFonts w:ascii="Times New Roman" w:eastAsia="Times New Roman" w:hAnsi="Times New Roman" w:cs="Times New Roman"/>
          <w:color w:val="auto"/>
          <w:sz w:val="26"/>
          <w:szCs w:val="26"/>
        </w:rPr>
        <w:softHyphen/>
        <w:t>жам, эскизам, схемам, рисункам.</w:t>
      </w:r>
    </w:p>
    <w:p w:rsidR="00B66D8B" w:rsidRPr="000536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iCs/>
          <w:color w:val="auto"/>
          <w:sz w:val="26"/>
          <w:szCs w:val="26"/>
        </w:rPr>
        <w:t>Выпускник получит возможность научиться:</w:t>
      </w:r>
    </w:p>
    <w:p w:rsidR="00B66D8B" w:rsidRPr="00053602" w:rsidRDefault="00B66D8B" w:rsidP="005E509C">
      <w:pPr>
        <w:widowControl w:val="0"/>
        <w:numPr>
          <w:ilvl w:val="0"/>
          <w:numId w:val="127"/>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отбирать и выстраивать оптимальную технологи</w:t>
      </w:r>
      <w:r w:rsidRPr="00053602">
        <w:rPr>
          <w:rFonts w:ascii="Times New Roman" w:eastAsia="Times New Roman" w:hAnsi="Times New Roman" w:cs="Times New Roman"/>
          <w:iCs/>
          <w:color w:val="auto"/>
          <w:sz w:val="26"/>
          <w:szCs w:val="26"/>
        </w:rPr>
        <w:softHyphen/>
        <w:t>ческую последовательность реализации собственного или предложенного учителем замысла;</w:t>
      </w:r>
    </w:p>
    <w:p w:rsidR="00B66D8B" w:rsidRPr="00053602" w:rsidRDefault="00B66D8B" w:rsidP="005E509C">
      <w:pPr>
        <w:widowControl w:val="0"/>
        <w:numPr>
          <w:ilvl w:val="0"/>
          <w:numId w:val="127"/>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прогнозировать конечный практический результат и самостоятельно комбинировать художественные техноло</w:t>
      </w:r>
      <w:r w:rsidRPr="00053602">
        <w:rPr>
          <w:rFonts w:ascii="Times New Roman" w:eastAsia="Times New Roman" w:hAnsi="Times New Roman" w:cs="Times New Roman"/>
          <w:iCs/>
          <w:color w:val="auto"/>
          <w:sz w:val="26"/>
          <w:szCs w:val="26"/>
        </w:rPr>
        <w:softHyphen/>
        <w:t>гии в соответствии с конструктивной или декоративно-художественной задачей.</w:t>
      </w:r>
    </w:p>
    <w:p w:rsidR="00B66D8B" w:rsidRPr="00053602" w:rsidRDefault="00B66D8B" w:rsidP="00B66D8B">
      <w:pPr>
        <w:widowControl w:val="0"/>
        <w:tabs>
          <w:tab w:val="num" w:pos="2160"/>
        </w:tabs>
        <w:autoSpaceDE w:val="0"/>
        <w:autoSpaceDN w:val="0"/>
        <w:adjustRightInd w:val="0"/>
        <w:spacing w:line="240" w:lineRule="auto"/>
        <w:ind w:left="567"/>
        <w:jc w:val="both"/>
        <w:rPr>
          <w:rFonts w:ascii="Times New Roman" w:eastAsia="Times New Roman" w:hAnsi="Times New Roman" w:cs="Times New Roman"/>
          <w:bCs/>
          <w:color w:val="auto"/>
          <w:sz w:val="26"/>
          <w:szCs w:val="26"/>
        </w:rPr>
      </w:pPr>
      <w:r w:rsidRPr="00053602">
        <w:rPr>
          <w:rFonts w:ascii="Times New Roman" w:eastAsia="Times New Roman" w:hAnsi="Times New Roman" w:cs="Times New Roman"/>
          <w:bCs/>
          <w:color w:val="auto"/>
          <w:sz w:val="26"/>
          <w:szCs w:val="26"/>
        </w:rPr>
        <w:t>Конструирование и моделирование</w:t>
      </w:r>
    </w:p>
    <w:p w:rsidR="00B66D8B" w:rsidRPr="000536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Выпускник научится:</w:t>
      </w:r>
    </w:p>
    <w:p w:rsidR="00B66D8B" w:rsidRPr="000536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анализировать устройство изделия: выделять детали, их форму, определять взаимное расположение, виды соединения деталей;</w:t>
      </w:r>
    </w:p>
    <w:p w:rsidR="00B66D8B" w:rsidRPr="000536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решать простейшие задачи конструктивного характера по изменению вида и способа соединения деталей: на до</w:t>
      </w:r>
      <w:r w:rsidRPr="00053602">
        <w:rPr>
          <w:rFonts w:ascii="Times New Roman" w:eastAsia="Times New Roman" w:hAnsi="Times New Roman" w:cs="Times New Roman"/>
          <w:color w:val="auto"/>
          <w:sz w:val="26"/>
          <w:szCs w:val="26"/>
        </w:rPr>
        <w:softHyphen/>
        <w:t>страивание, придание новых свойств конструкции, а также другие доступные и сходные по сложности задачи;</w:t>
      </w:r>
    </w:p>
    <w:p w:rsidR="00B66D8B" w:rsidRPr="000536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изготавливать несложные конструкции изделий по ри</w:t>
      </w:r>
      <w:r w:rsidRPr="00053602">
        <w:rPr>
          <w:rFonts w:ascii="Times New Roman" w:eastAsia="Times New Roman" w:hAnsi="Times New Roman" w:cs="Times New Roman"/>
          <w:color w:val="auto"/>
          <w:sz w:val="26"/>
          <w:szCs w:val="26"/>
        </w:rPr>
        <w:softHyphen/>
        <w:t>сунку, простейшему чертежу или эскизу, образцу и доступ</w:t>
      </w:r>
      <w:r w:rsidRPr="00053602">
        <w:rPr>
          <w:rFonts w:ascii="Times New Roman" w:eastAsia="Times New Roman" w:hAnsi="Times New Roman" w:cs="Times New Roman"/>
          <w:color w:val="auto"/>
          <w:sz w:val="26"/>
          <w:szCs w:val="26"/>
        </w:rPr>
        <w:softHyphen/>
        <w:t>ным заданным условиям.</w:t>
      </w:r>
    </w:p>
    <w:p w:rsidR="00B66D8B" w:rsidRPr="000536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iCs/>
          <w:color w:val="auto"/>
          <w:sz w:val="26"/>
          <w:szCs w:val="26"/>
        </w:rPr>
        <w:t>Выпускник получит возможность научиться:</w:t>
      </w:r>
    </w:p>
    <w:p w:rsidR="00B66D8B" w:rsidRPr="00053602" w:rsidRDefault="00B66D8B" w:rsidP="005E509C">
      <w:pPr>
        <w:widowControl w:val="0"/>
        <w:numPr>
          <w:ilvl w:val="0"/>
          <w:numId w:val="73"/>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соотносить объёмную конструкцию, основанную на правильных геометрических формах, с изображениями их развёрток;</w:t>
      </w:r>
    </w:p>
    <w:p w:rsidR="00B66D8B" w:rsidRPr="00053602" w:rsidRDefault="00B66D8B" w:rsidP="005E509C">
      <w:pPr>
        <w:widowControl w:val="0"/>
        <w:numPr>
          <w:ilvl w:val="0"/>
          <w:numId w:val="73"/>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t>создавать мысленный образ конструкции с целью ре</w:t>
      </w:r>
      <w:r w:rsidRPr="00053602">
        <w:rPr>
          <w:rFonts w:ascii="Times New Roman" w:eastAsia="Times New Roman" w:hAnsi="Times New Roman" w:cs="Times New Roman"/>
          <w:iCs/>
          <w:color w:val="auto"/>
          <w:sz w:val="26"/>
          <w:szCs w:val="26"/>
        </w:rPr>
        <w:softHyphen/>
        <w:t>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B66D8B" w:rsidRPr="00053602" w:rsidRDefault="00B66D8B" w:rsidP="00B66D8B">
      <w:pPr>
        <w:widowControl w:val="0"/>
        <w:tabs>
          <w:tab w:val="num" w:pos="2160"/>
        </w:tabs>
        <w:autoSpaceDE w:val="0"/>
        <w:autoSpaceDN w:val="0"/>
        <w:adjustRightInd w:val="0"/>
        <w:spacing w:line="240" w:lineRule="auto"/>
        <w:ind w:left="567"/>
        <w:jc w:val="both"/>
        <w:rPr>
          <w:rFonts w:ascii="Times New Roman" w:eastAsia="Times New Roman" w:hAnsi="Times New Roman" w:cs="Times New Roman"/>
          <w:bCs/>
          <w:color w:val="auto"/>
          <w:sz w:val="26"/>
          <w:szCs w:val="26"/>
        </w:rPr>
      </w:pPr>
      <w:r w:rsidRPr="00053602">
        <w:rPr>
          <w:rFonts w:ascii="Times New Roman" w:eastAsia="Times New Roman" w:hAnsi="Times New Roman" w:cs="Times New Roman"/>
          <w:bCs/>
          <w:color w:val="auto"/>
          <w:spacing w:val="-1"/>
          <w:sz w:val="26"/>
          <w:szCs w:val="26"/>
        </w:rPr>
        <w:t>Практика работы на компьютере</w:t>
      </w:r>
      <w:r w:rsidRPr="00053602">
        <w:rPr>
          <w:rFonts w:ascii="Times New Roman" w:eastAsia="Times New Roman" w:hAnsi="Times New Roman" w:cs="Times New Roman"/>
          <w:bCs/>
          <w:color w:val="auto"/>
          <w:sz w:val="26"/>
          <w:szCs w:val="26"/>
        </w:rPr>
        <w:t xml:space="preserve"> </w:t>
      </w:r>
    </w:p>
    <w:p w:rsidR="00B66D8B" w:rsidRPr="000536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Выпускник научится:</w:t>
      </w:r>
    </w:p>
    <w:p w:rsidR="00B66D8B" w:rsidRPr="000536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B66D8B" w:rsidRPr="000536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использовать простейшие приёмы работы с готовыми электронными ресурсами: активировать, читать информацию, выполнять задания;</w:t>
      </w:r>
    </w:p>
    <w:p w:rsidR="00B66D8B" w:rsidRPr="00053602"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color w:val="auto"/>
          <w:sz w:val="26"/>
          <w:szCs w:val="26"/>
        </w:rPr>
        <w:t xml:space="preserve">создавать небольшие тексты, использовать рисунки из ресурса компьютера, программы </w:t>
      </w:r>
      <w:r w:rsidRPr="00053602">
        <w:rPr>
          <w:rFonts w:ascii="Times New Roman" w:eastAsia="Times New Roman" w:hAnsi="Times New Roman" w:cs="Times New Roman"/>
          <w:color w:val="auto"/>
          <w:sz w:val="26"/>
          <w:szCs w:val="26"/>
          <w:lang w:val="en-US"/>
        </w:rPr>
        <w:t>Word</w:t>
      </w:r>
      <w:r w:rsidRPr="00053602">
        <w:rPr>
          <w:rFonts w:ascii="Times New Roman" w:eastAsia="Times New Roman" w:hAnsi="Times New Roman" w:cs="Times New Roman"/>
          <w:color w:val="auto"/>
          <w:sz w:val="26"/>
          <w:szCs w:val="26"/>
        </w:rPr>
        <w:t xml:space="preserve"> и </w:t>
      </w:r>
      <w:r w:rsidRPr="00053602">
        <w:rPr>
          <w:rFonts w:ascii="Times New Roman" w:eastAsia="Times New Roman" w:hAnsi="Times New Roman" w:cs="Times New Roman"/>
          <w:color w:val="auto"/>
          <w:sz w:val="26"/>
          <w:szCs w:val="26"/>
          <w:lang w:val="en-US"/>
        </w:rPr>
        <w:t>Power</w:t>
      </w:r>
      <w:r w:rsidRPr="00053602">
        <w:rPr>
          <w:rFonts w:ascii="Times New Roman" w:eastAsia="Times New Roman" w:hAnsi="Times New Roman" w:cs="Times New Roman"/>
          <w:color w:val="auto"/>
          <w:sz w:val="26"/>
          <w:szCs w:val="26"/>
        </w:rPr>
        <w:t xml:space="preserve"> </w:t>
      </w:r>
      <w:r w:rsidRPr="00053602">
        <w:rPr>
          <w:rFonts w:ascii="Times New Roman" w:eastAsia="Times New Roman" w:hAnsi="Times New Roman" w:cs="Times New Roman"/>
          <w:color w:val="auto"/>
          <w:sz w:val="26"/>
          <w:szCs w:val="26"/>
          <w:lang w:val="en-US"/>
        </w:rPr>
        <w:t>Point</w:t>
      </w:r>
      <w:r w:rsidRPr="00053602">
        <w:rPr>
          <w:rFonts w:ascii="Times New Roman" w:eastAsia="Times New Roman" w:hAnsi="Times New Roman" w:cs="Times New Roman"/>
          <w:color w:val="auto"/>
          <w:sz w:val="26"/>
          <w:szCs w:val="26"/>
        </w:rPr>
        <w:t>.</w:t>
      </w:r>
    </w:p>
    <w:p w:rsidR="00B66D8B" w:rsidRPr="00053602"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053602">
        <w:rPr>
          <w:rFonts w:ascii="Times New Roman" w:eastAsia="Times New Roman" w:hAnsi="Times New Roman" w:cs="Times New Roman"/>
          <w:iCs/>
          <w:color w:val="auto"/>
          <w:sz w:val="26"/>
          <w:szCs w:val="26"/>
        </w:rPr>
        <w:t>Выпускник получит возможность научиться:</w:t>
      </w:r>
    </w:p>
    <w:p w:rsidR="00B66D8B" w:rsidRDefault="00B66D8B" w:rsidP="004C3F08">
      <w:pPr>
        <w:shd w:val="clear" w:color="auto" w:fill="FFFFFF"/>
        <w:tabs>
          <w:tab w:val="left" w:pos="426"/>
          <w:tab w:val="left" w:pos="9781"/>
        </w:tabs>
        <w:spacing w:line="240" w:lineRule="auto"/>
        <w:ind w:right="-1"/>
        <w:jc w:val="both"/>
        <w:rPr>
          <w:rFonts w:ascii="Times New Roman" w:eastAsia="Times New Roman" w:hAnsi="Times New Roman" w:cs="Times New Roman"/>
          <w:iCs/>
          <w:color w:val="auto"/>
          <w:sz w:val="26"/>
          <w:szCs w:val="26"/>
        </w:rPr>
      </w:pPr>
      <w:r w:rsidRPr="00053602">
        <w:rPr>
          <w:rFonts w:ascii="Times New Roman" w:eastAsia="Times New Roman" w:hAnsi="Times New Roman" w:cs="Times New Roman"/>
          <w:iCs/>
          <w:color w:val="auto"/>
          <w:sz w:val="26"/>
          <w:szCs w:val="26"/>
        </w:rPr>
        <w:lastRenderedPageBreak/>
        <w:t>пользоваться доступными приёмами работы с гото</w:t>
      </w:r>
      <w:r w:rsidRPr="00053602">
        <w:rPr>
          <w:rFonts w:ascii="Times New Roman" w:eastAsia="Times New Roman" w:hAnsi="Times New Roman" w:cs="Times New Roman"/>
          <w:iCs/>
          <w:color w:val="auto"/>
          <w:sz w:val="26"/>
          <w:szCs w:val="26"/>
        </w:rPr>
        <w:softHyphen/>
        <w:t>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C3F08" w:rsidRPr="00053602" w:rsidRDefault="004C3F08" w:rsidP="004C3F08">
      <w:pPr>
        <w:shd w:val="clear" w:color="auto" w:fill="FFFFFF"/>
        <w:tabs>
          <w:tab w:val="left" w:pos="426"/>
          <w:tab w:val="left" w:pos="9781"/>
        </w:tabs>
        <w:spacing w:line="240" w:lineRule="auto"/>
        <w:ind w:right="-1"/>
        <w:jc w:val="both"/>
        <w:rPr>
          <w:rFonts w:ascii="Times New Roman" w:eastAsia="Times New Roman" w:hAnsi="Times New Roman" w:cs="Times New Roman"/>
          <w:bCs/>
          <w:color w:val="auto"/>
          <w:sz w:val="26"/>
          <w:szCs w:val="26"/>
        </w:rPr>
      </w:pPr>
    </w:p>
    <w:p w:rsidR="00B66D8B" w:rsidRPr="004C3F08" w:rsidRDefault="004C3F08" w:rsidP="00B66D8B">
      <w:pPr>
        <w:widowControl w:val="0"/>
        <w:tabs>
          <w:tab w:val="num" w:pos="1440"/>
        </w:tabs>
        <w:autoSpaceDE w:val="0"/>
        <w:autoSpaceDN w:val="0"/>
        <w:adjustRightInd w:val="0"/>
        <w:spacing w:line="240" w:lineRule="auto"/>
        <w:jc w:val="center"/>
        <w:rPr>
          <w:rFonts w:ascii="Times New Roman" w:eastAsia="Times New Roman" w:hAnsi="Times New Roman" w:cs="Times New Roman"/>
          <w:b/>
          <w:bCs/>
          <w:color w:val="auto"/>
          <w:sz w:val="26"/>
          <w:szCs w:val="26"/>
        </w:rPr>
      </w:pPr>
      <w:r w:rsidRPr="004C3F08">
        <w:rPr>
          <w:rFonts w:ascii="Times New Roman" w:eastAsia="Times New Roman" w:hAnsi="Times New Roman" w:cs="Times New Roman"/>
          <w:b/>
          <w:bCs/>
          <w:color w:val="auto"/>
          <w:sz w:val="26"/>
          <w:szCs w:val="26"/>
        </w:rPr>
        <w:t xml:space="preserve">1.2.10. </w:t>
      </w:r>
      <w:r w:rsidR="00B66D8B" w:rsidRPr="004C3F08">
        <w:rPr>
          <w:rFonts w:ascii="Times New Roman" w:eastAsia="Times New Roman" w:hAnsi="Times New Roman" w:cs="Times New Roman"/>
          <w:b/>
          <w:bCs/>
          <w:color w:val="auto"/>
          <w:sz w:val="26"/>
          <w:szCs w:val="26"/>
        </w:rPr>
        <w:t>Учебный предмет «Физическая культура»</w:t>
      </w:r>
    </w:p>
    <w:p w:rsidR="00B66D8B" w:rsidRPr="004C3F08" w:rsidRDefault="00B66D8B" w:rsidP="00B66D8B">
      <w:pPr>
        <w:spacing w:line="240" w:lineRule="auto"/>
        <w:jc w:val="center"/>
        <w:rPr>
          <w:rFonts w:ascii="Times New Roman" w:eastAsia="Times New Roman" w:hAnsi="Times New Roman" w:cs="Times New Roman"/>
          <w:bCs/>
          <w:color w:val="auto"/>
          <w:sz w:val="26"/>
          <w:szCs w:val="26"/>
        </w:rPr>
      </w:pPr>
      <w:r w:rsidRPr="004C3F08">
        <w:rPr>
          <w:rFonts w:ascii="Times New Roman" w:eastAsia="Times New Roman" w:hAnsi="Times New Roman" w:cs="Times New Roman"/>
          <w:iCs/>
          <w:color w:val="auto"/>
          <w:sz w:val="26"/>
          <w:szCs w:val="26"/>
        </w:rPr>
        <w:t>(для обучающихся, не имеющих противопоказаний</w:t>
      </w:r>
      <w:r w:rsidRPr="004C3F08">
        <w:rPr>
          <w:rFonts w:ascii="Times New Roman" w:eastAsia="Times New Roman" w:hAnsi="Times New Roman" w:cs="Times New Roman"/>
          <w:color w:val="auto"/>
          <w:sz w:val="26"/>
          <w:szCs w:val="26"/>
        </w:rPr>
        <w:t xml:space="preserve"> </w:t>
      </w:r>
      <w:r w:rsidRPr="004C3F08">
        <w:rPr>
          <w:rFonts w:ascii="Times New Roman" w:eastAsia="Times New Roman" w:hAnsi="Times New Roman" w:cs="Times New Roman"/>
          <w:iCs/>
          <w:color w:val="auto"/>
          <w:spacing w:val="-1"/>
          <w:sz w:val="26"/>
          <w:szCs w:val="26"/>
        </w:rPr>
        <w:t>для занятий физической культурой</w:t>
      </w:r>
      <w:r w:rsidRPr="004C3F08">
        <w:rPr>
          <w:rFonts w:ascii="Times New Roman" w:eastAsia="Times New Roman" w:hAnsi="Times New Roman" w:cs="Times New Roman"/>
          <w:bCs/>
          <w:color w:val="auto"/>
          <w:sz w:val="26"/>
          <w:szCs w:val="26"/>
        </w:rPr>
        <w:t xml:space="preserve"> </w:t>
      </w:r>
      <w:r w:rsidRPr="004C3F08">
        <w:rPr>
          <w:rFonts w:ascii="Times New Roman" w:eastAsia="Times New Roman" w:hAnsi="Times New Roman" w:cs="Times New Roman"/>
          <w:iCs/>
          <w:color w:val="auto"/>
          <w:sz w:val="26"/>
          <w:szCs w:val="26"/>
        </w:rPr>
        <w:t>или существенных ограничений по нагрузке)</w:t>
      </w:r>
    </w:p>
    <w:p w:rsidR="00B66D8B" w:rsidRPr="004C3F08" w:rsidRDefault="00B66D8B" w:rsidP="00B66D8B">
      <w:pPr>
        <w:shd w:val="clear" w:color="auto" w:fill="FFFFFF"/>
        <w:tabs>
          <w:tab w:val="left" w:pos="9781"/>
        </w:tabs>
        <w:spacing w:line="240" w:lineRule="auto"/>
        <w:ind w:right="-1" w:firstLine="397"/>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В результате обучения обучающиеся на уровне  начального общего образования:</w:t>
      </w:r>
    </w:p>
    <w:p w:rsidR="00B66D8B" w:rsidRPr="004C3F0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B66D8B" w:rsidRPr="004C3F08" w:rsidRDefault="00B66D8B" w:rsidP="005E509C">
      <w:pPr>
        <w:widowControl w:val="0"/>
        <w:numPr>
          <w:ilvl w:val="0"/>
          <w:numId w:val="136"/>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B66D8B" w:rsidRPr="004C3F08" w:rsidRDefault="00B66D8B" w:rsidP="005E509C">
      <w:pPr>
        <w:widowControl w:val="0"/>
        <w:numPr>
          <w:ilvl w:val="0"/>
          <w:numId w:val="136"/>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узнают о положительном влиянии занятий физическими упражнениями на развитие систем дыхания и кровообраще</w:t>
      </w:r>
      <w:r w:rsidRPr="004C3F08">
        <w:rPr>
          <w:rFonts w:ascii="Times New Roman" w:eastAsia="Times New Roman" w:hAnsi="Times New Roman" w:cs="Times New Roman"/>
          <w:color w:val="auto"/>
          <w:sz w:val="26"/>
          <w:szCs w:val="26"/>
        </w:rPr>
        <w:softHyphen/>
        <w:t>ния, поймут необходимость и смысл проведения простейших закаливающих процедур.</w:t>
      </w:r>
    </w:p>
    <w:p w:rsidR="00B66D8B" w:rsidRPr="004C3F08" w:rsidRDefault="00B66D8B" w:rsidP="00B66D8B">
      <w:pPr>
        <w:shd w:val="clear" w:color="auto" w:fill="FFFFFF"/>
        <w:tabs>
          <w:tab w:val="left" w:pos="709"/>
          <w:tab w:val="left" w:pos="9781"/>
        </w:tabs>
        <w:spacing w:line="240" w:lineRule="auto"/>
        <w:ind w:left="709" w:right="-1" w:hanging="283"/>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Обучающиеся:</w:t>
      </w:r>
    </w:p>
    <w:p w:rsidR="00B66D8B"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EB7106" w:rsidRPr="004C3F08" w:rsidRDefault="00EB7106" w:rsidP="00EB7106">
      <w:pPr>
        <w:widowControl w:val="0"/>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p>
    <w:p w:rsidR="00B66D8B" w:rsidRPr="004C3F0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научатся составлять комплекты оздоровительных и общеразвивающих упражнений, использовать простейший спор</w:t>
      </w:r>
      <w:r w:rsidRPr="004C3F08">
        <w:rPr>
          <w:rFonts w:ascii="Times New Roman" w:eastAsia="Times New Roman" w:hAnsi="Times New Roman" w:cs="Times New Roman"/>
          <w:color w:val="auto"/>
          <w:sz w:val="26"/>
          <w:szCs w:val="26"/>
        </w:rPr>
        <w:softHyphen/>
        <w:t>тивный инвентарь и оборудование;</w:t>
      </w:r>
    </w:p>
    <w:p w:rsidR="00B66D8B" w:rsidRPr="004C3F0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B66D8B" w:rsidRPr="004C3F0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B66D8B" w:rsidRPr="004C3F0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научатся выполнять комплекты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B66D8B" w:rsidRPr="004C3F0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w:t>
      </w:r>
      <w:r w:rsidRPr="004C3F08">
        <w:rPr>
          <w:rFonts w:ascii="Times New Roman" w:eastAsia="Times New Roman" w:hAnsi="Times New Roman" w:cs="Times New Roman"/>
          <w:color w:val="auto"/>
          <w:sz w:val="26"/>
          <w:szCs w:val="26"/>
        </w:rPr>
        <w:softHyphen/>
        <w:t>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B66D8B" w:rsidRPr="004C3F0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подготовятся к выполнению нормативов ГТО</w:t>
      </w:r>
    </w:p>
    <w:p w:rsidR="00B66D8B" w:rsidRPr="004C3F0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w:t>
      </w:r>
      <w:r w:rsidRPr="004C3F08">
        <w:rPr>
          <w:rFonts w:ascii="Times New Roman" w:eastAsia="Times New Roman" w:hAnsi="Times New Roman" w:cs="Times New Roman"/>
          <w:color w:val="auto"/>
          <w:sz w:val="26"/>
          <w:szCs w:val="26"/>
        </w:rPr>
        <w:softHyphen/>
        <w:t>тельной деятельности будут использовать навыки коллектив</w:t>
      </w:r>
      <w:r w:rsidRPr="004C3F08">
        <w:rPr>
          <w:rFonts w:ascii="Times New Roman" w:eastAsia="Times New Roman" w:hAnsi="Times New Roman" w:cs="Times New Roman"/>
          <w:color w:val="auto"/>
          <w:sz w:val="26"/>
          <w:szCs w:val="26"/>
        </w:rPr>
        <w:softHyphen/>
        <w:t>ного общения и взаимодействия.</w:t>
      </w:r>
    </w:p>
    <w:p w:rsidR="00B66D8B" w:rsidRPr="004C3F08" w:rsidRDefault="00B66D8B" w:rsidP="00B66D8B">
      <w:pPr>
        <w:widowControl w:val="0"/>
        <w:tabs>
          <w:tab w:val="num" w:pos="2160"/>
        </w:tabs>
        <w:autoSpaceDE w:val="0"/>
        <w:autoSpaceDN w:val="0"/>
        <w:adjustRightInd w:val="0"/>
        <w:spacing w:line="240" w:lineRule="auto"/>
        <w:ind w:left="567"/>
        <w:jc w:val="both"/>
        <w:rPr>
          <w:rFonts w:ascii="Times New Roman" w:eastAsia="Times New Roman" w:hAnsi="Times New Roman" w:cs="Times New Roman"/>
          <w:bCs/>
          <w:color w:val="auto"/>
          <w:sz w:val="26"/>
          <w:szCs w:val="26"/>
        </w:rPr>
      </w:pPr>
      <w:r w:rsidRPr="004C3F08">
        <w:rPr>
          <w:rFonts w:ascii="Times New Roman" w:eastAsia="Times New Roman" w:hAnsi="Times New Roman" w:cs="Times New Roman"/>
          <w:bCs/>
          <w:color w:val="auto"/>
          <w:sz w:val="26"/>
          <w:szCs w:val="26"/>
        </w:rPr>
        <w:t>Знания о физической культуре</w:t>
      </w:r>
    </w:p>
    <w:p w:rsidR="00B66D8B" w:rsidRPr="004C3F08"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Выпускник научится:</w:t>
      </w:r>
    </w:p>
    <w:p w:rsidR="00B66D8B" w:rsidRPr="004C3F08"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ориентироваться в понятиях «физическая культура», «ре</w:t>
      </w:r>
      <w:r w:rsidRPr="004C3F08">
        <w:rPr>
          <w:rFonts w:ascii="Times New Roman" w:eastAsia="Times New Roman" w:hAnsi="Times New Roman" w:cs="Times New Roman"/>
          <w:color w:val="auto"/>
          <w:sz w:val="26"/>
          <w:szCs w:val="26"/>
        </w:rPr>
        <w:softHyphen/>
        <w:t>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w:t>
      </w:r>
      <w:r w:rsidRPr="004C3F08">
        <w:rPr>
          <w:rFonts w:ascii="Times New Roman" w:eastAsia="Times New Roman" w:hAnsi="Times New Roman" w:cs="Times New Roman"/>
          <w:color w:val="auto"/>
          <w:sz w:val="26"/>
          <w:szCs w:val="26"/>
        </w:rPr>
        <w:softHyphen/>
        <w:t>ных игр, занятий спортом для укрепления здоровья, развития основных систем организма;</w:t>
      </w:r>
    </w:p>
    <w:p w:rsidR="00B66D8B" w:rsidRPr="004C3F08" w:rsidRDefault="00B66D8B" w:rsidP="005E509C">
      <w:pPr>
        <w:widowControl w:val="0"/>
        <w:numPr>
          <w:ilvl w:val="0"/>
          <w:numId w:val="13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lastRenderedPageBreak/>
        <w:t>раскрывать на примерах (из истории, в том числе родного края, или из личного опыта) положительное влияние за</w:t>
      </w:r>
      <w:r w:rsidRPr="004C3F08">
        <w:rPr>
          <w:rFonts w:ascii="Times New Roman" w:eastAsia="Times New Roman" w:hAnsi="Times New Roman" w:cs="Times New Roman"/>
          <w:color w:val="auto"/>
          <w:sz w:val="26"/>
          <w:szCs w:val="26"/>
        </w:rPr>
        <w:softHyphen/>
        <w:t>нятий физической культурой на физическое, личностное и социальное развитие;</w:t>
      </w:r>
    </w:p>
    <w:p w:rsidR="00B66D8B" w:rsidRPr="004C3F08" w:rsidRDefault="00B66D8B" w:rsidP="005E509C">
      <w:pPr>
        <w:widowControl w:val="0"/>
        <w:numPr>
          <w:ilvl w:val="0"/>
          <w:numId w:val="13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ориентироваться в понятии «физическая подготовка», характеризовать основные физические качества (силу, быст</w:t>
      </w:r>
      <w:r w:rsidRPr="004C3F08">
        <w:rPr>
          <w:rFonts w:ascii="Times New Roman" w:eastAsia="Times New Roman" w:hAnsi="Times New Roman" w:cs="Times New Roman"/>
          <w:color w:val="auto"/>
          <w:sz w:val="26"/>
          <w:szCs w:val="26"/>
        </w:rPr>
        <w:softHyphen/>
        <w:t>роту, выносливость, координацию, гибкость) и различать их между собой;</w:t>
      </w:r>
    </w:p>
    <w:p w:rsidR="00B66D8B" w:rsidRPr="004C3F08" w:rsidRDefault="00B66D8B" w:rsidP="005E509C">
      <w:pPr>
        <w:widowControl w:val="0"/>
        <w:numPr>
          <w:ilvl w:val="0"/>
          <w:numId w:val="137"/>
        </w:numPr>
        <w:shd w:val="clear" w:color="auto" w:fill="FFFFFF"/>
        <w:tabs>
          <w:tab w:val="left" w:pos="709"/>
          <w:tab w:val="left" w:pos="9781"/>
        </w:tabs>
        <w:autoSpaceDE w:val="0"/>
        <w:autoSpaceDN w:val="0"/>
        <w:adjustRightInd w:val="0"/>
        <w:spacing w:line="240" w:lineRule="auto"/>
        <w:ind w:left="709" w:right="-1" w:hanging="283"/>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B66D8B" w:rsidRPr="004C3F08" w:rsidRDefault="00B66D8B" w:rsidP="00B66D8B">
      <w:pPr>
        <w:shd w:val="clear" w:color="auto" w:fill="FFFFFF"/>
        <w:tabs>
          <w:tab w:val="left" w:pos="9781"/>
        </w:tabs>
        <w:spacing w:line="240" w:lineRule="auto"/>
        <w:ind w:left="709" w:right="-1" w:hanging="283"/>
        <w:jc w:val="both"/>
        <w:rPr>
          <w:rFonts w:ascii="Times New Roman" w:eastAsia="Times New Roman" w:hAnsi="Times New Roman" w:cs="Times New Roman"/>
          <w:iCs/>
          <w:color w:val="auto"/>
          <w:sz w:val="26"/>
          <w:szCs w:val="26"/>
        </w:rPr>
      </w:pPr>
      <w:r w:rsidRPr="004C3F08">
        <w:rPr>
          <w:rFonts w:ascii="Times New Roman" w:eastAsia="Times New Roman" w:hAnsi="Times New Roman" w:cs="Times New Roman"/>
          <w:iCs/>
          <w:color w:val="auto"/>
          <w:sz w:val="26"/>
          <w:szCs w:val="26"/>
        </w:rPr>
        <w:t>Выпускник получит возможность научиться:</w:t>
      </w:r>
    </w:p>
    <w:p w:rsidR="00B66D8B" w:rsidRPr="004C3F08" w:rsidRDefault="00B66D8B" w:rsidP="005E509C">
      <w:pPr>
        <w:widowControl w:val="0"/>
        <w:numPr>
          <w:ilvl w:val="0"/>
          <w:numId w:val="73"/>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4C3F08">
        <w:rPr>
          <w:rFonts w:ascii="Times New Roman" w:eastAsia="Times New Roman" w:hAnsi="Times New Roman" w:cs="Times New Roman"/>
          <w:iCs/>
          <w:color w:val="auto"/>
          <w:sz w:val="26"/>
          <w:szCs w:val="26"/>
        </w:rPr>
        <w:t>выявлять связь занятий физической культурой с трудовой и оборонной деятельностью;</w:t>
      </w:r>
    </w:p>
    <w:p w:rsidR="00B66D8B" w:rsidRPr="004C3F08" w:rsidRDefault="00B66D8B" w:rsidP="005E509C">
      <w:pPr>
        <w:widowControl w:val="0"/>
        <w:numPr>
          <w:ilvl w:val="0"/>
          <w:numId w:val="73"/>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iCs/>
          <w:color w:val="auto"/>
          <w:sz w:val="26"/>
          <w:szCs w:val="26"/>
        </w:rPr>
      </w:pPr>
      <w:r w:rsidRPr="004C3F08">
        <w:rPr>
          <w:rFonts w:ascii="Times New Roman" w:eastAsia="Times New Roman" w:hAnsi="Times New Roman" w:cs="Times New Roman"/>
          <w:iCs/>
          <w:color w:val="auto"/>
          <w:sz w:val="26"/>
          <w:szCs w:val="26"/>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B66D8B" w:rsidRPr="004C3F08" w:rsidRDefault="00B66D8B" w:rsidP="00B66D8B">
      <w:pPr>
        <w:widowControl w:val="0"/>
        <w:tabs>
          <w:tab w:val="num" w:pos="2160"/>
        </w:tabs>
        <w:autoSpaceDE w:val="0"/>
        <w:autoSpaceDN w:val="0"/>
        <w:adjustRightInd w:val="0"/>
        <w:spacing w:line="240" w:lineRule="auto"/>
        <w:ind w:left="426"/>
        <w:jc w:val="both"/>
        <w:rPr>
          <w:rFonts w:ascii="Times New Roman" w:eastAsia="Times New Roman" w:hAnsi="Times New Roman" w:cs="Times New Roman"/>
          <w:bCs/>
          <w:color w:val="auto"/>
          <w:sz w:val="26"/>
          <w:szCs w:val="26"/>
        </w:rPr>
      </w:pPr>
      <w:r w:rsidRPr="004C3F08">
        <w:rPr>
          <w:rFonts w:ascii="Times New Roman" w:eastAsia="Times New Roman" w:hAnsi="Times New Roman" w:cs="Times New Roman"/>
          <w:bCs/>
          <w:color w:val="auto"/>
          <w:spacing w:val="-2"/>
          <w:sz w:val="26"/>
          <w:szCs w:val="26"/>
        </w:rPr>
        <w:t>Способы физкультурной деятельности</w:t>
      </w:r>
    </w:p>
    <w:p w:rsidR="00B66D8B" w:rsidRPr="004C3F08"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Выпускник научится:</w:t>
      </w:r>
    </w:p>
    <w:p w:rsidR="00B66D8B" w:rsidRPr="004C3F08"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отбирать и выполнять комплекты упражнений для утренней зарядки и физкультминуток в соответствии с изученными правилами;</w:t>
      </w:r>
    </w:p>
    <w:p w:rsidR="00EB7106"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организовывать и проводить подвижные игры и соревнования во время отдыха на открытом воздухе и в помеще</w:t>
      </w:r>
      <w:r w:rsidRPr="004C3F08">
        <w:rPr>
          <w:rFonts w:ascii="Times New Roman" w:eastAsia="Times New Roman" w:hAnsi="Times New Roman" w:cs="Times New Roman"/>
          <w:color w:val="auto"/>
          <w:sz w:val="26"/>
          <w:szCs w:val="26"/>
        </w:rPr>
        <w:softHyphen/>
        <w:t xml:space="preserve">нии (спортивном зале и местах рекреации), </w:t>
      </w:r>
    </w:p>
    <w:p w:rsidR="00EB7106" w:rsidRDefault="00EB7106" w:rsidP="00EB7106">
      <w:pPr>
        <w:widowControl w:val="0"/>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p>
    <w:p w:rsidR="00B66D8B" w:rsidRPr="004C3F08"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соблюдать правила взаимодействия с игроками;</w:t>
      </w:r>
    </w:p>
    <w:p w:rsidR="00B66D8B" w:rsidRPr="004C3F08" w:rsidRDefault="00B66D8B" w:rsidP="005E509C">
      <w:pPr>
        <w:widowControl w:val="0"/>
        <w:numPr>
          <w:ilvl w:val="0"/>
          <w:numId w:val="73"/>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измерять показатели физического развития (рост, масса) и физической подготовленности (сила, быстрота, выносли</w:t>
      </w:r>
      <w:r w:rsidRPr="004C3F08">
        <w:rPr>
          <w:rFonts w:ascii="Times New Roman" w:eastAsia="Times New Roman" w:hAnsi="Times New Roman" w:cs="Times New Roman"/>
          <w:color w:val="auto"/>
          <w:sz w:val="26"/>
          <w:szCs w:val="26"/>
        </w:rPr>
        <w:softHyphen/>
        <w:t>вость, гибкость), вести систематические наблюдения за их ди</w:t>
      </w:r>
      <w:r w:rsidRPr="004C3F08">
        <w:rPr>
          <w:rFonts w:ascii="Times New Roman" w:eastAsia="Times New Roman" w:hAnsi="Times New Roman" w:cs="Times New Roman"/>
          <w:color w:val="auto"/>
          <w:sz w:val="26"/>
          <w:szCs w:val="26"/>
        </w:rPr>
        <w:softHyphen/>
        <w:t>намикой.</w:t>
      </w:r>
    </w:p>
    <w:p w:rsidR="00B66D8B" w:rsidRPr="004C3F08" w:rsidRDefault="00B66D8B" w:rsidP="00B66D8B">
      <w:pPr>
        <w:shd w:val="clear" w:color="auto" w:fill="FFFFFF"/>
        <w:tabs>
          <w:tab w:val="left" w:pos="9781"/>
        </w:tabs>
        <w:spacing w:line="240" w:lineRule="auto"/>
        <w:ind w:left="709" w:right="-1" w:hanging="283"/>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iCs/>
          <w:color w:val="auto"/>
          <w:sz w:val="26"/>
          <w:szCs w:val="26"/>
        </w:rPr>
        <w:t>Выпускник получит возможность научиться:</w:t>
      </w:r>
    </w:p>
    <w:p w:rsidR="00B66D8B" w:rsidRPr="004C3F08"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iCs/>
          <w:color w:val="auto"/>
          <w:sz w:val="26"/>
          <w:szCs w:val="26"/>
        </w:rPr>
        <w:t>вести тетрадь по физической культуре с записями режима дня, комплектов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B66D8B" w:rsidRPr="004C3F08" w:rsidRDefault="00B66D8B" w:rsidP="005E509C">
      <w:pPr>
        <w:widowControl w:val="0"/>
        <w:numPr>
          <w:ilvl w:val="0"/>
          <w:numId w:val="138"/>
        </w:numPr>
        <w:shd w:val="clear" w:color="auto" w:fill="FFFFFF"/>
        <w:tabs>
          <w:tab w:val="left" w:pos="426"/>
          <w:tab w:val="left" w:pos="9781"/>
        </w:tabs>
        <w:autoSpaceDE w:val="0"/>
        <w:autoSpaceDN w:val="0"/>
        <w:adjustRightInd w:val="0"/>
        <w:spacing w:line="240" w:lineRule="auto"/>
        <w:ind w:left="426" w:right="-1" w:hanging="426"/>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iCs/>
          <w:color w:val="auto"/>
          <w:sz w:val="26"/>
          <w:szCs w:val="26"/>
        </w:rPr>
        <w:t>целенаправленно отбирать физические упражнения для индивидуальных занятий по развитию физических качеств;</w:t>
      </w:r>
    </w:p>
    <w:p w:rsidR="00B66D8B" w:rsidRPr="004C3F08" w:rsidRDefault="00B66D8B" w:rsidP="005E509C">
      <w:pPr>
        <w:widowControl w:val="0"/>
        <w:numPr>
          <w:ilvl w:val="0"/>
          <w:numId w:val="138"/>
        </w:numPr>
        <w:shd w:val="clear" w:color="auto" w:fill="FFFFFF"/>
        <w:tabs>
          <w:tab w:val="left" w:pos="426"/>
          <w:tab w:val="left" w:pos="9781"/>
        </w:tabs>
        <w:autoSpaceDE w:val="0"/>
        <w:autoSpaceDN w:val="0"/>
        <w:adjustRightInd w:val="0"/>
        <w:spacing w:line="240" w:lineRule="auto"/>
        <w:ind w:left="426" w:right="-1" w:hanging="426"/>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iCs/>
          <w:color w:val="auto"/>
          <w:sz w:val="26"/>
          <w:szCs w:val="26"/>
        </w:rPr>
        <w:t>выполнять простейшие приёмы оказания доврачебной помощи при травмах и ушибах.</w:t>
      </w:r>
    </w:p>
    <w:p w:rsidR="00B66D8B" w:rsidRPr="004C3F08" w:rsidRDefault="00B66D8B" w:rsidP="00B66D8B">
      <w:pPr>
        <w:widowControl w:val="0"/>
        <w:tabs>
          <w:tab w:val="num" w:pos="1134"/>
        </w:tabs>
        <w:autoSpaceDE w:val="0"/>
        <w:autoSpaceDN w:val="0"/>
        <w:adjustRightInd w:val="0"/>
        <w:spacing w:line="240" w:lineRule="auto"/>
        <w:ind w:left="567"/>
        <w:jc w:val="both"/>
        <w:rPr>
          <w:rFonts w:ascii="Times New Roman" w:eastAsia="Times New Roman" w:hAnsi="Times New Roman" w:cs="Times New Roman"/>
          <w:bCs/>
          <w:color w:val="auto"/>
          <w:sz w:val="26"/>
          <w:szCs w:val="26"/>
        </w:rPr>
      </w:pPr>
      <w:r w:rsidRPr="004C3F08">
        <w:rPr>
          <w:rFonts w:ascii="Times New Roman" w:eastAsia="Times New Roman" w:hAnsi="Times New Roman" w:cs="Times New Roman"/>
          <w:bCs/>
          <w:color w:val="auto"/>
          <w:sz w:val="26"/>
          <w:szCs w:val="26"/>
        </w:rPr>
        <w:t>Физическое совершенствование</w:t>
      </w:r>
    </w:p>
    <w:p w:rsidR="00B66D8B" w:rsidRPr="004C3F08"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Выпускник научится:</w:t>
      </w:r>
    </w:p>
    <w:p w:rsidR="00B66D8B" w:rsidRPr="004C3F0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выполнять упражнения по коррекции и профилактике нарушения зрения и осанки, упражнения на развитие физи</w:t>
      </w:r>
      <w:r w:rsidRPr="004C3F08">
        <w:rPr>
          <w:rFonts w:ascii="Times New Roman" w:eastAsia="Times New Roman" w:hAnsi="Times New Roman" w:cs="Times New Roman"/>
          <w:color w:val="auto"/>
          <w:sz w:val="26"/>
          <w:szCs w:val="26"/>
        </w:rPr>
        <w:softHyphen/>
        <w:t>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B66D8B" w:rsidRPr="004C3F0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выполнять тестовые упражнения на оценку динамики индивидуального развития основных физических качеств;</w:t>
      </w:r>
    </w:p>
    <w:p w:rsidR="00B66D8B" w:rsidRPr="004C3F0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выполнять организующие строевые команды и приёмы;</w:t>
      </w:r>
    </w:p>
    <w:p w:rsidR="00B66D8B" w:rsidRPr="004C3F0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выполнять акробатические упражнения (кувырки, стой</w:t>
      </w:r>
      <w:r w:rsidRPr="004C3F08">
        <w:rPr>
          <w:rFonts w:ascii="Times New Roman" w:eastAsia="Times New Roman" w:hAnsi="Times New Roman" w:cs="Times New Roman"/>
          <w:color w:val="auto"/>
          <w:sz w:val="26"/>
          <w:szCs w:val="26"/>
        </w:rPr>
        <w:softHyphen/>
        <w:t>ки, перекаты);</w:t>
      </w:r>
    </w:p>
    <w:p w:rsidR="00B66D8B" w:rsidRPr="004C3F0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выполнять гимнастические упражнения на спортивных снарядах (перекладина, брусья, гимнастическое бревно);</w:t>
      </w:r>
    </w:p>
    <w:p w:rsidR="00B66D8B" w:rsidRPr="004C3F0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выполнять легкоатлетические упражнения (бег, прыжки, метания и броски мяча разного веса и объёма);</w:t>
      </w:r>
    </w:p>
    <w:p w:rsidR="00B66D8B" w:rsidRPr="004C3F08" w:rsidRDefault="00B66D8B" w:rsidP="005E509C">
      <w:pPr>
        <w:widowControl w:val="0"/>
        <w:numPr>
          <w:ilvl w:val="0"/>
          <w:numId w:val="74"/>
        </w:numPr>
        <w:shd w:val="clear" w:color="auto" w:fill="FFFFFF"/>
        <w:tabs>
          <w:tab w:val="left" w:pos="709"/>
          <w:tab w:val="left" w:pos="9781"/>
        </w:tabs>
        <w:autoSpaceDE w:val="0"/>
        <w:autoSpaceDN w:val="0"/>
        <w:adjustRightInd w:val="0"/>
        <w:spacing w:line="240" w:lineRule="auto"/>
        <w:ind w:left="709"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color w:val="auto"/>
          <w:sz w:val="26"/>
          <w:szCs w:val="26"/>
        </w:rPr>
        <w:t>выполнять игровые действия и упражнения из подвиж</w:t>
      </w:r>
      <w:r w:rsidRPr="004C3F08">
        <w:rPr>
          <w:rFonts w:ascii="Times New Roman" w:eastAsia="Times New Roman" w:hAnsi="Times New Roman" w:cs="Times New Roman"/>
          <w:color w:val="auto"/>
          <w:sz w:val="26"/>
          <w:szCs w:val="26"/>
        </w:rPr>
        <w:softHyphen/>
        <w:t>ных игр разной функциональной направленности.</w:t>
      </w:r>
    </w:p>
    <w:p w:rsidR="00B66D8B" w:rsidRPr="004C3F08" w:rsidRDefault="00B66D8B" w:rsidP="00B66D8B">
      <w:pPr>
        <w:shd w:val="clear" w:color="auto" w:fill="FFFFFF"/>
        <w:tabs>
          <w:tab w:val="left" w:pos="9781"/>
        </w:tabs>
        <w:spacing w:line="240" w:lineRule="auto"/>
        <w:ind w:right="-1" w:firstLine="426"/>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iCs/>
          <w:color w:val="auto"/>
          <w:sz w:val="26"/>
          <w:szCs w:val="26"/>
        </w:rPr>
        <w:t>Выпускник получит возможность научиться:</w:t>
      </w:r>
    </w:p>
    <w:p w:rsidR="00B66D8B" w:rsidRPr="004C3F08"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iCs/>
          <w:color w:val="auto"/>
          <w:sz w:val="26"/>
          <w:szCs w:val="26"/>
        </w:rPr>
        <w:lastRenderedPageBreak/>
        <w:t>сохранять правильную осанку, оптимальное телосло</w:t>
      </w:r>
      <w:r w:rsidRPr="004C3F08">
        <w:rPr>
          <w:rFonts w:ascii="Times New Roman" w:eastAsia="Times New Roman" w:hAnsi="Times New Roman" w:cs="Times New Roman"/>
          <w:iCs/>
          <w:color w:val="auto"/>
          <w:sz w:val="26"/>
          <w:szCs w:val="26"/>
        </w:rPr>
        <w:softHyphen/>
        <w:t>жение;</w:t>
      </w:r>
    </w:p>
    <w:p w:rsidR="00B66D8B" w:rsidRPr="004C3F08"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iCs/>
          <w:color w:val="auto"/>
          <w:sz w:val="26"/>
          <w:szCs w:val="26"/>
        </w:rPr>
        <w:t>выполнять эстетически красиво гимнастические и акробатические комбинации;</w:t>
      </w:r>
    </w:p>
    <w:p w:rsidR="00B66D8B" w:rsidRPr="004C3F08"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iCs/>
          <w:color w:val="auto"/>
          <w:sz w:val="26"/>
          <w:szCs w:val="26"/>
        </w:rPr>
        <w:t>играть в баскетбол, футбол и волейбол по упрощён</w:t>
      </w:r>
      <w:r w:rsidRPr="004C3F08">
        <w:rPr>
          <w:rFonts w:ascii="Times New Roman" w:eastAsia="Times New Roman" w:hAnsi="Times New Roman" w:cs="Times New Roman"/>
          <w:iCs/>
          <w:color w:val="auto"/>
          <w:sz w:val="26"/>
          <w:szCs w:val="26"/>
        </w:rPr>
        <w:softHyphen/>
        <w:t>ным правилам;</w:t>
      </w:r>
    </w:p>
    <w:p w:rsidR="00B66D8B" w:rsidRPr="004C3F08"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iCs/>
          <w:color w:val="auto"/>
          <w:sz w:val="26"/>
          <w:szCs w:val="26"/>
        </w:rPr>
        <w:t>выполнять тестовые нормативы по физической под</w:t>
      </w:r>
      <w:r w:rsidRPr="004C3F08">
        <w:rPr>
          <w:rFonts w:ascii="Times New Roman" w:eastAsia="Times New Roman" w:hAnsi="Times New Roman" w:cs="Times New Roman"/>
          <w:iCs/>
          <w:color w:val="auto"/>
          <w:sz w:val="26"/>
          <w:szCs w:val="26"/>
        </w:rPr>
        <w:softHyphen/>
        <w:t>готовке;</w:t>
      </w:r>
    </w:p>
    <w:p w:rsidR="00B66D8B" w:rsidRPr="004C3F08"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iCs/>
          <w:color w:val="auto"/>
          <w:sz w:val="26"/>
          <w:szCs w:val="26"/>
        </w:rPr>
        <w:t>плавать, в том числе спортивными способами;</w:t>
      </w:r>
    </w:p>
    <w:p w:rsidR="00B66D8B" w:rsidRPr="004C3F08" w:rsidRDefault="00B66D8B" w:rsidP="005E509C">
      <w:pPr>
        <w:widowControl w:val="0"/>
        <w:numPr>
          <w:ilvl w:val="0"/>
          <w:numId w:val="74"/>
        </w:numPr>
        <w:shd w:val="clear" w:color="auto" w:fill="FFFFFF"/>
        <w:tabs>
          <w:tab w:val="left" w:pos="426"/>
          <w:tab w:val="left" w:pos="9781"/>
        </w:tabs>
        <w:autoSpaceDE w:val="0"/>
        <w:autoSpaceDN w:val="0"/>
        <w:adjustRightInd w:val="0"/>
        <w:spacing w:line="240" w:lineRule="auto"/>
        <w:ind w:left="426" w:right="-1"/>
        <w:jc w:val="both"/>
        <w:rPr>
          <w:rFonts w:ascii="Times New Roman" w:eastAsia="Times New Roman" w:hAnsi="Times New Roman" w:cs="Times New Roman"/>
          <w:color w:val="auto"/>
          <w:sz w:val="26"/>
          <w:szCs w:val="26"/>
        </w:rPr>
      </w:pPr>
      <w:r w:rsidRPr="004C3F08">
        <w:rPr>
          <w:rFonts w:ascii="Times New Roman" w:eastAsia="Times New Roman" w:hAnsi="Times New Roman" w:cs="Times New Roman"/>
          <w:iCs/>
          <w:color w:val="auto"/>
          <w:sz w:val="26"/>
          <w:szCs w:val="26"/>
        </w:rPr>
        <w:t>выполнять передвижения на лыжах.</w:t>
      </w:r>
    </w:p>
    <w:p w:rsidR="00B66D8B" w:rsidRPr="00740913" w:rsidRDefault="00740913" w:rsidP="00740913">
      <w:pPr>
        <w:tabs>
          <w:tab w:val="left" w:pos="1080"/>
        </w:tabs>
        <w:autoSpaceDE w:val="0"/>
        <w:autoSpaceDN w:val="0"/>
        <w:adjustRightInd w:val="0"/>
        <w:spacing w:before="240" w:after="120" w:line="240" w:lineRule="auto"/>
        <w:ind w:firstLine="720"/>
        <w:jc w:val="center"/>
        <w:rPr>
          <w:rFonts w:ascii="Times New Roman" w:eastAsia="Times New Roman" w:hAnsi="Times New Roman" w:cs="Times New Roman"/>
          <w:b/>
          <w:bCs/>
          <w:color w:val="auto"/>
          <w:sz w:val="26"/>
          <w:szCs w:val="26"/>
        </w:rPr>
      </w:pPr>
      <w:r w:rsidRPr="00740913">
        <w:rPr>
          <w:rFonts w:ascii="Times New Roman" w:eastAsia="Times New Roman" w:hAnsi="Times New Roman" w:cs="Times New Roman"/>
          <w:b/>
          <w:bCs/>
          <w:color w:val="auto"/>
          <w:sz w:val="26"/>
          <w:szCs w:val="26"/>
        </w:rPr>
        <w:t xml:space="preserve">1.2.11. </w:t>
      </w:r>
      <w:r w:rsidR="00B66D8B" w:rsidRPr="00740913">
        <w:rPr>
          <w:rFonts w:ascii="Times New Roman" w:eastAsia="Times New Roman" w:hAnsi="Times New Roman" w:cs="Times New Roman"/>
          <w:b/>
          <w:bCs/>
          <w:color w:val="auto"/>
          <w:sz w:val="26"/>
          <w:szCs w:val="26"/>
        </w:rPr>
        <w:t>«Основы религиозных культур и светской этики».</w:t>
      </w:r>
    </w:p>
    <w:p w:rsidR="00B66D8B" w:rsidRPr="00740913" w:rsidRDefault="00B66D8B" w:rsidP="00B66D8B">
      <w:pPr>
        <w:widowControl w:val="0"/>
        <w:autoSpaceDE w:val="0"/>
        <w:autoSpaceDN w:val="0"/>
        <w:adjustRightInd w:val="0"/>
        <w:spacing w:line="240" w:lineRule="auto"/>
        <w:ind w:left="426"/>
        <w:jc w:val="both"/>
        <w:rPr>
          <w:rFonts w:ascii="Times New Roman" w:eastAsia="Times New Roman" w:hAnsi="Times New Roman" w:cs="Times New Roman"/>
          <w:color w:val="auto"/>
          <w:sz w:val="26"/>
          <w:szCs w:val="26"/>
        </w:rPr>
      </w:pPr>
      <w:r w:rsidRPr="00740913">
        <w:rPr>
          <w:rFonts w:ascii="Times New Roman" w:eastAsia="Times New Roman" w:hAnsi="Times New Roman" w:cs="Times New Roman"/>
          <w:color w:val="auto"/>
          <w:sz w:val="26"/>
          <w:szCs w:val="26"/>
        </w:rPr>
        <w:t>В результате реализации программы  предмета «Основы религиозных культур и светской этики» на уровне начального общего образования обучающиеся будут осваивать следующее:</w:t>
      </w:r>
    </w:p>
    <w:p w:rsidR="00B66D8B" w:rsidRPr="00740913" w:rsidRDefault="00B66D8B" w:rsidP="005E509C">
      <w:pPr>
        <w:numPr>
          <w:ilvl w:val="0"/>
          <w:numId w:val="139"/>
        </w:numPr>
        <w:tabs>
          <w:tab w:val="left" w:pos="1080"/>
        </w:tabs>
        <w:autoSpaceDE w:val="0"/>
        <w:autoSpaceDN w:val="0"/>
        <w:adjustRightInd w:val="0"/>
        <w:spacing w:line="240" w:lineRule="auto"/>
        <w:ind w:firstLine="720"/>
        <w:jc w:val="both"/>
        <w:rPr>
          <w:rFonts w:ascii="Times New Roman" w:eastAsia="Times New Roman" w:hAnsi="Times New Roman" w:cs="Times New Roman"/>
          <w:color w:val="auto"/>
          <w:kern w:val="2"/>
          <w:sz w:val="26"/>
          <w:szCs w:val="26"/>
        </w:rPr>
      </w:pPr>
      <w:r w:rsidRPr="00740913">
        <w:rPr>
          <w:rFonts w:ascii="Times New Roman" w:eastAsia="Times New Roman" w:hAnsi="Times New Roman" w:cs="Times New Roman"/>
          <w:color w:val="auto"/>
          <w:kern w:val="2"/>
          <w:sz w:val="26"/>
          <w:szCs w:val="26"/>
        </w:rPr>
        <w:t xml:space="preserve"> готовность к нравственному самосовершенствованию, духовному саморазвитию; </w:t>
      </w:r>
    </w:p>
    <w:p w:rsidR="00B66D8B" w:rsidRPr="00740913" w:rsidRDefault="00B66D8B" w:rsidP="005E509C">
      <w:pPr>
        <w:numPr>
          <w:ilvl w:val="0"/>
          <w:numId w:val="139"/>
        </w:numPr>
        <w:tabs>
          <w:tab w:val="left" w:pos="1080"/>
        </w:tabs>
        <w:autoSpaceDE w:val="0"/>
        <w:autoSpaceDN w:val="0"/>
        <w:adjustRightInd w:val="0"/>
        <w:spacing w:line="240" w:lineRule="auto"/>
        <w:ind w:firstLine="720"/>
        <w:jc w:val="both"/>
        <w:rPr>
          <w:rFonts w:ascii="Times New Roman" w:eastAsia="Times New Roman" w:hAnsi="Times New Roman" w:cs="Times New Roman"/>
          <w:color w:val="auto"/>
          <w:kern w:val="2"/>
          <w:sz w:val="26"/>
          <w:szCs w:val="26"/>
        </w:rPr>
      </w:pPr>
      <w:r w:rsidRPr="00740913">
        <w:rPr>
          <w:rFonts w:ascii="Times New Roman" w:eastAsia="Times New Roman" w:hAnsi="Times New Roman" w:cs="Times New Roman"/>
          <w:color w:val="auto"/>
          <w:kern w:val="2"/>
          <w:sz w:val="26"/>
          <w:szCs w:val="26"/>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66D8B" w:rsidRPr="00740913" w:rsidRDefault="00B66D8B" w:rsidP="005E509C">
      <w:pPr>
        <w:numPr>
          <w:ilvl w:val="0"/>
          <w:numId w:val="139"/>
        </w:numPr>
        <w:tabs>
          <w:tab w:val="left" w:pos="1080"/>
        </w:tabs>
        <w:autoSpaceDE w:val="0"/>
        <w:autoSpaceDN w:val="0"/>
        <w:adjustRightInd w:val="0"/>
        <w:spacing w:line="240" w:lineRule="auto"/>
        <w:ind w:firstLine="720"/>
        <w:jc w:val="both"/>
        <w:rPr>
          <w:rFonts w:ascii="Times New Roman" w:eastAsia="Times New Roman" w:hAnsi="Times New Roman" w:cs="Times New Roman"/>
          <w:color w:val="auto"/>
          <w:kern w:val="2"/>
          <w:sz w:val="26"/>
          <w:szCs w:val="26"/>
        </w:rPr>
      </w:pPr>
      <w:r w:rsidRPr="00740913">
        <w:rPr>
          <w:rFonts w:ascii="Times New Roman" w:eastAsia="Times New Roman" w:hAnsi="Times New Roman" w:cs="Times New Roman"/>
          <w:color w:val="auto"/>
          <w:kern w:val="2"/>
          <w:sz w:val="26"/>
          <w:szCs w:val="26"/>
        </w:rPr>
        <w:t>понимание значения нравственности, веры и религии в жизни человека и общества;</w:t>
      </w:r>
    </w:p>
    <w:p w:rsidR="00B66D8B" w:rsidRPr="00740913" w:rsidRDefault="00B66D8B" w:rsidP="005E509C">
      <w:pPr>
        <w:numPr>
          <w:ilvl w:val="0"/>
          <w:numId w:val="139"/>
        </w:numPr>
        <w:tabs>
          <w:tab w:val="left" w:pos="1080"/>
        </w:tabs>
        <w:autoSpaceDE w:val="0"/>
        <w:autoSpaceDN w:val="0"/>
        <w:adjustRightInd w:val="0"/>
        <w:spacing w:line="240" w:lineRule="auto"/>
        <w:ind w:firstLine="720"/>
        <w:jc w:val="both"/>
        <w:rPr>
          <w:rFonts w:ascii="Times New Roman" w:eastAsia="Times New Roman" w:hAnsi="Times New Roman" w:cs="Times New Roman"/>
          <w:color w:val="auto"/>
          <w:kern w:val="2"/>
          <w:sz w:val="26"/>
          <w:szCs w:val="26"/>
        </w:rPr>
      </w:pPr>
      <w:r w:rsidRPr="00740913">
        <w:rPr>
          <w:rFonts w:ascii="Times New Roman" w:eastAsia="Times New Roman" w:hAnsi="Times New Roman" w:cs="Times New Roman"/>
          <w:color w:val="auto"/>
          <w:kern w:val="2"/>
          <w:sz w:val="26"/>
          <w:szCs w:val="26"/>
        </w:rPr>
        <w:t>формирование первоначальных представлений о светской этике, о традиционных религиях, их роли в культуре, истории и современности России;</w:t>
      </w:r>
    </w:p>
    <w:p w:rsidR="00B66D8B" w:rsidRPr="00740913" w:rsidRDefault="00B66D8B" w:rsidP="005E509C">
      <w:pPr>
        <w:numPr>
          <w:ilvl w:val="0"/>
          <w:numId w:val="139"/>
        </w:numPr>
        <w:tabs>
          <w:tab w:val="left" w:pos="1080"/>
        </w:tabs>
        <w:autoSpaceDE w:val="0"/>
        <w:autoSpaceDN w:val="0"/>
        <w:adjustRightInd w:val="0"/>
        <w:spacing w:line="240" w:lineRule="auto"/>
        <w:ind w:firstLine="720"/>
        <w:jc w:val="both"/>
        <w:rPr>
          <w:rFonts w:ascii="Times New Roman" w:eastAsia="Times New Roman" w:hAnsi="Times New Roman" w:cs="Times New Roman"/>
          <w:color w:val="auto"/>
          <w:kern w:val="2"/>
          <w:sz w:val="26"/>
          <w:szCs w:val="26"/>
        </w:rPr>
      </w:pPr>
      <w:r w:rsidRPr="00740913">
        <w:rPr>
          <w:rFonts w:ascii="Times New Roman" w:eastAsia="Times New Roman" w:hAnsi="Times New Roman" w:cs="Times New Roman"/>
          <w:color w:val="auto"/>
          <w:kern w:val="2"/>
          <w:sz w:val="26"/>
          <w:szCs w:val="26"/>
        </w:rPr>
        <w:t>первоначальные представления об исторической роли традиционных  религий в становлении российской государственности;</w:t>
      </w:r>
    </w:p>
    <w:p w:rsidR="00B66D8B" w:rsidRPr="00740913" w:rsidRDefault="00B66D8B" w:rsidP="005E509C">
      <w:pPr>
        <w:numPr>
          <w:ilvl w:val="0"/>
          <w:numId w:val="139"/>
        </w:numPr>
        <w:tabs>
          <w:tab w:val="left" w:pos="1080"/>
        </w:tabs>
        <w:autoSpaceDE w:val="0"/>
        <w:autoSpaceDN w:val="0"/>
        <w:adjustRightInd w:val="0"/>
        <w:spacing w:line="240" w:lineRule="auto"/>
        <w:ind w:firstLine="720"/>
        <w:jc w:val="both"/>
        <w:rPr>
          <w:rFonts w:ascii="Times New Roman" w:eastAsia="Times New Roman" w:hAnsi="Times New Roman" w:cs="Times New Roman"/>
          <w:color w:val="auto"/>
          <w:kern w:val="2"/>
          <w:sz w:val="26"/>
          <w:szCs w:val="26"/>
        </w:rPr>
      </w:pPr>
      <w:r w:rsidRPr="00740913">
        <w:rPr>
          <w:rFonts w:ascii="Times New Roman" w:eastAsia="Times New Roman" w:hAnsi="Times New Roman" w:cs="Times New Roman"/>
          <w:color w:val="auto"/>
          <w:kern w:val="2"/>
          <w:sz w:val="26"/>
          <w:szCs w:val="26"/>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B66D8B" w:rsidRPr="00740913" w:rsidRDefault="00B66D8B" w:rsidP="005E509C">
      <w:pPr>
        <w:widowControl w:val="0"/>
        <w:numPr>
          <w:ilvl w:val="0"/>
          <w:numId w:val="139"/>
        </w:numPr>
        <w:tabs>
          <w:tab w:val="left" w:pos="1080"/>
        </w:tabs>
        <w:autoSpaceDE w:val="0"/>
        <w:autoSpaceDN w:val="0"/>
        <w:adjustRightInd w:val="0"/>
        <w:spacing w:line="240" w:lineRule="auto"/>
        <w:ind w:firstLine="397"/>
        <w:outlineLvl w:val="0"/>
        <w:rPr>
          <w:rFonts w:ascii="Times New Roman" w:eastAsia="Times New Roman" w:hAnsi="Times New Roman" w:cs="Times New Roman"/>
          <w:bCs/>
          <w:color w:val="auto"/>
          <w:sz w:val="26"/>
          <w:szCs w:val="26"/>
        </w:rPr>
      </w:pPr>
      <w:r w:rsidRPr="00740913">
        <w:rPr>
          <w:rFonts w:ascii="Times New Roman" w:eastAsia="Times New Roman" w:hAnsi="Times New Roman" w:cs="Times New Roman"/>
          <w:color w:val="auto"/>
          <w:kern w:val="2"/>
          <w:sz w:val="26"/>
          <w:szCs w:val="26"/>
        </w:rPr>
        <w:t>осознание ценности человеческой жизни.</w:t>
      </w:r>
      <w:bookmarkStart w:id="24" w:name="_Toc270499930"/>
    </w:p>
    <w:bookmarkEnd w:id="24"/>
    <w:p w:rsidR="003E51B2" w:rsidRPr="003E51B2" w:rsidRDefault="00740913" w:rsidP="00740913">
      <w:pPr>
        <w:tabs>
          <w:tab w:val="left" w:pos="1080"/>
        </w:tabs>
        <w:autoSpaceDE w:val="0"/>
        <w:autoSpaceDN w:val="0"/>
        <w:adjustRightInd w:val="0"/>
        <w:spacing w:line="240" w:lineRule="auto"/>
        <w:jc w:val="both"/>
        <w:rPr>
          <w:rFonts w:ascii="Times New Roman" w:eastAsia="Times New Roman" w:hAnsi="Times New Roman" w:cs="Times New Roman"/>
          <w:color w:val="auto"/>
          <w:sz w:val="26"/>
          <w:szCs w:val="26"/>
          <w:lang w:eastAsia="en-US"/>
        </w:rPr>
      </w:pPr>
      <w:r>
        <w:rPr>
          <w:rFonts w:ascii="Times New Roman" w:eastAsia="Times New Roman" w:hAnsi="Times New Roman" w:cs="Times New Roman"/>
          <w:b/>
          <w:bCs/>
          <w:color w:val="auto"/>
          <w:sz w:val="26"/>
          <w:szCs w:val="26"/>
          <w:lang w:eastAsia="en-US"/>
        </w:rPr>
        <w:t xml:space="preserve">      </w:t>
      </w:r>
      <w:r w:rsidR="003E51B2" w:rsidRPr="003E51B2">
        <w:rPr>
          <w:rFonts w:ascii="Times New Roman" w:eastAsia="Times New Roman" w:hAnsi="Times New Roman" w:cs="Times New Roman"/>
          <w:color w:val="auto"/>
          <w:sz w:val="26"/>
          <w:szCs w:val="26"/>
          <w:lang w:eastAsia="en-US"/>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3E51B2" w:rsidRPr="003E51B2" w:rsidRDefault="003E51B2" w:rsidP="003E51B2">
      <w:pPr>
        <w:tabs>
          <w:tab w:val="left" w:pos="1080"/>
        </w:tabs>
        <w:autoSpaceDE w:val="0"/>
        <w:autoSpaceDN w:val="0"/>
        <w:adjustRightInd w:val="0"/>
        <w:spacing w:line="240" w:lineRule="auto"/>
        <w:ind w:firstLine="720"/>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b/>
          <w:color w:val="auto"/>
          <w:sz w:val="26"/>
          <w:szCs w:val="26"/>
          <w:lang w:eastAsia="en-US"/>
        </w:rPr>
        <w:t>Общие планируемые результаты</w:t>
      </w:r>
      <w:r w:rsidRPr="003E51B2">
        <w:rPr>
          <w:rFonts w:ascii="Times New Roman" w:eastAsia="Times New Roman" w:hAnsi="Times New Roman" w:cs="Times New Roman"/>
          <w:color w:val="auto"/>
          <w:sz w:val="26"/>
          <w:szCs w:val="26"/>
          <w:lang w:eastAsia="en-US"/>
        </w:rPr>
        <w:t>.</w:t>
      </w:r>
    </w:p>
    <w:p w:rsidR="003E51B2" w:rsidRPr="003E51B2" w:rsidRDefault="003E51B2" w:rsidP="003E51B2">
      <w:pPr>
        <w:tabs>
          <w:tab w:val="left" w:pos="1080"/>
        </w:tabs>
        <w:autoSpaceDE w:val="0"/>
        <w:autoSpaceDN w:val="0"/>
        <w:adjustRightInd w:val="0"/>
        <w:spacing w:line="240" w:lineRule="auto"/>
        <w:ind w:firstLine="720"/>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В результате освоения каждого модуля курса </w:t>
      </w:r>
    </w:p>
    <w:p w:rsidR="003E51B2" w:rsidRPr="003E51B2" w:rsidRDefault="003E51B2" w:rsidP="003E51B2">
      <w:pPr>
        <w:tabs>
          <w:tab w:val="left" w:pos="1080"/>
        </w:tabs>
        <w:autoSpaceDE w:val="0"/>
        <w:autoSpaceDN w:val="0"/>
        <w:adjustRightInd w:val="0"/>
        <w:spacing w:line="240" w:lineRule="auto"/>
        <w:ind w:firstLine="720"/>
        <w:jc w:val="both"/>
        <w:rPr>
          <w:rFonts w:ascii="Times New Roman" w:eastAsia="Times New Roman" w:hAnsi="Times New Roman" w:cs="Times New Roman"/>
          <w:i/>
          <w:color w:val="auto"/>
          <w:sz w:val="26"/>
          <w:szCs w:val="26"/>
          <w:lang w:eastAsia="en-US"/>
        </w:rPr>
      </w:pPr>
      <w:r w:rsidRPr="003E51B2">
        <w:rPr>
          <w:rFonts w:ascii="Times New Roman" w:eastAsia="Times New Roman" w:hAnsi="Times New Roman" w:cs="Times New Roman"/>
          <w:i/>
          <w:color w:val="auto"/>
          <w:sz w:val="26"/>
          <w:szCs w:val="26"/>
          <w:lang w:eastAsia="en-US"/>
        </w:rPr>
        <w:t>Выпускник научится:</w:t>
      </w:r>
    </w:p>
    <w:p w:rsidR="003E51B2" w:rsidRPr="003E51B2" w:rsidRDefault="003E51B2" w:rsidP="003E51B2">
      <w:pPr>
        <w:tabs>
          <w:tab w:val="left" w:pos="1080"/>
        </w:tabs>
        <w:autoSpaceDE w:val="0"/>
        <w:autoSpaceDN w:val="0"/>
        <w:adjustRightInd w:val="0"/>
        <w:spacing w:line="240" w:lineRule="auto"/>
        <w:ind w:firstLine="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понимать значение нравственных норм и ценностей для достойной жизни личности, семьи, общества; –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осознавать ценность человеческой жизни, необходимость стремления к нравственному совершенствованию и духовному развитию;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ориентироваться в вопросах нравственного выбора на внутреннюю установку личности поступать согласно своей совести.</w:t>
      </w:r>
    </w:p>
    <w:p w:rsidR="003E51B2" w:rsidRPr="003E51B2" w:rsidRDefault="003E51B2" w:rsidP="00B72A58">
      <w:pPr>
        <w:tabs>
          <w:tab w:val="left" w:pos="1080"/>
        </w:tabs>
        <w:autoSpaceDE w:val="0"/>
        <w:autoSpaceDN w:val="0"/>
        <w:adjustRightInd w:val="0"/>
        <w:spacing w:line="240" w:lineRule="auto"/>
        <w:ind w:hanging="142"/>
        <w:jc w:val="center"/>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b/>
          <w:color w:val="auto"/>
          <w:sz w:val="26"/>
          <w:szCs w:val="26"/>
          <w:lang w:eastAsia="en-US"/>
        </w:rPr>
        <w:t>Планируемые результаты по учебным модулям:</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b/>
          <w:color w:val="auto"/>
          <w:sz w:val="26"/>
          <w:szCs w:val="26"/>
          <w:lang w:eastAsia="en-US"/>
        </w:rPr>
      </w:pPr>
      <w:r w:rsidRPr="003E51B2">
        <w:rPr>
          <w:rFonts w:ascii="Times New Roman" w:eastAsia="Times New Roman" w:hAnsi="Times New Roman" w:cs="Times New Roman"/>
          <w:color w:val="auto"/>
          <w:sz w:val="26"/>
          <w:szCs w:val="26"/>
          <w:lang w:eastAsia="en-US"/>
        </w:rPr>
        <w:t xml:space="preserve">  </w:t>
      </w:r>
      <w:r w:rsidRPr="003E51B2">
        <w:rPr>
          <w:rFonts w:ascii="Times New Roman" w:eastAsia="Times New Roman" w:hAnsi="Times New Roman" w:cs="Times New Roman"/>
          <w:b/>
          <w:color w:val="auto"/>
          <w:sz w:val="26"/>
          <w:szCs w:val="26"/>
          <w:lang w:eastAsia="en-US"/>
        </w:rPr>
        <w:t xml:space="preserve">Основы православной культуры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i/>
          <w:color w:val="auto"/>
          <w:sz w:val="26"/>
          <w:szCs w:val="26"/>
          <w:lang w:eastAsia="en-US"/>
        </w:rPr>
      </w:pPr>
      <w:r w:rsidRPr="003E51B2">
        <w:rPr>
          <w:rFonts w:ascii="Times New Roman" w:eastAsia="Times New Roman" w:hAnsi="Times New Roman" w:cs="Times New Roman"/>
          <w:color w:val="auto"/>
          <w:sz w:val="26"/>
          <w:szCs w:val="26"/>
          <w:lang w:eastAsia="en-US"/>
        </w:rPr>
        <w:t xml:space="preserve">   </w:t>
      </w:r>
      <w:r w:rsidRPr="003E51B2">
        <w:rPr>
          <w:rFonts w:ascii="Times New Roman" w:eastAsia="Times New Roman" w:hAnsi="Times New Roman" w:cs="Times New Roman"/>
          <w:i/>
          <w:color w:val="auto"/>
          <w:sz w:val="26"/>
          <w:szCs w:val="26"/>
          <w:lang w:eastAsia="en-US"/>
        </w:rPr>
        <w:t>Выпускник научится:</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lastRenderedPageBreak/>
        <w:t xml:space="preserve">    –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-ориентироваться в истории возникновения православной христианской религиозной традиции, истории ее формирования в России;</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излагать свое мнение по поводу значения религии, религиозной культуры в жизни людей и общества;</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соотносить нравственные формы поведения с нормами православной христианской религиозной морали;</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i/>
          <w:color w:val="auto"/>
          <w:sz w:val="26"/>
          <w:szCs w:val="26"/>
          <w:lang w:eastAsia="en-US"/>
        </w:rPr>
      </w:pPr>
      <w:r w:rsidRPr="003E51B2">
        <w:rPr>
          <w:rFonts w:ascii="Times New Roman" w:eastAsia="Times New Roman" w:hAnsi="Times New Roman" w:cs="Times New Roman"/>
          <w:i/>
          <w:color w:val="auto"/>
          <w:sz w:val="26"/>
          <w:szCs w:val="26"/>
          <w:lang w:eastAsia="en-US"/>
        </w:rPr>
        <w:t xml:space="preserve">   Выпускник получит возможность научиться: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i/>
          <w:color w:val="auto"/>
          <w:sz w:val="26"/>
          <w:szCs w:val="26"/>
          <w:lang w:eastAsia="en-US"/>
        </w:rPr>
      </w:pP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развивать нравственную рефлексию, совершенствовать морально</w:t>
      </w:r>
      <w:r w:rsidRPr="003E51B2">
        <w:rPr>
          <w:rFonts w:ascii="Times New Roman" w:eastAsia="Times New Roman" w:hAnsi="Times New Roman" w:cs="Times New Roman"/>
          <w:color w:val="auto"/>
          <w:sz w:val="26"/>
          <w:szCs w:val="26"/>
          <w:lang w:eastAsia="en-US"/>
        </w:rPr>
        <w:softHyphen/>
        <w:t xml:space="preserve"> нравственное самосознание, регулировать собственное поведение на основе традиционных для российского общества, народов России духовно</w:t>
      </w:r>
      <w:r w:rsidRPr="003E51B2">
        <w:rPr>
          <w:rFonts w:ascii="Times New Roman" w:eastAsia="Times New Roman" w:hAnsi="Times New Roman" w:cs="Times New Roman"/>
          <w:color w:val="auto"/>
          <w:sz w:val="26"/>
          <w:szCs w:val="26"/>
          <w:lang w:eastAsia="en-US"/>
        </w:rPr>
        <w:softHyphen/>
        <w:t xml:space="preserve"> нравственных ценностей;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устанавливать взаимосвязь между содержанием православной культуры и поведением людей, общественными явлениями;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акцентировать внимание на религиозных, духовно</w:t>
      </w:r>
      <w:r w:rsidRPr="003E51B2">
        <w:rPr>
          <w:rFonts w:ascii="Times New Roman" w:eastAsia="Times New Roman" w:hAnsi="Times New Roman" w:cs="Times New Roman"/>
          <w:color w:val="auto"/>
          <w:sz w:val="26"/>
          <w:szCs w:val="26"/>
          <w:lang w:eastAsia="en-US"/>
        </w:rPr>
        <w:softHyphen/>
        <w:t xml:space="preserve">нравственных аспектах человеческого поведения при изучении гуманитарных предметов на последующих уровнях общего образования.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w:t>
      </w:r>
      <w:r w:rsidRPr="003E51B2">
        <w:rPr>
          <w:rFonts w:ascii="Times New Roman" w:eastAsia="Times New Roman" w:hAnsi="Times New Roman" w:cs="Times New Roman"/>
          <w:b/>
          <w:color w:val="auto"/>
          <w:sz w:val="26"/>
          <w:szCs w:val="26"/>
          <w:lang w:eastAsia="en-US"/>
        </w:rPr>
        <w:t>Основы исламской культуры</w:t>
      </w:r>
      <w:r w:rsidRPr="003E51B2">
        <w:rPr>
          <w:rFonts w:ascii="Times New Roman" w:eastAsia="Times New Roman" w:hAnsi="Times New Roman" w:cs="Times New Roman"/>
          <w:color w:val="auto"/>
          <w:sz w:val="26"/>
          <w:szCs w:val="26"/>
          <w:lang w:eastAsia="en-US"/>
        </w:rPr>
        <w:t xml:space="preserve">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w:t>
      </w:r>
      <w:r w:rsidRPr="003E51B2">
        <w:rPr>
          <w:rFonts w:ascii="Times New Roman" w:eastAsia="Times New Roman" w:hAnsi="Times New Roman" w:cs="Times New Roman"/>
          <w:i/>
          <w:color w:val="auto"/>
          <w:sz w:val="26"/>
          <w:szCs w:val="26"/>
          <w:lang w:eastAsia="en-US"/>
        </w:rPr>
        <w:t>Выпускник научится</w:t>
      </w:r>
      <w:r w:rsidRPr="003E51B2">
        <w:rPr>
          <w:rFonts w:ascii="Times New Roman" w:eastAsia="Times New Roman" w:hAnsi="Times New Roman" w:cs="Times New Roman"/>
          <w:color w:val="auto"/>
          <w:sz w:val="26"/>
          <w:szCs w:val="26"/>
          <w:lang w:eastAsia="en-US"/>
        </w:rPr>
        <w:t xml:space="preserve">: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ориентироваться в истории возникновения исламской религиозной традиции, истории ее формирования в России;</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излагать свое мнение по поводу значения религии, религиозной культуры в жизни людей и общества;</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соотносить нравственные формы поведения с нормами исламской религиозной морали;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i/>
          <w:color w:val="auto"/>
          <w:sz w:val="26"/>
          <w:szCs w:val="26"/>
          <w:lang w:eastAsia="en-US"/>
        </w:rPr>
      </w:pPr>
      <w:r w:rsidRPr="003E51B2">
        <w:rPr>
          <w:rFonts w:ascii="Times New Roman" w:eastAsia="Times New Roman" w:hAnsi="Times New Roman" w:cs="Times New Roman"/>
          <w:color w:val="auto"/>
          <w:sz w:val="26"/>
          <w:szCs w:val="26"/>
          <w:lang w:eastAsia="en-US"/>
        </w:rPr>
        <w:t xml:space="preserve">   </w:t>
      </w:r>
      <w:r w:rsidRPr="003E51B2">
        <w:rPr>
          <w:rFonts w:ascii="Times New Roman" w:eastAsia="Times New Roman" w:hAnsi="Times New Roman" w:cs="Times New Roman"/>
          <w:i/>
          <w:color w:val="auto"/>
          <w:sz w:val="26"/>
          <w:szCs w:val="26"/>
          <w:lang w:eastAsia="en-US"/>
        </w:rPr>
        <w:t>Выпускник получит возможность научиться:</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развивать нравственную рефлексию, совершенствовать морально</w:t>
      </w:r>
      <w:r w:rsidRPr="003E51B2">
        <w:rPr>
          <w:rFonts w:ascii="Times New Roman" w:eastAsia="Times New Roman" w:hAnsi="Times New Roman" w:cs="Times New Roman"/>
          <w:color w:val="auto"/>
          <w:sz w:val="26"/>
          <w:szCs w:val="26"/>
          <w:lang w:eastAsia="en-US"/>
        </w:rPr>
        <w:softHyphen/>
        <w:t xml:space="preserve"> нравственное самосознание, регулировать собственное поведение на основе традиционных для российского общества, народов России духовно</w:t>
      </w:r>
      <w:r w:rsidRPr="003E51B2">
        <w:rPr>
          <w:rFonts w:ascii="Times New Roman" w:eastAsia="Times New Roman" w:hAnsi="Times New Roman" w:cs="Times New Roman"/>
          <w:color w:val="auto"/>
          <w:sz w:val="26"/>
          <w:szCs w:val="26"/>
          <w:lang w:eastAsia="en-US"/>
        </w:rPr>
        <w:softHyphen/>
        <w:t xml:space="preserve"> нравственных ценностей;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lastRenderedPageBreak/>
        <w:t xml:space="preserve">  – устанавливать взаимосвязь между содержанием исламской культуры и поведением людей, общественными явлениями;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акцентировать внимание на религиозных, духовно</w:t>
      </w:r>
      <w:r w:rsidRPr="003E51B2">
        <w:rPr>
          <w:rFonts w:ascii="Times New Roman" w:eastAsia="Times New Roman" w:hAnsi="Times New Roman" w:cs="Times New Roman"/>
          <w:color w:val="auto"/>
          <w:sz w:val="26"/>
          <w:szCs w:val="26"/>
          <w:lang w:eastAsia="en-US"/>
        </w:rPr>
        <w:softHyphen/>
        <w:t>нравственных аспектах человеческого поведения при изучении гуманитарных предметов на последующих уровнях общего образования.</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b/>
          <w:color w:val="auto"/>
          <w:sz w:val="26"/>
          <w:szCs w:val="26"/>
          <w:lang w:eastAsia="en-US"/>
        </w:rPr>
      </w:pPr>
      <w:r w:rsidRPr="003E51B2">
        <w:rPr>
          <w:rFonts w:ascii="Times New Roman" w:eastAsia="Times New Roman" w:hAnsi="Times New Roman" w:cs="Times New Roman"/>
          <w:color w:val="auto"/>
          <w:sz w:val="26"/>
          <w:szCs w:val="26"/>
          <w:lang w:eastAsia="en-US"/>
        </w:rPr>
        <w:t xml:space="preserve">  </w:t>
      </w:r>
      <w:r w:rsidRPr="003E51B2">
        <w:rPr>
          <w:rFonts w:ascii="Times New Roman" w:eastAsia="Times New Roman" w:hAnsi="Times New Roman" w:cs="Times New Roman"/>
          <w:b/>
          <w:color w:val="auto"/>
          <w:sz w:val="26"/>
          <w:szCs w:val="26"/>
          <w:lang w:eastAsia="en-US"/>
        </w:rPr>
        <w:t xml:space="preserve">Основы буддийской культуры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i/>
          <w:color w:val="auto"/>
          <w:sz w:val="26"/>
          <w:szCs w:val="26"/>
          <w:lang w:eastAsia="en-US"/>
        </w:rPr>
      </w:pPr>
      <w:r w:rsidRPr="003E51B2">
        <w:rPr>
          <w:rFonts w:ascii="Times New Roman" w:eastAsia="Times New Roman" w:hAnsi="Times New Roman" w:cs="Times New Roman"/>
          <w:i/>
          <w:color w:val="auto"/>
          <w:sz w:val="26"/>
          <w:szCs w:val="26"/>
          <w:lang w:eastAsia="en-US"/>
        </w:rPr>
        <w:t xml:space="preserve">  Выпускник научится:</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ориентироваться в истории возникновения буддийской религиозной традиции, истории ее формирования в России;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излагать свое мнение по поводу значения религии, религиозной культуры в жизни людей и общества;</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соотносить нравственные формы поведения с нормами буддийской религиозной морали;</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i/>
          <w:color w:val="auto"/>
          <w:sz w:val="26"/>
          <w:szCs w:val="26"/>
          <w:lang w:eastAsia="en-US"/>
        </w:rPr>
      </w:pPr>
      <w:r w:rsidRPr="003E51B2">
        <w:rPr>
          <w:rFonts w:ascii="Times New Roman" w:eastAsia="Times New Roman" w:hAnsi="Times New Roman" w:cs="Times New Roman"/>
          <w:color w:val="auto"/>
          <w:sz w:val="26"/>
          <w:szCs w:val="26"/>
          <w:lang w:eastAsia="en-US"/>
        </w:rPr>
        <w:t xml:space="preserve">   </w:t>
      </w:r>
      <w:r w:rsidRPr="003E51B2">
        <w:rPr>
          <w:rFonts w:ascii="Times New Roman" w:eastAsia="Times New Roman" w:hAnsi="Times New Roman" w:cs="Times New Roman"/>
          <w:i/>
          <w:color w:val="auto"/>
          <w:sz w:val="26"/>
          <w:szCs w:val="26"/>
          <w:lang w:eastAsia="en-US"/>
        </w:rPr>
        <w:t>Выпускник получит возможность научиться:</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развивать нравственную рефлексию, совершенствовать морально</w:t>
      </w:r>
      <w:r w:rsidRPr="003E51B2">
        <w:rPr>
          <w:rFonts w:ascii="Times New Roman" w:eastAsia="Times New Roman" w:hAnsi="Times New Roman" w:cs="Times New Roman"/>
          <w:color w:val="auto"/>
          <w:sz w:val="26"/>
          <w:szCs w:val="26"/>
          <w:lang w:eastAsia="en-US"/>
        </w:rPr>
        <w:softHyphen/>
        <w:t xml:space="preserve"> нравственное самосознание, регулировать собственное поведение на основе традиционных для российского общества, народов России духовно</w:t>
      </w:r>
      <w:r w:rsidRPr="003E51B2">
        <w:rPr>
          <w:rFonts w:ascii="Times New Roman" w:eastAsia="Times New Roman" w:hAnsi="Times New Roman" w:cs="Times New Roman"/>
          <w:color w:val="auto"/>
          <w:sz w:val="26"/>
          <w:szCs w:val="26"/>
          <w:lang w:eastAsia="en-US"/>
        </w:rPr>
        <w:softHyphen/>
        <w:t xml:space="preserve"> нравственных ценностей;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устанавливать взаимосвязь между содержанием буддийской культуры и поведением людей, общественными явлениями;</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акцентировать внимание на религиозных, духовно</w:t>
      </w:r>
      <w:r w:rsidRPr="003E51B2">
        <w:rPr>
          <w:rFonts w:ascii="Times New Roman" w:eastAsia="Times New Roman" w:hAnsi="Times New Roman" w:cs="Times New Roman"/>
          <w:color w:val="auto"/>
          <w:sz w:val="26"/>
          <w:szCs w:val="26"/>
          <w:lang w:eastAsia="en-US"/>
        </w:rPr>
        <w:softHyphen/>
        <w:t>нравственных аспектах человеческого поведения при изучении гуманитарных предметов на последующих уровнях общего образования.</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b/>
          <w:color w:val="auto"/>
          <w:sz w:val="26"/>
          <w:szCs w:val="26"/>
          <w:lang w:eastAsia="en-US"/>
        </w:rPr>
      </w:pPr>
      <w:r w:rsidRPr="003E51B2">
        <w:rPr>
          <w:rFonts w:ascii="Times New Roman" w:eastAsia="Times New Roman" w:hAnsi="Times New Roman" w:cs="Times New Roman"/>
          <w:color w:val="auto"/>
          <w:sz w:val="26"/>
          <w:szCs w:val="26"/>
          <w:lang w:eastAsia="en-US"/>
        </w:rPr>
        <w:t xml:space="preserve">  </w:t>
      </w:r>
      <w:r w:rsidRPr="003E51B2">
        <w:rPr>
          <w:rFonts w:ascii="Times New Roman" w:eastAsia="Times New Roman" w:hAnsi="Times New Roman" w:cs="Times New Roman"/>
          <w:b/>
          <w:color w:val="auto"/>
          <w:sz w:val="26"/>
          <w:szCs w:val="26"/>
          <w:lang w:eastAsia="en-US"/>
        </w:rPr>
        <w:t xml:space="preserve">Основы иудейской культуры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i/>
          <w:color w:val="auto"/>
          <w:sz w:val="26"/>
          <w:szCs w:val="26"/>
          <w:lang w:eastAsia="en-US"/>
        </w:rPr>
      </w:pPr>
      <w:r w:rsidRPr="003E51B2">
        <w:rPr>
          <w:rFonts w:ascii="Times New Roman" w:eastAsia="Times New Roman" w:hAnsi="Times New Roman" w:cs="Times New Roman"/>
          <w:color w:val="auto"/>
          <w:sz w:val="26"/>
          <w:szCs w:val="26"/>
          <w:lang w:eastAsia="en-US"/>
        </w:rPr>
        <w:t xml:space="preserve">   </w:t>
      </w:r>
      <w:r w:rsidRPr="003E51B2">
        <w:rPr>
          <w:rFonts w:ascii="Times New Roman" w:eastAsia="Times New Roman" w:hAnsi="Times New Roman" w:cs="Times New Roman"/>
          <w:i/>
          <w:color w:val="auto"/>
          <w:sz w:val="26"/>
          <w:szCs w:val="26"/>
          <w:lang w:eastAsia="en-US"/>
        </w:rPr>
        <w:t xml:space="preserve">Выпускник научится: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ориентироваться в истории возникновения иудейской религиозной традиции, истории ее формирования в России;</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излагать свое мнение по поводу значения религии, религиозной культуры в жизни людей и общества;</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соотносить нравственные формы поведения с нормами иудейской религиозной морали; – осуществлять поиск необходимой информации для выполнения заданий; участвовать в </w:t>
      </w:r>
      <w:r w:rsidRPr="003E51B2">
        <w:rPr>
          <w:rFonts w:ascii="Times New Roman" w:eastAsia="Times New Roman" w:hAnsi="Times New Roman" w:cs="Times New Roman"/>
          <w:color w:val="auto"/>
          <w:sz w:val="26"/>
          <w:szCs w:val="26"/>
          <w:lang w:eastAsia="en-US"/>
        </w:rPr>
        <w:lastRenderedPageBreak/>
        <w:t>диспутах, слушать собеседника и излагать свое мнение; готовить сообщения по выбранным темам.</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i/>
          <w:color w:val="auto"/>
          <w:sz w:val="26"/>
          <w:szCs w:val="26"/>
          <w:lang w:eastAsia="en-US"/>
        </w:rPr>
      </w:pPr>
      <w:r w:rsidRPr="003E51B2">
        <w:rPr>
          <w:rFonts w:ascii="Times New Roman" w:eastAsia="Times New Roman" w:hAnsi="Times New Roman" w:cs="Times New Roman"/>
          <w:color w:val="auto"/>
          <w:sz w:val="26"/>
          <w:szCs w:val="26"/>
          <w:lang w:eastAsia="en-US"/>
        </w:rPr>
        <w:t xml:space="preserve">   </w:t>
      </w:r>
      <w:r w:rsidRPr="003E51B2">
        <w:rPr>
          <w:rFonts w:ascii="Times New Roman" w:eastAsia="Times New Roman" w:hAnsi="Times New Roman" w:cs="Times New Roman"/>
          <w:i/>
          <w:color w:val="auto"/>
          <w:sz w:val="26"/>
          <w:szCs w:val="26"/>
          <w:lang w:eastAsia="en-US"/>
        </w:rPr>
        <w:t>Выпускник получит возможность научиться:</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развивать нравственную рефлексию, совершенствовать морально</w:t>
      </w:r>
      <w:r w:rsidRPr="003E51B2">
        <w:rPr>
          <w:rFonts w:ascii="Times New Roman" w:eastAsia="Times New Roman" w:hAnsi="Times New Roman" w:cs="Times New Roman"/>
          <w:color w:val="auto"/>
          <w:sz w:val="26"/>
          <w:szCs w:val="26"/>
          <w:lang w:eastAsia="en-US"/>
        </w:rPr>
        <w:softHyphen/>
        <w:t xml:space="preserve"> нравственное самосознание, регулировать собственное поведение на основе традиционных для российского общества, народов России духовно</w:t>
      </w:r>
      <w:r w:rsidRPr="003E51B2">
        <w:rPr>
          <w:rFonts w:ascii="Times New Roman" w:eastAsia="Times New Roman" w:hAnsi="Times New Roman" w:cs="Times New Roman"/>
          <w:color w:val="auto"/>
          <w:sz w:val="26"/>
          <w:szCs w:val="26"/>
          <w:lang w:eastAsia="en-US"/>
        </w:rPr>
        <w:softHyphen/>
        <w:t xml:space="preserve"> нравственных ценностей;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устанавливать взаимосвязь между содержанием иудейской культуры и поведением людей, общественными явлениями;</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акцентировать внимание на религиозных, духовно</w:t>
      </w:r>
      <w:r w:rsidRPr="003E51B2">
        <w:rPr>
          <w:rFonts w:ascii="Times New Roman" w:eastAsia="Times New Roman" w:hAnsi="Times New Roman" w:cs="Times New Roman"/>
          <w:color w:val="auto"/>
          <w:sz w:val="26"/>
          <w:szCs w:val="26"/>
          <w:lang w:eastAsia="en-US"/>
        </w:rPr>
        <w:softHyphen/>
      </w:r>
      <w:r w:rsidR="00B72A58">
        <w:rPr>
          <w:rFonts w:ascii="Times New Roman" w:eastAsia="Times New Roman" w:hAnsi="Times New Roman" w:cs="Times New Roman"/>
          <w:color w:val="auto"/>
          <w:sz w:val="26"/>
          <w:szCs w:val="26"/>
          <w:lang w:eastAsia="en-US"/>
        </w:rPr>
        <w:t>-</w:t>
      </w:r>
      <w:r w:rsidRPr="003E51B2">
        <w:rPr>
          <w:rFonts w:ascii="Times New Roman" w:eastAsia="Times New Roman" w:hAnsi="Times New Roman" w:cs="Times New Roman"/>
          <w:color w:val="auto"/>
          <w:sz w:val="26"/>
          <w:szCs w:val="26"/>
          <w:lang w:eastAsia="en-US"/>
        </w:rPr>
        <w:t xml:space="preserve">нравственных аспектах человеческого поведения при изучении гуманитарных предметов на последующих уровнях общего образования.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b/>
          <w:color w:val="auto"/>
          <w:sz w:val="26"/>
          <w:szCs w:val="26"/>
          <w:lang w:eastAsia="en-US"/>
        </w:rPr>
      </w:pPr>
      <w:r w:rsidRPr="003E51B2">
        <w:rPr>
          <w:rFonts w:ascii="Times New Roman" w:eastAsia="Times New Roman" w:hAnsi="Times New Roman" w:cs="Times New Roman"/>
          <w:color w:val="auto"/>
          <w:sz w:val="26"/>
          <w:szCs w:val="26"/>
          <w:lang w:eastAsia="en-US"/>
        </w:rPr>
        <w:t xml:space="preserve">  </w:t>
      </w:r>
      <w:r w:rsidRPr="003E51B2">
        <w:rPr>
          <w:rFonts w:ascii="Times New Roman" w:eastAsia="Times New Roman" w:hAnsi="Times New Roman" w:cs="Times New Roman"/>
          <w:b/>
          <w:color w:val="auto"/>
          <w:sz w:val="26"/>
          <w:szCs w:val="26"/>
          <w:lang w:eastAsia="en-US"/>
        </w:rPr>
        <w:t>Основы мировых религиозных культур</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i/>
          <w:color w:val="auto"/>
          <w:sz w:val="26"/>
          <w:szCs w:val="26"/>
          <w:lang w:eastAsia="en-US"/>
        </w:rPr>
      </w:pPr>
      <w:r w:rsidRPr="003E51B2">
        <w:rPr>
          <w:rFonts w:ascii="Times New Roman" w:eastAsia="Times New Roman" w:hAnsi="Times New Roman" w:cs="Times New Roman"/>
          <w:i/>
          <w:color w:val="auto"/>
          <w:sz w:val="26"/>
          <w:szCs w:val="26"/>
          <w:lang w:eastAsia="en-US"/>
        </w:rPr>
        <w:t xml:space="preserve">  Выпускник научится:</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ориентироваться в истории возникновения религиозных традиций православия, ислама, буддизма, иудаизма, истории их формирования в России;</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понимать значение традиционных религий, религиозных культур в жизни людей, семей, народов, российского общества, в истории России;</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излагать свое мнение по поводу значения религии, религиозной культуры в жизни людей и общества;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соотносить нравственные формы поведения с нормами религиозной морали;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i/>
          <w:color w:val="auto"/>
          <w:sz w:val="26"/>
          <w:szCs w:val="26"/>
          <w:lang w:eastAsia="en-US"/>
        </w:rPr>
        <w:t xml:space="preserve">  Выпускник получит возможность научиться:</w:t>
      </w:r>
      <w:r w:rsidRPr="003E51B2">
        <w:rPr>
          <w:rFonts w:ascii="Times New Roman" w:eastAsia="Times New Roman" w:hAnsi="Times New Roman" w:cs="Times New Roman"/>
          <w:color w:val="auto"/>
          <w:sz w:val="26"/>
          <w:szCs w:val="26"/>
          <w:lang w:eastAsia="en-US"/>
        </w:rPr>
        <w:t xml:space="preserve">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развивать нравственную рефлексию, совершенствовать морально</w:t>
      </w:r>
      <w:r w:rsidRPr="003E51B2">
        <w:rPr>
          <w:rFonts w:ascii="Times New Roman" w:eastAsia="Times New Roman" w:hAnsi="Times New Roman" w:cs="Times New Roman"/>
          <w:color w:val="auto"/>
          <w:sz w:val="26"/>
          <w:szCs w:val="26"/>
          <w:lang w:eastAsia="en-US"/>
        </w:rPr>
        <w:softHyphen/>
        <w:t xml:space="preserve"> нравственное самосознание, регулировать собственное поведение на основе традиционных для российского общества, народов России духовно</w:t>
      </w:r>
      <w:r w:rsidRPr="003E51B2">
        <w:rPr>
          <w:rFonts w:ascii="Times New Roman" w:eastAsia="Times New Roman" w:hAnsi="Times New Roman" w:cs="Times New Roman"/>
          <w:color w:val="auto"/>
          <w:sz w:val="26"/>
          <w:szCs w:val="26"/>
          <w:lang w:eastAsia="en-US"/>
        </w:rPr>
        <w:softHyphen/>
        <w:t xml:space="preserve"> нравственных ценностей;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устанавливать взаимосвязь между содержанием религиозной культуры и поведением людей, общественными явлениями;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акцентировать внимание на религиозных духовно</w:t>
      </w:r>
      <w:r w:rsidR="00740913">
        <w:rPr>
          <w:rFonts w:ascii="Times New Roman" w:eastAsia="Times New Roman" w:hAnsi="Times New Roman" w:cs="Times New Roman"/>
          <w:color w:val="auto"/>
          <w:sz w:val="26"/>
          <w:szCs w:val="26"/>
          <w:lang w:eastAsia="en-US"/>
        </w:rPr>
        <w:t>-</w:t>
      </w:r>
      <w:r w:rsidRPr="003E51B2">
        <w:rPr>
          <w:rFonts w:ascii="Times New Roman" w:eastAsia="Times New Roman" w:hAnsi="Times New Roman" w:cs="Times New Roman"/>
          <w:color w:val="auto"/>
          <w:sz w:val="26"/>
          <w:szCs w:val="26"/>
          <w:lang w:eastAsia="en-US"/>
        </w:rPr>
        <w:softHyphen/>
        <w:t xml:space="preserve">нравственных аспектах человеческого поведения при изучении гуманитарных предметов на последующих уровнях общего образования.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b/>
          <w:color w:val="auto"/>
          <w:sz w:val="26"/>
          <w:szCs w:val="26"/>
          <w:lang w:eastAsia="en-US"/>
        </w:rPr>
      </w:pPr>
      <w:r w:rsidRPr="003E51B2">
        <w:rPr>
          <w:rFonts w:ascii="Times New Roman" w:eastAsia="Times New Roman" w:hAnsi="Times New Roman" w:cs="Times New Roman"/>
          <w:color w:val="auto"/>
          <w:sz w:val="26"/>
          <w:szCs w:val="26"/>
          <w:lang w:eastAsia="en-US"/>
        </w:rPr>
        <w:t xml:space="preserve">   </w:t>
      </w:r>
      <w:r w:rsidRPr="003E51B2">
        <w:rPr>
          <w:rFonts w:ascii="Times New Roman" w:eastAsia="Times New Roman" w:hAnsi="Times New Roman" w:cs="Times New Roman"/>
          <w:b/>
          <w:color w:val="auto"/>
          <w:sz w:val="26"/>
          <w:szCs w:val="26"/>
          <w:lang w:eastAsia="en-US"/>
        </w:rPr>
        <w:t xml:space="preserve">Основы светской этики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i/>
          <w:color w:val="auto"/>
          <w:sz w:val="26"/>
          <w:szCs w:val="26"/>
          <w:lang w:eastAsia="en-US"/>
        </w:rPr>
        <w:t>Выпускник научится:</w:t>
      </w:r>
      <w:r w:rsidRPr="003E51B2">
        <w:rPr>
          <w:rFonts w:ascii="Times New Roman" w:eastAsia="Times New Roman" w:hAnsi="Times New Roman" w:cs="Times New Roman"/>
          <w:color w:val="auto"/>
          <w:sz w:val="26"/>
          <w:szCs w:val="26"/>
          <w:lang w:eastAsia="en-US"/>
        </w:rPr>
        <w:t xml:space="preserve">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на примере российской светской этики понимать значение нравственных ценностей, идеалов в жизни людей, общества;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излагать свое мнение по поводу значения российской светской этики в жизни людей и общества;</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lastRenderedPageBreak/>
        <w:t xml:space="preserve">    – соотносить нравственные формы поведения с нормами российской светской (гражданской) этики;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w:t>
      </w:r>
      <w:r w:rsidRPr="003E51B2">
        <w:rPr>
          <w:rFonts w:ascii="Times New Roman" w:eastAsia="Times New Roman" w:hAnsi="Times New Roman" w:cs="Times New Roman"/>
          <w:i/>
          <w:color w:val="auto"/>
          <w:sz w:val="26"/>
          <w:szCs w:val="26"/>
          <w:lang w:eastAsia="en-US"/>
        </w:rPr>
        <w:t>Выпускник получит возможность научиться</w:t>
      </w:r>
      <w:r w:rsidRPr="003E51B2">
        <w:rPr>
          <w:rFonts w:ascii="Times New Roman" w:eastAsia="Times New Roman" w:hAnsi="Times New Roman" w:cs="Times New Roman"/>
          <w:color w:val="auto"/>
          <w:sz w:val="26"/>
          <w:szCs w:val="26"/>
          <w:lang w:eastAsia="en-US"/>
        </w:rPr>
        <w:t xml:space="preserve">: </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развивать нравственную рефлексию, совершенствовать морально</w:t>
      </w:r>
      <w:r w:rsidRPr="003E51B2">
        <w:rPr>
          <w:rFonts w:ascii="Times New Roman" w:eastAsia="Times New Roman" w:hAnsi="Times New Roman" w:cs="Times New Roman"/>
          <w:color w:val="auto"/>
          <w:sz w:val="26"/>
          <w:szCs w:val="26"/>
          <w:lang w:eastAsia="en-US"/>
        </w:rPr>
        <w:softHyphen/>
        <w:t xml:space="preserve"> 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устанавливать взаимосвязь между содержанием российской светской этики и поведением людей, общественными явлениями;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E51B2" w:rsidRPr="003E51B2" w:rsidRDefault="003E51B2" w:rsidP="003E51B2">
      <w:pPr>
        <w:tabs>
          <w:tab w:val="left" w:pos="1080"/>
        </w:tabs>
        <w:autoSpaceDE w:val="0"/>
        <w:autoSpaceDN w:val="0"/>
        <w:adjustRightInd w:val="0"/>
        <w:spacing w:line="240" w:lineRule="auto"/>
        <w:ind w:hanging="142"/>
        <w:jc w:val="both"/>
        <w:rPr>
          <w:rFonts w:ascii="Times New Roman" w:eastAsia="Times New Roman" w:hAnsi="Times New Roman" w:cs="Times New Roman"/>
          <w:color w:val="auto"/>
          <w:sz w:val="26"/>
          <w:szCs w:val="26"/>
          <w:lang w:eastAsia="en-US"/>
        </w:rPr>
      </w:pPr>
      <w:r w:rsidRPr="003E51B2">
        <w:rPr>
          <w:rFonts w:ascii="Times New Roman" w:eastAsia="Times New Roman" w:hAnsi="Times New Roman" w:cs="Times New Roman"/>
          <w:color w:val="auto"/>
          <w:sz w:val="26"/>
          <w:szCs w:val="26"/>
          <w:lang w:eastAsia="en-US"/>
        </w:rPr>
        <w:t xml:space="preserve">  –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367C6" w:rsidRDefault="008C645C">
      <w:pPr>
        <w:spacing w:after="56" w:line="240" w:lineRule="auto"/>
        <w:ind w:left="360"/>
      </w:pPr>
      <w:r>
        <w:rPr>
          <w:rFonts w:ascii="Times New Roman" w:eastAsia="Times New Roman" w:hAnsi="Times New Roman" w:cs="Times New Roman"/>
          <w:b/>
          <w:sz w:val="26"/>
        </w:rPr>
        <w:t xml:space="preserve"> </w:t>
      </w:r>
    </w:p>
    <w:p w:rsidR="002367C6" w:rsidRDefault="008C645C">
      <w:pPr>
        <w:spacing w:after="49" w:line="235" w:lineRule="auto"/>
        <w:ind w:left="10" w:right="-15" w:hanging="10"/>
        <w:jc w:val="center"/>
      </w:pPr>
      <w:r>
        <w:rPr>
          <w:rFonts w:ascii="Times New Roman" w:eastAsia="Times New Roman" w:hAnsi="Times New Roman" w:cs="Times New Roman"/>
          <w:b/>
          <w:sz w:val="26"/>
        </w:rPr>
        <w:t>1.3.</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Система оценки достижения планируемых результатов освоения основной образовательной программы </w:t>
      </w:r>
    </w:p>
    <w:p w:rsidR="002367C6" w:rsidRDefault="008C645C">
      <w:pPr>
        <w:spacing w:after="50" w:line="228" w:lineRule="auto"/>
        <w:ind w:left="1078" w:hanging="10"/>
        <w:jc w:val="both"/>
      </w:pPr>
      <w:r>
        <w:rPr>
          <w:rFonts w:ascii="Times New Roman" w:eastAsia="Times New Roman" w:hAnsi="Times New Roman" w:cs="Times New Roman"/>
          <w:b/>
          <w:sz w:val="26"/>
        </w:rPr>
        <w:t>1.3.1. О</w:t>
      </w:r>
      <w:r w:rsidR="000A4F7C">
        <w:rPr>
          <w:rFonts w:ascii="Times New Roman" w:eastAsia="Times New Roman" w:hAnsi="Times New Roman" w:cs="Times New Roman"/>
          <w:b/>
          <w:sz w:val="26"/>
        </w:rPr>
        <w:t>бщие</w:t>
      </w:r>
      <w:r>
        <w:rPr>
          <w:rFonts w:ascii="Times New Roman" w:eastAsia="Times New Roman" w:hAnsi="Times New Roman" w:cs="Times New Roman"/>
          <w:b/>
          <w:sz w:val="26"/>
        </w:rPr>
        <w:t xml:space="preserve"> положения </w:t>
      </w:r>
    </w:p>
    <w:p w:rsidR="002367C6" w:rsidRDefault="008B06A2" w:rsidP="008B06A2">
      <w:pPr>
        <w:spacing w:after="57" w:line="239" w:lineRule="auto"/>
        <w:ind w:left="357"/>
        <w:jc w:val="both"/>
      </w:pPr>
      <w:r>
        <w:rPr>
          <w:rFonts w:ascii="Times New Roman" w:eastAsia="Times New Roman" w:hAnsi="Times New Roman" w:cs="Times New Roman"/>
          <w:sz w:val="26"/>
        </w:rPr>
        <w:t xml:space="preserve">     </w:t>
      </w:r>
      <w:r w:rsidR="008C645C">
        <w:rPr>
          <w:rFonts w:ascii="Times New Roman" w:eastAsia="Times New Roman" w:hAnsi="Times New Roman" w:cs="Times New Roman"/>
          <w:sz w:val="26"/>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вовлечѐнность в оценочную деятельность как педагогов, так и учащихся.  </w:t>
      </w:r>
    </w:p>
    <w:p w:rsidR="002367C6" w:rsidRDefault="008C645C">
      <w:pPr>
        <w:spacing w:after="57" w:line="239" w:lineRule="auto"/>
        <w:ind w:left="367" w:hanging="10"/>
        <w:jc w:val="both"/>
      </w:pPr>
      <w:r>
        <w:rPr>
          <w:rFonts w:ascii="Times New Roman" w:eastAsia="Times New Roman" w:hAnsi="Times New Roman" w:cs="Times New Roman"/>
          <w:sz w:val="26"/>
        </w:rPr>
        <w:t xml:space="preserve"> </w:t>
      </w:r>
      <w:r w:rsidR="008B06A2">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Еѐ основными </w:t>
      </w:r>
      <w:r>
        <w:rPr>
          <w:rFonts w:ascii="Times New Roman" w:eastAsia="Times New Roman" w:hAnsi="Times New Roman" w:cs="Times New Roman"/>
          <w:b/>
          <w:i/>
          <w:sz w:val="26"/>
        </w:rPr>
        <w:t xml:space="preserve">функциями </w:t>
      </w:r>
      <w:r>
        <w:rPr>
          <w:rFonts w:ascii="Times New Roman" w:eastAsia="Times New Roman" w:hAnsi="Times New Roman" w:cs="Times New Roman"/>
          <w:sz w:val="26"/>
        </w:rPr>
        <w:t xml:space="preserve">являются </w:t>
      </w:r>
      <w:r>
        <w:rPr>
          <w:rFonts w:ascii="Times New Roman" w:eastAsia="Times New Roman" w:hAnsi="Times New Roman" w:cs="Times New Roman"/>
          <w:b/>
          <w:i/>
          <w:sz w:val="26"/>
        </w:rPr>
        <w:t>ориентация образовательного процесса</w:t>
      </w:r>
      <w:r>
        <w:rPr>
          <w:rFonts w:ascii="Times New Roman" w:eastAsia="Times New Roman" w:hAnsi="Times New Roman" w:cs="Times New Roman"/>
          <w:sz w:val="26"/>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rFonts w:ascii="Times New Roman" w:eastAsia="Times New Roman" w:hAnsi="Times New Roman" w:cs="Times New Roman"/>
          <w:b/>
          <w:i/>
          <w:sz w:val="26"/>
        </w:rPr>
        <w:t>обратной связи</w:t>
      </w:r>
      <w:r>
        <w:rPr>
          <w:rFonts w:ascii="Times New Roman" w:eastAsia="Times New Roman" w:hAnsi="Times New Roman" w:cs="Times New Roman"/>
          <w:sz w:val="26"/>
        </w:rPr>
        <w:t xml:space="preserve">, позволяющей осуществлять </w:t>
      </w:r>
      <w:r>
        <w:rPr>
          <w:rFonts w:ascii="Times New Roman" w:eastAsia="Times New Roman" w:hAnsi="Times New Roman" w:cs="Times New Roman"/>
          <w:b/>
          <w:i/>
          <w:sz w:val="26"/>
        </w:rPr>
        <w:t>управление образовательным процессом</w:t>
      </w:r>
      <w:r>
        <w:rPr>
          <w:rFonts w:ascii="Times New Roman" w:eastAsia="Times New Roman" w:hAnsi="Times New Roman" w:cs="Times New Roman"/>
          <w:sz w:val="26"/>
        </w:rPr>
        <w:t xml:space="preserve">.  </w:t>
      </w:r>
    </w:p>
    <w:p w:rsidR="002367C6" w:rsidRDefault="008C645C">
      <w:pPr>
        <w:spacing w:after="57" w:line="239" w:lineRule="auto"/>
        <w:ind w:left="357" w:firstLine="360"/>
        <w:jc w:val="both"/>
      </w:pPr>
      <w:r>
        <w:rPr>
          <w:rFonts w:ascii="Times New Roman" w:eastAsia="Times New Roman" w:hAnsi="Times New Roman" w:cs="Times New Roman"/>
          <w:sz w:val="26"/>
        </w:rPr>
        <w:t xml:space="preserve">Требования к результатам освоения основных общеобразовательных программ являются:  </w:t>
      </w:r>
    </w:p>
    <w:p w:rsidR="002367C6" w:rsidRDefault="008C645C" w:rsidP="00E03971">
      <w:pPr>
        <w:numPr>
          <w:ilvl w:val="0"/>
          <w:numId w:val="3"/>
        </w:numPr>
        <w:spacing w:after="57" w:line="239" w:lineRule="auto"/>
        <w:ind w:hanging="360"/>
        <w:jc w:val="both"/>
      </w:pPr>
      <w:r>
        <w:rPr>
          <w:rFonts w:ascii="Times New Roman" w:eastAsia="Times New Roman" w:hAnsi="Times New Roman" w:cs="Times New Roman"/>
          <w:sz w:val="26"/>
        </w:rPr>
        <w:t xml:space="preserve">основой для итоговой оценки образовательных результатов учащихся, завершивших начальный уровень обучения, для разработки процедур, материалов и формата итоговой оценки;  </w:t>
      </w:r>
    </w:p>
    <w:p w:rsidR="002367C6" w:rsidRDefault="008C645C" w:rsidP="00E03971">
      <w:pPr>
        <w:numPr>
          <w:ilvl w:val="0"/>
          <w:numId w:val="3"/>
        </w:numPr>
        <w:spacing w:after="57" w:line="239" w:lineRule="auto"/>
        <w:ind w:hanging="360"/>
        <w:jc w:val="both"/>
      </w:pPr>
      <w:r>
        <w:rPr>
          <w:rFonts w:ascii="Times New Roman" w:eastAsia="Times New Roman" w:hAnsi="Times New Roman" w:cs="Times New Roman"/>
          <w:sz w:val="26"/>
        </w:rPr>
        <w:t xml:space="preserve">основой для аттестации работников начальной школы;  </w:t>
      </w:r>
    </w:p>
    <w:p w:rsidR="002367C6" w:rsidRDefault="008C645C" w:rsidP="00E03971">
      <w:pPr>
        <w:numPr>
          <w:ilvl w:val="0"/>
          <w:numId w:val="3"/>
        </w:numPr>
        <w:spacing w:after="57" w:line="239" w:lineRule="auto"/>
        <w:ind w:hanging="360"/>
        <w:jc w:val="both"/>
      </w:pPr>
      <w:r>
        <w:rPr>
          <w:rFonts w:ascii="Times New Roman" w:eastAsia="Times New Roman" w:hAnsi="Times New Roman" w:cs="Times New Roman"/>
          <w:sz w:val="26"/>
        </w:rPr>
        <w:t xml:space="preserve">основой для аттестации учреждений начального общего образования;  </w:t>
      </w:r>
    </w:p>
    <w:p w:rsidR="002367C6" w:rsidRDefault="008C645C" w:rsidP="00E03971">
      <w:pPr>
        <w:numPr>
          <w:ilvl w:val="0"/>
          <w:numId w:val="3"/>
        </w:numPr>
        <w:spacing w:after="57" w:line="239" w:lineRule="auto"/>
        <w:ind w:hanging="360"/>
        <w:jc w:val="both"/>
      </w:pPr>
      <w:r>
        <w:rPr>
          <w:rFonts w:ascii="Times New Roman" w:eastAsia="Times New Roman" w:hAnsi="Times New Roman" w:cs="Times New Roman"/>
          <w:sz w:val="26"/>
        </w:rPr>
        <w:t xml:space="preserve">критериальной базой оценки состояния и тенденций развития системы начального общего образования на муниципальном, региональном и федеральном уровнях, системы повышения профессиональной компетентности педагогических работников школы.  </w:t>
      </w:r>
    </w:p>
    <w:p w:rsidR="002367C6" w:rsidRDefault="008C645C">
      <w:pPr>
        <w:spacing w:after="57" w:line="239" w:lineRule="auto"/>
        <w:ind w:left="357" w:firstLine="360"/>
        <w:jc w:val="both"/>
      </w:pPr>
      <w:r>
        <w:rPr>
          <w:rFonts w:ascii="Times New Roman" w:eastAsia="Times New Roman" w:hAnsi="Times New Roman" w:cs="Times New Roman"/>
          <w:sz w:val="26"/>
        </w:rPr>
        <w:t xml:space="preserve">При оценке результатов деятельности школы и ее педагогических работников основным объектом оценки, еѐ содержательной и критериальной базой выступают планируемые результаты освоения Программы, составляющие содержание блоков «Выпускник научится» и «Выпускник получит возможность научиться» для каждой учебной программы. </w:t>
      </w:r>
    </w:p>
    <w:p w:rsidR="002367C6" w:rsidRDefault="008C645C">
      <w:pPr>
        <w:spacing w:after="57" w:line="239" w:lineRule="auto"/>
        <w:ind w:left="357" w:firstLine="360"/>
        <w:jc w:val="both"/>
      </w:pPr>
      <w:r>
        <w:rPr>
          <w:rFonts w:ascii="Times New Roman" w:eastAsia="Times New Roman" w:hAnsi="Times New Roman" w:cs="Times New Roman"/>
          <w:sz w:val="26"/>
        </w:rPr>
        <w:lastRenderedPageBreak/>
        <w:t xml:space="preserve"> В соответствии с требованиями Федерального государственного образовательного стандарта начального общего образования в МБОУ СОШ </w:t>
      </w:r>
      <w:r w:rsidR="006D7501">
        <w:rPr>
          <w:rFonts w:ascii="Times New Roman" w:eastAsia="Times New Roman" w:hAnsi="Times New Roman" w:cs="Times New Roman"/>
          <w:sz w:val="26"/>
        </w:rPr>
        <w:t xml:space="preserve">с. Большой Самовец </w:t>
      </w:r>
      <w:r>
        <w:rPr>
          <w:rFonts w:ascii="Times New Roman" w:eastAsia="Times New Roman" w:hAnsi="Times New Roman" w:cs="Times New Roman"/>
          <w:sz w:val="26"/>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w:t>
      </w:r>
    </w:p>
    <w:p w:rsidR="002367C6" w:rsidRDefault="008C645C">
      <w:pPr>
        <w:spacing w:after="57" w:line="239" w:lineRule="auto"/>
        <w:ind w:left="367" w:hanging="10"/>
        <w:jc w:val="both"/>
      </w:pPr>
      <w:r>
        <w:rPr>
          <w:rFonts w:ascii="Times New Roman" w:eastAsia="Times New Roman" w:hAnsi="Times New Roman" w:cs="Times New Roman"/>
          <w:sz w:val="26"/>
        </w:rPr>
        <w:t xml:space="preserve">Особенностями системы оценки являются:  </w:t>
      </w:r>
    </w:p>
    <w:p w:rsidR="002367C6" w:rsidRDefault="008C645C" w:rsidP="00E03971">
      <w:pPr>
        <w:numPr>
          <w:ilvl w:val="0"/>
          <w:numId w:val="3"/>
        </w:numPr>
        <w:spacing w:after="57" w:line="239" w:lineRule="auto"/>
        <w:ind w:hanging="360"/>
        <w:jc w:val="both"/>
      </w:pPr>
      <w:r>
        <w:rPr>
          <w:rFonts w:ascii="Times New Roman" w:eastAsia="Times New Roman" w:hAnsi="Times New Roman" w:cs="Times New Roman"/>
          <w:sz w:val="26"/>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2367C6" w:rsidRDefault="008C645C" w:rsidP="00E03971">
      <w:pPr>
        <w:numPr>
          <w:ilvl w:val="0"/>
          <w:numId w:val="3"/>
        </w:numPr>
        <w:spacing w:after="57" w:line="239" w:lineRule="auto"/>
        <w:ind w:hanging="360"/>
        <w:jc w:val="both"/>
      </w:pPr>
      <w:r>
        <w:rPr>
          <w:rFonts w:ascii="Times New Roman" w:eastAsia="Times New Roman" w:hAnsi="Times New Roman" w:cs="Times New Roman"/>
          <w:sz w:val="26"/>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2367C6" w:rsidRDefault="008C645C" w:rsidP="00E03971">
      <w:pPr>
        <w:numPr>
          <w:ilvl w:val="0"/>
          <w:numId w:val="3"/>
        </w:numPr>
        <w:spacing w:after="57" w:line="239" w:lineRule="auto"/>
        <w:ind w:left="1090" w:hanging="10"/>
        <w:jc w:val="both"/>
      </w:pPr>
      <w:r w:rsidRPr="005B1E31">
        <w:rPr>
          <w:rFonts w:ascii="Times New Roman" w:eastAsia="Times New Roman" w:hAnsi="Times New Roman" w:cs="Times New Roman"/>
          <w:sz w:val="26"/>
        </w:rPr>
        <w:t xml:space="preserve">оценка успешности освоения содержания отдельных учебных предметов на основе системно - деятельностного подхода, проявляющегося в способности к выполнению учебно-практических и учебно-познавательных задач;  </w:t>
      </w:r>
    </w:p>
    <w:p w:rsidR="002367C6" w:rsidRDefault="008C645C" w:rsidP="00E03971">
      <w:pPr>
        <w:numPr>
          <w:ilvl w:val="0"/>
          <w:numId w:val="3"/>
        </w:numPr>
        <w:spacing w:after="57" w:line="239" w:lineRule="auto"/>
        <w:ind w:hanging="360"/>
        <w:jc w:val="both"/>
      </w:pPr>
      <w:r>
        <w:rPr>
          <w:rFonts w:ascii="Times New Roman" w:eastAsia="Times New Roman" w:hAnsi="Times New Roman" w:cs="Times New Roman"/>
          <w:sz w:val="26"/>
        </w:rPr>
        <w:t xml:space="preserve">оценка динамики образовательных достижений учащихся;  </w:t>
      </w:r>
    </w:p>
    <w:p w:rsidR="002367C6" w:rsidRDefault="008C645C" w:rsidP="00E03971">
      <w:pPr>
        <w:numPr>
          <w:ilvl w:val="0"/>
          <w:numId w:val="3"/>
        </w:numPr>
        <w:spacing w:after="57" w:line="239" w:lineRule="auto"/>
        <w:ind w:hanging="360"/>
        <w:jc w:val="both"/>
      </w:pPr>
      <w:r>
        <w:rPr>
          <w:rFonts w:ascii="Times New Roman" w:eastAsia="Times New Roman" w:hAnsi="Times New Roman" w:cs="Times New Roman"/>
          <w:sz w:val="26"/>
        </w:rPr>
        <w:t xml:space="preserve">сочетание внешней и внутренней оценки как механизма обеспечения качества образования;  </w:t>
      </w:r>
    </w:p>
    <w:p w:rsidR="002367C6" w:rsidRDefault="008C645C" w:rsidP="00E03971">
      <w:pPr>
        <w:numPr>
          <w:ilvl w:val="0"/>
          <w:numId w:val="3"/>
        </w:numPr>
        <w:spacing w:after="57" w:line="239" w:lineRule="auto"/>
        <w:ind w:hanging="360"/>
        <w:jc w:val="both"/>
      </w:pPr>
      <w:r>
        <w:rPr>
          <w:rFonts w:ascii="Times New Roman" w:eastAsia="Times New Roman" w:hAnsi="Times New Roman" w:cs="Times New Roman"/>
          <w:sz w:val="26"/>
        </w:rPr>
        <w:t xml:space="preserve">использование персонифицированных процедур итоговой оценки и аттестации учащихся и неперсонифицированных процедур оценки состояния и тенденций развития системы образования;  </w:t>
      </w:r>
    </w:p>
    <w:p w:rsidR="002367C6" w:rsidRDefault="008C645C" w:rsidP="00E03971">
      <w:pPr>
        <w:numPr>
          <w:ilvl w:val="0"/>
          <w:numId w:val="3"/>
        </w:numPr>
        <w:spacing w:after="57" w:line="239" w:lineRule="auto"/>
        <w:ind w:hanging="360"/>
        <w:jc w:val="both"/>
      </w:pPr>
      <w:r>
        <w:rPr>
          <w:rFonts w:ascii="Times New Roman" w:eastAsia="Times New Roman" w:hAnsi="Times New Roman" w:cs="Times New Roman"/>
          <w:sz w:val="26"/>
        </w:rPr>
        <w:t xml:space="preserve">уровневый подход к разработке планируемых результатов, инструментария и представлению их;  </w:t>
      </w:r>
    </w:p>
    <w:p w:rsidR="002367C6" w:rsidRDefault="008C645C" w:rsidP="00E03971">
      <w:pPr>
        <w:numPr>
          <w:ilvl w:val="0"/>
          <w:numId w:val="3"/>
        </w:numPr>
        <w:spacing w:after="57" w:line="239" w:lineRule="auto"/>
        <w:ind w:hanging="360"/>
        <w:jc w:val="both"/>
      </w:pPr>
      <w:r>
        <w:rPr>
          <w:rFonts w:ascii="Times New Roman" w:eastAsia="Times New Roman" w:hAnsi="Times New Roman" w:cs="Times New Roman"/>
          <w:sz w:val="26"/>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2367C6" w:rsidRDefault="008C645C" w:rsidP="00E03971">
      <w:pPr>
        <w:numPr>
          <w:ilvl w:val="0"/>
          <w:numId w:val="3"/>
        </w:numPr>
        <w:spacing w:after="57" w:line="239" w:lineRule="auto"/>
        <w:ind w:hanging="360"/>
        <w:jc w:val="both"/>
      </w:pPr>
      <w:r>
        <w:rPr>
          <w:rFonts w:ascii="Times New Roman" w:eastAsia="Times New Roman" w:hAnsi="Times New Roman" w:cs="Times New Roman"/>
          <w:sz w:val="26"/>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2367C6" w:rsidRDefault="008C645C" w:rsidP="00E03971">
      <w:pPr>
        <w:numPr>
          <w:ilvl w:val="0"/>
          <w:numId w:val="3"/>
        </w:numPr>
        <w:spacing w:after="57" w:line="239" w:lineRule="auto"/>
        <w:ind w:hanging="360"/>
        <w:jc w:val="both"/>
      </w:pPr>
      <w:r>
        <w:rPr>
          <w:rFonts w:ascii="Times New Roman" w:eastAsia="Times New Roman" w:hAnsi="Times New Roman" w:cs="Times New Roman"/>
          <w:sz w:val="26"/>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2367C6" w:rsidRDefault="006D7501">
      <w:pPr>
        <w:spacing w:after="57" w:line="239" w:lineRule="auto"/>
        <w:ind w:left="367" w:hanging="10"/>
        <w:jc w:val="both"/>
      </w:pPr>
      <w:r>
        <w:rPr>
          <w:rFonts w:ascii="Times New Roman" w:eastAsia="Times New Roman" w:hAnsi="Times New Roman" w:cs="Times New Roman"/>
          <w:sz w:val="26"/>
        </w:rPr>
        <w:t xml:space="preserve">    </w:t>
      </w:r>
      <w:r w:rsidR="008C645C">
        <w:rPr>
          <w:rFonts w:ascii="Times New Roman" w:eastAsia="Times New Roman" w:hAnsi="Times New Roman" w:cs="Times New Roman"/>
          <w:sz w:val="26"/>
        </w:rPr>
        <w:t xml:space="preserve"> В соответствии с концепцией ФГОС результаты образования включают:  </w:t>
      </w:r>
    </w:p>
    <w:p w:rsidR="0077216A" w:rsidRPr="0077216A" w:rsidRDefault="008C645C" w:rsidP="00E03971">
      <w:pPr>
        <w:numPr>
          <w:ilvl w:val="0"/>
          <w:numId w:val="4"/>
        </w:numPr>
        <w:spacing w:after="57" w:line="239" w:lineRule="auto"/>
        <w:ind w:left="709" w:hanging="10"/>
        <w:jc w:val="both"/>
      </w:pPr>
      <w:r>
        <w:rPr>
          <w:rFonts w:ascii="Times New Roman" w:eastAsia="Times New Roman" w:hAnsi="Times New Roman" w:cs="Times New Roman"/>
          <w:sz w:val="26"/>
        </w:rPr>
        <w:t xml:space="preserve">предметные результаты (знания и умения, опыт творческой деятельности и др.); </w:t>
      </w:r>
    </w:p>
    <w:p w:rsidR="002367C6" w:rsidRDefault="008C645C" w:rsidP="00E03971">
      <w:pPr>
        <w:numPr>
          <w:ilvl w:val="0"/>
          <w:numId w:val="4"/>
        </w:numPr>
        <w:spacing w:after="57" w:line="239" w:lineRule="auto"/>
        <w:ind w:left="709" w:hanging="10"/>
        <w:jc w:val="both"/>
      </w:pPr>
      <w:r>
        <w:rPr>
          <w:rFonts w:ascii="Times New Roman" w:eastAsia="Times New Roman" w:hAnsi="Times New Roman" w:cs="Times New Roman"/>
          <w:sz w:val="26"/>
        </w:rPr>
        <w:t xml:space="preserve">метапредметные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  </w:t>
      </w:r>
    </w:p>
    <w:p w:rsidR="002367C6" w:rsidRDefault="008C645C" w:rsidP="00E03971">
      <w:pPr>
        <w:numPr>
          <w:ilvl w:val="0"/>
          <w:numId w:val="4"/>
        </w:numPr>
        <w:spacing w:after="57" w:line="239" w:lineRule="auto"/>
        <w:ind w:hanging="10"/>
        <w:jc w:val="both"/>
      </w:pPr>
      <w:r>
        <w:rPr>
          <w:rFonts w:ascii="Times New Roman" w:eastAsia="Times New Roman" w:hAnsi="Times New Roman" w:cs="Times New Roman"/>
          <w:sz w:val="26"/>
        </w:rPr>
        <w:t xml:space="preserve">личностные результаты (система ценностных отношений, интересов, мотивации учащихся и др.).  </w:t>
      </w:r>
    </w:p>
    <w:p w:rsidR="002367C6" w:rsidRDefault="006D7501">
      <w:pPr>
        <w:spacing w:after="57" w:line="239" w:lineRule="auto"/>
        <w:ind w:left="367" w:hanging="10"/>
        <w:jc w:val="both"/>
      </w:pPr>
      <w:r>
        <w:rPr>
          <w:rFonts w:ascii="Times New Roman" w:eastAsia="Times New Roman" w:hAnsi="Times New Roman" w:cs="Times New Roman"/>
          <w:sz w:val="26"/>
        </w:rPr>
        <w:t xml:space="preserve">    </w:t>
      </w:r>
      <w:r w:rsidR="008C645C">
        <w:rPr>
          <w:rFonts w:ascii="Times New Roman" w:eastAsia="Times New Roman" w:hAnsi="Times New Roman" w:cs="Times New Roman"/>
          <w:sz w:val="26"/>
        </w:rPr>
        <w:t xml:space="preserve">  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  </w:t>
      </w:r>
    </w:p>
    <w:p w:rsidR="002367C6" w:rsidRDefault="008C645C">
      <w:pPr>
        <w:spacing w:after="57" w:line="239" w:lineRule="auto"/>
        <w:ind w:left="357" w:firstLine="708"/>
        <w:jc w:val="both"/>
      </w:pPr>
      <w:r>
        <w:rPr>
          <w:rFonts w:ascii="Times New Roman" w:eastAsia="Times New Roman" w:hAnsi="Times New Roman" w:cs="Times New Roman"/>
          <w:sz w:val="26"/>
        </w:rPr>
        <w:t xml:space="preserve">В педагогических измерениях принято различать три уровня результатов образования.  </w:t>
      </w:r>
    </w:p>
    <w:p w:rsidR="002367C6" w:rsidRDefault="008C645C">
      <w:pPr>
        <w:spacing w:after="57" w:line="239" w:lineRule="auto"/>
        <w:ind w:left="357" w:firstLine="708"/>
        <w:jc w:val="both"/>
      </w:pPr>
      <w:r>
        <w:rPr>
          <w:rFonts w:ascii="Times New Roman" w:eastAsia="Times New Roman" w:hAnsi="Times New Roman" w:cs="Times New Roman"/>
          <w:sz w:val="26"/>
        </w:rPr>
        <w:t xml:space="preserve">Первый уровень – планируемый, тот, который заложен в государственных образовательных стандартах и реализован в учебниках и методических пособиях. </w:t>
      </w:r>
    </w:p>
    <w:p w:rsidR="002367C6" w:rsidRDefault="008C645C">
      <w:pPr>
        <w:spacing w:after="57" w:line="239" w:lineRule="auto"/>
        <w:ind w:left="357" w:firstLine="708"/>
        <w:jc w:val="both"/>
      </w:pPr>
      <w:r>
        <w:rPr>
          <w:rFonts w:ascii="Times New Roman" w:eastAsia="Times New Roman" w:hAnsi="Times New Roman" w:cs="Times New Roman"/>
          <w:sz w:val="26"/>
        </w:rPr>
        <w:t xml:space="preserve">Второй уровень – реализуемый – характеризует те результаты, к которым стремится конкретный учитель в конкретной школе, – в зависимости от своих личностных установок, отношения к предмету, профессиональной квалификации. В </w:t>
      </w:r>
      <w:r>
        <w:rPr>
          <w:rFonts w:ascii="Times New Roman" w:eastAsia="Times New Roman" w:hAnsi="Times New Roman" w:cs="Times New Roman"/>
          <w:sz w:val="26"/>
        </w:rPr>
        <w:lastRenderedPageBreak/>
        <w:t>проце</w:t>
      </w:r>
      <w:r w:rsidR="006D7501">
        <w:rPr>
          <w:rFonts w:ascii="Times New Roman" w:eastAsia="Times New Roman" w:hAnsi="Times New Roman" w:cs="Times New Roman"/>
          <w:sz w:val="26"/>
        </w:rPr>
        <w:t>ссе измерений появляется третий</w:t>
      </w:r>
      <w:r>
        <w:rPr>
          <w:rFonts w:ascii="Times New Roman" w:eastAsia="Times New Roman" w:hAnsi="Times New Roman" w:cs="Times New Roman"/>
          <w:sz w:val="26"/>
        </w:rPr>
        <w:t xml:space="preserve"> уровень – достигнутый, уровень реальных достижений учащихся.  </w:t>
      </w:r>
    </w:p>
    <w:p w:rsidR="002367C6" w:rsidRDefault="008C645C">
      <w:pPr>
        <w:spacing w:after="57" w:line="239" w:lineRule="auto"/>
        <w:ind w:left="357" w:firstLine="708"/>
        <w:jc w:val="both"/>
      </w:pPr>
      <w:r>
        <w:rPr>
          <w:rFonts w:ascii="Times New Roman" w:eastAsia="Times New Roman" w:hAnsi="Times New Roman" w:cs="Times New Roman"/>
          <w:sz w:val="26"/>
        </w:rPr>
        <w:t xml:space="preserve">Стандарт гарантирует возможность для достижения каждым учащимся планируемых результатов образования при выполнении условий организации учебного процесса, указанных в стандарте.  </w:t>
      </w:r>
    </w:p>
    <w:p w:rsidR="002367C6" w:rsidRDefault="008C645C">
      <w:pPr>
        <w:spacing w:after="57" w:line="239" w:lineRule="auto"/>
        <w:ind w:left="357" w:firstLine="708"/>
        <w:jc w:val="both"/>
      </w:pPr>
      <w:r>
        <w:rPr>
          <w:rFonts w:ascii="Times New Roman" w:eastAsia="Times New Roman" w:hAnsi="Times New Roman" w:cs="Times New Roman"/>
          <w:sz w:val="26"/>
        </w:rPr>
        <w:t xml:space="preserve">Планируемые (ожидаемые) результаты обучения и показатели их достижения выпускниками школы приведены в </w:t>
      </w:r>
      <w:r w:rsidR="00E555A2">
        <w:rPr>
          <w:rFonts w:ascii="Times New Roman" w:eastAsia="Times New Roman" w:hAnsi="Times New Roman" w:cs="Times New Roman"/>
          <w:sz w:val="26"/>
        </w:rPr>
        <w:t>рабочих</w:t>
      </w:r>
      <w:r>
        <w:rPr>
          <w:rFonts w:ascii="Times New Roman" w:eastAsia="Times New Roman" w:hAnsi="Times New Roman" w:cs="Times New Roman"/>
          <w:sz w:val="26"/>
        </w:rPr>
        <w:t xml:space="preserve"> программах по всем учебным предметам.  </w:t>
      </w:r>
    </w:p>
    <w:p w:rsidR="002367C6" w:rsidRDefault="008C645C">
      <w:pPr>
        <w:spacing w:after="57" w:line="239" w:lineRule="auto"/>
        <w:ind w:left="357" w:firstLine="708"/>
        <w:jc w:val="both"/>
      </w:pPr>
      <w:r>
        <w:rPr>
          <w:rFonts w:ascii="Times New Roman" w:eastAsia="Times New Roman" w:hAnsi="Times New Roman" w:cs="Times New Roman"/>
          <w:sz w:val="26"/>
        </w:rPr>
        <w:t xml:space="preserve">Основным критерием достижения выпускником начальной школы планируемых результатов освоения ООП НОО является успешное прохождение испытаний в рамках итогового внешнего и внутреннего оценивания. При установлении критериев успешности в освоении программ начального образования рассматривается достижение учащимися планируемых результатов для трех групп результатов (предметных, метапредметных и личностных).  </w:t>
      </w:r>
    </w:p>
    <w:p w:rsidR="002367C6" w:rsidRDefault="008C645C">
      <w:pPr>
        <w:spacing w:after="57" w:line="239" w:lineRule="auto"/>
        <w:ind w:left="357" w:firstLine="708"/>
        <w:jc w:val="both"/>
      </w:pPr>
      <w:r>
        <w:rPr>
          <w:rFonts w:ascii="Times New Roman" w:eastAsia="Times New Roman" w:hAnsi="Times New Roman" w:cs="Times New Roman"/>
          <w:sz w:val="26"/>
        </w:rPr>
        <w:t xml:space="preserve">Успешность освоения программ начального образования (в зависимости от целей, с которыми проводятся оценочные процедуры) свидетельствует об:  </w:t>
      </w:r>
    </w:p>
    <w:p w:rsidR="002367C6" w:rsidRDefault="008C645C" w:rsidP="00E03971">
      <w:pPr>
        <w:numPr>
          <w:ilvl w:val="0"/>
          <w:numId w:val="5"/>
        </w:numPr>
        <w:spacing w:after="57" w:line="239" w:lineRule="auto"/>
        <w:ind w:hanging="360"/>
        <w:jc w:val="both"/>
      </w:pPr>
      <w:r>
        <w:rPr>
          <w:rFonts w:ascii="Times New Roman" w:eastAsia="Times New Roman" w:hAnsi="Times New Roman" w:cs="Times New Roman"/>
          <w:b/>
          <w:i/>
          <w:sz w:val="26"/>
        </w:rPr>
        <w:t>успешности выпускника</w:t>
      </w:r>
      <w:r>
        <w:rPr>
          <w:rFonts w:ascii="Times New Roman" w:eastAsia="Times New Roman" w:hAnsi="Times New Roman" w:cs="Times New Roman"/>
          <w:sz w:val="26"/>
        </w:rPr>
        <w:t xml:space="preserve"> в освоения планируемых результатов начального образования –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  </w:t>
      </w:r>
    </w:p>
    <w:p w:rsidR="002367C6" w:rsidRDefault="008C645C" w:rsidP="00E03971">
      <w:pPr>
        <w:numPr>
          <w:ilvl w:val="0"/>
          <w:numId w:val="5"/>
        </w:numPr>
        <w:spacing w:after="57" w:line="239" w:lineRule="auto"/>
        <w:ind w:hanging="360"/>
        <w:jc w:val="both"/>
      </w:pPr>
      <w:r>
        <w:rPr>
          <w:rFonts w:ascii="Times New Roman" w:eastAsia="Times New Roman" w:hAnsi="Times New Roman" w:cs="Times New Roman"/>
          <w:b/>
          <w:i/>
          <w:sz w:val="26"/>
        </w:rPr>
        <w:t>успешности выпускников</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класса</w:t>
      </w:r>
      <w:r>
        <w:rPr>
          <w:rFonts w:ascii="Times New Roman" w:eastAsia="Times New Roman" w:hAnsi="Times New Roman" w:cs="Times New Roman"/>
          <w:sz w:val="26"/>
        </w:rPr>
        <w:t xml:space="preserve"> в освоения планируемых результатов начального образования - определяется в ходе итоговой аттестации выпускников класса начальной школы, по результатам которой принимается решение об аттестации учителя, который ведет данный класс;  </w:t>
      </w:r>
    </w:p>
    <w:p w:rsidR="002367C6" w:rsidRPr="00EB7106" w:rsidRDefault="008C645C" w:rsidP="00E03971">
      <w:pPr>
        <w:numPr>
          <w:ilvl w:val="0"/>
          <w:numId w:val="5"/>
        </w:numPr>
        <w:spacing w:after="57" w:line="239" w:lineRule="auto"/>
        <w:ind w:hanging="360"/>
        <w:jc w:val="both"/>
      </w:pPr>
      <w:r>
        <w:rPr>
          <w:rFonts w:ascii="Times New Roman" w:eastAsia="Times New Roman" w:hAnsi="Times New Roman" w:cs="Times New Roman"/>
          <w:b/>
          <w:i/>
          <w:sz w:val="26"/>
        </w:rPr>
        <w:t>успешности выпускников</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классов</w:t>
      </w:r>
      <w:r>
        <w:rPr>
          <w:rFonts w:ascii="Times New Roman" w:eastAsia="Times New Roman" w:hAnsi="Times New Roman" w:cs="Times New Roman"/>
          <w:sz w:val="26"/>
        </w:rPr>
        <w:t xml:space="preserve"> школы в освоения планируемых результатов начального образования - определяется в ходе итоговой аттестации выпускников всех классов данной начальной школы, по результатам которой принимается решение об аттестации ОУ. </w:t>
      </w:r>
    </w:p>
    <w:p w:rsidR="00EB7106" w:rsidRDefault="00EB7106" w:rsidP="00EB7106">
      <w:pPr>
        <w:spacing w:after="57" w:line="239" w:lineRule="auto"/>
        <w:jc w:val="both"/>
      </w:pPr>
    </w:p>
    <w:p w:rsidR="003419E3" w:rsidRPr="00535514" w:rsidRDefault="003419E3" w:rsidP="005E509C">
      <w:pPr>
        <w:pStyle w:val="a3"/>
        <w:numPr>
          <w:ilvl w:val="2"/>
          <w:numId w:val="72"/>
        </w:numPr>
        <w:spacing w:after="50" w:line="228" w:lineRule="auto"/>
        <w:ind w:left="1187" w:hanging="780"/>
        <w:jc w:val="both"/>
        <w:rPr>
          <w:rFonts w:ascii="Times New Roman" w:eastAsia="Times New Roman" w:hAnsi="Times New Roman" w:cs="Times New Roman"/>
          <w:b/>
          <w:sz w:val="26"/>
        </w:rPr>
      </w:pPr>
      <w:r w:rsidRPr="00535514">
        <w:rPr>
          <w:rFonts w:ascii="Times New Roman" w:eastAsia="Times New Roman" w:hAnsi="Times New Roman" w:cs="Times New Roman"/>
          <w:b/>
          <w:sz w:val="26"/>
        </w:rPr>
        <w:t>Особенности оценки личностных, метапредметных и предметных результатов</w:t>
      </w:r>
    </w:p>
    <w:p w:rsidR="003419E3" w:rsidRDefault="003419E3" w:rsidP="003419E3">
      <w:pPr>
        <w:pStyle w:val="a3"/>
        <w:spacing w:after="50" w:line="228" w:lineRule="auto"/>
        <w:ind w:left="1187"/>
        <w:jc w:val="both"/>
      </w:pPr>
      <w:r w:rsidRPr="00535514">
        <w:rPr>
          <w:rFonts w:ascii="Times New Roman" w:eastAsia="Times New Roman" w:hAnsi="Times New Roman" w:cs="Times New Roman"/>
          <w:b/>
          <w:sz w:val="26"/>
        </w:rPr>
        <w:t xml:space="preserve"> </w:t>
      </w:r>
      <w:r w:rsidRPr="00535514">
        <w:rPr>
          <w:rFonts w:ascii="Times New Roman" w:eastAsia="Times New Roman" w:hAnsi="Times New Roman" w:cs="Times New Roman"/>
          <w:b/>
          <w:i/>
          <w:sz w:val="26"/>
        </w:rPr>
        <w:t xml:space="preserve">Оценка личностных результатов  </w:t>
      </w:r>
    </w:p>
    <w:p w:rsidR="003419E3" w:rsidRDefault="003419E3" w:rsidP="003419E3">
      <w:pPr>
        <w:spacing w:after="57" w:line="239" w:lineRule="auto"/>
        <w:ind w:left="357" w:firstLine="708"/>
      </w:pPr>
      <w:r>
        <w:rPr>
          <w:rFonts w:ascii="Times New Roman" w:eastAsia="Times New Roman" w:hAnsi="Times New Roman" w:cs="Times New Roman"/>
          <w:sz w:val="26"/>
        </w:rPr>
        <w:t xml:space="preserve">Оценка личностных результатов представляет собой оценку достижения учащимися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учащихся на уровниначального общего образования и отражает эффективность воспитательной и образовательной деятельности школы.  </w:t>
      </w:r>
    </w:p>
    <w:p w:rsidR="003419E3" w:rsidRDefault="003419E3" w:rsidP="003419E3">
      <w:pPr>
        <w:spacing w:after="57" w:line="239" w:lineRule="auto"/>
        <w:ind w:left="357" w:firstLine="708"/>
      </w:pPr>
      <w:r>
        <w:rPr>
          <w:rFonts w:ascii="Times New Roman" w:eastAsia="Times New Roman" w:hAnsi="Times New Roman" w:cs="Times New Roman"/>
          <w:sz w:val="26"/>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семьѐй и школой.  </w:t>
      </w:r>
    </w:p>
    <w:p w:rsidR="003419E3" w:rsidRDefault="003419E3" w:rsidP="003419E3">
      <w:pPr>
        <w:spacing w:after="57" w:line="239" w:lineRule="auto"/>
        <w:ind w:left="357" w:firstLine="708"/>
      </w:pPr>
      <w:r>
        <w:rPr>
          <w:rFonts w:ascii="Times New Roman" w:eastAsia="Times New Roman" w:hAnsi="Times New Roman" w:cs="Times New Roman"/>
          <w:sz w:val="26"/>
        </w:rPr>
        <w:t xml:space="preserve">Объектом оценки личностных результатов служит сформированность универсальных учебных действий, включаемых в следующие три основных блока:  </w:t>
      </w:r>
    </w:p>
    <w:p w:rsidR="003419E3" w:rsidRDefault="003419E3" w:rsidP="00E03971">
      <w:pPr>
        <w:numPr>
          <w:ilvl w:val="0"/>
          <w:numId w:val="6"/>
        </w:numPr>
        <w:spacing w:after="57" w:line="239" w:lineRule="auto"/>
        <w:ind w:hanging="360"/>
      </w:pPr>
      <w:r>
        <w:rPr>
          <w:rFonts w:ascii="Times New Roman" w:eastAsia="Times New Roman" w:hAnsi="Times New Roman" w:cs="Times New Roman"/>
          <w:sz w:val="26"/>
        </w:rPr>
        <w:t xml:space="preserve">самоопределение — сформированность внутренней позиции учащегося — принятие и освоение новой социальной роли учащегося;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3419E3" w:rsidRDefault="003419E3" w:rsidP="00E555A2">
      <w:pPr>
        <w:spacing w:after="68" w:line="240" w:lineRule="auto"/>
        <w:ind w:left="1068"/>
      </w:pPr>
      <w:r>
        <w:rPr>
          <w:rFonts w:ascii="Times New Roman" w:eastAsia="Times New Roman" w:hAnsi="Times New Roman" w:cs="Times New Roman"/>
          <w:sz w:val="26"/>
        </w:rPr>
        <w:t xml:space="preserve">  смыслообразование — поиск и установление личностного смысла (т. е.  «значения для себя») учения учащимися на основе устойчивой системы  учебно-</w:t>
      </w:r>
      <w:r>
        <w:rPr>
          <w:rFonts w:ascii="Times New Roman" w:eastAsia="Times New Roman" w:hAnsi="Times New Roman" w:cs="Times New Roman"/>
          <w:sz w:val="26"/>
        </w:rPr>
        <w:lastRenderedPageBreak/>
        <w:t xml:space="preserve">познавательных и социальных мотивов, понимания границ   того, «что я знаю», и того, «что я не знаю», и стремления к преодолению этого разрыва;  </w:t>
      </w:r>
    </w:p>
    <w:p w:rsidR="003419E3" w:rsidRDefault="003419E3" w:rsidP="00E03971">
      <w:pPr>
        <w:numPr>
          <w:ilvl w:val="0"/>
          <w:numId w:val="6"/>
        </w:numPr>
        <w:spacing w:after="57" w:line="239" w:lineRule="auto"/>
        <w:ind w:hanging="360"/>
        <w:jc w:val="both"/>
      </w:pPr>
      <w:r>
        <w:rPr>
          <w:rFonts w:ascii="Times New Roman" w:eastAsia="Times New Roman" w:hAnsi="Times New Roman" w:cs="Times New Roman"/>
          <w:sz w:val="26"/>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учѐту позиций, мотивов и интересов участников моральной дилеммы при еѐ разрешении; развитие этических чувств — стыда, вины, совести как регуляторов морального поведения.  </w:t>
      </w:r>
    </w:p>
    <w:p w:rsidR="003419E3" w:rsidRDefault="003419E3" w:rsidP="003419E3">
      <w:pPr>
        <w:spacing w:after="57" w:line="239" w:lineRule="auto"/>
        <w:ind w:left="357" w:firstLine="708"/>
        <w:jc w:val="both"/>
      </w:pPr>
      <w:r>
        <w:rPr>
          <w:rFonts w:ascii="Times New Roman" w:eastAsia="Times New Roman" w:hAnsi="Times New Roman" w:cs="Times New Roman"/>
          <w:sz w:val="26"/>
        </w:rPr>
        <w:t xml:space="preserve">Основное содержание оценки личностных результатов на уровне начального общего образования строится вокруг оценки:  </w:t>
      </w:r>
    </w:p>
    <w:p w:rsidR="003419E3" w:rsidRDefault="003419E3" w:rsidP="00E03971">
      <w:pPr>
        <w:numPr>
          <w:ilvl w:val="0"/>
          <w:numId w:val="6"/>
        </w:numPr>
        <w:spacing w:after="57" w:line="239" w:lineRule="auto"/>
        <w:ind w:hanging="360"/>
        <w:jc w:val="both"/>
      </w:pPr>
      <w:r>
        <w:rPr>
          <w:rFonts w:ascii="Times New Roman" w:eastAsia="Times New Roman" w:hAnsi="Times New Roman" w:cs="Times New Roman"/>
          <w:sz w:val="26"/>
        </w:rPr>
        <w:t xml:space="preserve">сформированности внутренней позиции учащегося, которая находит  отражение в эмоционально-положительном отношении учащегося к          </w:t>
      </w:r>
    </w:p>
    <w:p w:rsidR="003419E3" w:rsidRDefault="003419E3" w:rsidP="003419E3">
      <w:pPr>
        <w:spacing w:after="57" w:line="239" w:lineRule="auto"/>
        <w:ind w:left="1090" w:hanging="10"/>
        <w:jc w:val="both"/>
      </w:pPr>
      <w:r>
        <w:rPr>
          <w:rFonts w:ascii="Times New Roman" w:eastAsia="Times New Roman" w:hAnsi="Times New Roman" w:cs="Times New Roman"/>
          <w:sz w:val="26"/>
        </w:rPr>
        <w:t xml:space="preserve">образовательному учреждению, ориентации на содержательны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3419E3" w:rsidRDefault="003419E3" w:rsidP="00E03971">
      <w:pPr>
        <w:numPr>
          <w:ilvl w:val="0"/>
          <w:numId w:val="6"/>
        </w:numPr>
        <w:spacing w:after="57" w:line="239" w:lineRule="auto"/>
        <w:ind w:hanging="360"/>
        <w:jc w:val="both"/>
      </w:pPr>
      <w:r>
        <w:rPr>
          <w:rFonts w:ascii="Times New Roman" w:eastAsia="Times New Roman" w:hAnsi="Times New Roman" w:cs="Times New Roman"/>
          <w:sz w:val="26"/>
        </w:rP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3419E3" w:rsidRDefault="003419E3" w:rsidP="00E03971">
      <w:pPr>
        <w:numPr>
          <w:ilvl w:val="0"/>
          <w:numId w:val="6"/>
        </w:numPr>
        <w:spacing w:after="57" w:line="239" w:lineRule="auto"/>
        <w:ind w:hanging="360"/>
        <w:jc w:val="both"/>
      </w:pPr>
      <w:r>
        <w:rPr>
          <w:rFonts w:ascii="Times New Roman" w:eastAsia="Times New Roman" w:hAnsi="Times New Roman" w:cs="Times New Roman"/>
          <w:sz w:val="26"/>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3419E3" w:rsidRDefault="003419E3" w:rsidP="00E03971">
      <w:pPr>
        <w:numPr>
          <w:ilvl w:val="0"/>
          <w:numId w:val="6"/>
        </w:numPr>
        <w:spacing w:after="57" w:line="239" w:lineRule="auto"/>
        <w:ind w:hanging="360"/>
        <w:jc w:val="both"/>
      </w:pPr>
      <w:r>
        <w:rPr>
          <w:rFonts w:ascii="Times New Roman" w:eastAsia="Times New Roman" w:hAnsi="Times New Roman" w:cs="Times New Roman"/>
          <w:sz w:val="26"/>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3419E3" w:rsidRDefault="003419E3" w:rsidP="00E03971">
      <w:pPr>
        <w:numPr>
          <w:ilvl w:val="0"/>
          <w:numId w:val="6"/>
        </w:numPr>
        <w:spacing w:after="57" w:line="239" w:lineRule="auto"/>
        <w:ind w:hanging="360"/>
        <w:jc w:val="both"/>
      </w:pPr>
      <w:r>
        <w:rPr>
          <w:rFonts w:ascii="Times New Roman" w:eastAsia="Times New Roman" w:hAnsi="Times New Roman" w:cs="Times New Roman"/>
          <w:sz w:val="26"/>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3419E3" w:rsidRDefault="003419E3" w:rsidP="003419E3">
      <w:pPr>
        <w:spacing w:after="57" w:line="239" w:lineRule="auto"/>
        <w:ind w:left="993"/>
        <w:jc w:val="both"/>
      </w:pPr>
      <w:r>
        <w:rPr>
          <w:rFonts w:ascii="Times New Roman" w:eastAsia="Times New Roman" w:hAnsi="Times New Roman" w:cs="Times New Roman"/>
          <w:sz w:val="26"/>
        </w:rPr>
        <w:t xml:space="preserve">      Личностные результаты выпускников на уровне начального общего образования в соответствии с требованиями Стандарта не подлежат итоговой оценке.  </w:t>
      </w:r>
    </w:p>
    <w:p w:rsidR="003419E3" w:rsidRDefault="003419E3" w:rsidP="003419E3">
      <w:pPr>
        <w:spacing w:after="57" w:line="239" w:lineRule="auto"/>
        <w:ind w:left="1078" w:hanging="10"/>
        <w:jc w:val="both"/>
      </w:pPr>
      <w:r>
        <w:rPr>
          <w:rFonts w:ascii="Times New Roman" w:eastAsia="Times New Roman" w:hAnsi="Times New Roman" w:cs="Times New Roman"/>
          <w:sz w:val="26"/>
        </w:rPr>
        <w:t xml:space="preserve">Однако текущая (выборочная) оценка личностных результатов осуществляется:  </w:t>
      </w:r>
    </w:p>
    <w:p w:rsidR="003419E3" w:rsidRDefault="003419E3" w:rsidP="00E03971">
      <w:pPr>
        <w:numPr>
          <w:ilvl w:val="1"/>
          <w:numId w:val="6"/>
        </w:numPr>
        <w:spacing w:after="57" w:line="239" w:lineRule="auto"/>
        <w:ind w:left="142" w:firstLine="284"/>
        <w:jc w:val="both"/>
      </w:pPr>
      <w:r>
        <w:rPr>
          <w:rFonts w:ascii="Times New Roman" w:eastAsia="Times New Roman" w:hAnsi="Times New Roman" w:cs="Times New Roman"/>
          <w:sz w:val="26"/>
        </w:rPr>
        <w:t xml:space="preserve">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3419E3" w:rsidRDefault="003419E3" w:rsidP="00E03971">
      <w:pPr>
        <w:numPr>
          <w:ilvl w:val="1"/>
          <w:numId w:val="6"/>
        </w:numPr>
        <w:spacing w:after="57" w:line="239" w:lineRule="auto"/>
        <w:ind w:left="142" w:firstLine="284"/>
        <w:jc w:val="both"/>
      </w:pPr>
      <w:r>
        <w:rPr>
          <w:rFonts w:ascii="Times New Roman" w:eastAsia="Times New Roman" w:hAnsi="Times New Roman" w:cs="Times New Roman"/>
          <w:sz w:val="26"/>
        </w:rPr>
        <w:t xml:space="preserve">в рамках системы внутренней оценки (ограниченная оценка сформированности отдельных личностных результатов):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оценка личностного прогресса в форме портфолио;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w:t>
      </w:r>
    </w:p>
    <w:p w:rsidR="003419E3" w:rsidRDefault="003419E3" w:rsidP="003419E3">
      <w:pPr>
        <w:spacing w:after="57" w:line="239" w:lineRule="auto"/>
        <w:ind w:left="142" w:firstLine="284"/>
        <w:jc w:val="both"/>
      </w:pPr>
      <w:r>
        <w:rPr>
          <w:rFonts w:ascii="Times New Roman" w:eastAsia="Times New Roman" w:hAnsi="Times New Roman" w:cs="Times New Roman"/>
          <w:sz w:val="26"/>
        </w:rPr>
        <w:lastRenderedPageBreak/>
        <w:t xml:space="preserve">нравственной культуры);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психологическая диагностика (проводится по запросу родителей или педагогов и администрации при согласии родителей).  </w:t>
      </w:r>
    </w:p>
    <w:p w:rsidR="003419E3" w:rsidRDefault="003419E3" w:rsidP="003419E3">
      <w:pPr>
        <w:spacing w:after="50" w:line="237" w:lineRule="auto"/>
        <w:ind w:left="142" w:right="-15" w:firstLine="284"/>
      </w:pPr>
      <w:r w:rsidRPr="003E3763">
        <w:rPr>
          <w:rFonts w:ascii="Times New Roman" w:eastAsia="Times New Roman" w:hAnsi="Times New Roman" w:cs="Times New Roman"/>
          <w:sz w:val="26"/>
        </w:rPr>
        <w:t xml:space="preserve">            </w:t>
      </w:r>
      <w:r>
        <w:rPr>
          <w:rFonts w:ascii="Times New Roman" w:eastAsia="Times New Roman" w:hAnsi="Times New Roman" w:cs="Times New Roman"/>
          <w:sz w:val="26"/>
          <w:u w:val="single" w:color="000000"/>
        </w:rPr>
        <w:t>Внутренняя оценка.</w:t>
      </w:r>
      <w:r>
        <w:rPr>
          <w:rFonts w:ascii="Times New Roman" w:eastAsia="Times New Roman" w:hAnsi="Times New Roman" w:cs="Times New Roman"/>
          <w:sz w:val="26"/>
        </w:rPr>
        <w:t xml:space="preserve">  </w:t>
      </w:r>
    </w:p>
    <w:p w:rsidR="003419E3" w:rsidRDefault="003419E3" w:rsidP="00E03971">
      <w:pPr>
        <w:numPr>
          <w:ilvl w:val="1"/>
          <w:numId w:val="6"/>
        </w:numPr>
        <w:spacing w:after="57" w:line="239" w:lineRule="auto"/>
        <w:ind w:left="142" w:firstLine="284"/>
        <w:jc w:val="both"/>
      </w:pPr>
      <w:r>
        <w:rPr>
          <w:rFonts w:ascii="Times New Roman" w:eastAsia="Times New Roman" w:hAnsi="Times New Roman" w:cs="Times New Roman"/>
          <w:sz w:val="26"/>
        </w:rPr>
        <w:t xml:space="preserve">Оценка личностного прогресса. Она проводится по контекстной информации – интерпретации результатов педагогических измерений на основе портфолио. Педагог отслеживает, как меняются, развиваются интересы ребѐнка,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  </w:t>
      </w:r>
    </w:p>
    <w:p w:rsidR="003419E3" w:rsidRDefault="003419E3" w:rsidP="00E03971">
      <w:pPr>
        <w:numPr>
          <w:ilvl w:val="1"/>
          <w:numId w:val="6"/>
        </w:numPr>
        <w:spacing w:after="57" w:line="239" w:lineRule="auto"/>
        <w:ind w:left="142" w:firstLine="284"/>
        <w:jc w:val="both"/>
      </w:pPr>
      <w:r>
        <w:rPr>
          <w:rFonts w:ascii="Times New Roman" w:eastAsia="Times New Roman" w:hAnsi="Times New Roman" w:cs="Times New Roman"/>
          <w:sz w:val="26"/>
        </w:rPr>
        <w:t xml:space="preserve">Оценка знания моральных норм и сформированности морально-этических суждений о поступках и действиях людей является также накопительной. Система проверочных, тестовых заданий УМК  «Школа России»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w:t>
      </w:r>
    </w:p>
    <w:p w:rsidR="003419E3" w:rsidRDefault="003419E3" w:rsidP="00E03971">
      <w:pPr>
        <w:numPr>
          <w:ilvl w:val="1"/>
          <w:numId w:val="6"/>
        </w:numPr>
        <w:spacing w:after="57" w:line="239" w:lineRule="auto"/>
        <w:ind w:left="142" w:firstLine="284"/>
        <w:jc w:val="both"/>
      </w:pPr>
      <w:r>
        <w:rPr>
          <w:rFonts w:ascii="Times New Roman" w:eastAsia="Times New Roman" w:hAnsi="Times New Roman" w:cs="Times New Roman"/>
          <w:sz w:val="26"/>
        </w:rPr>
        <w:t xml:space="preserve">Психологическая диагностика в МБОУ СОШ с. Большой Самовец проводится классным руководителем (по запросу родителей или педагогов и администрации при согласии родителей) по вопросам: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сформированности внутренней позиции учащегося;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ориентации на содержательные моменты образовательного процесса;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сформированность самооценки;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сформированности мотивации учебной деятельности.  </w:t>
      </w:r>
    </w:p>
    <w:p w:rsidR="003419E3" w:rsidRDefault="003419E3" w:rsidP="003419E3">
      <w:pPr>
        <w:spacing w:after="57" w:line="239" w:lineRule="auto"/>
        <w:ind w:left="142" w:firstLine="284"/>
        <w:jc w:val="both"/>
      </w:pPr>
      <w:r>
        <w:rPr>
          <w:rFonts w:ascii="Times New Roman" w:eastAsia="Times New Roman" w:hAnsi="Times New Roman" w:cs="Times New Roman"/>
          <w:sz w:val="26"/>
        </w:rPr>
        <w:t xml:space="preserve">Такая оценка направлена на решение задачи оптимизации личностного развития учащихся и включает три основных компонента:  </w:t>
      </w:r>
    </w:p>
    <w:p w:rsidR="003419E3" w:rsidRDefault="003419E3" w:rsidP="00E03971">
      <w:pPr>
        <w:numPr>
          <w:ilvl w:val="1"/>
          <w:numId w:val="6"/>
        </w:numPr>
        <w:spacing w:after="57" w:line="239" w:lineRule="auto"/>
        <w:ind w:left="142" w:firstLine="284"/>
        <w:jc w:val="both"/>
      </w:pPr>
      <w:r>
        <w:rPr>
          <w:rFonts w:ascii="Times New Roman" w:eastAsia="Times New Roman" w:hAnsi="Times New Roman" w:cs="Times New Roman"/>
          <w:sz w:val="26"/>
        </w:rPr>
        <w:t xml:space="preserve">характеристику достижений и положительных качеств учащегося;  </w:t>
      </w:r>
    </w:p>
    <w:p w:rsidR="003419E3" w:rsidRDefault="003419E3" w:rsidP="00E03971">
      <w:pPr>
        <w:numPr>
          <w:ilvl w:val="1"/>
          <w:numId w:val="6"/>
        </w:numPr>
        <w:spacing w:after="57" w:line="239" w:lineRule="auto"/>
        <w:ind w:left="142" w:firstLine="284"/>
        <w:jc w:val="both"/>
      </w:pPr>
      <w:r>
        <w:rPr>
          <w:rFonts w:ascii="Times New Roman" w:eastAsia="Times New Roman" w:hAnsi="Times New Roman" w:cs="Times New Roman"/>
          <w:sz w:val="26"/>
        </w:rPr>
        <w:t xml:space="preserve">определение приоритетных задач и направлений личностного развития с учѐтом как достижений, так и психологических проблем развития ребѐнка;  </w:t>
      </w:r>
    </w:p>
    <w:p w:rsidR="003419E3" w:rsidRDefault="003419E3" w:rsidP="00E03971">
      <w:pPr>
        <w:numPr>
          <w:ilvl w:val="1"/>
          <w:numId w:val="6"/>
        </w:numPr>
        <w:spacing w:after="57" w:line="239" w:lineRule="auto"/>
        <w:ind w:left="142" w:firstLine="284"/>
        <w:jc w:val="both"/>
      </w:pPr>
      <w:r>
        <w:rPr>
          <w:rFonts w:ascii="Times New Roman" w:eastAsia="Times New Roman" w:hAnsi="Times New Roman" w:cs="Times New Roman"/>
          <w:sz w:val="26"/>
        </w:rPr>
        <w:t xml:space="preserve">систему психолого-педагогических рекомендаций, призванных обеспечить успешную реализацию задач начального общего образования.  </w:t>
      </w:r>
    </w:p>
    <w:p w:rsidR="003419E3" w:rsidRDefault="003419E3" w:rsidP="003419E3">
      <w:pPr>
        <w:spacing w:after="46" w:line="235" w:lineRule="auto"/>
        <w:ind w:left="142" w:firstLine="284"/>
        <w:jc w:val="both"/>
      </w:pPr>
      <w:r>
        <w:rPr>
          <w:rFonts w:ascii="Times New Roman" w:eastAsia="Times New Roman" w:hAnsi="Times New Roman" w:cs="Times New Roman"/>
          <w:b/>
          <w:i/>
          <w:sz w:val="26"/>
        </w:rPr>
        <w:t xml:space="preserve">Оценка метапредметных результатов  </w:t>
      </w:r>
    </w:p>
    <w:p w:rsidR="003419E3" w:rsidRDefault="003419E3" w:rsidP="003419E3">
      <w:pPr>
        <w:spacing w:after="57" w:line="239" w:lineRule="auto"/>
        <w:ind w:left="142" w:firstLine="284"/>
        <w:jc w:val="both"/>
      </w:pPr>
      <w:r>
        <w:rPr>
          <w:rFonts w:ascii="Times New Roman" w:eastAsia="Times New Roman" w:hAnsi="Times New Roman" w:cs="Times New Roman"/>
          <w:sz w:val="26"/>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учащихся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3419E3" w:rsidRDefault="003419E3" w:rsidP="003419E3">
      <w:pPr>
        <w:spacing w:after="57" w:line="239" w:lineRule="auto"/>
        <w:ind w:left="142" w:firstLine="284"/>
        <w:jc w:val="both"/>
      </w:pPr>
      <w:r>
        <w:rPr>
          <w:rFonts w:ascii="Times New Roman" w:eastAsia="Times New Roman" w:hAnsi="Times New Roman" w:cs="Times New Roman"/>
          <w:sz w:val="26"/>
        </w:rPr>
        <w:t xml:space="preserve">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К ним относятся: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способность учащегося принимать и сохранять учебную цель и задачи;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самостоятельно преобразовывать практическую задачу в познавательную;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умение планировать собственную деятельность в соответствии с поставленной задачей и условиями еѐ реализации и искать средства еѐ осуществления;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умение контролировать и оценивать свои действия, вносить коррективы в их выполнение на основе оценки и учѐта характера ошибок, проявлять инициативу и самостоятельность в обучении;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lastRenderedPageBreak/>
        <w:t xml:space="preserve">умение осуществлять информационный поиск, сбор и выделение существенной информации из различных информационных источников;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3419E3" w:rsidRDefault="003419E3" w:rsidP="003419E3">
      <w:pPr>
        <w:spacing w:after="57" w:line="239" w:lineRule="auto"/>
        <w:ind w:left="142" w:firstLine="284"/>
        <w:jc w:val="both"/>
      </w:pPr>
      <w:r>
        <w:rPr>
          <w:rFonts w:ascii="Times New Roman" w:eastAsia="Times New Roman" w:hAnsi="Times New Roman" w:cs="Times New Roman"/>
          <w:sz w:val="26"/>
        </w:rPr>
        <w:t xml:space="preserve">Достижение метапредметных результатов обеспечивается за счѐт основных компонентов образовательного процесса — учебных предметов, представленных в обязательной части учебного плана.  </w:t>
      </w:r>
    </w:p>
    <w:p w:rsidR="003419E3" w:rsidRDefault="003419E3" w:rsidP="003419E3">
      <w:pPr>
        <w:spacing w:after="57" w:line="239" w:lineRule="auto"/>
        <w:ind w:left="142" w:firstLine="284"/>
        <w:jc w:val="both"/>
      </w:pPr>
      <w:r>
        <w:rPr>
          <w:rFonts w:ascii="Times New Roman" w:eastAsia="Times New Roman" w:hAnsi="Times New Roman" w:cs="Times New Roman"/>
          <w:sz w:val="26"/>
        </w:rPr>
        <w:t xml:space="preserve">Основное содержание оценки метапредметных результатов на уровни начального общего образования строится вокруг умения учиться, т. е. той совокупности способов действий, которая, собственно, и обеспечивает способность учащихся к самостоятельному усвоению новых знаний и умений, включая организацию этого процесса.  </w:t>
      </w:r>
    </w:p>
    <w:p w:rsidR="003419E3" w:rsidRDefault="003419E3" w:rsidP="003419E3">
      <w:pPr>
        <w:spacing w:after="57" w:line="239" w:lineRule="auto"/>
        <w:ind w:left="142" w:firstLine="284"/>
        <w:jc w:val="both"/>
      </w:pPr>
      <w:r>
        <w:rPr>
          <w:rFonts w:ascii="Times New Roman" w:eastAsia="Times New Roman" w:hAnsi="Times New Roman" w:cs="Times New Roman"/>
          <w:sz w:val="26"/>
        </w:rPr>
        <w:t xml:space="preserve">Система внутренней оценки метапредметных результатов включает в себя следующие процедуры: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решение задач творческого и поискового характера;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проектная деятельность;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текущие и итоговые проверочные работы, включающие задания на проверку метапредметных результатов обучения;  </w:t>
      </w:r>
    </w:p>
    <w:p w:rsidR="003419E3" w:rsidRDefault="003419E3" w:rsidP="00E03971">
      <w:pPr>
        <w:numPr>
          <w:ilvl w:val="0"/>
          <w:numId w:val="6"/>
        </w:numPr>
        <w:spacing w:after="57" w:line="239" w:lineRule="auto"/>
        <w:ind w:left="142" w:firstLine="284"/>
        <w:jc w:val="both"/>
      </w:pPr>
      <w:r>
        <w:rPr>
          <w:rFonts w:ascii="Times New Roman" w:eastAsia="Times New Roman" w:hAnsi="Times New Roman" w:cs="Times New Roman"/>
          <w:sz w:val="26"/>
        </w:rPr>
        <w:t xml:space="preserve">комплексные работы на межпредметной основе.  </w:t>
      </w:r>
    </w:p>
    <w:p w:rsidR="003419E3" w:rsidRDefault="003419E3" w:rsidP="003419E3">
      <w:pPr>
        <w:spacing w:after="57" w:line="239" w:lineRule="auto"/>
        <w:ind w:left="142" w:firstLine="284"/>
        <w:jc w:val="both"/>
      </w:pPr>
      <w:r>
        <w:rPr>
          <w:rFonts w:ascii="Times New Roman" w:eastAsia="Times New Roman" w:hAnsi="Times New Roman" w:cs="Times New Roman"/>
          <w:sz w:val="26"/>
        </w:rPr>
        <w:t xml:space="preserve">       В качестве содержательной и критериальной базы оценки выступают планируемые личностные результаты обучения по УМК  «Школа России».</w:t>
      </w:r>
    </w:p>
    <w:p w:rsidR="003419E3" w:rsidRDefault="003419E3" w:rsidP="00183F2B">
      <w:pPr>
        <w:spacing w:after="57" w:line="239" w:lineRule="auto"/>
        <w:ind w:left="142" w:firstLine="284"/>
        <w:jc w:val="both"/>
      </w:pPr>
      <w:r>
        <w:rPr>
          <w:rFonts w:ascii="Times New Roman" w:eastAsia="Times New Roman" w:hAnsi="Times New Roman" w:cs="Times New Roman"/>
          <w:sz w:val="26"/>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включѐнности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r>
        <w:br w:type="page"/>
      </w:r>
    </w:p>
    <w:tbl>
      <w:tblPr>
        <w:tblStyle w:val="TableGrid"/>
        <w:tblW w:w="10207" w:type="dxa"/>
        <w:tblInd w:w="-431" w:type="dxa"/>
        <w:tblLayout w:type="fixed"/>
        <w:tblCellMar>
          <w:left w:w="106" w:type="dxa"/>
          <w:right w:w="2" w:type="dxa"/>
        </w:tblCellMar>
        <w:tblLook w:val="04A0" w:firstRow="1" w:lastRow="0" w:firstColumn="1" w:lastColumn="0" w:noHBand="0" w:noVBand="1"/>
      </w:tblPr>
      <w:tblGrid>
        <w:gridCol w:w="1986"/>
        <w:gridCol w:w="2284"/>
        <w:gridCol w:w="409"/>
        <w:gridCol w:w="2551"/>
        <w:gridCol w:w="36"/>
        <w:gridCol w:w="2877"/>
        <w:gridCol w:w="64"/>
      </w:tblGrid>
      <w:tr w:rsidR="003419E3" w:rsidTr="00BB5DD9">
        <w:trPr>
          <w:gridAfter w:val="1"/>
          <w:wAfter w:w="64" w:type="dxa"/>
          <w:trHeight w:val="286"/>
        </w:trPr>
        <w:tc>
          <w:tcPr>
            <w:tcW w:w="10143" w:type="dxa"/>
            <w:gridSpan w:val="6"/>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jc w:val="center"/>
            </w:pPr>
            <w:r>
              <w:rPr>
                <w:rFonts w:ascii="Times New Roman" w:eastAsia="Times New Roman" w:hAnsi="Times New Roman" w:cs="Times New Roman"/>
                <w:b/>
                <w:i/>
                <w:sz w:val="24"/>
              </w:rPr>
              <w:lastRenderedPageBreak/>
              <w:t xml:space="preserve">Личностные результаты </w:t>
            </w:r>
          </w:p>
        </w:tc>
      </w:tr>
      <w:tr w:rsidR="003419E3" w:rsidTr="00BB5DD9">
        <w:trPr>
          <w:gridAfter w:val="1"/>
          <w:wAfter w:w="64" w:type="dxa"/>
          <w:trHeight w:val="288"/>
        </w:trPr>
        <w:tc>
          <w:tcPr>
            <w:tcW w:w="1986"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3"/>
            </w:pPr>
            <w:r>
              <w:rPr>
                <w:rFonts w:ascii="Times New Roman" w:eastAsia="Times New Roman" w:hAnsi="Times New Roman" w:cs="Times New Roman"/>
                <w:b/>
                <w:i/>
                <w:sz w:val="24"/>
              </w:rPr>
              <w:t xml:space="preserve">1 класс  </w:t>
            </w:r>
          </w:p>
        </w:tc>
        <w:tc>
          <w:tcPr>
            <w:tcW w:w="2284"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2"/>
            </w:pPr>
            <w:r>
              <w:rPr>
                <w:rFonts w:ascii="Times New Roman" w:eastAsia="Times New Roman" w:hAnsi="Times New Roman" w:cs="Times New Roman"/>
                <w:b/>
                <w:i/>
                <w:sz w:val="24"/>
              </w:rPr>
              <w:t xml:space="preserve">2 класс </w:t>
            </w:r>
          </w:p>
        </w:tc>
        <w:tc>
          <w:tcPr>
            <w:tcW w:w="2996" w:type="dxa"/>
            <w:gridSpan w:val="3"/>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r>
              <w:rPr>
                <w:rFonts w:ascii="Times New Roman" w:eastAsia="Times New Roman" w:hAnsi="Times New Roman" w:cs="Times New Roman"/>
                <w:b/>
                <w:i/>
                <w:sz w:val="24"/>
              </w:rPr>
              <w:t xml:space="preserve">3 класс </w:t>
            </w:r>
          </w:p>
        </w:tc>
        <w:tc>
          <w:tcPr>
            <w:tcW w:w="2877"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2"/>
            </w:pPr>
            <w:r>
              <w:rPr>
                <w:rFonts w:ascii="Times New Roman" w:eastAsia="Times New Roman" w:hAnsi="Times New Roman" w:cs="Times New Roman"/>
                <w:b/>
                <w:i/>
                <w:sz w:val="24"/>
              </w:rPr>
              <w:t xml:space="preserve">4 класс </w:t>
            </w:r>
          </w:p>
        </w:tc>
      </w:tr>
      <w:tr w:rsidR="003419E3" w:rsidTr="00BB5DD9">
        <w:trPr>
          <w:gridAfter w:val="1"/>
          <w:wAfter w:w="64" w:type="dxa"/>
          <w:trHeight w:val="12705"/>
        </w:trPr>
        <w:tc>
          <w:tcPr>
            <w:tcW w:w="1986"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3" w:right="142"/>
            </w:pPr>
            <w:r>
              <w:rPr>
                <w:rFonts w:ascii="Times New Roman" w:eastAsia="Times New Roman" w:hAnsi="Times New Roman" w:cs="Times New Roman"/>
                <w:sz w:val="24"/>
              </w:rPr>
              <w:t xml:space="preserve">Воспринимать  объединяющую роль России как государства,  территории проживания и  общности языка.  Соотносить понятия «родная природа» </w:t>
            </w:r>
            <w:r>
              <w:rPr>
                <w:rFonts w:ascii="Times New Roman" w:eastAsia="Times New Roman" w:hAnsi="Times New Roman" w:cs="Times New Roman"/>
                <w:sz w:val="24"/>
              </w:rPr>
              <w:tab/>
              <w:t xml:space="preserve">и </w:t>
            </w:r>
          </w:p>
          <w:p w:rsidR="003419E3" w:rsidRDefault="003419E3" w:rsidP="00BB5DD9">
            <w:pPr>
              <w:spacing w:line="240" w:lineRule="auto"/>
              <w:ind w:left="3" w:right="142"/>
            </w:pPr>
            <w:r>
              <w:rPr>
                <w:rFonts w:ascii="Times New Roman" w:eastAsia="Times New Roman" w:hAnsi="Times New Roman" w:cs="Times New Roman"/>
                <w:sz w:val="24"/>
              </w:rPr>
              <w:t xml:space="preserve">«Родина».  </w:t>
            </w:r>
          </w:p>
          <w:p w:rsidR="003419E3" w:rsidRDefault="003419E3" w:rsidP="00BB5DD9">
            <w:pPr>
              <w:spacing w:line="240" w:lineRule="auto"/>
              <w:ind w:left="3" w:right="142"/>
            </w:pPr>
            <w:r>
              <w:rPr>
                <w:rFonts w:ascii="Times New Roman" w:eastAsia="Times New Roman" w:hAnsi="Times New Roman" w:cs="Times New Roman"/>
                <w:sz w:val="24"/>
              </w:rPr>
              <w:t xml:space="preserve">2.Проявлять уважение к своей </w:t>
            </w:r>
            <w:r>
              <w:rPr>
                <w:rFonts w:ascii="Times New Roman" w:eastAsia="Times New Roman" w:hAnsi="Times New Roman" w:cs="Times New Roman"/>
                <w:sz w:val="24"/>
              </w:rPr>
              <w:tab/>
              <w:t xml:space="preserve">семье, </w:t>
            </w:r>
          </w:p>
          <w:p w:rsidR="003419E3" w:rsidRDefault="003419E3" w:rsidP="00BB5DD9">
            <w:pPr>
              <w:spacing w:line="240" w:lineRule="auto"/>
              <w:ind w:left="3" w:right="142"/>
            </w:pPr>
            <w:r>
              <w:rPr>
                <w:rFonts w:ascii="Times New Roman" w:eastAsia="Times New Roman" w:hAnsi="Times New Roman" w:cs="Times New Roman"/>
                <w:sz w:val="24"/>
              </w:rPr>
              <w:t xml:space="preserve">ценить  взаимопомощь и  </w:t>
            </w:r>
          </w:p>
          <w:p w:rsidR="003419E3" w:rsidRDefault="003419E3" w:rsidP="00BB5DD9">
            <w:pPr>
              <w:spacing w:line="240" w:lineRule="auto"/>
              <w:ind w:left="3" w:right="142"/>
            </w:pPr>
            <w:r>
              <w:rPr>
                <w:rFonts w:ascii="Times New Roman" w:eastAsia="Times New Roman" w:hAnsi="Times New Roman" w:cs="Times New Roman"/>
                <w:sz w:val="24"/>
              </w:rPr>
              <w:t>взаимоподдержку</w:t>
            </w:r>
          </w:p>
          <w:p w:rsidR="003419E3" w:rsidRDefault="003419E3" w:rsidP="00BB5DD9">
            <w:pPr>
              <w:spacing w:line="240" w:lineRule="auto"/>
              <w:ind w:left="3" w:right="142"/>
              <w:rPr>
                <w:rFonts w:ascii="Times New Roman" w:eastAsia="Times New Roman" w:hAnsi="Times New Roman" w:cs="Times New Roman"/>
                <w:sz w:val="24"/>
              </w:rPr>
            </w:pPr>
            <w:r>
              <w:rPr>
                <w:rFonts w:ascii="Times New Roman" w:eastAsia="Times New Roman" w:hAnsi="Times New Roman" w:cs="Times New Roman"/>
                <w:sz w:val="24"/>
              </w:rPr>
              <w:t xml:space="preserve">членов  семьи и друзей.  </w:t>
            </w:r>
          </w:p>
          <w:p w:rsidR="003419E3" w:rsidRDefault="003419E3" w:rsidP="00BB5DD9">
            <w:pPr>
              <w:spacing w:line="240" w:lineRule="auto"/>
              <w:ind w:left="3" w:right="142"/>
            </w:pPr>
            <w:r>
              <w:rPr>
                <w:rFonts w:ascii="Times New Roman" w:eastAsia="Times New Roman" w:hAnsi="Times New Roman" w:cs="Times New Roman"/>
                <w:sz w:val="24"/>
              </w:rPr>
              <w:t xml:space="preserve">3.Принимать новый статус «ученик»,  внутреннюю позицию  </w:t>
            </w:r>
          </w:p>
          <w:p w:rsidR="003419E3" w:rsidRDefault="003419E3" w:rsidP="00BB5DD9">
            <w:pPr>
              <w:spacing w:line="240" w:lineRule="auto"/>
              <w:ind w:left="3" w:right="142"/>
              <w:jc w:val="both"/>
            </w:pPr>
            <w:r>
              <w:rPr>
                <w:rFonts w:ascii="Times New Roman" w:eastAsia="Times New Roman" w:hAnsi="Times New Roman" w:cs="Times New Roman"/>
                <w:sz w:val="24"/>
              </w:rPr>
              <w:t xml:space="preserve">школьника на </w:t>
            </w:r>
          </w:p>
          <w:p w:rsidR="003419E3" w:rsidRDefault="003419E3" w:rsidP="00BB5DD9">
            <w:pPr>
              <w:spacing w:line="240" w:lineRule="auto"/>
              <w:ind w:left="3" w:right="142"/>
            </w:pPr>
            <w:r>
              <w:rPr>
                <w:rFonts w:ascii="Times New Roman" w:eastAsia="Times New Roman" w:hAnsi="Times New Roman" w:cs="Times New Roman"/>
                <w:sz w:val="24"/>
              </w:rPr>
              <w:t xml:space="preserve">уровне  положительного  отношения </w:t>
            </w:r>
            <w:r>
              <w:rPr>
                <w:rFonts w:ascii="Times New Roman" w:eastAsia="Times New Roman" w:hAnsi="Times New Roman" w:cs="Times New Roman"/>
                <w:sz w:val="24"/>
              </w:rPr>
              <w:tab/>
              <w:t xml:space="preserve">к </w:t>
            </w:r>
          </w:p>
          <w:p w:rsidR="003419E3" w:rsidRDefault="003419E3" w:rsidP="00BB5DD9">
            <w:pPr>
              <w:spacing w:line="240" w:lineRule="auto"/>
              <w:ind w:left="3" w:right="142"/>
            </w:pPr>
            <w:r>
              <w:rPr>
                <w:rFonts w:ascii="Times New Roman" w:eastAsia="Times New Roman" w:hAnsi="Times New Roman" w:cs="Times New Roman"/>
                <w:sz w:val="24"/>
              </w:rPr>
              <w:t xml:space="preserve">школе,  </w:t>
            </w:r>
          </w:p>
          <w:p w:rsidR="003419E3" w:rsidRDefault="003419E3" w:rsidP="00BB5DD9">
            <w:pPr>
              <w:spacing w:line="240" w:lineRule="auto"/>
              <w:ind w:left="3" w:right="142"/>
            </w:pPr>
            <w:r>
              <w:rPr>
                <w:rFonts w:ascii="Times New Roman" w:eastAsia="Times New Roman" w:hAnsi="Times New Roman" w:cs="Times New Roman"/>
                <w:sz w:val="24"/>
              </w:rPr>
              <w:t xml:space="preserve">принимать образ  «хорошего ученика».  </w:t>
            </w:r>
          </w:p>
          <w:p w:rsidR="003419E3" w:rsidRDefault="003419E3" w:rsidP="00BB5DD9">
            <w:pPr>
              <w:spacing w:line="240" w:lineRule="auto"/>
              <w:ind w:left="3" w:right="142"/>
            </w:pPr>
            <w:r>
              <w:rPr>
                <w:rFonts w:ascii="Times New Roman" w:eastAsia="Times New Roman" w:hAnsi="Times New Roman" w:cs="Times New Roman"/>
                <w:sz w:val="24"/>
              </w:rPr>
              <w:t xml:space="preserve">4. Внимательно  </w:t>
            </w:r>
          </w:p>
          <w:p w:rsidR="003419E3" w:rsidRDefault="003419E3" w:rsidP="00BB5DD9">
            <w:pPr>
              <w:spacing w:line="240" w:lineRule="auto"/>
              <w:ind w:left="3" w:right="142"/>
            </w:pPr>
            <w:r>
              <w:rPr>
                <w:rFonts w:ascii="Times New Roman" w:eastAsia="Times New Roman" w:hAnsi="Times New Roman" w:cs="Times New Roman"/>
                <w:sz w:val="24"/>
              </w:rPr>
              <w:t xml:space="preserve">относиться </w:t>
            </w:r>
            <w:r>
              <w:rPr>
                <w:rFonts w:ascii="Times New Roman" w:eastAsia="Times New Roman" w:hAnsi="Times New Roman" w:cs="Times New Roman"/>
                <w:sz w:val="24"/>
              </w:rPr>
              <w:tab/>
              <w:t xml:space="preserve">к </w:t>
            </w:r>
          </w:p>
          <w:p w:rsidR="003419E3" w:rsidRDefault="003419E3" w:rsidP="00BB5DD9">
            <w:pPr>
              <w:spacing w:line="240" w:lineRule="auto"/>
              <w:ind w:left="3" w:right="142"/>
            </w:pPr>
            <w:r>
              <w:rPr>
                <w:rFonts w:ascii="Times New Roman" w:eastAsia="Times New Roman" w:hAnsi="Times New Roman" w:cs="Times New Roman"/>
                <w:sz w:val="24"/>
              </w:rPr>
              <w:t xml:space="preserve">собственным  переживаниям и  переживаниям других  людей; нравственному  содержанию поступков.  </w:t>
            </w:r>
          </w:p>
          <w:p w:rsidR="003419E3" w:rsidRDefault="003419E3" w:rsidP="00BB5DD9">
            <w:pPr>
              <w:spacing w:line="240" w:lineRule="auto"/>
              <w:ind w:left="3" w:right="142"/>
            </w:pPr>
            <w:r>
              <w:rPr>
                <w:rFonts w:ascii="Times New Roman" w:eastAsia="Times New Roman" w:hAnsi="Times New Roman" w:cs="Times New Roman"/>
                <w:sz w:val="24"/>
              </w:rPr>
              <w:t xml:space="preserve">5.Выполнять правила  личной гигиены,  безопасного </w:t>
            </w:r>
          </w:p>
        </w:tc>
        <w:tc>
          <w:tcPr>
            <w:tcW w:w="2284"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r>
              <w:rPr>
                <w:rFonts w:ascii="Times New Roman" w:eastAsia="Times New Roman" w:hAnsi="Times New Roman" w:cs="Times New Roman"/>
                <w:sz w:val="24"/>
              </w:rPr>
              <w:t xml:space="preserve">1.Воспринимать </w:t>
            </w:r>
          </w:p>
          <w:p w:rsidR="003419E3" w:rsidRDefault="003419E3" w:rsidP="00BB5DD9">
            <w:pPr>
              <w:spacing w:line="240" w:lineRule="auto"/>
              <w:jc w:val="both"/>
            </w:pPr>
            <w:r>
              <w:rPr>
                <w:rFonts w:ascii="Times New Roman" w:eastAsia="Times New Roman" w:hAnsi="Times New Roman" w:cs="Times New Roman"/>
                <w:sz w:val="24"/>
              </w:rPr>
              <w:t xml:space="preserve">Россию как </w:t>
            </w:r>
          </w:p>
          <w:p w:rsidR="003419E3" w:rsidRDefault="003419E3" w:rsidP="00BB5DD9">
            <w:pPr>
              <w:spacing w:line="240" w:lineRule="auto"/>
            </w:pPr>
            <w:r>
              <w:rPr>
                <w:rFonts w:ascii="Times New Roman" w:eastAsia="Times New Roman" w:hAnsi="Times New Roman" w:cs="Times New Roman"/>
                <w:sz w:val="24"/>
              </w:rPr>
              <w:t xml:space="preserve">многонациональное  государство, русский  язык как средство  общения. Принимать  необходимость изучения  </w:t>
            </w:r>
          </w:p>
          <w:p w:rsidR="003419E3" w:rsidRDefault="003419E3" w:rsidP="00BB5DD9">
            <w:pPr>
              <w:spacing w:line="240" w:lineRule="auto"/>
            </w:pPr>
            <w:r>
              <w:rPr>
                <w:rFonts w:ascii="Times New Roman" w:eastAsia="Times New Roman" w:hAnsi="Times New Roman" w:cs="Times New Roman"/>
                <w:sz w:val="24"/>
              </w:rPr>
              <w:t xml:space="preserve">русского языка  гражданами </w:t>
            </w:r>
            <w:r>
              <w:rPr>
                <w:rFonts w:ascii="Times New Roman" w:eastAsia="Times New Roman" w:hAnsi="Times New Roman" w:cs="Times New Roman"/>
                <w:sz w:val="24"/>
              </w:rPr>
              <w:tab/>
              <w:t xml:space="preserve">России любой  национальности.  </w:t>
            </w:r>
          </w:p>
          <w:p w:rsidR="003419E3" w:rsidRDefault="003419E3" w:rsidP="00BB5DD9">
            <w:pPr>
              <w:spacing w:line="240" w:lineRule="auto"/>
            </w:pPr>
            <w:r>
              <w:rPr>
                <w:rFonts w:ascii="Times New Roman" w:eastAsia="Times New Roman" w:hAnsi="Times New Roman" w:cs="Times New Roman"/>
                <w:sz w:val="24"/>
              </w:rPr>
              <w:t xml:space="preserve">2.Проявлять уважение к  </w:t>
            </w:r>
          </w:p>
          <w:p w:rsidR="003419E3" w:rsidRDefault="003419E3" w:rsidP="00BB5DD9">
            <w:pPr>
              <w:spacing w:line="240" w:lineRule="auto"/>
              <w:jc w:val="both"/>
            </w:pPr>
            <w:r>
              <w:rPr>
                <w:rFonts w:ascii="Times New Roman" w:eastAsia="Times New Roman" w:hAnsi="Times New Roman" w:cs="Times New Roman"/>
                <w:sz w:val="24"/>
              </w:rPr>
              <w:t xml:space="preserve">семье, традициям </w:t>
            </w:r>
          </w:p>
          <w:p w:rsidR="003419E3" w:rsidRDefault="003419E3" w:rsidP="00BB5DD9">
            <w:pPr>
              <w:spacing w:line="240" w:lineRule="auto"/>
            </w:pPr>
            <w:r>
              <w:rPr>
                <w:rFonts w:ascii="Times New Roman" w:eastAsia="Times New Roman" w:hAnsi="Times New Roman" w:cs="Times New Roman"/>
                <w:sz w:val="24"/>
              </w:rPr>
              <w:t xml:space="preserve">своего  </w:t>
            </w:r>
          </w:p>
          <w:p w:rsidR="003419E3" w:rsidRDefault="003419E3" w:rsidP="00BB5DD9">
            <w:pPr>
              <w:spacing w:line="240" w:lineRule="auto"/>
            </w:pPr>
            <w:r>
              <w:rPr>
                <w:rFonts w:ascii="Times New Roman" w:eastAsia="Times New Roman" w:hAnsi="Times New Roman" w:cs="Times New Roman"/>
                <w:sz w:val="24"/>
              </w:rPr>
              <w:t xml:space="preserve">народа, к своей малой  родине, ценить  взаимопомощь и  взаимоподдержку </w:t>
            </w:r>
          </w:p>
          <w:p w:rsidR="003419E3" w:rsidRDefault="003419E3" w:rsidP="00BB5DD9">
            <w:pPr>
              <w:spacing w:line="240" w:lineRule="auto"/>
            </w:pPr>
            <w:r>
              <w:rPr>
                <w:rFonts w:ascii="Times New Roman" w:eastAsia="Times New Roman" w:hAnsi="Times New Roman" w:cs="Times New Roman"/>
                <w:sz w:val="24"/>
              </w:rPr>
              <w:t xml:space="preserve">членов  общества.  </w:t>
            </w:r>
          </w:p>
          <w:p w:rsidR="003419E3" w:rsidRDefault="003419E3" w:rsidP="00BB5DD9">
            <w:pPr>
              <w:spacing w:line="240" w:lineRule="auto"/>
              <w:jc w:val="both"/>
            </w:pPr>
            <w:r>
              <w:rPr>
                <w:rFonts w:ascii="Times New Roman" w:eastAsia="Times New Roman" w:hAnsi="Times New Roman" w:cs="Times New Roman"/>
                <w:sz w:val="24"/>
              </w:rPr>
              <w:t xml:space="preserve">3.Принимать учебные  </w:t>
            </w:r>
          </w:p>
          <w:p w:rsidR="003419E3" w:rsidRDefault="003419E3" w:rsidP="00BB5DD9">
            <w:pPr>
              <w:spacing w:line="240" w:lineRule="auto"/>
            </w:pPr>
            <w:r>
              <w:rPr>
                <w:rFonts w:ascii="Times New Roman" w:eastAsia="Times New Roman" w:hAnsi="Times New Roman" w:cs="Times New Roman"/>
                <w:sz w:val="24"/>
              </w:rPr>
              <w:t xml:space="preserve">цели, </w:t>
            </w:r>
            <w:r>
              <w:rPr>
                <w:rFonts w:ascii="Times New Roman" w:eastAsia="Times New Roman" w:hAnsi="Times New Roman" w:cs="Times New Roman"/>
                <w:sz w:val="24"/>
              </w:rPr>
              <w:tab/>
              <w:t xml:space="preserve">проявлять </w:t>
            </w:r>
          </w:p>
          <w:p w:rsidR="003419E3" w:rsidRDefault="003419E3" w:rsidP="00BB5DD9">
            <w:pPr>
              <w:spacing w:line="240" w:lineRule="auto"/>
            </w:pPr>
            <w:r>
              <w:rPr>
                <w:rFonts w:ascii="Times New Roman" w:eastAsia="Times New Roman" w:hAnsi="Times New Roman" w:cs="Times New Roman"/>
                <w:sz w:val="24"/>
              </w:rPr>
              <w:t xml:space="preserve">желание  учиться.  </w:t>
            </w:r>
          </w:p>
          <w:p w:rsidR="003419E3" w:rsidRDefault="003419E3" w:rsidP="00BB5DD9">
            <w:pPr>
              <w:spacing w:line="240" w:lineRule="auto"/>
            </w:pPr>
            <w:r>
              <w:rPr>
                <w:rFonts w:ascii="Times New Roman" w:eastAsia="Times New Roman" w:hAnsi="Times New Roman" w:cs="Times New Roman"/>
                <w:sz w:val="24"/>
              </w:rPr>
              <w:t xml:space="preserve">4. Оценивать свои  эмоциональные реакции,  ориентироваться в  нравственной оценке  собственных поступков.  </w:t>
            </w:r>
          </w:p>
          <w:p w:rsidR="003419E3" w:rsidRDefault="003419E3" w:rsidP="00BB5DD9">
            <w:pPr>
              <w:spacing w:line="240" w:lineRule="auto"/>
              <w:jc w:val="both"/>
            </w:pPr>
            <w:r>
              <w:rPr>
                <w:rFonts w:ascii="Times New Roman" w:eastAsia="Times New Roman" w:hAnsi="Times New Roman" w:cs="Times New Roman"/>
                <w:sz w:val="24"/>
              </w:rPr>
              <w:t xml:space="preserve">5.Выполнять правила  </w:t>
            </w:r>
          </w:p>
          <w:p w:rsidR="003419E3" w:rsidRDefault="003419E3" w:rsidP="00BB5DD9">
            <w:pPr>
              <w:spacing w:line="240" w:lineRule="auto"/>
              <w:jc w:val="both"/>
            </w:pPr>
            <w:r>
              <w:rPr>
                <w:rFonts w:ascii="Times New Roman" w:eastAsia="Times New Roman" w:hAnsi="Times New Roman" w:cs="Times New Roman"/>
                <w:sz w:val="24"/>
              </w:rPr>
              <w:t xml:space="preserve">этикета. Внимательно </w:t>
            </w:r>
          </w:p>
          <w:p w:rsidR="003419E3" w:rsidRDefault="003419E3" w:rsidP="00BB5DD9">
            <w:pPr>
              <w:spacing w:line="240" w:lineRule="auto"/>
            </w:pPr>
            <w:r>
              <w:rPr>
                <w:rFonts w:ascii="Times New Roman" w:eastAsia="Times New Roman" w:hAnsi="Times New Roman" w:cs="Times New Roman"/>
                <w:sz w:val="24"/>
              </w:rPr>
              <w:t xml:space="preserve">и бережно относиться к  природе, соблюдать  правила экологической  безопасности.  </w:t>
            </w:r>
          </w:p>
          <w:p w:rsidR="003419E3" w:rsidRDefault="003419E3" w:rsidP="00BB5DD9">
            <w:pPr>
              <w:spacing w:line="240" w:lineRule="auto"/>
            </w:pPr>
            <w:r>
              <w:rPr>
                <w:rFonts w:ascii="Times New Roman" w:eastAsia="Times New Roman" w:hAnsi="Times New Roman" w:cs="Times New Roman"/>
                <w:sz w:val="24"/>
              </w:rPr>
              <w:t xml:space="preserve">6. Внимательно  </w:t>
            </w:r>
          </w:p>
          <w:p w:rsidR="003419E3" w:rsidRDefault="003419E3" w:rsidP="00BB5DD9">
            <w:pPr>
              <w:spacing w:line="240" w:lineRule="auto"/>
            </w:pPr>
            <w:r>
              <w:rPr>
                <w:rFonts w:ascii="Times New Roman" w:eastAsia="Times New Roman" w:hAnsi="Times New Roman" w:cs="Times New Roman"/>
                <w:sz w:val="24"/>
              </w:rPr>
              <w:t xml:space="preserve">относиться </w:t>
            </w:r>
            <w:r>
              <w:rPr>
                <w:rFonts w:ascii="Times New Roman" w:eastAsia="Times New Roman" w:hAnsi="Times New Roman" w:cs="Times New Roman"/>
                <w:sz w:val="24"/>
              </w:rPr>
              <w:tab/>
              <w:t xml:space="preserve">к собственным  переживаниям,  вызванным </w:t>
            </w:r>
          </w:p>
        </w:tc>
        <w:tc>
          <w:tcPr>
            <w:tcW w:w="2996" w:type="dxa"/>
            <w:gridSpan w:val="3"/>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r>
              <w:rPr>
                <w:rFonts w:ascii="Times New Roman" w:eastAsia="Times New Roman" w:hAnsi="Times New Roman" w:cs="Times New Roman"/>
                <w:sz w:val="24"/>
              </w:rPr>
              <w:t>1. Воспринимать</w:t>
            </w:r>
          </w:p>
          <w:p w:rsidR="003419E3" w:rsidRDefault="003419E3" w:rsidP="00BB5DD9">
            <w:pPr>
              <w:spacing w:line="240" w:lineRule="auto"/>
            </w:pPr>
            <w:r>
              <w:rPr>
                <w:rFonts w:ascii="Times New Roman" w:eastAsia="Times New Roman" w:hAnsi="Times New Roman" w:cs="Times New Roman"/>
                <w:sz w:val="24"/>
              </w:rPr>
              <w:t>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3419E3" w:rsidRDefault="003419E3" w:rsidP="00BB5DD9">
            <w:pPr>
              <w:spacing w:line="240" w:lineRule="auto"/>
            </w:pPr>
            <w:r>
              <w:rPr>
                <w:rFonts w:ascii="Times New Roman" w:eastAsia="Times New Roman" w:hAnsi="Times New Roman" w:cs="Times New Roman"/>
                <w:sz w:val="24"/>
              </w:rPr>
              <w:t>2. Проявлять уважение к</w:t>
            </w:r>
          </w:p>
          <w:p w:rsidR="003419E3" w:rsidRDefault="003419E3" w:rsidP="00BB5DD9">
            <w:pPr>
              <w:spacing w:line="240" w:lineRule="auto"/>
            </w:pPr>
            <w:r>
              <w:rPr>
                <w:rFonts w:ascii="Times New Roman" w:eastAsia="Times New Roman" w:hAnsi="Times New Roman" w:cs="Times New Roman"/>
                <w:sz w:val="24"/>
              </w:rPr>
              <w:t xml:space="preserve">семье, </w:t>
            </w:r>
            <w:r>
              <w:rPr>
                <w:rFonts w:ascii="Times New Roman" w:eastAsia="Times New Roman" w:hAnsi="Times New Roman" w:cs="Times New Roman"/>
                <w:sz w:val="24"/>
              </w:rPr>
              <w:tab/>
              <w:t>к культуре</w:t>
            </w:r>
          </w:p>
          <w:p w:rsidR="003419E3" w:rsidRDefault="003419E3" w:rsidP="00BB5DD9">
            <w:pPr>
              <w:spacing w:line="240" w:lineRule="auto"/>
            </w:pPr>
            <w:r>
              <w:rPr>
                <w:rFonts w:ascii="Times New Roman" w:eastAsia="Times New Roman" w:hAnsi="Times New Roman" w:cs="Times New Roman"/>
                <w:sz w:val="24"/>
              </w:rPr>
              <w:t xml:space="preserve">своего народа </w:t>
            </w:r>
            <w:r>
              <w:rPr>
                <w:rFonts w:ascii="Times New Roman" w:eastAsia="Times New Roman" w:hAnsi="Times New Roman" w:cs="Times New Roman"/>
                <w:sz w:val="24"/>
              </w:rPr>
              <w:tab/>
              <w:t>и других народов,  населяющих Россию.</w:t>
            </w:r>
          </w:p>
          <w:p w:rsidR="003419E3" w:rsidRDefault="003419E3" w:rsidP="005E509C">
            <w:pPr>
              <w:pStyle w:val="a3"/>
              <w:numPr>
                <w:ilvl w:val="0"/>
                <w:numId w:val="50"/>
              </w:numPr>
              <w:spacing w:line="240" w:lineRule="auto"/>
              <w:ind w:left="0" w:firstLine="0"/>
            </w:pPr>
            <w:r w:rsidRPr="00D3023A">
              <w:rPr>
                <w:rFonts w:ascii="Times New Roman" w:eastAsia="Times New Roman" w:hAnsi="Times New Roman" w:cs="Times New Roman"/>
                <w:sz w:val="24"/>
              </w:rPr>
              <w:t>Проявлять  положительную мотивацию</w:t>
            </w:r>
          </w:p>
          <w:p w:rsidR="003419E3" w:rsidRDefault="003419E3" w:rsidP="00BB5DD9">
            <w:pPr>
              <w:spacing w:line="240" w:lineRule="auto"/>
            </w:pPr>
            <w:r>
              <w:rPr>
                <w:rFonts w:ascii="Times New Roman" w:eastAsia="Times New Roman" w:hAnsi="Times New Roman" w:cs="Times New Roman"/>
                <w:sz w:val="24"/>
              </w:rPr>
              <w:t xml:space="preserve">и </w:t>
            </w:r>
            <w:r>
              <w:rPr>
                <w:rFonts w:ascii="Times New Roman" w:eastAsia="Times New Roman" w:hAnsi="Times New Roman" w:cs="Times New Roman"/>
                <w:sz w:val="24"/>
              </w:rPr>
              <w:tab/>
              <w:t xml:space="preserve">познавательный интерес </w:t>
            </w:r>
            <w:r>
              <w:rPr>
                <w:rFonts w:ascii="Times New Roman" w:eastAsia="Times New Roman" w:hAnsi="Times New Roman" w:cs="Times New Roman"/>
                <w:sz w:val="24"/>
              </w:rPr>
              <w:tab/>
              <w:t xml:space="preserve">к учению, активность </w:t>
            </w:r>
            <w:r>
              <w:rPr>
                <w:rFonts w:ascii="Times New Roman" w:eastAsia="Times New Roman" w:hAnsi="Times New Roman" w:cs="Times New Roman"/>
                <w:sz w:val="24"/>
              </w:rPr>
              <w:tab/>
              <w:t xml:space="preserve">при изучении </w:t>
            </w:r>
            <w:r>
              <w:rPr>
                <w:rFonts w:ascii="Times New Roman" w:eastAsia="Times New Roman" w:hAnsi="Times New Roman" w:cs="Times New Roman"/>
                <w:sz w:val="24"/>
              </w:rPr>
              <w:tab/>
              <w:t>нового материала.</w:t>
            </w:r>
          </w:p>
          <w:p w:rsidR="003419E3" w:rsidRDefault="003419E3" w:rsidP="00E03971">
            <w:pPr>
              <w:numPr>
                <w:ilvl w:val="0"/>
                <w:numId w:val="1"/>
              </w:numPr>
              <w:spacing w:line="240" w:lineRule="auto"/>
              <w:ind w:left="0"/>
            </w:pPr>
            <w:r w:rsidRPr="00D3023A">
              <w:rPr>
                <w:rFonts w:ascii="Times New Roman" w:eastAsia="Times New Roman" w:hAnsi="Times New Roman" w:cs="Times New Roman"/>
                <w:sz w:val="24"/>
              </w:rPr>
              <w:t>Анализировать свои</w:t>
            </w:r>
            <w:r>
              <w:rPr>
                <w:rFonts w:ascii="Times New Roman" w:eastAsia="Times New Roman" w:hAnsi="Times New Roman" w:cs="Times New Roman"/>
                <w:sz w:val="24"/>
              </w:rPr>
              <w:t xml:space="preserve"> </w:t>
            </w:r>
            <w:r w:rsidRPr="00D3023A">
              <w:rPr>
                <w:rFonts w:ascii="Times New Roman" w:eastAsia="Times New Roman" w:hAnsi="Times New Roman" w:cs="Times New Roman"/>
                <w:sz w:val="24"/>
              </w:rPr>
              <w:t xml:space="preserve">переживания </w:t>
            </w:r>
            <w:r w:rsidRPr="00D3023A">
              <w:rPr>
                <w:rFonts w:ascii="Times New Roman" w:eastAsia="Times New Roman" w:hAnsi="Times New Roman" w:cs="Times New Roman"/>
                <w:sz w:val="24"/>
              </w:rPr>
              <w:tab/>
              <w:t>и поступки.</w:t>
            </w:r>
          </w:p>
          <w:p w:rsidR="003419E3" w:rsidRDefault="003419E3" w:rsidP="00BB5DD9">
            <w:pPr>
              <w:spacing w:line="240" w:lineRule="auto"/>
            </w:pPr>
            <w:r>
              <w:rPr>
                <w:rFonts w:ascii="Times New Roman" w:eastAsia="Times New Roman" w:hAnsi="Times New Roman" w:cs="Times New Roman"/>
                <w:sz w:val="24"/>
              </w:rPr>
              <w:t>Ориентироваться в  нравственном содержании  собственных поступков и</w:t>
            </w:r>
          </w:p>
          <w:p w:rsidR="003419E3" w:rsidRDefault="003419E3" w:rsidP="00BB5DD9">
            <w:pPr>
              <w:spacing w:line="240" w:lineRule="auto"/>
            </w:pPr>
            <w:r>
              <w:rPr>
                <w:rFonts w:ascii="Times New Roman" w:eastAsia="Times New Roman" w:hAnsi="Times New Roman" w:cs="Times New Roman"/>
                <w:sz w:val="24"/>
              </w:rPr>
              <w:t xml:space="preserve">поступков </w:t>
            </w:r>
            <w:r>
              <w:rPr>
                <w:rFonts w:ascii="Times New Roman" w:eastAsia="Times New Roman" w:hAnsi="Times New Roman" w:cs="Times New Roman"/>
                <w:sz w:val="24"/>
              </w:rPr>
              <w:tab/>
              <w:t>других людей.</w:t>
            </w:r>
          </w:p>
          <w:p w:rsidR="003419E3" w:rsidRDefault="003419E3" w:rsidP="00BB5DD9">
            <w:pPr>
              <w:spacing w:line="240" w:lineRule="auto"/>
            </w:pPr>
            <w:r>
              <w:rPr>
                <w:rFonts w:ascii="Times New Roman" w:eastAsia="Times New Roman" w:hAnsi="Times New Roman" w:cs="Times New Roman"/>
                <w:sz w:val="24"/>
              </w:rPr>
              <w:t>Находить общие  нравственные категории в</w:t>
            </w:r>
          </w:p>
          <w:p w:rsidR="003419E3" w:rsidRDefault="003419E3" w:rsidP="00BB5DD9">
            <w:pPr>
              <w:spacing w:line="240" w:lineRule="auto"/>
            </w:pPr>
            <w:r>
              <w:rPr>
                <w:rFonts w:ascii="Times New Roman" w:eastAsia="Times New Roman" w:hAnsi="Times New Roman" w:cs="Times New Roman"/>
                <w:sz w:val="24"/>
              </w:rPr>
              <w:t xml:space="preserve">культуре </w:t>
            </w:r>
            <w:r>
              <w:rPr>
                <w:rFonts w:ascii="Times New Roman" w:eastAsia="Times New Roman" w:hAnsi="Times New Roman" w:cs="Times New Roman"/>
                <w:sz w:val="24"/>
              </w:rPr>
              <w:tab/>
              <w:t>разных народов.</w:t>
            </w:r>
          </w:p>
          <w:p w:rsidR="003419E3" w:rsidRDefault="003419E3" w:rsidP="00BB5DD9">
            <w:pPr>
              <w:spacing w:line="240" w:lineRule="auto"/>
            </w:pPr>
            <w:r>
              <w:rPr>
                <w:rFonts w:ascii="Times New Roman" w:eastAsia="Times New Roman" w:hAnsi="Times New Roman" w:cs="Times New Roman"/>
                <w:sz w:val="24"/>
              </w:rPr>
              <w:t>5.Выполнять основные  правила бережного</w:t>
            </w:r>
          </w:p>
        </w:tc>
        <w:tc>
          <w:tcPr>
            <w:tcW w:w="2877"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2" w:right="67"/>
            </w:pPr>
            <w:r>
              <w:rPr>
                <w:rFonts w:ascii="Times New Roman" w:eastAsia="Times New Roman" w:hAnsi="Times New Roman" w:cs="Times New Roman"/>
                <w:sz w:val="24"/>
              </w:rPr>
              <w:t xml:space="preserve">1. Проявлять чувство  </w:t>
            </w:r>
          </w:p>
          <w:p w:rsidR="003419E3" w:rsidRDefault="003419E3" w:rsidP="00BB5DD9">
            <w:pPr>
              <w:spacing w:line="240" w:lineRule="auto"/>
              <w:ind w:left="2" w:right="67"/>
              <w:jc w:val="both"/>
            </w:pPr>
            <w:r>
              <w:rPr>
                <w:rFonts w:ascii="Times New Roman" w:eastAsia="Times New Roman" w:hAnsi="Times New Roman" w:cs="Times New Roman"/>
                <w:sz w:val="24"/>
              </w:rPr>
              <w:t xml:space="preserve">сопричастности с </w:t>
            </w:r>
          </w:p>
          <w:p w:rsidR="003419E3" w:rsidRDefault="003419E3" w:rsidP="00BB5DD9">
            <w:pPr>
              <w:spacing w:line="240" w:lineRule="auto"/>
              <w:ind w:left="2" w:right="67"/>
            </w:pPr>
            <w:r>
              <w:rPr>
                <w:rFonts w:ascii="Times New Roman" w:eastAsia="Times New Roman" w:hAnsi="Times New Roman" w:cs="Times New Roman"/>
                <w:sz w:val="24"/>
              </w:rPr>
              <w:t xml:space="preserve">жизнью своего народа и Родины, осознавать свою </w:t>
            </w:r>
          </w:p>
          <w:p w:rsidR="003419E3" w:rsidRDefault="003419E3" w:rsidP="00BB5DD9">
            <w:pPr>
              <w:spacing w:line="240" w:lineRule="auto"/>
              <w:ind w:left="2" w:right="67"/>
            </w:pPr>
            <w:r>
              <w:rPr>
                <w:rFonts w:ascii="Times New Roman" w:eastAsia="Times New Roman" w:hAnsi="Times New Roman" w:cs="Times New Roman"/>
                <w:sz w:val="24"/>
              </w:rPr>
              <w:t xml:space="preserve">гражданскую  и национальную  принадлежность. Собирать и  изучать краеведческий  </w:t>
            </w:r>
          </w:p>
          <w:p w:rsidR="003419E3" w:rsidRDefault="003419E3" w:rsidP="00BB5DD9">
            <w:pPr>
              <w:spacing w:line="240" w:lineRule="auto"/>
              <w:ind w:left="2" w:right="67"/>
            </w:pPr>
            <w:r>
              <w:rPr>
                <w:rFonts w:ascii="Times New Roman" w:eastAsia="Times New Roman" w:hAnsi="Times New Roman" w:cs="Times New Roman"/>
                <w:sz w:val="24"/>
              </w:rPr>
              <w:t xml:space="preserve">материал </w:t>
            </w:r>
            <w:r>
              <w:rPr>
                <w:rFonts w:ascii="Times New Roman" w:eastAsia="Times New Roman" w:hAnsi="Times New Roman" w:cs="Times New Roman"/>
                <w:sz w:val="24"/>
              </w:rPr>
              <w:tab/>
              <w:t xml:space="preserve">(история и </w:t>
            </w:r>
          </w:p>
          <w:p w:rsidR="003419E3" w:rsidRDefault="003419E3" w:rsidP="00BB5DD9">
            <w:pPr>
              <w:spacing w:line="240" w:lineRule="auto"/>
              <w:ind w:left="2" w:right="67"/>
            </w:pPr>
            <w:r>
              <w:rPr>
                <w:rFonts w:ascii="Times New Roman" w:eastAsia="Times New Roman" w:hAnsi="Times New Roman" w:cs="Times New Roman"/>
                <w:sz w:val="24"/>
              </w:rPr>
              <w:t xml:space="preserve">география края).  </w:t>
            </w:r>
          </w:p>
          <w:p w:rsidR="003419E3" w:rsidRDefault="003419E3" w:rsidP="00BB5DD9">
            <w:pPr>
              <w:spacing w:line="240" w:lineRule="auto"/>
              <w:ind w:left="2" w:right="67"/>
            </w:pPr>
            <w:r>
              <w:rPr>
                <w:rFonts w:ascii="Times New Roman" w:eastAsia="Times New Roman" w:hAnsi="Times New Roman" w:cs="Times New Roman"/>
                <w:sz w:val="24"/>
              </w:rPr>
              <w:t xml:space="preserve">2. Ценить семейные  </w:t>
            </w:r>
          </w:p>
          <w:p w:rsidR="003419E3" w:rsidRDefault="003419E3" w:rsidP="00BB5DD9">
            <w:pPr>
              <w:spacing w:line="240" w:lineRule="auto"/>
              <w:ind w:left="2" w:right="67"/>
              <w:jc w:val="both"/>
            </w:pPr>
            <w:r>
              <w:rPr>
                <w:rFonts w:ascii="Times New Roman" w:eastAsia="Times New Roman" w:hAnsi="Times New Roman" w:cs="Times New Roman"/>
                <w:sz w:val="24"/>
              </w:rPr>
              <w:t xml:space="preserve">отношения, традиции </w:t>
            </w:r>
          </w:p>
          <w:p w:rsidR="003419E3" w:rsidRDefault="003419E3" w:rsidP="00BB5DD9">
            <w:pPr>
              <w:spacing w:line="240" w:lineRule="auto"/>
              <w:ind w:left="2" w:right="67"/>
            </w:pPr>
            <w:r>
              <w:rPr>
                <w:rFonts w:ascii="Times New Roman" w:eastAsia="Times New Roman" w:hAnsi="Times New Roman" w:cs="Times New Roman"/>
                <w:sz w:val="24"/>
              </w:rPr>
              <w:t xml:space="preserve">своего  </w:t>
            </w:r>
          </w:p>
          <w:p w:rsidR="003419E3" w:rsidRDefault="003419E3" w:rsidP="00BB5DD9">
            <w:pPr>
              <w:spacing w:line="240" w:lineRule="auto"/>
              <w:ind w:left="2" w:right="67"/>
              <w:jc w:val="both"/>
            </w:pPr>
            <w:r>
              <w:rPr>
                <w:rFonts w:ascii="Times New Roman" w:eastAsia="Times New Roman" w:hAnsi="Times New Roman" w:cs="Times New Roman"/>
                <w:sz w:val="24"/>
              </w:rPr>
              <w:t xml:space="preserve">народа. Уважать и изучать историю России, культуру народов, населяющих Россию.  </w:t>
            </w:r>
          </w:p>
          <w:p w:rsidR="003419E3" w:rsidRDefault="003419E3" w:rsidP="00BB5DD9">
            <w:pPr>
              <w:spacing w:line="240" w:lineRule="auto"/>
              <w:ind w:left="2" w:right="67"/>
            </w:pPr>
            <w:r>
              <w:rPr>
                <w:rFonts w:ascii="Times New Roman" w:eastAsia="Times New Roman" w:hAnsi="Times New Roman" w:cs="Times New Roman"/>
                <w:sz w:val="24"/>
              </w:rPr>
              <w:t xml:space="preserve">3.Определять личностный  </w:t>
            </w:r>
          </w:p>
          <w:p w:rsidR="003419E3" w:rsidRDefault="003419E3" w:rsidP="00BB5DD9">
            <w:pPr>
              <w:spacing w:line="240" w:lineRule="auto"/>
              <w:ind w:left="2" w:right="67"/>
            </w:pPr>
            <w:r>
              <w:rPr>
                <w:rFonts w:ascii="Times New Roman" w:eastAsia="Times New Roman" w:hAnsi="Times New Roman" w:cs="Times New Roman"/>
                <w:sz w:val="24"/>
              </w:rPr>
              <w:t xml:space="preserve">смысл учения; выбирать  дальнейший образовательный  маршрут.  </w:t>
            </w:r>
          </w:p>
          <w:p w:rsidR="003419E3" w:rsidRDefault="003419E3" w:rsidP="00BB5DD9">
            <w:pPr>
              <w:spacing w:line="240" w:lineRule="auto"/>
              <w:ind w:left="2" w:right="67"/>
              <w:jc w:val="both"/>
            </w:pPr>
            <w:r>
              <w:rPr>
                <w:rFonts w:ascii="Times New Roman" w:eastAsia="Times New Roman" w:hAnsi="Times New Roman" w:cs="Times New Roman"/>
                <w:sz w:val="24"/>
              </w:rPr>
              <w:t xml:space="preserve">4. Регулировать свое  поведение в соответствии с познанными и моральными  нормами и этическими  требованиями.  Испытывать эмпатию,  понимать чувства других  людей и сопереживать </w:t>
            </w:r>
          </w:p>
          <w:p w:rsidR="003419E3" w:rsidRDefault="003419E3" w:rsidP="00BB5DD9">
            <w:pPr>
              <w:spacing w:line="240" w:lineRule="auto"/>
              <w:ind w:left="2" w:right="67"/>
            </w:pPr>
            <w:r>
              <w:rPr>
                <w:rFonts w:ascii="Times New Roman" w:eastAsia="Times New Roman" w:hAnsi="Times New Roman" w:cs="Times New Roman"/>
                <w:sz w:val="24"/>
              </w:rPr>
              <w:t xml:space="preserve">им,  </w:t>
            </w:r>
          </w:p>
          <w:p w:rsidR="003419E3" w:rsidRDefault="003419E3" w:rsidP="00BB5DD9">
            <w:pPr>
              <w:spacing w:line="240" w:lineRule="auto"/>
              <w:ind w:left="2" w:right="67"/>
            </w:pPr>
            <w:r>
              <w:rPr>
                <w:rFonts w:ascii="Times New Roman" w:eastAsia="Times New Roman" w:hAnsi="Times New Roman" w:cs="Times New Roman"/>
                <w:sz w:val="24"/>
              </w:rPr>
              <w:t xml:space="preserve">выражать </w:t>
            </w:r>
            <w:r>
              <w:rPr>
                <w:rFonts w:ascii="Times New Roman" w:eastAsia="Times New Roman" w:hAnsi="Times New Roman" w:cs="Times New Roman"/>
                <w:sz w:val="24"/>
              </w:rPr>
              <w:tab/>
              <w:t xml:space="preserve">свое отношение в конкретных поступках.  </w:t>
            </w:r>
          </w:p>
          <w:p w:rsidR="003419E3" w:rsidRDefault="003419E3" w:rsidP="00BB5DD9">
            <w:pPr>
              <w:spacing w:line="240" w:lineRule="auto"/>
              <w:ind w:left="2" w:right="67"/>
            </w:pPr>
            <w:r>
              <w:rPr>
                <w:rFonts w:ascii="Times New Roman" w:eastAsia="Times New Roman" w:hAnsi="Times New Roman" w:cs="Times New Roman"/>
                <w:sz w:val="24"/>
              </w:rPr>
              <w:t xml:space="preserve">5.Ответственно относиться к  </w:t>
            </w:r>
          </w:p>
          <w:p w:rsidR="003419E3" w:rsidRDefault="003419E3" w:rsidP="00BB5DD9">
            <w:pPr>
              <w:spacing w:line="240" w:lineRule="auto"/>
              <w:ind w:left="2" w:right="67"/>
            </w:pPr>
            <w:r>
              <w:rPr>
                <w:rFonts w:ascii="Times New Roman" w:eastAsia="Times New Roman" w:hAnsi="Times New Roman" w:cs="Times New Roman"/>
                <w:sz w:val="24"/>
              </w:rPr>
              <w:t xml:space="preserve">собственному здоровью, к  </w:t>
            </w:r>
          </w:p>
          <w:p w:rsidR="003419E3" w:rsidRDefault="003419E3" w:rsidP="00BB5DD9">
            <w:pPr>
              <w:spacing w:line="240" w:lineRule="auto"/>
              <w:ind w:left="2" w:right="67"/>
            </w:pPr>
            <w:r>
              <w:rPr>
                <w:rFonts w:ascii="Times New Roman" w:eastAsia="Times New Roman" w:hAnsi="Times New Roman" w:cs="Times New Roman"/>
                <w:sz w:val="24"/>
              </w:rPr>
              <w:t xml:space="preserve">окружающей </w:t>
            </w:r>
            <w:r>
              <w:rPr>
                <w:rFonts w:ascii="Times New Roman" w:eastAsia="Times New Roman" w:hAnsi="Times New Roman" w:cs="Times New Roman"/>
                <w:sz w:val="24"/>
              </w:rPr>
              <w:tab/>
              <w:t xml:space="preserve">среде, стремиться  </w:t>
            </w:r>
          </w:p>
          <w:p w:rsidR="003419E3" w:rsidRDefault="003419E3" w:rsidP="00BB5DD9">
            <w:pPr>
              <w:spacing w:line="240" w:lineRule="auto"/>
              <w:ind w:left="2" w:right="67"/>
              <w:jc w:val="both"/>
            </w:pPr>
            <w:r>
              <w:rPr>
                <w:rFonts w:ascii="Times New Roman" w:eastAsia="Times New Roman" w:hAnsi="Times New Roman" w:cs="Times New Roman"/>
                <w:sz w:val="24"/>
              </w:rPr>
              <w:t xml:space="preserve">к сохранению живой </w:t>
            </w:r>
          </w:p>
        </w:tc>
      </w:tr>
      <w:tr w:rsidR="003419E3" w:rsidTr="00BB5DD9">
        <w:trPr>
          <w:gridAfter w:val="1"/>
          <w:wAfter w:w="64" w:type="dxa"/>
          <w:trHeight w:val="4243"/>
        </w:trPr>
        <w:tc>
          <w:tcPr>
            <w:tcW w:w="1986"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3" w:right="142"/>
            </w:pPr>
            <w:r>
              <w:rPr>
                <w:rFonts w:ascii="Times New Roman" w:eastAsia="Times New Roman" w:hAnsi="Times New Roman" w:cs="Times New Roman"/>
                <w:sz w:val="24"/>
              </w:rPr>
              <w:lastRenderedPageBreak/>
              <w:t xml:space="preserve">поведения в  школе, дома, на улице, в  общественных местах.  </w:t>
            </w:r>
          </w:p>
          <w:p w:rsidR="003419E3" w:rsidRDefault="003419E3" w:rsidP="00BB5DD9">
            <w:pPr>
              <w:spacing w:line="240" w:lineRule="auto"/>
              <w:ind w:left="3" w:right="142"/>
            </w:pPr>
            <w:r>
              <w:rPr>
                <w:rFonts w:ascii="Times New Roman" w:eastAsia="Times New Roman" w:hAnsi="Times New Roman" w:cs="Times New Roman"/>
                <w:sz w:val="24"/>
              </w:rPr>
              <w:t xml:space="preserve">6. Внимательно  </w:t>
            </w:r>
          </w:p>
          <w:p w:rsidR="003419E3" w:rsidRDefault="003419E3" w:rsidP="00BB5DD9">
            <w:pPr>
              <w:spacing w:line="240" w:lineRule="auto"/>
              <w:ind w:left="3" w:right="142"/>
            </w:pPr>
            <w:r>
              <w:rPr>
                <w:rFonts w:ascii="Times New Roman" w:eastAsia="Times New Roman" w:hAnsi="Times New Roman" w:cs="Times New Roman"/>
                <w:sz w:val="24"/>
              </w:rPr>
              <w:t xml:space="preserve">относиться </w:t>
            </w:r>
            <w:r>
              <w:rPr>
                <w:rFonts w:ascii="Times New Roman" w:eastAsia="Times New Roman" w:hAnsi="Times New Roman" w:cs="Times New Roman"/>
                <w:sz w:val="24"/>
              </w:rPr>
              <w:tab/>
              <w:t xml:space="preserve">к красоте  </w:t>
            </w:r>
          </w:p>
          <w:p w:rsidR="003419E3" w:rsidRDefault="003419E3" w:rsidP="00BB5DD9">
            <w:pPr>
              <w:spacing w:line="240" w:lineRule="auto"/>
              <w:ind w:left="3" w:right="142"/>
            </w:pPr>
            <w:r>
              <w:rPr>
                <w:rFonts w:ascii="Times New Roman" w:eastAsia="Times New Roman" w:hAnsi="Times New Roman" w:cs="Times New Roman"/>
                <w:sz w:val="24"/>
              </w:rPr>
              <w:t xml:space="preserve">окружающего мира,  произведениям искусства.  </w:t>
            </w:r>
          </w:p>
          <w:p w:rsidR="003419E3" w:rsidRDefault="003419E3" w:rsidP="00BB5DD9">
            <w:pPr>
              <w:spacing w:line="240" w:lineRule="auto"/>
              <w:ind w:left="3" w:right="142"/>
            </w:pPr>
            <w:r>
              <w:rPr>
                <w:rFonts w:ascii="Times New Roman" w:eastAsia="Times New Roman" w:hAnsi="Times New Roman" w:cs="Times New Roman"/>
                <w:sz w:val="24"/>
              </w:rPr>
              <w:t xml:space="preserve">7.Адекватно  воспринимать оценку  учителя. </w:t>
            </w:r>
          </w:p>
        </w:tc>
        <w:tc>
          <w:tcPr>
            <w:tcW w:w="2284"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2" w:right="154"/>
            </w:pPr>
            <w:r>
              <w:rPr>
                <w:rFonts w:ascii="Times New Roman" w:eastAsia="Times New Roman" w:hAnsi="Times New Roman" w:cs="Times New Roman"/>
                <w:sz w:val="24"/>
              </w:rPr>
              <w:t xml:space="preserve">восприятием  природы, произведения  искусства.  </w:t>
            </w:r>
          </w:p>
          <w:p w:rsidR="003419E3" w:rsidRDefault="003419E3" w:rsidP="00BB5DD9">
            <w:pPr>
              <w:spacing w:line="240" w:lineRule="auto"/>
              <w:ind w:left="2" w:right="154"/>
            </w:pPr>
            <w:r>
              <w:rPr>
                <w:rFonts w:ascii="Times New Roman" w:eastAsia="Times New Roman" w:hAnsi="Times New Roman" w:cs="Times New Roman"/>
                <w:sz w:val="24"/>
              </w:rPr>
              <w:t xml:space="preserve">7. Признавать  собственные ошибки.  Сопоставлять  собственную оценку  своей деятельности с  </w:t>
            </w:r>
          </w:p>
          <w:p w:rsidR="003419E3" w:rsidRDefault="003419E3" w:rsidP="00BB5DD9">
            <w:pPr>
              <w:spacing w:line="240" w:lineRule="auto"/>
              <w:ind w:left="2" w:right="154"/>
            </w:pPr>
            <w:r>
              <w:rPr>
                <w:rFonts w:ascii="Times New Roman" w:eastAsia="Times New Roman" w:hAnsi="Times New Roman" w:cs="Times New Roman"/>
                <w:sz w:val="24"/>
              </w:rPr>
              <w:t xml:space="preserve">оценкой </w:t>
            </w:r>
            <w:r>
              <w:rPr>
                <w:rFonts w:ascii="Times New Roman" w:eastAsia="Times New Roman" w:hAnsi="Times New Roman" w:cs="Times New Roman"/>
                <w:sz w:val="24"/>
              </w:rPr>
              <w:tab/>
              <w:t xml:space="preserve">еѐ </w:t>
            </w:r>
          </w:p>
          <w:p w:rsidR="003419E3" w:rsidRDefault="003419E3" w:rsidP="00BB5DD9">
            <w:pPr>
              <w:spacing w:line="240" w:lineRule="auto"/>
              <w:ind w:left="2" w:right="154"/>
            </w:pPr>
            <w:r>
              <w:rPr>
                <w:rFonts w:ascii="Times New Roman" w:eastAsia="Times New Roman" w:hAnsi="Times New Roman" w:cs="Times New Roman"/>
                <w:sz w:val="24"/>
              </w:rPr>
              <w:t xml:space="preserve">товарищами,  учителем  </w:t>
            </w:r>
          </w:p>
        </w:tc>
        <w:tc>
          <w:tcPr>
            <w:tcW w:w="2996" w:type="dxa"/>
            <w:gridSpan w:val="3"/>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right="36"/>
            </w:pPr>
            <w:r>
              <w:rPr>
                <w:rFonts w:ascii="Times New Roman" w:eastAsia="Times New Roman" w:hAnsi="Times New Roman" w:cs="Times New Roman"/>
                <w:sz w:val="24"/>
              </w:rPr>
              <w:t xml:space="preserve">отношения к природе,  </w:t>
            </w:r>
          </w:p>
          <w:p w:rsidR="003419E3" w:rsidRDefault="003419E3" w:rsidP="00BB5DD9">
            <w:pPr>
              <w:spacing w:line="240" w:lineRule="auto"/>
              <w:ind w:right="36"/>
              <w:jc w:val="both"/>
            </w:pPr>
            <w:r>
              <w:rPr>
                <w:rFonts w:ascii="Times New Roman" w:eastAsia="Times New Roman" w:hAnsi="Times New Roman" w:cs="Times New Roman"/>
                <w:sz w:val="24"/>
              </w:rPr>
              <w:t xml:space="preserve">правила здорового </w:t>
            </w:r>
          </w:p>
          <w:p w:rsidR="003419E3" w:rsidRDefault="003419E3" w:rsidP="00BB5DD9">
            <w:pPr>
              <w:spacing w:line="240" w:lineRule="auto"/>
              <w:ind w:right="36"/>
            </w:pPr>
            <w:r>
              <w:rPr>
                <w:rFonts w:ascii="Times New Roman" w:eastAsia="Times New Roman" w:hAnsi="Times New Roman" w:cs="Times New Roman"/>
                <w:sz w:val="24"/>
              </w:rPr>
              <w:t xml:space="preserve">образа  </w:t>
            </w:r>
          </w:p>
          <w:p w:rsidR="003419E3" w:rsidRDefault="003419E3" w:rsidP="00BB5DD9">
            <w:pPr>
              <w:spacing w:line="240" w:lineRule="auto"/>
              <w:ind w:right="36"/>
              <w:jc w:val="both"/>
            </w:pPr>
            <w:r>
              <w:rPr>
                <w:rFonts w:ascii="Times New Roman" w:eastAsia="Times New Roman" w:hAnsi="Times New Roman" w:cs="Times New Roman"/>
                <w:sz w:val="24"/>
              </w:rPr>
              <w:t xml:space="preserve">жизни на основе знаний </w:t>
            </w:r>
          </w:p>
          <w:p w:rsidR="003419E3" w:rsidRDefault="003419E3" w:rsidP="00BB5DD9">
            <w:pPr>
              <w:spacing w:line="240" w:lineRule="auto"/>
              <w:ind w:right="36"/>
            </w:pPr>
            <w:r>
              <w:rPr>
                <w:rFonts w:ascii="Times New Roman" w:eastAsia="Times New Roman" w:hAnsi="Times New Roman" w:cs="Times New Roman"/>
                <w:sz w:val="24"/>
              </w:rPr>
              <w:t xml:space="preserve">об  организме человека.  </w:t>
            </w:r>
          </w:p>
          <w:p w:rsidR="003419E3" w:rsidRDefault="003419E3" w:rsidP="00BB5DD9">
            <w:pPr>
              <w:spacing w:line="240" w:lineRule="auto"/>
              <w:ind w:right="36"/>
            </w:pPr>
            <w:r>
              <w:rPr>
                <w:rFonts w:ascii="Times New Roman" w:eastAsia="Times New Roman" w:hAnsi="Times New Roman" w:cs="Times New Roman"/>
                <w:sz w:val="24"/>
              </w:rPr>
              <w:t xml:space="preserve">6.Проявлять эстетическое  чувство на основе  знакомства с разными  видами искусства,  </w:t>
            </w:r>
          </w:p>
          <w:p w:rsidR="003419E3" w:rsidRDefault="003419E3" w:rsidP="00BB5DD9">
            <w:pPr>
              <w:spacing w:line="240" w:lineRule="auto"/>
              <w:ind w:right="36"/>
            </w:pPr>
            <w:r>
              <w:rPr>
                <w:rFonts w:ascii="Times New Roman" w:eastAsia="Times New Roman" w:hAnsi="Times New Roman" w:cs="Times New Roman"/>
                <w:sz w:val="24"/>
              </w:rPr>
              <w:t xml:space="preserve">наблюдениями </w:t>
            </w:r>
            <w:r>
              <w:rPr>
                <w:rFonts w:ascii="Times New Roman" w:eastAsia="Times New Roman" w:hAnsi="Times New Roman" w:cs="Times New Roman"/>
                <w:sz w:val="24"/>
              </w:rPr>
              <w:tab/>
              <w:t xml:space="preserve">за природой.  </w:t>
            </w:r>
          </w:p>
          <w:p w:rsidR="003419E3" w:rsidRDefault="003419E3" w:rsidP="00BB5DD9">
            <w:pPr>
              <w:spacing w:line="240" w:lineRule="auto"/>
              <w:ind w:right="36"/>
            </w:pPr>
            <w:r>
              <w:rPr>
                <w:rFonts w:ascii="Times New Roman" w:eastAsia="Times New Roman" w:hAnsi="Times New Roman" w:cs="Times New Roman"/>
                <w:sz w:val="24"/>
              </w:rPr>
              <w:t xml:space="preserve">7.Сопоставлять самооценку  собственной деятельности с  </w:t>
            </w:r>
          </w:p>
          <w:p w:rsidR="003419E3" w:rsidRDefault="003419E3" w:rsidP="00BB5DD9">
            <w:pPr>
              <w:spacing w:line="240" w:lineRule="auto"/>
              <w:ind w:right="36"/>
              <w:jc w:val="both"/>
            </w:pPr>
            <w:r>
              <w:rPr>
                <w:rFonts w:ascii="Times New Roman" w:eastAsia="Times New Roman" w:hAnsi="Times New Roman" w:cs="Times New Roman"/>
                <w:sz w:val="24"/>
              </w:rPr>
              <w:t xml:space="preserve">оценкой </w:t>
            </w:r>
            <w:r>
              <w:rPr>
                <w:rFonts w:ascii="Times New Roman" w:eastAsia="Times New Roman" w:hAnsi="Times New Roman" w:cs="Times New Roman"/>
                <w:sz w:val="24"/>
              </w:rPr>
              <w:tab/>
              <w:t xml:space="preserve">ее </w:t>
            </w:r>
          </w:p>
          <w:p w:rsidR="003419E3" w:rsidRDefault="003419E3" w:rsidP="00BB5DD9">
            <w:pPr>
              <w:spacing w:line="240" w:lineRule="auto"/>
              <w:ind w:right="36"/>
            </w:pPr>
            <w:r>
              <w:rPr>
                <w:rFonts w:ascii="Times New Roman" w:eastAsia="Times New Roman" w:hAnsi="Times New Roman" w:cs="Times New Roman"/>
                <w:sz w:val="24"/>
              </w:rPr>
              <w:t xml:space="preserve">товарищами,  учителем </w:t>
            </w:r>
          </w:p>
        </w:tc>
        <w:tc>
          <w:tcPr>
            <w:tcW w:w="2877"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2" w:right="67"/>
            </w:pPr>
            <w:r>
              <w:rPr>
                <w:rFonts w:ascii="Times New Roman" w:eastAsia="Times New Roman" w:hAnsi="Times New Roman" w:cs="Times New Roman"/>
                <w:sz w:val="24"/>
              </w:rPr>
              <w:t xml:space="preserve">природы.  </w:t>
            </w:r>
          </w:p>
          <w:p w:rsidR="003419E3" w:rsidRDefault="003419E3" w:rsidP="005E509C">
            <w:pPr>
              <w:numPr>
                <w:ilvl w:val="0"/>
                <w:numId w:val="33"/>
              </w:numPr>
              <w:spacing w:line="240" w:lineRule="auto"/>
              <w:ind w:right="67"/>
            </w:pPr>
            <w:r>
              <w:rPr>
                <w:rFonts w:ascii="Times New Roman" w:eastAsia="Times New Roman" w:hAnsi="Times New Roman" w:cs="Times New Roman"/>
                <w:sz w:val="24"/>
              </w:rPr>
              <w:t>Проявлять эстетическое</w:t>
            </w:r>
          </w:p>
          <w:p w:rsidR="003419E3" w:rsidRDefault="003419E3" w:rsidP="00BB5DD9">
            <w:pPr>
              <w:spacing w:line="240" w:lineRule="auto"/>
              <w:ind w:left="2" w:right="67"/>
            </w:pPr>
            <w:r>
              <w:rPr>
                <w:rFonts w:ascii="Times New Roman" w:eastAsia="Times New Roman" w:hAnsi="Times New Roman" w:cs="Times New Roman"/>
                <w:sz w:val="24"/>
              </w:rPr>
              <w:t xml:space="preserve">чувство на </w:t>
            </w:r>
            <w:r>
              <w:rPr>
                <w:rFonts w:ascii="Times New Roman" w:eastAsia="Times New Roman" w:hAnsi="Times New Roman" w:cs="Times New Roman"/>
                <w:sz w:val="24"/>
              </w:rPr>
              <w:tab/>
              <w:t>основе знакомства с  художественной культурой.</w:t>
            </w:r>
          </w:p>
          <w:p w:rsidR="003419E3" w:rsidRDefault="003419E3" w:rsidP="005E509C">
            <w:pPr>
              <w:numPr>
                <w:ilvl w:val="0"/>
                <w:numId w:val="33"/>
              </w:numPr>
              <w:spacing w:line="240" w:lineRule="auto"/>
              <w:ind w:right="67"/>
            </w:pPr>
            <w:r>
              <w:rPr>
                <w:rFonts w:ascii="Times New Roman" w:eastAsia="Times New Roman" w:hAnsi="Times New Roman" w:cs="Times New Roman"/>
                <w:sz w:val="24"/>
              </w:rPr>
              <w:t>Ориентироваться в  понимании причин</w:t>
            </w:r>
          </w:p>
          <w:p w:rsidR="003419E3" w:rsidRDefault="003419E3" w:rsidP="00BB5DD9">
            <w:pPr>
              <w:spacing w:line="240" w:lineRule="auto"/>
              <w:ind w:left="2" w:right="67"/>
            </w:pPr>
            <w:r>
              <w:rPr>
                <w:rFonts w:ascii="Times New Roman" w:eastAsia="Times New Roman" w:hAnsi="Times New Roman" w:cs="Times New Roman"/>
                <w:sz w:val="24"/>
              </w:rPr>
              <w:t xml:space="preserve">успешности/неуспешности в  учебе  </w:t>
            </w:r>
          </w:p>
        </w:tc>
      </w:tr>
      <w:tr w:rsidR="003419E3" w:rsidTr="00BB5DD9">
        <w:trPr>
          <w:gridAfter w:val="1"/>
          <w:wAfter w:w="64" w:type="dxa"/>
          <w:trHeight w:val="288"/>
        </w:trPr>
        <w:tc>
          <w:tcPr>
            <w:tcW w:w="10143" w:type="dxa"/>
            <w:gridSpan w:val="6"/>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jc w:val="center"/>
            </w:pPr>
            <w:r>
              <w:rPr>
                <w:rFonts w:ascii="Times New Roman" w:eastAsia="Times New Roman" w:hAnsi="Times New Roman" w:cs="Times New Roman"/>
                <w:b/>
                <w:i/>
                <w:sz w:val="24"/>
              </w:rPr>
              <w:t xml:space="preserve">Метапредметные результаты </w:t>
            </w:r>
          </w:p>
        </w:tc>
      </w:tr>
      <w:tr w:rsidR="003419E3" w:rsidTr="00BB5DD9">
        <w:trPr>
          <w:gridAfter w:val="1"/>
          <w:wAfter w:w="64" w:type="dxa"/>
          <w:trHeight w:val="562"/>
        </w:trPr>
        <w:tc>
          <w:tcPr>
            <w:tcW w:w="1986"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3"/>
            </w:pPr>
            <w:r>
              <w:rPr>
                <w:rFonts w:ascii="Times New Roman" w:eastAsia="Times New Roman" w:hAnsi="Times New Roman" w:cs="Times New Roman"/>
                <w:b/>
                <w:i/>
                <w:sz w:val="24"/>
              </w:rPr>
              <w:t xml:space="preserve">Класс </w:t>
            </w:r>
          </w:p>
        </w:tc>
        <w:tc>
          <w:tcPr>
            <w:tcW w:w="2693" w:type="dxa"/>
            <w:gridSpan w:val="2"/>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2"/>
            </w:pPr>
            <w:r>
              <w:rPr>
                <w:rFonts w:ascii="Times New Roman" w:eastAsia="Times New Roman" w:hAnsi="Times New Roman" w:cs="Times New Roman"/>
                <w:b/>
                <w:i/>
                <w:sz w:val="24"/>
              </w:rPr>
              <w:t xml:space="preserve">Регулятивные УУД  </w:t>
            </w:r>
          </w:p>
        </w:tc>
        <w:tc>
          <w:tcPr>
            <w:tcW w:w="2587" w:type="dxa"/>
            <w:gridSpan w:val="2"/>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2"/>
            </w:pPr>
            <w:r>
              <w:rPr>
                <w:rFonts w:ascii="Times New Roman" w:eastAsia="Times New Roman" w:hAnsi="Times New Roman" w:cs="Times New Roman"/>
                <w:b/>
                <w:i/>
                <w:sz w:val="24"/>
              </w:rPr>
              <w:t xml:space="preserve">Познавательные УУД </w:t>
            </w:r>
          </w:p>
        </w:tc>
        <w:tc>
          <w:tcPr>
            <w:tcW w:w="2877"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2"/>
              <w:jc w:val="both"/>
            </w:pPr>
            <w:r>
              <w:rPr>
                <w:rFonts w:ascii="Times New Roman" w:eastAsia="Times New Roman" w:hAnsi="Times New Roman" w:cs="Times New Roman"/>
                <w:b/>
                <w:i/>
                <w:sz w:val="24"/>
              </w:rPr>
              <w:t xml:space="preserve">Коммуникативные УУД </w:t>
            </w:r>
          </w:p>
        </w:tc>
      </w:tr>
      <w:tr w:rsidR="003419E3" w:rsidTr="00BB5DD9">
        <w:trPr>
          <w:gridAfter w:val="1"/>
          <w:wAfter w:w="64" w:type="dxa"/>
          <w:trHeight w:val="8015"/>
        </w:trPr>
        <w:tc>
          <w:tcPr>
            <w:tcW w:w="1986"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3"/>
            </w:pPr>
            <w:r>
              <w:rPr>
                <w:rFonts w:ascii="Times New Roman" w:eastAsia="Times New Roman" w:hAnsi="Times New Roman" w:cs="Times New Roman"/>
                <w:sz w:val="24"/>
              </w:rPr>
              <w:t xml:space="preserve">1 класс </w:t>
            </w:r>
          </w:p>
        </w:tc>
        <w:tc>
          <w:tcPr>
            <w:tcW w:w="2693" w:type="dxa"/>
            <w:gridSpan w:val="2"/>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2"/>
            </w:pPr>
            <w:r>
              <w:rPr>
                <w:rFonts w:ascii="Times New Roman" w:eastAsia="Times New Roman" w:hAnsi="Times New Roman" w:cs="Times New Roman"/>
                <w:sz w:val="24"/>
              </w:rPr>
              <w:t xml:space="preserve">1. Организовывать свое рабочее  </w:t>
            </w:r>
          </w:p>
          <w:p w:rsidR="003419E3" w:rsidRDefault="003419E3" w:rsidP="00BB5DD9">
            <w:pPr>
              <w:spacing w:line="240" w:lineRule="auto"/>
              <w:ind w:left="2"/>
            </w:pPr>
            <w:r>
              <w:rPr>
                <w:rFonts w:ascii="Times New Roman" w:eastAsia="Times New Roman" w:hAnsi="Times New Roman" w:cs="Times New Roman"/>
                <w:sz w:val="24"/>
              </w:rPr>
              <w:t xml:space="preserve">место под руководством учителя.  </w:t>
            </w:r>
          </w:p>
          <w:p w:rsidR="003419E3" w:rsidRDefault="003419E3" w:rsidP="00BB5DD9">
            <w:pPr>
              <w:spacing w:line="240" w:lineRule="auto"/>
              <w:ind w:left="2" w:right="27"/>
            </w:pPr>
            <w:r>
              <w:rPr>
                <w:rFonts w:ascii="Times New Roman" w:eastAsia="Times New Roman" w:hAnsi="Times New Roman" w:cs="Times New Roman"/>
                <w:sz w:val="24"/>
              </w:rPr>
              <w:t xml:space="preserve">2.Осуществлять контроль в  </w:t>
            </w:r>
          </w:p>
          <w:p w:rsidR="003419E3" w:rsidRDefault="003419E3" w:rsidP="00BB5DD9">
            <w:pPr>
              <w:spacing w:line="240" w:lineRule="auto"/>
              <w:ind w:left="2"/>
              <w:jc w:val="both"/>
            </w:pPr>
            <w:r>
              <w:rPr>
                <w:rFonts w:ascii="Times New Roman" w:eastAsia="Times New Roman" w:hAnsi="Times New Roman" w:cs="Times New Roman"/>
                <w:sz w:val="24"/>
              </w:rPr>
              <w:t xml:space="preserve">форме сличения своей </w:t>
            </w:r>
          </w:p>
          <w:p w:rsidR="003419E3" w:rsidRDefault="003419E3" w:rsidP="00BB5DD9">
            <w:pPr>
              <w:spacing w:line="240" w:lineRule="auto"/>
              <w:ind w:left="2" w:right="470"/>
            </w:pPr>
            <w:r>
              <w:rPr>
                <w:rFonts w:ascii="Times New Roman" w:eastAsia="Times New Roman" w:hAnsi="Times New Roman" w:cs="Times New Roman"/>
                <w:sz w:val="24"/>
              </w:rPr>
              <w:t xml:space="preserve">работы с  заданным эталоном.  </w:t>
            </w:r>
          </w:p>
          <w:p w:rsidR="003419E3" w:rsidRDefault="003419E3" w:rsidP="00BB5DD9">
            <w:pPr>
              <w:spacing w:line="240" w:lineRule="auto"/>
              <w:ind w:left="2" w:right="33"/>
            </w:pPr>
            <w:r>
              <w:rPr>
                <w:rFonts w:ascii="Times New Roman" w:eastAsia="Times New Roman" w:hAnsi="Times New Roman" w:cs="Times New Roman"/>
                <w:sz w:val="24"/>
              </w:rPr>
              <w:t xml:space="preserve">3.Вносить необходимые  дополнения, исправления в свою  </w:t>
            </w:r>
          </w:p>
          <w:p w:rsidR="003419E3" w:rsidRDefault="003419E3" w:rsidP="00BB5DD9">
            <w:pPr>
              <w:spacing w:line="240" w:lineRule="auto"/>
              <w:ind w:left="2" w:right="2"/>
            </w:pPr>
            <w:r>
              <w:rPr>
                <w:rFonts w:ascii="Times New Roman" w:eastAsia="Times New Roman" w:hAnsi="Times New Roman" w:cs="Times New Roman"/>
                <w:sz w:val="24"/>
              </w:rPr>
              <w:t xml:space="preserve">работу, </w:t>
            </w:r>
            <w:r>
              <w:rPr>
                <w:rFonts w:ascii="Times New Roman" w:eastAsia="Times New Roman" w:hAnsi="Times New Roman" w:cs="Times New Roman"/>
                <w:sz w:val="24"/>
              </w:rPr>
              <w:tab/>
              <w:t xml:space="preserve">если </w:t>
            </w:r>
            <w:r>
              <w:rPr>
                <w:rFonts w:ascii="Times New Roman" w:eastAsia="Times New Roman" w:hAnsi="Times New Roman" w:cs="Times New Roman"/>
                <w:sz w:val="24"/>
              </w:rPr>
              <w:tab/>
              <w:t xml:space="preserve">она расходится с  эталоном (образцом).  </w:t>
            </w:r>
          </w:p>
          <w:p w:rsidR="003419E3" w:rsidRDefault="003419E3" w:rsidP="00BB5DD9">
            <w:pPr>
              <w:spacing w:line="240" w:lineRule="auto"/>
              <w:ind w:left="2"/>
              <w:jc w:val="both"/>
            </w:pPr>
            <w:r>
              <w:rPr>
                <w:rFonts w:ascii="Times New Roman" w:eastAsia="Times New Roman" w:hAnsi="Times New Roman" w:cs="Times New Roman"/>
                <w:sz w:val="24"/>
              </w:rPr>
              <w:t xml:space="preserve">4.В сотрудничестве с </w:t>
            </w:r>
          </w:p>
          <w:p w:rsidR="003419E3" w:rsidRDefault="003419E3" w:rsidP="00BB5DD9">
            <w:pPr>
              <w:spacing w:line="240" w:lineRule="auto"/>
              <w:ind w:left="2" w:right="438"/>
            </w:pPr>
            <w:r>
              <w:rPr>
                <w:rFonts w:ascii="Times New Roman" w:eastAsia="Times New Roman" w:hAnsi="Times New Roman" w:cs="Times New Roman"/>
                <w:sz w:val="24"/>
              </w:rPr>
              <w:t xml:space="preserve">учителем  определять последовательность  </w:t>
            </w:r>
          </w:p>
          <w:p w:rsidR="003419E3" w:rsidRDefault="003419E3" w:rsidP="00BB5DD9">
            <w:pPr>
              <w:spacing w:line="240" w:lineRule="auto"/>
              <w:ind w:left="2"/>
            </w:pPr>
            <w:r>
              <w:rPr>
                <w:rFonts w:ascii="Times New Roman" w:eastAsia="Times New Roman" w:hAnsi="Times New Roman" w:cs="Times New Roman"/>
                <w:sz w:val="24"/>
              </w:rPr>
              <w:t xml:space="preserve">изучения </w:t>
            </w:r>
            <w:r>
              <w:rPr>
                <w:rFonts w:ascii="Times New Roman" w:eastAsia="Times New Roman" w:hAnsi="Times New Roman" w:cs="Times New Roman"/>
                <w:sz w:val="24"/>
              </w:rPr>
              <w:tab/>
              <w:t xml:space="preserve">материала, опираясь на  иллюстративный ряд  </w:t>
            </w:r>
          </w:p>
          <w:p w:rsidR="003419E3" w:rsidRDefault="003419E3" w:rsidP="00BB5DD9">
            <w:pPr>
              <w:spacing w:line="240" w:lineRule="auto"/>
              <w:ind w:left="2"/>
            </w:pPr>
            <w:r>
              <w:rPr>
                <w:rFonts w:ascii="Times New Roman" w:eastAsia="Times New Roman" w:hAnsi="Times New Roman" w:cs="Times New Roman"/>
                <w:sz w:val="24"/>
              </w:rPr>
              <w:t xml:space="preserve">«маршрутного листа».  </w:t>
            </w:r>
          </w:p>
        </w:tc>
        <w:tc>
          <w:tcPr>
            <w:tcW w:w="2587" w:type="dxa"/>
            <w:gridSpan w:val="2"/>
            <w:tcBorders>
              <w:top w:val="single" w:sz="4" w:space="0" w:color="000000"/>
              <w:left w:val="single" w:sz="4" w:space="0" w:color="000000"/>
              <w:bottom w:val="single" w:sz="4" w:space="0" w:color="000000"/>
              <w:right w:val="single" w:sz="4" w:space="0" w:color="000000"/>
            </w:tcBorders>
          </w:tcPr>
          <w:p w:rsidR="003419E3" w:rsidRDefault="003419E3" w:rsidP="005E509C">
            <w:pPr>
              <w:numPr>
                <w:ilvl w:val="0"/>
                <w:numId w:val="34"/>
              </w:numPr>
              <w:spacing w:line="240" w:lineRule="auto"/>
            </w:pPr>
            <w:r>
              <w:rPr>
                <w:rFonts w:ascii="Times New Roman" w:eastAsia="Times New Roman" w:hAnsi="Times New Roman" w:cs="Times New Roman"/>
                <w:sz w:val="24"/>
              </w:rPr>
              <w:t xml:space="preserve">Ориентироваться в учебниках  (система обозначений, структура  </w:t>
            </w:r>
          </w:p>
          <w:p w:rsidR="003419E3" w:rsidRDefault="003419E3" w:rsidP="00BB5DD9">
            <w:pPr>
              <w:spacing w:line="240" w:lineRule="auto"/>
              <w:ind w:left="2"/>
            </w:pPr>
            <w:r>
              <w:rPr>
                <w:rFonts w:ascii="Times New Roman" w:eastAsia="Times New Roman" w:hAnsi="Times New Roman" w:cs="Times New Roman"/>
                <w:sz w:val="24"/>
              </w:rPr>
              <w:t xml:space="preserve">текста, </w:t>
            </w:r>
            <w:r>
              <w:rPr>
                <w:rFonts w:ascii="Times New Roman" w:eastAsia="Times New Roman" w:hAnsi="Times New Roman" w:cs="Times New Roman"/>
                <w:sz w:val="24"/>
              </w:rPr>
              <w:tab/>
              <w:t xml:space="preserve">рубрики, </w:t>
            </w:r>
          </w:p>
          <w:p w:rsidR="003419E3" w:rsidRDefault="003419E3" w:rsidP="00BB5DD9">
            <w:pPr>
              <w:spacing w:line="240" w:lineRule="auto"/>
              <w:ind w:left="2"/>
            </w:pPr>
            <w:r>
              <w:rPr>
                <w:rFonts w:ascii="Times New Roman" w:eastAsia="Times New Roman" w:hAnsi="Times New Roman" w:cs="Times New Roman"/>
                <w:sz w:val="24"/>
              </w:rPr>
              <w:t xml:space="preserve">словарь,  содержание).  </w:t>
            </w:r>
          </w:p>
          <w:p w:rsidR="003419E3" w:rsidRDefault="003419E3" w:rsidP="005E509C">
            <w:pPr>
              <w:numPr>
                <w:ilvl w:val="0"/>
                <w:numId w:val="34"/>
              </w:numPr>
              <w:spacing w:line="240" w:lineRule="auto"/>
            </w:pPr>
            <w:r>
              <w:rPr>
                <w:rFonts w:ascii="Times New Roman" w:eastAsia="Times New Roman" w:hAnsi="Times New Roman" w:cs="Times New Roman"/>
                <w:sz w:val="24"/>
              </w:rPr>
              <w:t xml:space="preserve">Осуществлять </w:t>
            </w:r>
          </w:p>
          <w:p w:rsidR="003419E3" w:rsidRDefault="003419E3" w:rsidP="00BB5DD9">
            <w:pPr>
              <w:spacing w:line="240" w:lineRule="auto"/>
              <w:ind w:left="2"/>
            </w:pPr>
            <w:r>
              <w:rPr>
                <w:rFonts w:ascii="Times New Roman" w:eastAsia="Times New Roman" w:hAnsi="Times New Roman" w:cs="Times New Roman"/>
                <w:sz w:val="24"/>
              </w:rPr>
              <w:t xml:space="preserve">поиск необходимой  </w:t>
            </w:r>
          </w:p>
          <w:p w:rsidR="003419E3" w:rsidRDefault="003419E3" w:rsidP="00BB5DD9">
            <w:pPr>
              <w:spacing w:line="240" w:lineRule="auto"/>
              <w:ind w:left="2"/>
            </w:pPr>
            <w:r>
              <w:rPr>
                <w:rFonts w:ascii="Times New Roman" w:eastAsia="Times New Roman" w:hAnsi="Times New Roman" w:cs="Times New Roman"/>
                <w:sz w:val="24"/>
              </w:rPr>
              <w:t xml:space="preserve">информации </w:t>
            </w:r>
            <w:r>
              <w:rPr>
                <w:rFonts w:ascii="Times New Roman" w:eastAsia="Times New Roman" w:hAnsi="Times New Roman" w:cs="Times New Roman"/>
                <w:sz w:val="24"/>
              </w:rPr>
              <w:tab/>
              <w:t xml:space="preserve">для выполнения  </w:t>
            </w:r>
          </w:p>
          <w:p w:rsidR="003419E3" w:rsidRDefault="003419E3" w:rsidP="00BB5DD9">
            <w:pPr>
              <w:spacing w:line="240" w:lineRule="auto"/>
              <w:ind w:left="2"/>
              <w:jc w:val="both"/>
            </w:pPr>
            <w:r>
              <w:rPr>
                <w:rFonts w:ascii="Times New Roman" w:eastAsia="Times New Roman" w:hAnsi="Times New Roman" w:cs="Times New Roman"/>
                <w:sz w:val="24"/>
              </w:rPr>
              <w:t xml:space="preserve">учебных заданий, </w:t>
            </w:r>
          </w:p>
          <w:p w:rsidR="003419E3" w:rsidRDefault="003419E3" w:rsidP="00BB5DD9">
            <w:pPr>
              <w:spacing w:line="240" w:lineRule="auto"/>
              <w:ind w:left="2"/>
            </w:pPr>
            <w:r>
              <w:rPr>
                <w:rFonts w:ascii="Times New Roman" w:eastAsia="Times New Roman" w:hAnsi="Times New Roman" w:cs="Times New Roman"/>
                <w:sz w:val="24"/>
              </w:rPr>
              <w:t xml:space="preserve">используя  справочные материалы учебника  </w:t>
            </w:r>
          </w:p>
          <w:p w:rsidR="003419E3" w:rsidRDefault="003419E3" w:rsidP="00BB5DD9">
            <w:pPr>
              <w:spacing w:line="240" w:lineRule="auto"/>
              <w:ind w:left="2"/>
            </w:pPr>
            <w:r>
              <w:rPr>
                <w:rFonts w:ascii="Times New Roman" w:eastAsia="Times New Roman" w:hAnsi="Times New Roman" w:cs="Times New Roman"/>
                <w:sz w:val="24"/>
              </w:rPr>
              <w:t xml:space="preserve">(под </w:t>
            </w:r>
            <w:r>
              <w:rPr>
                <w:rFonts w:ascii="Times New Roman" w:eastAsia="Times New Roman" w:hAnsi="Times New Roman" w:cs="Times New Roman"/>
                <w:sz w:val="24"/>
              </w:rPr>
              <w:tab/>
              <w:t xml:space="preserve">руководством учителя).  </w:t>
            </w:r>
          </w:p>
          <w:p w:rsidR="003419E3" w:rsidRDefault="003419E3" w:rsidP="005E509C">
            <w:pPr>
              <w:numPr>
                <w:ilvl w:val="0"/>
                <w:numId w:val="34"/>
              </w:numPr>
              <w:spacing w:line="240" w:lineRule="auto"/>
            </w:pPr>
            <w:r>
              <w:rPr>
                <w:rFonts w:ascii="Times New Roman" w:eastAsia="Times New Roman" w:hAnsi="Times New Roman" w:cs="Times New Roman"/>
                <w:sz w:val="24"/>
              </w:rPr>
              <w:t xml:space="preserve">Понимать информацию,  </w:t>
            </w:r>
          </w:p>
          <w:p w:rsidR="003419E3" w:rsidRDefault="003419E3" w:rsidP="00BB5DD9">
            <w:pPr>
              <w:spacing w:line="240" w:lineRule="auto"/>
              <w:ind w:left="2"/>
            </w:pPr>
            <w:r>
              <w:rPr>
                <w:rFonts w:ascii="Times New Roman" w:eastAsia="Times New Roman" w:hAnsi="Times New Roman" w:cs="Times New Roman"/>
                <w:sz w:val="24"/>
              </w:rPr>
              <w:t xml:space="preserve">представленную </w:t>
            </w:r>
            <w:r>
              <w:rPr>
                <w:rFonts w:ascii="Times New Roman" w:eastAsia="Times New Roman" w:hAnsi="Times New Roman" w:cs="Times New Roman"/>
                <w:sz w:val="24"/>
              </w:rPr>
              <w:tab/>
              <w:t xml:space="preserve">в виде текста,  рисунков, схем.  </w:t>
            </w:r>
          </w:p>
          <w:p w:rsidR="003419E3" w:rsidRDefault="003419E3" w:rsidP="005E509C">
            <w:pPr>
              <w:numPr>
                <w:ilvl w:val="0"/>
                <w:numId w:val="34"/>
              </w:numPr>
              <w:spacing w:line="240" w:lineRule="auto"/>
            </w:pPr>
            <w:r>
              <w:rPr>
                <w:rFonts w:ascii="Times New Roman" w:eastAsia="Times New Roman" w:hAnsi="Times New Roman" w:cs="Times New Roman"/>
                <w:sz w:val="24"/>
              </w:rPr>
              <w:t xml:space="preserve">Сравнивать предметы, объекты:  находить общее и различие.  </w:t>
            </w:r>
          </w:p>
          <w:p w:rsidR="003419E3" w:rsidRDefault="003419E3" w:rsidP="005E509C">
            <w:pPr>
              <w:numPr>
                <w:ilvl w:val="0"/>
                <w:numId w:val="34"/>
              </w:numPr>
              <w:spacing w:line="240" w:lineRule="auto"/>
            </w:pPr>
            <w:r>
              <w:rPr>
                <w:rFonts w:ascii="Times New Roman" w:eastAsia="Times New Roman" w:hAnsi="Times New Roman" w:cs="Times New Roman"/>
                <w:sz w:val="24"/>
              </w:rPr>
              <w:t xml:space="preserve">Группировать, классифицировать  </w:t>
            </w:r>
          </w:p>
        </w:tc>
        <w:tc>
          <w:tcPr>
            <w:tcW w:w="2877" w:type="dxa"/>
            <w:tcBorders>
              <w:top w:val="single" w:sz="4" w:space="0" w:color="000000"/>
              <w:left w:val="single" w:sz="4" w:space="0" w:color="000000"/>
              <w:bottom w:val="single" w:sz="4" w:space="0" w:color="000000"/>
              <w:right w:val="single" w:sz="4" w:space="0" w:color="000000"/>
            </w:tcBorders>
          </w:tcPr>
          <w:p w:rsidR="003419E3" w:rsidRDefault="003419E3" w:rsidP="005E509C">
            <w:pPr>
              <w:numPr>
                <w:ilvl w:val="0"/>
                <w:numId w:val="35"/>
              </w:numPr>
              <w:spacing w:line="240" w:lineRule="auto"/>
              <w:ind w:left="0"/>
            </w:pPr>
            <w:r>
              <w:rPr>
                <w:rFonts w:ascii="Times New Roman" w:eastAsia="Times New Roman" w:hAnsi="Times New Roman" w:cs="Times New Roman"/>
                <w:sz w:val="24"/>
              </w:rPr>
              <w:t xml:space="preserve">Соблюдать простейшие нормы  речевого </w:t>
            </w:r>
            <w:r>
              <w:rPr>
                <w:rFonts w:ascii="Times New Roman" w:eastAsia="Times New Roman" w:hAnsi="Times New Roman" w:cs="Times New Roman"/>
                <w:sz w:val="24"/>
              </w:rPr>
              <w:tab/>
              <w:t xml:space="preserve">этикета: </w:t>
            </w:r>
          </w:p>
          <w:p w:rsidR="003419E3" w:rsidRDefault="003419E3" w:rsidP="00BB5DD9">
            <w:pPr>
              <w:spacing w:line="240" w:lineRule="auto"/>
            </w:pPr>
            <w:r>
              <w:rPr>
                <w:rFonts w:ascii="Times New Roman" w:eastAsia="Times New Roman" w:hAnsi="Times New Roman" w:cs="Times New Roman"/>
                <w:sz w:val="24"/>
              </w:rPr>
              <w:t xml:space="preserve">здороваться,  прощаться, благодарить.  </w:t>
            </w:r>
          </w:p>
          <w:p w:rsidR="003419E3" w:rsidRDefault="003419E3" w:rsidP="005E509C">
            <w:pPr>
              <w:numPr>
                <w:ilvl w:val="0"/>
                <w:numId w:val="35"/>
              </w:numPr>
              <w:spacing w:line="240" w:lineRule="auto"/>
              <w:ind w:left="0"/>
            </w:pPr>
            <w:r>
              <w:rPr>
                <w:rFonts w:ascii="Times New Roman" w:eastAsia="Times New Roman" w:hAnsi="Times New Roman" w:cs="Times New Roman"/>
                <w:sz w:val="24"/>
              </w:rPr>
              <w:t xml:space="preserve">Вступать </w:t>
            </w:r>
            <w:r>
              <w:rPr>
                <w:rFonts w:ascii="Times New Roman" w:eastAsia="Times New Roman" w:hAnsi="Times New Roman" w:cs="Times New Roman"/>
                <w:sz w:val="24"/>
              </w:rPr>
              <w:tab/>
              <w:t xml:space="preserve">в </w:t>
            </w:r>
            <w:r>
              <w:rPr>
                <w:rFonts w:ascii="Times New Roman" w:eastAsia="Times New Roman" w:hAnsi="Times New Roman" w:cs="Times New Roman"/>
                <w:sz w:val="24"/>
              </w:rPr>
              <w:tab/>
              <w:t xml:space="preserve">диалог </w:t>
            </w:r>
          </w:p>
          <w:p w:rsidR="003419E3" w:rsidRDefault="003419E3" w:rsidP="00BB5DD9">
            <w:pPr>
              <w:spacing w:line="240" w:lineRule="auto"/>
            </w:pPr>
            <w:r>
              <w:rPr>
                <w:rFonts w:ascii="Times New Roman" w:eastAsia="Times New Roman" w:hAnsi="Times New Roman" w:cs="Times New Roman"/>
                <w:sz w:val="24"/>
              </w:rPr>
              <w:t xml:space="preserve">(отвечать на  </w:t>
            </w:r>
          </w:p>
          <w:p w:rsidR="003419E3" w:rsidRDefault="003419E3" w:rsidP="00BB5DD9">
            <w:pPr>
              <w:spacing w:line="240" w:lineRule="auto"/>
            </w:pPr>
            <w:r>
              <w:rPr>
                <w:rFonts w:ascii="Times New Roman" w:eastAsia="Times New Roman" w:hAnsi="Times New Roman" w:cs="Times New Roman"/>
                <w:sz w:val="24"/>
              </w:rPr>
              <w:t xml:space="preserve">вопросы, </w:t>
            </w:r>
            <w:r>
              <w:rPr>
                <w:rFonts w:ascii="Times New Roman" w:eastAsia="Times New Roman" w:hAnsi="Times New Roman" w:cs="Times New Roman"/>
                <w:sz w:val="24"/>
              </w:rPr>
              <w:tab/>
              <w:t xml:space="preserve">задавать </w:t>
            </w:r>
          </w:p>
          <w:p w:rsidR="003419E3" w:rsidRDefault="003419E3" w:rsidP="00BB5DD9">
            <w:pPr>
              <w:spacing w:line="240" w:lineRule="auto"/>
            </w:pPr>
            <w:r>
              <w:rPr>
                <w:rFonts w:ascii="Times New Roman" w:eastAsia="Times New Roman" w:hAnsi="Times New Roman" w:cs="Times New Roman"/>
                <w:sz w:val="24"/>
              </w:rPr>
              <w:t xml:space="preserve">вопросы,  уточнять непонятное).  </w:t>
            </w:r>
          </w:p>
          <w:p w:rsidR="003419E3" w:rsidRDefault="003419E3" w:rsidP="005E509C">
            <w:pPr>
              <w:numPr>
                <w:ilvl w:val="0"/>
                <w:numId w:val="35"/>
              </w:numPr>
              <w:spacing w:line="240" w:lineRule="auto"/>
              <w:ind w:left="0"/>
            </w:pPr>
            <w:r>
              <w:rPr>
                <w:rFonts w:ascii="Times New Roman" w:eastAsia="Times New Roman" w:hAnsi="Times New Roman" w:cs="Times New Roman"/>
                <w:sz w:val="24"/>
              </w:rPr>
              <w:t xml:space="preserve">Сотрудничать с товарищами при  выполнении заданий в паре:  </w:t>
            </w:r>
          </w:p>
          <w:p w:rsidR="003419E3" w:rsidRDefault="003419E3" w:rsidP="00BB5DD9">
            <w:pPr>
              <w:spacing w:line="240" w:lineRule="auto"/>
            </w:pPr>
            <w:r>
              <w:rPr>
                <w:rFonts w:ascii="Times New Roman" w:eastAsia="Times New Roman" w:hAnsi="Times New Roman" w:cs="Times New Roman"/>
                <w:sz w:val="24"/>
              </w:rPr>
              <w:t xml:space="preserve">устанавливать </w:t>
            </w:r>
            <w:r>
              <w:rPr>
                <w:rFonts w:ascii="Times New Roman" w:eastAsia="Times New Roman" w:hAnsi="Times New Roman" w:cs="Times New Roman"/>
                <w:sz w:val="24"/>
              </w:rPr>
              <w:tab/>
              <w:t xml:space="preserve">и соблюдать  </w:t>
            </w:r>
          </w:p>
          <w:p w:rsidR="003419E3" w:rsidRDefault="003419E3" w:rsidP="00BB5DD9">
            <w:pPr>
              <w:spacing w:line="240" w:lineRule="auto"/>
            </w:pPr>
            <w:r>
              <w:rPr>
                <w:rFonts w:ascii="Times New Roman" w:eastAsia="Times New Roman" w:hAnsi="Times New Roman" w:cs="Times New Roman"/>
                <w:sz w:val="24"/>
              </w:rPr>
              <w:t xml:space="preserve">очерѐдность </w:t>
            </w:r>
            <w:r>
              <w:rPr>
                <w:rFonts w:ascii="Times New Roman" w:eastAsia="Times New Roman" w:hAnsi="Times New Roman" w:cs="Times New Roman"/>
                <w:sz w:val="24"/>
              </w:rPr>
              <w:tab/>
              <w:t xml:space="preserve">действий, корректно  </w:t>
            </w:r>
          </w:p>
          <w:p w:rsidR="003419E3" w:rsidRDefault="003419E3" w:rsidP="00BB5DD9">
            <w:pPr>
              <w:spacing w:line="240" w:lineRule="auto"/>
            </w:pPr>
            <w:r>
              <w:rPr>
                <w:rFonts w:ascii="Times New Roman" w:eastAsia="Times New Roman" w:hAnsi="Times New Roman" w:cs="Times New Roman"/>
                <w:sz w:val="24"/>
              </w:rPr>
              <w:t xml:space="preserve">сообщать товарищу об ошибках.  </w:t>
            </w:r>
          </w:p>
          <w:p w:rsidR="003419E3" w:rsidRDefault="003419E3" w:rsidP="00BB5DD9">
            <w:pPr>
              <w:spacing w:line="240" w:lineRule="auto"/>
            </w:pPr>
            <w:r>
              <w:rPr>
                <w:rFonts w:ascii="Times New Roman" w:eastAsia="Times New Roman" w:hAnsi="Times New Roman" w:cs="Times New Roman"/>
                <w:sz w:val="24"/>
              </w:rPr>
              <w:t xml:space="preserve">4.Участвовать </w:t>
            </w:r>
            <w:r>
              <w:rPr>
                <w:rFonts w:ascii="Times New Roman" w:eastAsia="Times New Roman" w:hAnsi="Times New Roman" w:cs="Times New Roman"/>
                <w:sz w:val="24"/>
              </w:rPr>
              <w:tab/>
              <w:t xml:space="preserve">в коллективном  </w:t>
            </w:r>
          </w:p>
          <w:p w:rsidR="003419E3" w:rsidRDefault="003419E3" w:rsidP="00BB5DD9">
            <w:pPr>
              <w:spacing w:line="240" w:lineRule="auto"/>
            </w:pPr>
            <w:r>
              <w:rPr>
                <w:rFonts w:ascii="Times New Roman" w:eastAsia="Times New Roman" w:hAnsi="Times New Roman" w:cs="Times New Roman"/>
                <w:sz w:val="24"/>
              </w:rPr>
              <w:t xml:space="preserve">обсуждении </w:t>
            </w:r>
            <w:r>
              <w:rPr>
                <w:rFonts w:ascii="Times New Roman" w:eastAsia="Times New Roman" w:hAnsi="Times New Roman" w:cs="Times New Roman"/>
                <w:sz w:val="24"/>
              </w:rPr>
              <w:tab/>
              <w:t xml:space="preserve">учебной проблемы.  </w:t>
            </w:r>
          </w:p>
          <w:p w:rsidR="003419E3" w:rsidRDefault="003419E3" w:rsidP="00BB5DD9">
            <w:pPr>
              <w:spacing w:line="240" w:lineRule="auto"/>
              <w:jc w:val="both"/>
            </w:pPr>
            <w:r>
              <w:rPr>
                <w:rFonts w:ascii="Times New Roman" w:eastAsia="Times New Roman" w:hAnsi="Times New Roman" w:cs="Times New Roman"/>
                <w:sz w:val="24"/>
              </w:rPr>
              <w:t xml:space="preserve">5. Сотрудничать со сверстниками и  </w:t>
            </w:r>
          </w:p>
          <w:p w:rsidR="003419E3" w:rsidRDefault="003419E3" w:rsidP="00BB5DD9">
            <w:pPr>
              <w:spacing w:line="240" w:lineRule="auto"/>
            </w:pPr>
            <w:r>
              <w:rPr>
                <w:rFonts w:ascii="Times New Roman" w:eastAsia="Times New Roman" w:hAnsi="Times New Roman" w:cs="Times New Roman"/>
                <w:sz w:val="24"/>
              </w:rPr>
              <w:t xml:space="preserve">взрослыми </w:t>
            </w:r>
            <w:r>
              <w:rPr>
                <w:rFonts w:ascii="Times New Roman" w:eastAsia="Times New Roman" w:hAnsi="Times New Roman" w:cs="Times New Roman"/>
                <w:sz w:val="24"/>
              </w:rPr>
              <w:tab/>
              <w:t xml:space="preserve">для реализации  проектной деятельности.  </w:t>
            </w:r>
          </w:p>
        </w:tc>
      </w:tr>
      <w:tr w:rsidR="003419E3" w:rsidTr="00BB5DD9">
        <w:trPr>
          <w:gridAfter w:val="1"/>
          <w:wAfter w:w="64" w:type="dxa"/>
          <w:trHeight w:val="1118"/>
        </w:trPr>
        <w:tc>
          <w:tcPr>
            <w:tcW w:w="1986"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p>
        </w:tc>
        <w:tc>
          <w:tcPr>
            <w:tcW w:w="2693" w:type="dxa"/>
            <w:gridSpan w:val="2"/>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p>
        </w:tc>
        <w:tc>
          <w:tcPr>
            <w:tcW w:w="2587" w:type="dxa"/>
            <w:gridSpan w:val="2"/>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jc w:val="both"/>
            </w:pPr>
            <w:r>
              <w:rPr>
                <w:rFonts w:ascii="Times New Roman" w:eastAsia="Times New Roman" w:hAnsi="Times New Roman" w:cs="Times New Roman"/>
                <w:sz w:val="24"/>
              </w:rPr>
              <w:t xml:space="preserve">предметы, объекты </w:t>
            </w:r>
          </w:p>
          <w:p w:rsidR="003419E3" w:rsidRDefault="003419E3" w:rsidP="00BB5DD9">
            <w:pPr>
              <w:spacing w:line="240" w:lineRule="auto"/>
              <w:ind w:right="57"/>
            </w:pPr>
            <w:r>
              <w:rPr>
                <w:rFonts w:ascii="Times New Roman" w:eastAsia="Times New Roman" w:hAnsi="Times New Roman" w:cs="Times New Roman"/>
                <w:sz w:val="24"/>
              </w:rPr>
              <w:t xml:space="preserve">на основе  существенных признаков, по  заданным критериям.  </w:t>
            </w:r>
          </w:p>
        </w:tc>
        <w:tc>
          <w:tcPr>
            <w:tcW w:w="2877"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p>
        </w:tc>
      </w:tr>
      <w:tr w:rsidR="003419E3" w:rsidTr="00BB5DD9">
        <w:trPr>
          <w:gridAfter w:val="1"/>
          <w:wAfter w:w="64" w:type="dxa"/>
          <w:trHeight w:val="12705"/>
        </w:trPr>
        <w:tc>
          <w:tcPr>
            <w:tcW w:w="1986"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r>
              <w:rPr>
                <w:rFonts w:ascii="Times New Roman" w:eastAsia="Times New Roman" w:hAnsi="Times New Roman" w:cs="Times New Roman"/>
                <w:sz w:val="24"/>
              </w:rPr>
              <w:lastRenderedPageBreak/>
              <w:t xml:space="preserve">2 класс </w:t>
            </w:r>
          </w:p>
        </w:tc>
        <w:tc>
          <w:tcPr>
            <w:tcW w:w="2693" w:type="dxa"/>
            <w:gridSpan w:val="2"/>
            <w:tcBorders>
              <w:top w:val="single" w:sz="4" w:space="0" w:color="000000"/>
              <w:left w:val="single" w:sz="4" w:space="0" w:color="000000"/>
              <w:bottom w:val="single" w:sz="4" w:space="0" w:color="000000"/>
              <w:right w:val="single" w:sz="4" w:space="0" w:color="000000"/>
            </w:tcBorders>
          </w:tcPr>
          <w:p w:rsidR="003419E3" w:rsidRPr="003E3763" w:rsidRDefault="003419E3" w:rsidP="005E509C">
            <w:pPr>
              <w:pStyle w:val="a3"/>
              <w:numPr>
                <w:ilvl w:val="0"/>
                <w:numId w:val="36"/>
              </w:numPr>
              <w:tabs>
                <w:tab w:val="left" w:pos="178"/>
              </w:tabs>
              <w:spacing w:line="240" w:lineRule="auto"/>
            </w:pPr>
            <w:r w:rsidRPr="003E3763">
              <w:rPr>
                <w:rFonts w:ascii="Times New Roman" w:eastAsia="Times New Roman" w:hAnsi="Times New Roman" w:cs="Times New Roman"/>
                <w:sz w:val="24"/>
              </w:rPr>
              <w:t>Самостоятельно организовывать  свое рабочее место.</w:t>
            </w:r>
          </w:p>
          <w:p w:rsidR="003419E3" w:rsidRPr="003E3763" w:rsidRDefault="003419E3" w:rsidP="005E509C">
            <w:pPr>
              <w:pStyle w:val="a3"/>
              <w:numPr>
                <w:ilvl w:val="0"/>
                <w:numId w:val="36"/>
              </w:numPr>
              <w:tabs>
                <w:tab w:val="left" w:pos="178"/>
              </w:tabs>
              <w:spacing w:line="240" w:lineRule="auto"/>
            </w:pPr>
            <w:r w:rsidRPr="003E3763">
              <w:rPr>
                <w:rFonts w:ascii="Times New Roman" w:eastAsia="Times New Roman" w:hAnsi="Times New Roman" w:cs="Times New Roman"/>
                <w:sz w:val="24"/>
              </w:rPr>
              <w:t>Следовать режиму организации  учебной и внеучебной  деятельности.</w:t>
            </w:r>
          </w:p>
          <w:p w:rsidR="003419E3" w:rsidRDefault="003419E3" w:rsidP="005E509C">
            <w:pPr>
              <w:pStyle w:val="a3"/>
              <w:numPr>
                <w:ilvl w:val="0"/>
                <w:numId w:val="36"/>
              </w:numPr>
              <w:tabs>
                <w:tab w:val="left" w:pos="178"/>
              </w:tabs>
              <w:spacing w:line="240" w:lineRule="auto"/>
            </w:pPr>
            <w:r w:rsidRPr="003E3763">
              <w:rPr>
                <w:rFonts w:ascii="Times New Roman" w:eastAsia="Times New Roman" w:hAnsi="Times New Roman" w:cs="Times New Roman"/>
                <w:sz w:val="24"/>
              </w:rPr>
              <w:t xml:space="preserve">Определять </w:t>
            </w:r>
            <w:r w:rsidRPr="003E3763">
              <w:rPr>
                <w:rFonts w:ascii="Times New Roman" w:eastAsia="Times New Roman" w:hAnsi="Times New Roman" w:cs="Times New Roman"/>
                <w:sz w:val="24"/>
              </w:rPr>
              <w:tab/>
              <w:t>цельучебной</w:t>
            </w:r>
          </w:p>
          <w:p w:rsidR="003419E3" w:rsidRDefault="003419E3" w:rsidP="00BB5DD9">
            <w:pPr>
              <w:tabs>
                <w:tab w:val="left" w:pos="178"/>
              </w:tabs>
              <w:spacing w:line="240" w:lineRule="auto"/>
            </w:pPr>
            <w:r>
              <w:rPr>
                <w:rFonts w:ascii="Times New Roman" w:eastAsia="Times New Roman" w:hAnsi="Times New Roman" w:cs="Times New Roman"/>
                <w:sz w:val="24"/>
              </w:rPr>
              <w:t>деятельности с помощью учителя.</w:t>
            </w:r>
          </w:p>
          <w:p w:rsidR="003419E3" w:rsidRDefault="003419E3" w:rsidP="005E509C">
            <w:pPr>
              <w:numPr>
                <w:ilvl w:val="0"/>
                <w:numId w:val="36"/>
              </w:numPr>
              <w:tabs>
                <w:tab w:val="left" w:pos="178"/>
              </w:tabs>
              <w:spacing w:line="240" w:lineRule="auto"/>
            </w:pPr>
            <w:r w:rsidRPr="004248E7">
              <w:rPr>
                <w:rFonts w:ascii="Times New Roman" w:eastAsia="Times New Roman" w:hAnsi="Times New Roman" w:cs="Times New Roman"/>
                <w:sz w:val="24"/>
              </w:rPr>
              <w:t xml:space="preserve">Определять </w:t>
            </w:r>
            <w:r w:rsidRPr="004248E7">
              <w:rPr>
                <w:rFonts w:ascii="Times New Roman" w:eastAsia="Times New Roman" w:hAnsi="Times New Roman" w:cs="Times New Roman"/>
                <w:sz w:val="24"/>
              </w:rPr>
              <w:tab/>
              <w:t>план</w:t>
            </w:r>
            <w:r>
              <w:rPr>
                <w:rFonts w:ascii="Times New Roman" w:eastAsia="Times New Roman" w:hAnsi="Times New Roman" w:cs="Times New Roman"/>
                <w:sz w:val="24"/>
              </w:rPr>
              <w:t xml:space="preserve"> выполнения  заданий </w:t>
            </w:r>
            <w:r>
              <w:rPr>
                <w:rFonts w:ascii="Times New Roman" w:eastAsia="Times New Roman" w:hAnsi="Times New Roman" w:cs="Times New Roman"/>
                <w:sz w:val="24"/>
              </w:rPr>
              <w:tab/>
              <w:t xml:space="preserve">на </w:t>
            </w:r>
            <w:r w:rsidRPr="004248E7">
              <w:rPr>
                <w:rFonts w:ascii="Times New Roman" w:eastAsia="Times New Roman" w:hAnsi="Times New Roman" w:cs="Times New Roman"/>
                <w:sz w:val="24"/>
              </w:rPr>
              <w:t>уроках, внеурочной  деятельности, жизненных</w:t>
            </w:r>
          </w:p>
          <w:p w:rsidR="003419E3" w:rsidRDefault="003419E3" w:rsidP="00BB5DD9">
            <w:pPr>
              <w:tabs>
                <w:tab w:val="left" w:pos="178"/>
              </w:tabs>
              <w:spacing w:line="240" w:lineRule="auto"/>
            </w:pPr>
            <w:r>
              <w:rPr>
                <w:rFonts w:ascii="Times New Roman" w:eastAsia="Times New Roman" w:hAnsi="Times New Roman" w:cs="Times New Roman"/>
                <w:sz w:val="24"/>
              </w:rPr>
              <w:t>ситуациях под</w:t>
            </w:r>
          </w:p>
          <w:p w:rsidR="003419E3" w:rsidRDefault="003419E3" w:rsidP="00BB5DD9">
            <w:pPr>
              <w:tabs>
                <w:tab w:val="left" w:pos="178"/>
              </w:tabs>
              <w:spacing w:line="240" w:lineRule="auto"/>
            </w:pPr>
            <w:r>
              <w:rPr>
                <w:rFonts w:ascii="Times New Roman" w:eastAsia="Times New Roman" w:hAnsi="Times New Roman" w:cs="Times New Roman"/>
                <w:sz w:val="24"/>
              </w:rPr>
              <w:t>руководством  учителя.</w:t>
            </w:r>
          </w:p>
          <w:p w:rsidR="003419E3" w:rsidRDefault="003419E3" w:rsidP="005E509C">
            <w:pPr>
              <w:numPr>
                <w:ilvl w:val="0"/>
                <w:numId w:val="36"/>
              </w:numPr>
              <w:tabs>
                <w:tab w:val="left" w:pos="178"/>
              </w:tabs>
              <w:spacing w:line="240" w:lineRule="auto"/>
            </w:pPr>
            <w:r>
              <w:rPr>
                <w:rFonts w:ascii="Times New Roman" w:eastAsia="Times New Roman" w:hAnsi="Times New Roman" w:cs="Times New Roman"/>
                <w:sz w:val="24"/>
              </w:rPr>
              <w:t>Следовать при выполнении  заданий инструкциям</w:t>
            </w:r>
          </w:p>
          <w:p w:rsidR="003419E3" w:rsidRDefault="003419E3" w:rsidP="00BB5DD9">
            <w:pPr>
              <w:tabs>
                <w:tab w:val="left" w:pos="178"/>
              </w:tabs>
              <w:spacing w:line="240" w:lineRule="auto"/>
            </w:pPr>
            <w:r>
              <w:rPr>
                <w:rFonts w:ascii="Times New Roman" w:eastAsia="Times New Roman" w:hAnsi="Times New Roman" w:cs="Times New Roman"/>
                <w:sz w:val="24"/>
              </w:rPr>
              <w:t>учителя</w:t>
            </w:r>
          </w:p>
          <w:p w:rsidR="003419E3" w:rsidRDefault="003419E3" w:rsidP="00BB5DD9">
            <w:pPr>
              <w:tabs>
                <w:tab w:val="left" w:pos="178"/>
              </w:tabs>
              <w:spacing w:line="240" w:lineRule="auto"/>
            </w:pPr>
            <w:r>
              <w:rPr>
                <w:rFonts w:ascii="Times New Roman" w:eastAsia="Times New Roman" w:hAnsi="Times New Roman" w:cs="Times New Roman"/>
                <w:sz w:val="24"/>
              </w:rPr>
              <w:t>и алгоритмам,</w:t>
            </w:r>
          </w:p>
          <w:p w:rsidR="003419E3" w:rsidRDefault="003419E3" w:rsidP="00BB5DD9">
            <w:pPr>
              <w:tabs>
                <w:tab w:val="left" w:pos="178"/>
              </w:tabs>
              <w:spacing w:line="240" w:lineRule="auto"/>
            </w:pPr>
            <w:r>
              <w:rPr>
                <w:rFonts w:ascii="Times New Roman" w:eastAsia="Times New Roman" w:hAnsi="Times New Roman" w:cs="Times New Roman"/>
                <w:sz w:val="24"/>
              </w:rPr>
              <w:t>описывающем  стандартные учебные  действия.</w:t>
            </w:r>
          </w:p>
          <w:p w:rsidR="003419E3" w:rsidRDefault="003419E3" w:rsidP="005E509C">
            <w:pPr>
              <w:numPr>
                <w:ilvl w:val="0"/>
                <w:numId w:val="36"/>
              </w:numPr>
              <w:tabs>
                <w:tab w:val="left" w:pos="178"/>
              </w:tabs>
              <w:spacing w:line="240" w:lineRule="auto"/>
            </w:pPr>
            <w:r>
              <w:rPr>
                <w:rFonts w:ascii="Times New Roman" w:eastAsia="Times New Roman" w:hAnsi="Times New Roman" w:cs="Times New Roman"/>
                <w:sz w:val="24"/>
              </w:rPr>
              <w:t>Осуществлять само- и  взаимопроверку работ.</w:t>
            </w:r>
          </w:p>
          <w:p w:rsidR="003419E3" w:rsidRDefault="003419E3" w:rsidP="005E509C">
            <w:pPr>
              <w:numPr>
                <w:ilvl w:val="0"/>
                <w:numId w:val="36"/>
              </w:numPr>
              <w:tabs>
                <w:tab w:val="left" w:pos="178"/>
              </w:tabs>
              <w:spacing w:line="240" w:lineRule="auto"/>
            </w:pPr>
            <w:r>
              <w:rPr>
                <w:rFonts w:ascii="Times New Roman" w:eastAsia="Times New Roman" w:hAnsi="Times New Roman" w:cs="Times New Roman"/>
                <w:sz w:val="24"/>
              </w:rPr>
              <w:t>Корректировать выполнение  задания.</w:t>
            </w:r>
          </w:p>
          <w:p w:rsidR="003419E3" w:rsidRDefault="003419E3" w:rsidP="005E509C">
            <w:pPr>
              <w:numPr>
                <w:ilvl w:val="0"/>
                <w:numId w:val="36"/>
              </w:numPr>
              <w:tabs>
                <w:tab w:val="left" w:pos="178"/>
              </w:tabs>
              <w:spacing w:line="240" w:lineRule="auto"/>
            </w:pPr>
            <w:r>
              <w:rPr>
                <w:rFonts w:ascii="Times New Roman" w:eastAsia="Times New Roman" w:hAnsi="Times New Roman" w:cs="Times New Roman"/>
                <w:sz w:val="24"/>
              </w:rPr>
              <w:t>Оценивать</w:t>
            </w:r>
          </w:p>
          <w:p w:rsidR="003419E3" w:rsidRDefault="003419E3" w:rsidP="00BB5DD9">
            <w:pPr>
              <w:tabs>
                <w:tab w:val="left" w:pos="178"/>
              </w:tabs>
              <w:spacing w:line="240" w:lineRule="auto"/>
            </w:pPr>
            <w:r>
              <w:rPr>
                <w:rFonts w:ascii="Times New Roman" w:eastAsia="Times New Roman" w:hAnsi="Times New Roman" w:cs="Times New Roman"/>
                <w:sz w:val="24"/>
              </w:rPr>
              <w:t>выполнение своего  задания по следующим  параметрам: легко или трудно</w:t>
            </w:r>
          </w:p>
          <w:p w:rsidR="003419E3" w:rsidRDefault="003419E3" w:rsidP="00BB5DD9">
            <w:pPr>
              <w:tabs>
                <w:tab w:val="left" w:pos="178"/>
              </w:tabs>
              <w:spacing w:line="240" w:lineRule="auto"/>
            </w:pPr>
            <w:r>
              <w:rPr>
                <w:rFonts w:ascii="Times New Roman" w:eastAsia="Times New Roman" w:hAnsi="Times New Roman" w:cs="Times New Roman"/>
                <w:sz w:val="24"/>
              </w:rPr>
              <w:t xml:space="preserve">выполнять, </w:t>
            </w:r>
            <w:r>
              <w:rPr>
                <w:rFonts w:ascii="Times New Roman" w:eastAsia="Times New Roman" w:hAnsi="Times New Roman" w:cs="Times New Roman"/>
                <w:sz w:val="24"/>
              </w:rPr>
              <w:tab/>
              <w:t>в чѐм сложность  выполнения</w:t>
            </w:r>
          </w:p>
        </w:tc>
        <w:tc>
          <w:tcPr>
            <w:tcW w:w="2587" w:type="dxa"/>
            <w:gridSpan w:val="2"/>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r>
              <w:rPr>
                <w:rFonts w:ascii="Times New Roman" w:eastAsia="Times New Roman" w:hAnsi="Times New Roman" w:cs="Times New Roman"/>
                <w:sz w:val="24"/>
              </w:rPr>
              <w:t xml:space="preserve">1. Ориентироваться в учебниках  (система обозначений, структура  </w:t>
            </w:r>
          </w:p>
          <w:p w:rsidR="003419E3" w:rsidRDefault="003419E3" w:rsidP="00BB5DD9">
            <w:pPr>
              <w:spacing w:line="240" w:lineRule="auto"/>
            </w:pPr>
            <w:r>
              <w:rPr>
                <w:rFonts w:ascii="Times New Roman" w:eastAsia="Times New Roman" w:hAnsi="Times New Roman" w:cs="Times New Roman"/>
                <w:sz w:val="24"/>
              </w:rPr>
              <w:t xml:space="preserve">текста, </w:t>
            </w:r>
            <w:r>
              <w:rPr>
                <w:rFonts w:ascii="Times New Roman" w:eastAsia="Times New Roman" w:hAnsi="Times New Roman" w:cs="Times New Roman"/>
                <w:sz w:val="24"/>
              </w:rPr>
              <w:tab/>
              <w:t xml:space="preserve">рубрики, </w:t>
            </w:r>
          </w:p>
          <w:p w:rsidR="003419E3" w:rsidRDefault="003419E3" w:rsidP="00BB5DD9">
            <w:pPr>
              <w:spacing w:line="240" w:lineRule="auto"/>
              <w:jc w:val="both"/>
            </w:pPr>
            <w:r>
              <w:rPr>
                <w:rFonts w:ascii="Times New Roman" w:eastAsia="Times New Roman" w:hAnsi="Times New Roman" w:cs="Times New Roman"/>
                <w:sz w:val="24"/>
              </w:rPr>
              <w:t xml:space="preserve">словарь,  содержание).  2. Самостоятельно осуществлять  поиск необходимой информации  </w:t>
            </w:r>
          </w:p>
          <w:p w:rsidR="003419E3" w:rsidRDefault="003419E3" w:rsidP="00BB5DD9">
            <w:pPr>
              <w:spacing w:line="240" w:lineRule="auto"/>
            </w:pPr>
            <w:r>
              <w:rPr>
                <w:rFonts w:ascii="Times New Roman" w:eastAsia="Times New Roman" w:hAnsi="Times New Roman" w:cs="Times New Roman"/>
                <w:sz w:val="24"/>
              </w:rPr>
              <w:t xml:space="preserve">для </w:t>
            </w:r>
            <w:r>
              <w:rPr>
                <w:rFonts w:ascii="Times New Roman" w:eastAsia="Times New Roman" w:hAnsi="Times New Roman" w:cs="Times New Roman"/>
                <w:sz w:val="24"/>
              </w:rPr>
              <w:tab/>
              <w:t xml:space="preserve">выполнения учебных заданий в  справочниках, словарях, таблицах,  </w:t>
            </w:r>
          </w:p>
          <w:p w:rsidR="003419E3" w:rsidRDefault="003419E3" w:rsidP="00BB5DD9">
            <w:pPr>
              <w:spacing w:line="240" w:lineRule="auto"/>
            </w:pPr>
            <w:r>
              <w:rPr>
                <w:rFonts w:ascii="Times New Roman" w:eastAsia="Times New Roman" w:hAnsi="Times New Roman" w:cs="Times New Roman"/>
                <w:sz w:val="24"/>
              </w:rPr>
              <w:t xml:space="preserve">помещенных </w:t>
            </w:r>
            <w:r>
              <w:rPr>
                <w:rFonts w:ascii="Times New Roman" w:eastAsia="Times New Roman" w:hAnsi="Times New Roman" w:cs="Times New Roman"/>
                <w:sz w:val="24"/>
              </w:rPr>
              <w:tab/>
              <w:t xml:space="preserve">в учебниках.  </w:t>
            </w:r>
          </w:p>
          <w:p w:rsidR="003419E3" w:rsidRDefault="003419E3" w:rsidP="005E509C">
            <w:pPr>
              <w:numPr>
                <w:ilvl w:val="0"/>
                <w:numId w:val="37"/>
              </w:numPr>
              <w:spacing w:line="240" w:lineRule="auto"/>
            </w:pPr>
            <w:r>
              <w:rPr>
                <w:rFonts w:ascii="Times New Roman" w:eastAsia="Times New Roman" w:hAnsi="Times New Roman" w:cs="Times New Roman"/>
                <w:sz w:val="24"/>
              </w:rPr>
              <w:t xml:space="preserve">Ориентироваться в рисунках,  схемах, </w:t>
            </w:r>
            <w:r>
              <w:rPr>
                <w:rFonts w:ascii="Times New Roman" w:eastAsia="Times New Roman" w:hAnsi="Times New Roman" w:cs="Times New Roman"/>
                <w:sz w:val="24"/>
              </w:rPr>
              <w:tab/>
              <w:t xml:space="preserve">таблицах, представленных в  учебниках.  </w:t>
            </w:r>
          </w:p>
          <w:p w:rsidR="003419E3" w:rsidRDefault="003419E3" w:rsidP="005E509C">
            <w:pPr>
              <w:numPr>
                <w:ilvl w:val="0"/>
                <w:numId w:val="37"/>
              </w:numPr>
              <w:spacing w:line="240" w:lineRule="auto"/>
            </w:pPr>
            <w:r>
              <w:rPr>
                <w:rFonts w:ascii="Times New Roman" w:eastAsia="Times New Roman" w:hAnsi="Times New Roman" w:cs="Times New Roman"/>
                <w:sz w:val="24"/>
              </w:rPr>
              <w:t xml:space="preserve">Подробно </w:t>
            </w:r>
            <w:r>
              <w:rPr>
                <w:rFonts w:ascii="Times New Roman" w:eastAsia="Times New Roman" w:hAnsi="Times New Roman" w:cs="Times New Roman"/>
                <w:sz w:val="24"/>
              </w:rPr>
              <w:tab/>
              <w:t xml:space="preserve">и кратко пересказывать  </w:t>
            </w:r>
          </w:p>
          <w:p w:rsidR="003419E3" w:rsidRDefault="003419E3" w:rsidP="00BB5DD9">
            <w:pPr>
              <w:spacing w:line="240" w:lineRule="auto"/>
              <w:jc w:val="both"/>
            </w:pPr>
            <w:r>
              <w:rPr>
                <w:rFonts w:ascii="Times New Roman" w:eastAsia="Times New Roman" w:hAnsi="Times New Roman" w:cs="Times New Roman"/>
                <w:sz w:val="24"/>
              </w:rPr>
              <w:t xml:space="preserve">прочитанное или </w:t>
            </w:r>
          </w:p>
          <w:p w:rsidR="003419E3" w:rsidRDefault="003419E3" w:rsidP="00BB5DD9">
            <w:pPr>
              <w:spacing w:line="240" w:lineRule="auto"/>
            </w:pPr>
            <w:r>
              <w:rPr>
                <w:rFonts w:ascii="Times New Roman" w:eastAsia="Times New Roman" w:hAnsi="Times New Roman" w:cs="Times New Roman"/>
                <w:sz w:val="24"/>
              </w:rPr>
              <w:t xml:space="preserve">прослушанное,  составлять </w:t>
            </w:r>
            <w:r>
              <w:rPr>
                <w:rFonts w:ascii="Times New Roman" w:eastAsia="Times New Roman" w:hAnsi="Times New Roman" w:cs="Times New Roman"/>
                <w:sz w:val="24"/>
              </w:rPr>
              <w:tab/>
              <w:t xml:space="preserve">простой план.  </w:t>
            </w:r>
          </w:p>
          <w:p w:rsidR="003419E3" w:rsidRDefault="003419E3" w:rsidP="005E509C">
            <w:pPr>
              <w:numPr>
                <w:ilvl w:val="0"/>
                <w:numId w:val="37"/>
              </w:numPr>
              <w:spacing w:line="240" w:lineRule="auto"/>
            </w:pPr>
            <w:r>
              <w:rPr>
                <w:rFonts w:ascii="Times New Roman" w:eastAsia="Times New Roman" w:hAnsi="Times New Roman" w:cs="Times New Roman"/>
                <w:sz w:val="24"/>
              </w:rPr>
              <w:t xml:space="preserve">Объяснять смысл названия  </w:t>
            </w:r>
          </w:p>
          <w:p w:rsidR="003419E3" w:rsidRDefault="003419E3" w:rsidP="00BB5DD9">
            <w:pPr>
              <w:spacing w:line="240" w:lineRule="auto"/>
            </w:pPr>
            <w:r>
              <w:rPr>
                <w:rFonts w:ascii="Times New Roman" w:eastAsia="Times New Roman" w:hAnsi="Times New Roman" w:cs="Times New Roman"/>
                <w:sz w:val="24"/>
              </w:rPr>
              <w:t xml:space="preserve">произведения, связь его с  содержанием.  </w:t>
            </w:r>
          </w:p>
          <w:p w:rsidR="003419E3" w:rsidRDefault="003419E3" w:rsidP="005E509C">
            <w:pPr>
              <w:numPr>
                <w:ilvl w:val="0"/>
                <w:numId w:val="39"/>
              </w:numPr>
              <w:spacing w:line="240" w:lineRule="auto"/>
            </w:pPr>
            <w:r>
              <w:rPr>
                <w:rFonts w:ascii="Times New Roman" w:eastAsia="Times New Roman" w:hAnsi="Times New Roman" w:cs="Times New Roman"/>
                <w:sz w:val="24"/>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установленному  правилу. 8. Наблюдать </w:t>
            </w:r>
            <w:r>
              <w:rPr>
                <w:rFonts w:ascii="Times New Roman" w:eastAsia="Times New Roman" w:hAnsi="Times New Roman" w:cs="Times New Roman"/>
                <w:sz w:val="24"/>
              </w:rPr>
              <w:tab/>
              <w:t xml:space="preserve">и самостоятельно  </w:t>
            </w:r>
          </w:p>
          <w:p w:rsidR="003419E3" w:rsidRDefault="003419E3" w:rsidP="00BB5DD9">
            <w:pPr>
              <w:spacing w:line="240" w:lineRule="auto"/>
            </w:pPr>
            <w:r>
              <w:rPr>
                <w:rFonts w:ascii="Times New Roman" w:eastAsia="Times New Roman" w:hAnsi="Times New Roman" w:cs="Times New Roman"/>
                <w:sz w:val="24"/>
              </w:rPr>
              <w:t xml:space="preserve">делать </w:t>
            </w:r>
            <w:r>
              <w:rPr>
                <w:rFonts w:ascii="Times New Roman" w:eastAsia="Times New Roman" w:hAnsi="Times New Roman" w:cs="Times New Roman"/>
                <w:sz w:val="24"/>
              </w:rPr>
              <w:tab/>
              <w:t xml:space="preserve">простые выводы.  </w:t>
            </w:r>
          </w:p>
          <w:p w:rsidR="003419E3" w:rsidRDefault="003419E3" w:rsidP="00BB5DD9">
            <w:pPr>
              <w:spacing w:line="240" w:lineRule="auto"/>
            </w:pPr>
            <w:r>
              <w:rPr>
                <w:rFonts w:ascii="Times New Roman" w:eastAsia="Times New Roman" w:hAnsi="Times New Roman" w:cs="Times New Roman"/>
                <w:sz w:val="24"/>
              </w:rPr>
              <w:t>9. Выполнять задания по аналогии</w:t>
            </w:r>
          </w:p>
        </w:tc>
        <w:tc>
          <w:tcPr>
            <w:tcW w:w="2877"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 xml:space="preserve">Соблюдать </w:t>
            </w:r>
            <w:r>
              <w:rPr>
                <w:rFonts w:ascii="Times New Roman" w:eastAsia="Times New Roman" w:hAnsi="Times New Roman" w:cs="Times New Roman"/>
                <w:sz w:val="24"/>
              </w:rPr>
              <w:tab/>
              <w:t xml:space="preserve">в повседневной жизни  нормы речевого этикета </w:t>
            </w:r>
          </w:p>
          <w:p w:rsidR="003419E3" w:rsidRDefault="003419E3" w:rsidP="00BB5DD9">
            <w:pPr>
              <w:spacing w:line="240" w:lineRule="auto"/>
            </w:pPr>
            <w:r>
              <w:rPr>
                <w:rFonts w:ascii="Times New Roman" w:eastAsia="Times New Roman" w:hAnsi="Times New Roman" w:cs="Times New Roman"/>
                <w:sz w:val="24"/>
              </w:rPr>
              <w:t xml:space="preserve">и правила  устного общения.  </w:t>
            </w:r>
          </w:p>
          <w:p w:rsidR="003419E3" w:rsidRDefault="003419E3" w:rsidP="00BB5DD9">
            <w:pPr>
              <w:spacing w:line="240" w:lineRule="auto"/>
            </w:pPr>
            <w:r>
              <w:rPr>
                <w:rFonts w:ascii="Times New Roman" w:eastAsia="Times New Roman" w:hAnsi="Times New Roman" w:cs="Times New Roman"/>
                <w:sz w:val="24"/>
              </w:rPr>
              <w:t xml:space="preserve">2.Читать вслух и про себя тексты  учебников, художественных и  научно-популярных книг, понимать  </w:t>
            </w:r>
          </w:p>
          <w:p w:rsidR="003419E3" w:rsidRDefault="003419E3" w:rsidP="00BB5DD9">
            <w:pPr>
              <w:spacing w:line="240" w:lineRule="auto"/>
            </w:pPr>
            <w:r>
              <w:rPr>
                <w:rFonts w:ascii="Times New Roman" w:eastAsia="Times New Roman" w:hAnsi="Times New Roman" w:cs="Times New Roman"/>
                <w:sz w:val="24"/>
              </w:rPr>
              <w:t xml:space="preserve">прочитанное; понимать </w:t>
            </w:r>
          </w:p>
          <w:p w:rsidR="003419E3" w:rsidRDefault="003419E3" w:rsidP="00BB5DD9">
            <w:pPr>
              <w:spacing w:line="240" w:lineRule="auto"/>
            </w:pPr>
            <w:r>
              <w:rPr>
                <w:rFonts w:ascii="Times New Roman" w:eastAsia="Times New Roman" w:hAnsi="Times New Roman" w:cs="Times New Roman"/>
                <w:sz w:val="24"/>
              </w:rPr>
              <w:t xml:space="preserve">тему  высказывания (текста) по  содержанию, </w:t>
            </w:r>
            <w:r>
              <w:rPr>
                <w:rFonts w:ascii="Times New Roman" w:eastAsia="Times New Roman" w:hAnsi="Times New Roman" w:cs="Times New Roman"/>
                <w:sz w:val="24"/>
              </w:rPr>
              <w:tab/>
              <w:t xml:space="preserve">по заголовку.  </w:t>
            </w:r>
          </w:p>
          <w:p w:rsidR="003419E3" w:rsidRDefault="003419E3" w:rsidP="00BB5DD9">
            <w:pPr>
              <w:spacing w:line="240" w:lineRule="auto"/>
            </w:pPr>
            <w:r>
              <w:rPr>
                <w:rFonts w:ascii="Times New Roman" w:eastAsia="Times New Roman" w:hAnsi="Times New Roman" w:cs="Times New Roman"/>
                <w:sz w:val="24"/>
              </w:rPr>
              <w:t xml:space="preserve">3.Оформлять свои мысли в устной и  </w:t>
            </w:r>
          </w:p>
          <w:p w:rsidR="003419E3" w:rsidRDefault="003419E3" w:rsidP="00BB5DD9">
            <w:pPr>
              <w:spacing w:line="240" w:lineRule="auto"/>
            </w:pPr>
            <w:r>
              <w:rPr>
                <w:rFonts w:ascii="Times New Roman" w:eastAsia="Times New Roman" w:hAnsi="Times New Roman" w:cs="Times New Roman"/>
                <w:sz w:val="24"/>
              </w:rPr>
              <w:t xml:space="preserve">письменной </w:t>
            </w:r>
            <w:r>
              <w:rPr>
                <w:rFonts w:ascii="Times New Roman" w:eastAsia="Times New Roman" w:hAnsi="Times New Roman" w:cs="Times New Roman"/>
                <w:sz w:val="24"/>
              </w:rPr>
              <w:tab/>
              <w:t xml:space="preserve">речи </w:t>
            </w:r>
            <w:r>
              <w:rPr>
                <w:rFonts w:ascii="Times New Roman" w:eastAsia="Times New Roman" w:hAnsi="Times New Roman" w:cs="Times New Roman"/>
                <w:sz w:val="24"/>
              </w:rPr>
              <w:tab/>
              <w:t xml:space="preserve">с учетом своих  </w:t>
            </w:r>
          </w:p>
          <w:p w:rsidR="003419E3" w:rsidRDefault="003419E3" w:rsidP="00BB5DD9">
            <w:pPr>
              <w:spacing w:line="240" w:lineRule="auto"/>
            </w:pPr>
            <w:r>
              <w:rPr>
                <w:rFonts w:ascii="Times New Roman" w:eastAsia="Times New Roman" w:hAnsi="Times New Roman" w:cs="Times New Roman"/>
                <w:sz w:val="24"/>
              </w:rPr>
              <w:t xml:space="preserve">учебных и жизненных </w:t>
            </w:r>
          </w:p>
          <w:p w:rsidR="003419E3" w:rsidRDefault="003419E3" w:rsidP="00BB5DD9">
            <w:pPr>
              <w:spacing w:line="240" w:lineRule="auto"/>
            </w:pPr>
            <w:r>
              <w:rPr>
                <w:rFonts w:ascii="Times New Roman" w:eastAsia="Times New Roman" w:hAnsi="Times New Roman" w:cs="Times New Roman"/>
                <w:sz w:val="24"/>
              </w:rPr>
              <w:t xml:space="preserve">речевых  ситуаций.  </w:t>
            </w:r>
          </w:p>
          <w:p w:rsidR="003419E3" w:rsidRDefault="003419E3" w:rsidP="005E509C">
            <w:pPr>
              <w:numPr>
                <w:ilvl w:val="0"/>
                <w:numId w:val="38"/>
              </w:numPr>
              <w:spacing w:line="240" w:lineRule="auto"/>
            </w:pPr>
            <w:r>
              <w:rPr>
                <w:rFonts w:ascii="Times New Roman" w:eastAsia="Times New Roman" w:hAnsi="Times New Roman" w:cs="Times New Roman"/>
                <w:sz w:val="24"/>
              </w:rPr>
              <w:t xml:space="preserve">Участвовать в диалоге; слушать и  </w:t>
            </w:r>
          </w:p>
          <w:p w:rsidR="003419E3" w:rsidRDefault="003419E3" w:rsidP="00BB5DD9">
            <w:pPr>
              <w:spacing w:line="240" w:lineRule="auto"/>
            </w:pPr>
            <w:r>
              <w:rPr>
                <w:rFonts w:ascii="Times New Roman" w:eastAsia="Times New Roman" w:hAnsi="Times New Roman" w:cs="Times New Roman"/>
                <w:sz w:val="24"/>
              </w:rPr>
              <w:t xml:space="preserve">понимать </w:t>
            </w:r>
            <w:r>
              <w:rPr>
                <w:rFonts w:ascii="Times New Roman" w:eastAsia="Times New Roman" w:hAnsi="Times New Roman" w:cs="Times New Roman"/>
                <w:sz w:val="24"/>
              </w:rPr>
              <w:tab/>
              <w:t xml:space="preserve">других, реагировать на  </w:t>
            </w:r>
          </w:p>
          <w:p w:rsidR="003419E3" w:rsidRDefault="003419E3" w:rsidP="00BB5DD9">
            <w:pPr>
              <w:spacing w:line="240" w:lineRule="auto"/>
            </w:pPr>
            <w:r>
              <w:rPr>
                <w:rFonts w:ascii="Times New Roman" w:eastAsia="Times New Roman" w:hAnsi="Times New Roman" w:cs="Times New Roman"/>
                <w:sz w:val="24"/>
              </w:rPr>
              <w:t xml:space="preserve">реплики, </w:t>
            </w:r>
            <w:r>
              <w:rPr>
                <w:rFonts w:ascii="Times New Roman" w:eastAsia="Times New Roman" w:hAnsi="Times New Roman" w:cs="Times New Roman"/>
                <w:sz w:val="24"/>
              </w:rPr>
              <w:tab/>
              <w:t xml:space="preserve">задавать </w:t>
            </w:r>
          </w:p>
          <w:p w:rsidR="003419E3" w:rsidRDefault="003419E3" w:rsidP="00BB5DD9">
            <w:pPr>
              <w:spacing w:line="240" w:lineRule="auto"/>
            </w:pPr>
            <w:r>
              <w:rPr>
                <w:rFonts w:ascii="Times New Roman" w:eastAsia="Times New Roman" w:hAnsi="Times New Roman" w:cs="Times New Roman"/>
                <w:sz w:val="24"/>
              </w:rPr>
              <w:t xml:space="preserve">вопросы,  </w:t>
            </w:r>
          </w:p>
          <w:p w:rsidR="003419E3" w:rsidRDefault="003419E3" w:rsidP="00BB5DD9">
            <w:pPr>
              <w:spacing w:line="240" w:lineRule="auto"/>
            </w:pPr>
            <w:r>
              <w:rPr>
                <w:rFonts w:ascii="Times New Roman" w:eastAsia="Times New Roman" w:hAnsi="Times New Roman" w:cs="Times New Roman"/>
                <w:sz w:val="24"/>
              </w:rPr>
              <w:t xml:space="preserve">высказывать свою точку зрения.  </w:t>
            </w:r>
          </w:p>
          <w:p w:rsidR="003419E3" w:rsidRDefault="003419E3" w:rsidP="005E509C">
            <w:pPr>
              <w:numPr>
                <w:ilvl w:val="0"/>
                <w:numId w:val="38"/>
              </w:numPr>
              <w:spacing w:line="240" w:lineRule="auto"/>
            </w:pPr>
            <w:r>
              <w:rPr>
                <w:rFonts w:ascii="Times New Roman" w:eastAsia="Times New Roman" w:hAnsi="Times New Roman" w:cs="Times New Roman"/>
                <w:sz w:val="24"/>
              </w:rPr>
              <w:t xml:space="preserve">Выслушивать </w:t>
            </w:r>
          </w:p>
          <w:p w:rsidR="003419E3" w:rsidRDefault="003419E3" w:rsidP="00BB5DD9">
            <w:pPr>
              <w:spacing w:line="240" w:lineRule="auto"/>
            </w:pPr>
            <w:r>
              <w:rPr>
                <w:rFonts w:ascii="Times New Roman" w:eastAsia="Times New Roman" w:hAnsi="Times New Roman" w:cs="Times New Roman"/>
                <w:sz w:val="24"/>
              </w:rPr>
              <w:t xml:space="preserve">партнера,  </w:t>
            </w:r>
          </w:p>
          <w:p w:rsidR="003419E3" w:rsidRDefault="003419E3" w:rsidP="00BB5DD9">
            <w:pPr>
              <w:spacing w:line="240" w:lineRule="auto"/>
            </w:pPr>
            <w:r>
              <w:rPr>
                <w:rFonts w:ascii="Times New Roman" w:eastAsia="Times New Roman" w:hAnsi="Times New Roman" w:cs="Times New Roman"/>
                <w:sz w:val="24"/>
              </w:rPr>
              <w:t xml:space="preserve">договариваться </w:t>
            </w:r>
            <w:r>
              <w:rPr>
                <w:rFonts w:ascii="Times New Roman" w:eastAsia="Times New Roman" w:hAnsi="Times New Roman" w:cs="Times New Roman"/>
                <w:sz w:val="24"/>
              </w:rPr>
              <w:tab/>
              <w:t xml:space="preserve">и приходить к  </w:t>
            </w:r>
          </w:p>
          <w:p w:rsidR="003419E3" w:rsidRDefault="003419E3" w:rsidP="00BB5DD9">
            <w:pPr>
              <w:spacing w:line="240" w:lineRule="auto"/>
            </w:pPr>
            <w:r>
              <w:rPr>
                <w:rFonts w:ascii="Times New Roman" w:eastAsia="Times New Roman" w:hAnsi="Times New Roman" w:cs="Times New Roman"/>
                <w:sz w:val="24"/>
              </w:rPr>
              <w:t xml:space="preserve">общему </w:t>
            </w:r>
            <w:r>
              <w:rPr>
                <w:rFonts w:ascii="Times New Roman" w:eastAsia="Times New Roman" w:hAnsi="Times New Roman" w:cs="Times New Roman"/>
                <w:sz w:val="24"/>
              </w:rPr>
              <w:tab/>
              <w:t xml:space="preserve">решению, работая в паре.  </w:t>
            </w:r>
          </w:p>
          <w:p w:rsidR="003419E3" w:rsidRDefault="003419E3" w:rsidP="005E509C">
            <w:pPr>
              <w:numPr>
                <w:ilvl w:val="0"/>
                <w:numId w:val="38"/>
              </w:numPr>
              <w:spacing w:line="240" w:lineRule="auto"/>
            </w:pPr>
            <w:r>
              <w:rPr>
                <w:rFonts w:ascii="Times New Roman" w:eastAsia="Times New Roman" w:hAnsi="Times New Roman" w:cs="Times New Roman"/>
                <w:sz w:val="24"/>
              </w:rPr>
              <w:t xml:space="preserve">Выполнять различные </w:t>
            </w:r>
          </w:p>
          <w:p w:rsidR="003419E3" w:rsidRDefault="003419E3" w:rsidP="00BB5DD9">
            <w:pPr>
              <w:spacing w:line="240" w:lineRule="auto"/>
            </w:pPr>
            <w:r>
              <w:rPr>
                <w:rFonts w:ascii="Times New Roman" w:eastAsia="Times New Roman" w:hAnsi="Times New Roman" w:cs="Times New Roman"/>
                <w:sz w:val="24"/>
              </w:rPr>
              <w:t xml:space="preserve">роли в  </w:t>
            </w:r>
          </w:p>
          <w:p w:rsidR="003419E3" w:rsidRDefault="003419E3" w:rsidP="00BB5DD9">
            <w:pPr>
              <w:spacing w:line="240" w:lineRule="auto"/>
            </w:pPr>
            <w:r>
              <w:rPr>
                <w:rFonts w:ascii="Times New Roman" w:eastAsia="Times New Roman" w:hAnsi="Times New Roman" w:cs="Times New Roman"/>
                <w:sz w:val="24"/>
              </w:rPr>
              <w:t xml:space="preserve">группе, сотрудничать в совместном  </w:t>
            </w:r>
          </w:p>
          <w:p w:rsidR="003419E3" w:rsidRDefault="003419E3" w:rsidP="00BB5DD9">
            <w:pPr>
              <w:spacing w:line="240" w:lineRule="auto"/>
            </w:pPr>
            <w:r>
              <w:rPr>
                <w:rFonts w:ascii="Times New Roman" w:eastAsia="Times New Roman" w:hAnsi="Times New Roman" w:cs="Times New Roman"/>
                <w:sz w:val="24"/>
              </w:rPr>
              <w:t xml:space="preserve">решении проблемы </w:t>
            </w:r>
          </w:p>
          <w:p w:rsidR="003419E3" w:rsidRDefault="003419E3" w:rsidP="00BB5DD9">
            <w:pPr>
              <w:spacing w:line="240" w:lineRule="auto"/>
            </w:pPr>
            <w:r>
              <w:rPr>
                <w:rFonts w:ascii="Times New Roman" w:eastAsia="Times New Roman" w:hAnsi="Times New Roman" w:cs="Times New Roman"/>
                <w:sz w:val="24"/>
              </w:rPr>
              <w:t xml:space="preserve">(задачи).  </w:t>
            </w:r>
          </w:p>
        </w:tc>
      </w:tr>
      <w:tr w:rsidR="003419E3" w:rsidTr="00BB5DD9">
        <w:trPr>
          <w:gridAfter w:val="1"/>
          <w:wAfter w:w="64" w:type="dxa"/>
          <w:trHeight w:val="5371"/>
        </w:trPr>
        <w:tc>
          <w:tcPr>
            <w:tcW w:w="1986"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r>
              <w:rPr>
                <w:rFonts w:ascii="Times New Roman" w:eastAsia="Times New Roman" w:hAnsi="Times New Roman" w:cs="Times New Roman"/>
                <w:sz w:val="24"/>
              </w:rPr>
              <w:lastRenderedPageBreak/>
              <w:t xml:space="preserve">3 класс </w:t>
            </w:r>
          </w:p>
        </w:tc>
        <w:tc>
          <w:tcPr>
            <w:tcW w:w="2693" w:type="dxa"/>
            <w:gridSpan w:val="2"/>
            <w:tcBorders>
              <w:top w:val="single" w:sz="4" w:space="0" w:color="000000"/>
              <w:left w:val="single" w:sz="4" w:space="0" w:color="000000"/>
              <w:bottom w:val="single" w:sz="4" w:space="0" w:color="000000"/>
              <w:right w:val="single" w:sz="4" w:space="0" w:color="000000"/>
            </w:tcBorders>
          </w:tcPr>
          <w:p w:rsidR="003419E3" w:rsidRDefault="003419E3" w:rsidP="005E509C">
            <w:pPr>
              <w:numPr>
                <w:ilvl w:val="0"/>
                <w:numId w:val="40"/>
              </w:numPr>
              <w:spacing w:line="240" w:lineRule="auto"/>
              <w:ind w:hanging="559"/>
            </w:pPr>
            <w:r>
              <w:rPr>
                <w:rFonts w:ascii="Times New Roman" w:eastAsia="Times New Roman" w:hAnsi="Times New Roman" w:cs="Times New Roman"/>
                <w:sz w:val="24"/>
              </w:rPr>
              <w:t xml:space="preserve">Самостоятельно  </w:t>
            </w:r>
          </w:p>
          <w:p w:rsidR="003419E3" w:rsidRDefault="003419E3" w:rsidP="00BB5DD9">
            <w:pPr>
              <w:spacing w:line="240" w:lineRule="auto"/>
              <w:jc w:val="both"/>
            </w:pPr>
            <w:r>
              <w:rPr>
                <w:rFonts w:ascii="Times New Roman" w:eastAsia="Times New Roman" w:hAnsi="Times New Roman" w:cs="Times New Roman"/>
                <w:sz w:val="24"/>
              </w:rPr>
              <w:t xml:space="preserve">организовывать свое </w:t>
            </w:r>
          </w:p>
          <w:p w:rsidR="003419E3" w:rsidRDefault="003419E3" w:rsidP="00BB5DD9">
            <w:pPr>
              <w:spacing w:line="240" w:lineRule="auto"/>
            </w:pPr>
            <w:r>
              <w:rPr>
                <w:rFonts w:ascii="Times New Roman" w:eastAsia="Times New Roman" w:hAnsi="Times New Roman" w:cs="Times New Roman"/>
                <w:sz w:val="24"/>
              </w:rPr>
              <w:t xml:space="preserve">рабочее место в соответствии с целью  выполнения заданий.  </w:t>
            </w:r>
          </w:p>
          <w:p w:rsidR="003419E3" w:rsidRDefault="003419E3" w:rsidP="005E509C">
            <w:pPr>
              <w:numPr>
                <w:ilvl w:val="0"/>
                <w:numId w:val="40"/>
              </w:numPr>
              <w:spacing w:line="240" w:lineRule="auto"/>
              <w:ind w:hanging="559"/>
            </w:pPr>
            <w:r>
              <w:rPr>
                <w:rFonts w:ascii="Times New Roman" w:eastAsia="Times New Roman" w:hAnsi="Times New Roman" w:cs="Times New Roman"/>
                <w:sz w:val="24"/>
              </w:rPr>
              <w:t xml:space="preserve">Определять </w:t>
            </w:r>
            <w:r>
              <w:rPr>
                <w:rFonts w:ascii="Times New Roman" w:eastAsia="Times New Roman" w:hAnsi="Times New Roman" w:cs="Times New Roman"/>
                <w:sz w:val="24"/>
              </w:rPr>
              <w:tab/>
              <w:t xml:space="preserve">цель </w:t>
            </w:r>
          </w:p>
          <w:p w:rsidR="003419E3" w:rsidRDefault="003419E3" w:rsidP="00BB5DD9">
            <w:pPr>
              <w:spacing w:line="240" w:lineRule="auto"/>
            </w:pPr>
            <w:r>
              <w:rPr>
                <w:rFonts w:ascii="Times New Roman" w:eastAsia="Times New Roman" w:hAnsi="Times New Roman" w:cs="Times New Roman"/>
                <w:sz w:val="24"/>
              </w:rPr>
              <w:t xml:space="preserve">учебной  </w:t>
            </w:r>
          </w:p>
          <w:p w:rsidR="003419E3" w:rsidRDefault="003419E3" w:rsidP="00BB5DD9">
            <w:pPr>
              <w:spacing w:line="240" w:lineRule="auto"/>
            </w:pPr>
            <w:r>
              <w:rPr>
                <w:rFonts w:ascii="Times New Roman" w:eastAsia="Times New Roman" w:hAnsi="Times New Roman" w:cs="Times New Roman"/>
                <w:sz w:val="24"/>
              </w:rPr>
              <w:t xml:space="preserve">деятельности с помощью учителя  </w:t>
            </w:r>
          </w:p>
          <w:p w:rsidR="003419E3" w:rsidRDefault="003419E3" w:rsidP="00BB5DD9">
            <w:pPr>
              <w:spacing w:line="240" w:lineRule="auto"/>
            </w:pPr>
            <w:r>
              <w:rPr>
                <w:rFonts w:ascii="Times New Roman" w:eastAsia="Times New Roman" w:hAnsi="Times New Roman" w:cs="Times New Roman"/>
                <w:sz w:val="24"/>
              </w:rPr>
              <w:t xml:space="preserve">и </w:t>
            </w:r>
            <w:r>
              <w:rPr>
                <w:rFonts w:ascii="Times New Roman" w:eastAsia="Times New Roman" w:hAnsi="Times New Roman" w:cs="Times New Roman"/>
                <w:sz w:val="24"/>
              </w:rPr>
              <w:tab/>
              <w:t xml:space="preserve">самостоятельно, соотносить  </w:t>
            </w:r>
          </w:p>
          <w:p w:rsidR="003419E3" w:rsidRDefault="003419E3" w:rsidP="00BB5DD9">
            <w:pPr>
              <w:spacing w:line="240" w:lineRule="auto"/>
            </w:pPr>
            <w:r>
              <w:rPr>
                <w:rFonts w:ascii="Times New Roman" w:eastAsia="Times New Roman" w:hAnsi="Times New Roman" w:cs="Times New Roman"/>
                <w:sz w:val="24"/>
              </w:rPr>
              <w:t xml:space="preserve">свои </w:t>
            </w:r>
            <w:r>
              <w:rPr>
                <w:rFonts w:ascii="Times New Roman" w:eastAsia="Times New Roman" w:hAnsi="Times New Roman" w:cs="Times New Roman"/>
                <w:sz w:val="24"/>
              </w:rPr>
              <w:tab/>
              <w:t xml:space="preserve">действия </w:t>
            </w:r>
            <w:r>
              <w:rPr>
                <w:rFonts w:ascii="Times New Roman" w:eastAsia="Times New Roman" w:hAnsi="Times New Roman" w:cs="Times New Roman"/>
                <w:sz w:val="24"/>
              </w:rPr>
              <w:tab/>
              <w:t xml:space="preserve">с </w:t>
            </w:r>
          </w:p>
          <w:p w:rsidR="003419E3" w:rsidRDefault="003419E3" w:rsidP="00BB5DD9">
            <w:pPr>
              <w:spacing w:line="240" w:lineRule="auto"/>
              <w:ind w:right="450"/>
            </w:pPr>
            <w:r>
              <w:rPr>
                <w:rFonts w:ascii="Times New Roman" w:eastAsia="Times New Roman" w:hAnsi="Times New Roman" w:cs="Times New Roman"/>
                <w:sz w:val="24"/>
              </w:rPr>
              <w:t xml:space="preserve">поставленной  целью.  </w:t>
            </w:r>
          </w:p>
          <w:p w:rsidR="003419E3" w:rsidRDefault="003419E3" w:rsidP="005E509C">
            <w:pPr>
              <w:numPr>
                <w:ilvl w:val="0"/>
                <w:numId w:val="41"/>
              </w:numPr>
              <w:spacing w:line="240" w:lineRule="auto"/>
            </w:pPr>
            <w:r>
              <w:rPr>
                <w:rFonts w:ascii="Times New Roman" w:eastAsia="Times New Roman" w:hAnsi="Times New Roman" w:cs="Times New Roman"/>
                <w:sz w:val="24"/>
              </w:rPr>
              <w:t xml:space="preserve">Составлять </w:t>
            </w:r>
            <w:r>
              <w:rPr>
                <w:rFonts w:ascii="Times New Roman" w:eastAsia="Times New Roman" w:hAnsi="Times New Roman" w:cs="Times New Roman"/>
                <w:sz w:val="24"/>
              </w:rPr>
              <w:tab/>
              <w:t xml:space="preserve">план </w:t>
            </w:r>
          </w:p>
          <w:p w:rsidR="003419E3" w:rsidRDefault="003419E3" w:rsidP="00BB5DD9">
            <w:pPr>
              <w:spacing w:line="240" w:lineRule="auto"/>
              <w:ind w:right="25"/>
            </w:pPr>
            <w:r>
              <w:rPr>
                <w:rFonts w:ascii="Times New Roman" w:eastAsia="Times New Roman" w:hAnsi="Times New Roman" w:cs="Times New Roman"/>
                <w:sz w:val="24"/>
              </w:rPr>
              <w:t xml:space="preserve">выполнения  заданий </w:t>
            </w:r>
            <w:r>
              <w:rPr>
                <w:rFonts w:ascii="Times New Roman" w:eastAsia="Times New Roman" w:hAnsi="Times New Roman" w:cs="Times New Roman"/>
                <w:sz w:val="24"/>
              </w:rPr>
              <w:tab/>
              <w:t xml:space="preserve">на </w:t>
            </w:r>
            <w:r>
              <w:rPr>
                <w:rFonts w:ascii="Times New Roman" w:eastAsia="Times New Roman" w:hAnsi="Times New Roman" w:cs="Times New Roman"/>
                <w:sz w:val="24"/>
              </w:rPr>
              <w:tab/>
              <w:t xml:space="preserve">уроках, внеурочной  деятельности, </w:t>
            </w:r>
          </w:p>
          <w:p w:rsidR="003419E3" w:rsidRDefault="003419E3" w:rsidP="00BB5DD9">
            <w:pPr>
              <w:spacing w:line="240" w:lineRule="auto"/>
            </w:pPr>
            <w:r>
              <w:rPr>
                <w:rFonts w:ascii="Times New Roman" w:eastAsia="Times New Roman" w:hAnsi="Times New Roman" w:cs="Times New Roman"/>
                <w:sz w:val="24"/>
              </w:rPr>
              <w:t xml:space="preserve">жизненных  </w:t>
            </w:r>
          </w:p>
          <w:p w:rsidR="003419E3" w:rsidRDefault="003419E3" w:rsidP="00BB5DD9">
            <w:pPr>
              <w:spacing w:line="240" w:lineRule="auto"/>
              <w:jc w:val="both"/>
            </w:pPr>
            <w:r>
              <w:rPr>
                <w:rFonts w:ascii="Times New Roman" w:eastAsia="Times New Roman" w:hAnsi="Times New Roman" w:cs="Times New Roman"/>
                <w:sz w:val="24"/>
              </w:rPr>
              <w:t xml:space="preserve">ситуациях под </w:t>
            </w:r>
          </w:p>
          <w:p w:rsidR="003419E3" w:rsidRDefault="003419E3" w:rsidP="00BB5DD9">
            <w:pPr>
              <w:spacing w:line="240" w:lineRule="auto"/>
              <w:ind w:right="270"/>
            </w:pPr>
            <w:r>
              <w:rPr>
                <w:rFonts w:ascii="Times New Roman" w:eastAsia="Times New Roman" w:hAnsi="Times New Roman" w:cs="Times New Roman"/>
                <w:sz w:val="24"/>
              </w:rPr>
              <w:t xml:space="preserve">руководством  учителя.  </w:t>
            </w:r>
          </w:p>
          <w:p w:rsidR="003419E3" w:rsidRDefault="003419E3" w:rsidP="005E509C">
            <w:pPr>
              <w:numPr>
                <w:ilvl w:val="0"/>
                <w:numId w:val="41"/>
              </w:numPr>
              <w:spacing w:line="240" w:lineRule="auto"/>
            </w:pPr>
            <w:r>
              <w:rPr>
                <w:rFonts w:ascii="Times New Roman" w:eastAsia="Times New Roman" w:hAnsi="Times New Roman" w:cs="Times New Roman"/>
                <w:sz w:val="24"/>
              </w:rPr>
              <w:t xml:space="preserve">Осознавать способы и приѐмы  </w:t>
            </w:r>
          </w:p>
          <w:p w:rsidR="003419E3" w:rsidRDefault="003419E3" w:rsidP="00BB5DD9">
            <w:pPr>
              <w:spacing w:line="240" w:lineRule="auto"/>
              <w:jc w:val="both"/>
            </w:pPr>
            <w:r>
              <w:rPr>
                <w:rFonts w:ascii="Times New Roman" w:eastAsia="Times New Roman" w:hAnsi="Times New Roman" w:cs="Times New Roman"/>
                <w:sz w:val="24"/>
              </w:rPr>
              <w:t xml:space="preserve">действий при решении </w:t>
            </w:r>
          </w:p>
          <w:p w:rsidR="003419E3" w:rsidRDefault="003419E3" w:rsidP="00BB5DD9">
            <w:pPr>
              <w:spacing w:line="240" w:lineRule="auto"/>
              <w:ind w:right="1078"/>
            </w:pPr>
            <w:r>
              <w:rPr>
                <w:rFonts w:ascii="Times New Roman" w:eastAsia="Times New Roman" w:hAnsi="Times New Roman" w:cs="Times New Roman"/>
                <w:sz w:val="24"/>
              </w:rPr>
              <w:t xml:space="preserve">учебных  задач.  </w:t>
            </w:r>
          </w:p>
          <w:p w:rsidR="003419E3" w:rsidRDefault="003419E3" w:rsidP="005E509C">
            <w:pPr>
              <w:numPr>
                <w:ilvl w:val="0"/>
                <w:numId w:val="41"/>
              </w:numPr>
              <w:spacing w:line="240" w:lineRule="auto"/>
            </w:pPr>
            <w:r>
              <w:rPr>
                <w:rFonts w:ascii="Times New Roman" w:eastAsia="Times New Roman" w:hAnsi="Times New Roman" w:cs="Times New Roman"/>
                <w:sz w:val="24"/>
              </w:rPr>
              <w:t xml:space="preserve">Осуществлять само- и  взаимопроверку работ.  </w:t>
            </w:r>
          </w:p>
          <w:p w:rsidR="003419E3" w:rsidRDefault="003419E3" w:rsidP="005E509C">
            <w:pPr>
              <w:numPr>
                <w:ilvl w:val="0"/>
                <w:numId w:val="41"/>
              </w:numPr>
              <w:spacing w:line="240" w:lineRule="auto"/>
            </w:pPr>
            <w:r>
              <w:rPr>
                <w:rFonts w:ascii="Times New Roman" w:eastAsia="Times New Roman" w:hAnsi="Times New Roman" w:cs="Times New Roman"/>
                <w:sz w:val="24"/>
              </w:rPr>
              <w:t xml:space="preserve">Оценивать правильность  выполненного </w:t>
            </w:r>
            <w:r>
              <w:rPr>
                <w:rFonts w:ascii="Times New Roman" w:eastAsia="Times New Roman" w:hAnsi="Times New Roman" w:cs="Times New Roman"/>
                <w:sz w:val="24"/>
              </w:rPr>
              <w:tab/>
              <w:t xml:space="preserve">задания </w:t>
            </w:r>
          </w:p>
          <w:p w:rsidR="003419E3" w:rsidRDefault="003419E3" w:rsidP="00BB5DD9">
            <w:pPr>
              <w:spacing w:line="240" w:lineRule="auto"/>
            </w:pPr>
            <w:r>
              <w:rPr>
                <w:rFonts w:ascii="Times New Roman" w:eastAsia="Times New Roman" w:hAnsi="Times New Roman" w:cs="Times New Roman"/>
                <w:sz w:val="24"/>
              </w:rPr>
              <w:t xml:space="preserve">на основе  </w:t>
            </w:r>
          </w:p>
          <w:p w:rsidR="003419E3" w:rsidRDefault="003419E3" w:rsidP="00BB5DD9">
            <w:pPr>
              <w:spacing w:line="240" w:lineRule="auto"/>
            </w:pPr>
            <w:r>
              <w:rPr>
                <w:rFonts w:ascii="Times New Roman" w:eastAsia="Times New Roman" w:hAnsi="Times New Roman" w:cs="Times New Roman"/>
                <w:sz w:val="24"/>
              </w:rPr>
              <w:t xml:space="preserve">сравнения </w:t>
            </w:r>
            <w:r>
              <w:rPr>
                <w:rFonts w:ascii="Times New Roman" w:eastAsia="Times New Roman" w:hAnsi="Times New Roman" w:cs="Times New Roman"/>
                <w:sz w:val="24"/>
              </w:rPr>
              <w:tab/>
              <w:t xml:space="preserve">с предыдущими  заданиями или на основе  различных образцов и критериев.  </w:t>
            </w:r>
          </w:p>
          <w:p w:rsidR="003419E3" w:rsidRDefault="003419E3" w:rsidP="005E509C">
            <w:pPr>
              <w:numPr>
                <w:ilvl w:val="0"/>
                <w:numId w:val="41"/>
              </w:numPr>
              <w:spacing w:line="240" w:lineRule="auto"/>
            </w:pPr>
            <w:r>
              <w:rPr>
                <w:rFonts w:ascii="Times New Roman" w:eastAsia="Times New Roman" w:hAnsi="Times New Roman" w:cs="Times New Roman"/>
                <w:sz w:val="24"/>
              </w:rPr>
              <w:t xml:space="preserve">Корректировать выполнение  </w:t>
            </w:r>
          </w:p>
          <w:p w:rsidR="003419E3" w:rsidRDefault="003419E3" w:rsidP="00BB5DD9">
            <w:pPr>
              <w:spacing w:line="240" w:lineRule="auto"/>
            </w:pPr>
            <w:r>
              <w:rPr>
                <w:rFonts w:ascii="Times New Roman" w:eastAsia="Times New Roman" w:hAnsi="Times New Roman" w:cs="Times New Roman"/>
                <w:sz w:val="24"/>
              </w:rPr>
              <w:t xml:space="preserve">задания в соответствии с планом,  </w:t>
            </w:r>
          </w:p>
          <w:p w:rsidR="003419E3" w:rsidRDefault="003419E3" w:rsidP="00BB5DD9">
            <w:pPr>
              <w:spacing w:line="240" w:lineRule="auto"/>
            </w:pPr>
            <w:r>
              <w:rPr>
                <w:rFonts w:ascii="Times New Roman" w:eastAsia="Times New Roman" w:hAnsi="Times New Roman" w:cs="Times New Roman"/>
                <w:sz w:val="24"/>
              </w:rPr>
              <w:t xml:space="preserve">условиями выполнения,  результатом действий на определенном этапе.  </w:t>
            </w:r>
          </w:p>
          <w:p w:rsidR="003419E3" w:rsidRDefault="003419E3" w:rsidP="005E509C">
            <w:pPr>
              <w:numPr>
                <w:ilvl w:val="0"/>
                <w:numId w:val="43"/>
              </w:numPr>
              <w:spacing w:line="240" w:lineRule="auto"/>
            </w:pPr>
            <w:r w:rsidRPr="002E517B">
              <w:rPr>
                <w:rFonts w:ascii="Times New Roman" w:eastAsia="Times New Roman" w:hAnsi="Times New Roman" w:cs="Times New Roman"/>
                <w:sz w:val="24"/>
              </w:rPr>
              <w:t>Осуществлять выбор</w:t>
            </w:r>
            <w:r>
              <w:rPr>
                <w:rFonts w:ascii="Times New Roman" w:eastAsia="Times New Roman" w:hAnsi="Times New Roman" w:cs="Times New Roman"/>
                <w:sz w:val="24"/>
              </w:rPr>
              <w:t xml:space="preserve"> </w:t>
            </w:r>
            <w:r w:rsidRPr="002E517B">
              <w:rPr>
                <w:rFonts w:ascii="Times New Roman" w:eastAsia="Times New Roman" w:hAnsi="Times New Roman" w:cs="Times New Roman"/>
                <w:sz w:val="24"/>
              </w:rPr>
              <w:t xml:space="preserve">под  </w:t>
            </w:r>
          </w:p>
          <w:p w:rsidR="003419E3" w:rsidRDefault="003419E3" w:rsidP="00BB5DD9">
            <w:pPr>
              <w:spacing w:line="240" w:lineRule="auto"/>
              <w:jc w:val="both"/>
            </w:pPr>
            <w:r>
              <w:rPr>
                <w:rFonts w:ascii="Times New Roman" w:eastAsia="Times New Roman" w:hAnsi="Times New Roman" w:cs="Times New Roman"/>
                <w:sz w:val="24"/>
              </w:rPr>
              <w:t xml:space="preserve">определѐнную задачу </w:t>
            </w:r>
          </w:p>
          <w:p w:rsidR="003419E3" w:rsidRDefault="003419E3" w:rsidP="00BB5DD9">
            <w:pPr>
              <w:spacing w:line="240" w:lineRule="auto"/>
            </w:pPr>
            <w:r>
              <w:rPr>
                <w:rFonts w:ascii="Times New Roman" w:eastAsia="Times New Roman" w:hAnsi="Times New Roman" w:cs="Times New Roman"/>
                <w:sz w:val="24"/>
              </w:rPr>
              <w:t xml:space="preserve">литературы,  инструментов, приборов.  </w:t>
            </w:r>
          </w:p>
          <w:p w:rsidR="003419E3" w:rsidRDefault="003419E3" w:rsidP="005E509C">
            <w:pPr>
              <w:numPr>
                <w:ilvl w:val="0"/>
                <w:numId w:val="43"/>
              </w:numPr>
              <w:spacing w:line="240" w:lineRule="auto"/>
            </w:pPr>
            <w:r>
              <w:rPr>
                <w:rFonts w:ascii="Times New Roman" w:eastAsia="Times New Roman" w:hAnsi="Times New Roman" w:cs="Times New Roman"/>
                <w:sz w:val="24"/>
              </w:rPr>
              <w:lastRenderedPageBreak/>
              <w:t xml:space="preserve">Оценивать собственную  </w:t>
            </w:r>
          </w:p>
          <w:p w:rsidR="003419E3" w:rsidRDefault="003419E3" w:rsidP="00BB5DD9">
            <w:pPr>
              <w:spacing w:line="240" w:lineRule="auto"/>
              <w:jc w:val="both"/>
            </w:pPr>
            <w:r>
              <w:rPr>
                <w:rFonts w:ascii="Times New Roman" w:eastAsia="Times New Roman" w:hAnsi="Times New Roman" w:cs="Times New Roman"/>
                <w:sz w:val="24"/>
              </w:rPr>
              <w:t xml:space="preserve">успешность в </w:t>
            </w:r>
          </w:p>
          <w:p w:rsidR="003419E3" w:rsidRDefault="003419E3" w:rsidP="00BB5DD9">
            <w:pPr>
              <w:spacing w:line="240" w:lineRule="auto"/>
            </w:pPr>
            <w:r>
              <w:rPr>
                <w:rFonts w:ascii="Times New Roman" w:eastAsia="Times New Roman" w:hAnsi="Times New Roman" w:cs="Times New Roman"/>
                <w:sz w:val="24"/>
              </w:rPr>
              <w:t xml:space="preserve">выполнения  заданий  </w:t>
            </w:r>
          </w:p>
        </w:tc>
        <w:tc>
          <w:tcPr>
            <w:tcW w:w="2587" w:type="dxa"/>
            <w:gridSpan w:val="2"/>
            <w:tcBorders>
              <w:top w:val="single" w:sz="4" w:space="0" w:color="000000"/>
              <w:left w:val="single" w:sz="4" w:space="0" w:color="000000"/>
              <w:bottom w:val="single" w:sz="4" w:space="0" w:color="000000"/>
              <w:right w:val="single" w:sz="4" w:space="0" w:color="000000"/>
            </w:tcBorders>
          </w:tcPr>
          <w:p w:rsidR="003419E3" w:rsidRDefault="003419E3" w:rsidP="005E509C">
            <w:pPr>
              <w:numPr>
                <w:ilvl w:val="0"/>
                <w:numId w:val="42"/>
              </w:numPr>
              <w:spacing w:line="240" w:lineRule="auto"/>
              <w:ind w:right="23"/>
            </w:pPr>
            <w:r>
              <w:rPr>
                <w:rFonts w:ascii="Times New Roman" w:eastAsia="Times New Roman" w:hAnsi="Times New Roman" w:cs="Times New Roman"/>
                <w:sz w:val="24"/>
              </w:rPr>
              <w:lastRenderedPageBreak/>
              <w:t xml:space="preserve">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определѐнную задачу.  </w:t>
            </w:r>
          </w:p>
          <w:p w:rsidR="003419E3" w:rsidRDefault="003419E3" w:rsidP="00BB5DD9">
            <w:pPr>
              <w:spacing w:line="240" w:lineRule="auto"/>
            </w:pPr>
            <w:r>
              <w:rPr>
                <w:rFonts w:ascii="Times New Roman" w:eastAsia="Times New Roman" w:hAnsi="Times New Roman" w:cs="Times New Roman"/>
                <w:sz w:val="24"/>
              </w:rPr>
              <w:t xml:space="preserve">Я </w:t>
            </w:r>
            <w:r>
              <w:rPr>
                <w:rFonts w:ascii="Times New Roman" w:eastAsia="Times New Roman" w:hAnsi="Times New Roman" w:cs="Times New Roman"/>
                <w:sz w:val="24"/>
              </w:rPr>
              <w:tab/>
              <w:t xml:space="preserve">имею </w:t>
            </w:r>
            <w:r>
              <w:rPr>
                <w:rFonts w:ascii="Times New Roman" w:eastAsia="Times New Roman" w:hAnsi="Times New Roman" w:cs="Times New Roman"/>
                <w:sz w:val="24"/>
              </w:rPr>
              <w:tab/>
              <w:t xml:space="preserve">в </w:t>
            </w:r>
            <w:r>
              <w:rPr>
                <w:rFonts w:ascii="Times New Roman" w:eastAsia="Times New Roman" w:hAnsi="Times New Roman" w:cs="Times New Roman"/>
                <w:sz w:val="24"/>
              </w:rPr>
              <w:tab/>
              <w:t xml:space="preserve">виду работу с  маршрутным листом и работу с  проверочными заданиями!  </w:t>
            </w:r>
          </w:p>
          <w:p w:rsidR="003419E3" w:rsidRDefault="003419E3" w:rsidP="005E509C">
            <w:pPr>
              <w:numPr>
                <w:ilvl w:val="0"/>
                <w:numId w:val="42"/>
              </w:numPr>
              <w:spacing w:line="240" w:lineRule="auto"/>
              <w:ind w:right="23"/>
            </w:pPr>
            <w:r>
              <w:rPr>
                <w:rFonts w:ascii="Times New Roman" w:eastAsia="Times New Roman" w:hAnsi="Times New Roman" w:cs="Times New Roman"/>
                <w:sz w:val="24"/>
              </w:rPr>
              <w:t xml:space="preserve">Самостоятельно предполагать,  какая дополнительная информация  </w:t>
            </w:r>
          </w:p>
          <w:p w:rsidR="003419E3" w:rsidRDefault="003419E3" w:rsidP="00BB5DD9">
            <w:pPr>
              <w:spacing w:line="240" w:lineRule="auto"/>
              <w:ind w:right="23"/>
              <w:jc w:val="both"/>
            </w:pPr>
            <w:r>
              <w:rPr>
                <w:rFonts w:ascii="Times New Roman" w:eastAsia="Times New Roman" w:hAnsi="Times New Roman" w:cs="Times New Roman"/>
                <w:sz w:val="24"/>
              </w:rPr>
              <w:t xml:space="preserve">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  </w:t>
            </w:r>
          </w:p>
          <w:p w:rsidR="003419E3" w:rsidRDefault="003419E3" w:rsidP="005E509C">
            <w:pPr>
              <w:numPr>
                <w:ilvl w:val="0"/>
                <w:numId w:val="42"/>
              </w:numPr>
              <w:spacing w:line="240" w:lineRule="auto"/>
              <w:ind w:right="23"/>
            </w:pPr>
            <w:r>
              <w:rPr>
                <w:rFonts w:ascii="Times New Roman" w:eastAsia="Times New Roman" w:hAnsi="Times New Roman" w:cs="Times New Roman"/>
                <w:sz w:val="24"/>
              </w:rPr>
              <w:t xml:space="preserve">Извлекать информацию,  представленную </w:t>
            </w:r>
            <w:r>
              <w:rPr>
                <w:rFonts w:ascii="Times New Roman" w:eastAsia="Times New Roman" w:hAnsi="Times New Roman" w:cs="Times New Roman"/>
                <w:sz w:val="24"/>
              </w:rPr>
              <w:tab/>
              <w:t xml:space="preserve">в разных формах  (текст, иллюстрация таблица, схема,  диаграмма, экспонат, модель и </w:t>
            </w:r>
          </w:p>
          <w:p w:rsidR="003419E3" w:rsidRDefault="003419E3" w:rsidP="00BB5DD9">
            <w:pPr>
              <w:spacing w:line="240" w:lineRule="auto"/>
            </w:pPr>
            <w:r>
              <w:rPr>
                <w:rFonts w:ascii="Times New Roman" w:eastAsia="Times New Roman" w:hAnsi="Times New Roman" w:cs="Times New Roman"/>
                <w:sz w:val="24"/>
              </w:rPr>
              <w:t xml:space="preserve">др.)  Использовать преобразование  </w:t>
            </w:r>
          </w:p>
          <w:p w:rsidR="003419E3" w:rsidRDefault="003419E3" w:rsidP="00BB5DD9">
            <w:pPr>
              <w:spacing w:line="240" w:lineRule="auto"/>
            </w:pPr>
            <w:r>
              <w:rPr>
                <w:rFonts w:ascii="Times New Roman" w:eastAsia="Times New Roman" w:hAnsi="Times New Roman" w:cs="Times New Roman"/>
                <w:sz w:val="24"/>
              </w:rPr>
              <w:t xml:space="preserve">словесной </w:t>
            </w:r>
          </w:p>
          <w:p w:rsidR="003419E3" w:rsidRDefault="003419E3" w:rsidP="00BB5DD9">
            <w:pPr>
              <w:spacing w:line="240" w:lineRule="auto"/>
            </w:pPr>
            <w:r>
              <w:rPr>
                <w:rFonts w:ascii="Times New Roman" w:eastAsia="Times New Roman" w:hAnsi="Times New Roman" w:cs="Times New Roman"/>
                <w:sz w:val="24"/>
              </w:rPr>
              <w:t xml:space="preserve">информации </w:t>
            </w:r>
            <w:r>
              <w:rPr>
                <w:rFonts w:ascii="Times New Roman" w:eastAsia="Times New Roman" w:hAnsi="Times New Roman" w:cs="Times New Roman"/>
                <w:sz w:val="24"/>
              </w:rPr>
              <w:tab/>
              <w:t>в условные  модели и наоборот. Самостоятельно  использовать модели при решении  учебных задач</w:t>
            </w:r>
            <w:r>
              <w:t xml:space="preserve"> </w:t>
            </w:r>
          </w:p>
          <w:p w:rsidR="003419E3" w:rsidRDefault="003419E3" w:rsidP="005E509C">
            <w:pPr>
              <w:numPr>
                <w:ilvl w:val="0"/>
                <w:numId w:val="44"/>
              </w:numPr>
              <w:spacing w:line="240" w:lineRule="auto"/>
            </w:pPr>
            <w:r>
              <w:rPr>
                <w:rFonts w:ascii="Times New Roman" w:eastAsia="Times New Roman" w:hAnsi="Times New Roman" w:cs="Times New Roman"/>
                <w:sz w:val="24"/>
              </w:rPr>
              <w:t xml:space="preserve">Предъявлять </w:t>
            </w:r>
          </w:p>
          <w:p w:rsidR="003419E3" w:rsidRDefault="003419E3" w:rsidP="00BB5DD9">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работы, в  том числе </w:t>
            </w:r>
            <w:r>
              <w:rPr>
                <w:rFonts w:ascii="Times New Roman" w:eastAsia="Times New Roman" w:hAnsi="Times New Roman" w:cs="Times New Roman"/>
                <w:sz w:val="24"/>
              </w:rPr>
              <w:tab/>
              <w:t xml:space="preserve">с помощью ИКТ.  </w:t>
            </w:r>
          </w:p>
          <w:p w:rsidR="003419E3" w:rsidRDefault="003419E3" w:rsidP="00BB5DD9">
            <w:pPr>
              <w:spacing w:line="240" w:lineRule="auto"/>
            </w:pPr>
            <w:r>
              <w:rPr>
                <w:rFonts w:ascii="Times New Roman" w:eastAsia="Times New Roman" w:hAnsi="Times New Roman" w:cs="Times New Roman"/>
                <w:sz w:val="24"/>
              </w:rPr>
              <w:t xml:space="preserve">Анализировать, </w:t>
            </w:r>
          </w:p>
          <w:p w:rsidR="003419E3" w:rsidRDefault="003419E3" w:rsidP="00BB5DD9">
            <w:pPr>
              <w:spacing w:line="240" w:lineRule="auto"/>
            </w:pPr>
            <w:r>
              <w:rPr>
                <w:rFonts w:ascii="Times New Roman" w:eastAsia="Times New Roman" w:hAnsi="Times New Roman" w:cs="Times New Roman"/>
                <w:sz w:val="24"/>
              </w:rPr>
              <w:t xml:space="preserve">сравнивать,  группировать, </w:t>
            </w:r>
            <w:r>
              <w:rPr>
                <w:rFonts w:ascii="Times New Roman" w:eastAsia="Times New Roman" w:hAnsi="Times New Roman" w:cs="Times New Roman"/>
                <w:sz w:val="24"/>
              </w:rPr>
              <w:lastRenderedPageBreak/>
              <w:t>устанавливать  причинно-</w:t>
            </w:r>
          </w:p>
          <w:p w:rsidR="003419E3" w:rsidRDefault="003419E3" w:rsidP="00BB5DD9">
            <w:pPr>
              <w:spacing w:line="240" w:lineRule="auto"/>
              <w:jc w:val="both"/>
            </w:pPr>
            <w:r>
              <w:rPr>
                <w:rFonts w:ascii="Times New Roman" w:eastAsia="Times New Roman" w:hAnsi="Times New Roman" w:cs="Times New Roman"/>
                <w:sz w:val="24"/>
              </w:rPr>
              <w:t xml:space="preserve">следственные связи </w:t>
            </w:r>
          </w:p>
          <w:p w:rsidR="003419E3" w:rsidRDefault="003419E3" w:rsidP="00BB5DD9">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  доступном уровне). </w:t>
            </w:r>
          </w:p>
          <w:p w:rsidR="003419E3" w:rsidRDefault="003419E3" w:rsidP="005E509C">
            <w:pPr>
              <w:numPr>
                <w:ilvl w:val="0"/>
                <w:numId w:val="44"/>
              </w:numPr>
              <w:spacing w:line="240" w:lineRule="auto"/>
            </w:pPr>
            <w:r>
              <w:rPr>
                <w:rFonts w:ascii="Times New Roman" w:eastAsia="Times New Roman" w:hAnsi="Times New Roman" w:cs="Times New Roman"/>
                <w:sz w:val="24"/>
              </w:rPr>
              <w:t xml:space="preserve">Выявлять аналогии и  использовать их при выполнении  заданий.  </w:t>
            </w:r>
          </w:p>
          <w:p w:rsidR="003419E3" w:rsidRDefault="003419E3" w:rsidP="005E509C">
            <w:pPr>
              <w:numPr>
                <w:ilvl w:val="0"/>
                <w:numId w:val="44"/>
              </w:numPr>
              <w:spacing w:line="240" w:lineRule="auto"/>
            </w:pPr>
            <w:r>
              <w:rPr>
                <w:rFonts w:ascii="Times New Roman" w:eastAsia="Times New Roman" w:hAnsi="Times New Roman" w:cs="Times New Roman"/>
                <w:sz w:val="24"/>
              </w:rPr>
              <w:t xml:space="preserve">Активно участвовать в  обсуждении учебных заданий,  предлагать </w:t>
            </w:r>
            <w:r>
              <w:rPr>
                <w:rFonts w:ascii="Times New Roman" w:eastAsia="Times New Roman" w:hAnsi="Times New Roman" w:cs="Times New Roman"/>
                <w:sz w:val="24"/>
              </w:rPr>
              <w:tab/>
              <w:t xml:space="preserve">разные способы  </w:t>
            </w:r>
          </w:p>
          <w:p w:rsidR="003419E3" w:rsidRDefault="003419E3" w:rsidP="00BB5DD9">
            <w:pPr>
              <w:spacing w:line="240" w:lineRule="auto"/>
            </w:pPr>
            <w:r>
              <w:rPr>
                <w:rFonts w:ascii="Times New Roman" w:eastAsia="Times New Roman" w:hAnsi="Times New Roman" w:cs="Times New Roman"/>
                <w:sz w:val="24"/>
              </w:rPr>
              <w:t>выполнения заданий, обосновывать  свой выбор</w:t>
            </w:r>
          </w:p>
        </w:tc>
        <w:tc>
          <w:tcPr>
            <w:tcW w:w="2877"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right="24"/>
            </w:pPr>
            <w:r>
              <w:rPr>
                <w:rFonts w:ascii="Times New Roman" w:eastAsia="Times New Roman" w:hAnsi="Times New Roman" w:cs="Times New Roman"/>
                <w:sz w:val="24"/>
              </w:rPr>
              <w:lastRenderedPageBreak/>
              <w:t xml:space="preserve">1. </w:t>
            </w:r>
            <w:r>
              <w:rPr>
                <w:rFonts w:ascii="Times New Roman" w:eastAsia="Times New Roman" w:hAnsi="Times New Roman" w:cs="Times New Roman"/>
                <w:sz w:val="24"/>
              </w:rPr>
              <w:tab/>
              <w:t xml:space="preserve">Ориентироваться </w:t>
            </w:r>
            <w:r>
              <w:rPr>
                <w:rFonts w:ascii="Times New Roman" w:eastAsia="Times New Roman" w:hAnsi="Times New Roman" w:cs="Times New Roman"/>
                <w:sz w:val="24"/>
              </w:rPr>
              <w:tab/>
              <w:t xml:space="preserve">в учебниках:  определять, прогнозировать, что  </w:t>
            </w:r>
          </w:p>
          <w:p w:rsidR="003419E3" w:rsidRDefault="003419E3" w:rsidP="00BB5DD9">
            <w:pPr>
              <w:spacing w:line="240" w:lineRule="auto"/>
            </w:pPr>
            <w:r>
              <w:rPr>
                <w:rFonts w:ascii="Times New Roman" w:eastAsia="Times New Roman" w:hAnsi="Times New Roman" w:cs="Times New Roman"/>
                <w:sz w:val="24"/>
              </w:rPr>
              <w:t xml:space="preserve">будет </w:t>
            </w:r>
            <w:r>
              <w:rPr>
                <w:rFonts w:ascii="Times New Roman" w:eastAsia="Times New Roman" w:hAnsi="Times New Roman" w:cs="Times New Roman"/>
                <w:sz w:val="24"/>
              </w:rPr>
              <w:tab/>
              <w:t xml:space="preserve">освоено </w:t>
            </w:r>
            <w:r>
              <w:rPr>
                <w:rFonts w:ascii="Times New Roman" w:eastAsia="Times New Roman" w:hAnsi="Times New Roman" w:cs="Times New Roman"/>
                <w:sz w:val="24"/>
              </w:rPr>
              <w:tab/>
              <w:t xml:space="preserve">при изучении данного  раздела; определять круг своего  </w:t>
            </w:r>
          </w:p>
          <w:p w:rsidR="003419E3" w:rsidRDefault="003419E3" w:rsidP="00BB5DD9">
            <w:pPr>
              <w:spacing w:line="240" w:lineRule="auto"/>
            </w:pPr>
            <w:r>
              <w:rPr>
                <w:rFonts w:ascii="Times New Roman" w:eastAsia="Times New Roman" w:hAnsi="Times New Roman" w:cs="Times New Roman"/>
                <w:sz w:val="24"/>
              </w:rPr>
              <w:t xml:space="preserve">незнания, </w:t>
            </w:r>
            <w:r>
              <w:rPr>
                <w:rFonts w:ascii="Times New Roman" w:eastAsia="Times New Roman" w:hAnsi="Times New Roman" w:cs="Times New Roman"/>
                <w:sz w:val="24"/>
              </w:rPr>
              <w:tab/>
              <w:t xml:space="preserve">осуществлять выбор  </w:t>
            </w:r>
          </w:p>
          <w:p w:rsidR="003419E3" w:rsidRDefault="003419E3" w:rsidP="00BB5DD9">
            <w:pPr>
              <w:spacing w:line="240" w:lineRule="auto"/>
            </w:pPr>
            <w:r>
              <w:rPr>
                <w:rFonts w:ascii="Times New Roman" w:eastAsia="Times New Roman" w:hAnsi="Times New Roman" w:cs="Times New Roman"/>
                <w:sz w:val="24"/>
              </w:rPr>
              <w:t xml:space="preserve">заданий </w:t>
            </w:r>
            <w:r>
              <w:rPr>
                <w:rFonts w:ascii="Times New Roman" w:eastAsia="Times New Roman" w:hAnsi="Times New Roman" w:cs="Times New Roman"/>
                <w:sz w:val="24"/>
              </w:rPr>
              <w:tab/>
              <w:t xml:space="preserve">под определѐнную задачу.  </w:t>
            </w:r>
          </w:p>
          <w:p w:rsidR="003419E3" w:rsidRDefault="003419E3" w:rsidP="00BB5DD9">
            <w:pPr>
              <w:spacing w:line="240" w:lineRule="auto"/>
              <w:ind w:right="23"/>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Самостоятельно предполагать,  какая </w:t>
            </w:r>
            <w:r>
              <w:rPr>
                <w:rFonts w:ascii="Times New Roman" w:eastAsia="Times New Roman" w:hAnsi="Times New Roman" w:cs="Times New Roman"/>
                <w:sz w:val="24"/>
              </w:rPr>
              <w:tab/>
              <w:t xml:space="preserve">дополнительная информация  </w:t>
            </w:r>
          </w:p>
          <w:p w:rsidR="003419E3" w:rsidRDefault="003419E3" w:rsidP="00BB5DD9">
            <w:pPr>
              <w:spacing w:line="240" w:lineRule="auto"/>
              <w:jc w:val="both"/>
            </w:pPr>
            <w:r>
              <w:rPr>
                <w:rFonts w:ascii="Times New Roman" w:eastAsia="Times New Roman" w:hAnsi="Times New Roman" w:cs="Times New Roman"/>
                <w:sz w:val="24"/>
              </w:rPr>
              <w:t xml:space="preserve">будет нужна для </w:t>
            </w:r>
          </w:p>
          <w:p w:rsidR="003419E3" w:rsidRDefault="003419E3" w:rsidP="00BB5DD9">
            <w:pPr>
              <w:spacing w:line="240" w:lineRule="auto"/>
              <w:ind w:right="24"/>
            </w:pPr>
            <w:r>
              <w:rPr>
                <w:rFonts w:ascii="Times New Roman" w:eastAsia="Times New Roman" w:hAnsi="Times New Roman" w:cs="Times New Roman"/>
                <w:sz w:val="24"/>
              </w:rPr>
              <w:t xml:space="preserve">изучения  незнакомого материала;  отбирать </w:t>
            </w:r>
            <w:r>
              <w:rPr>
                <w:rFonts w:ascii="Times New Roman" w:eastAsia="Times New Roman" w:hAnsi="Times New Roman" w:cs="Times New Roman"/>
                <w:sz w:val="24"/>
              </w:rPr>
              <w:tab/>
              <w:t xml:space="preserve">необходимые источники  </w:t>
            </w:r>
          </w:p>
          <w:p w:rsidR="003419E3" w:rsidRDefault="003419E3" w:rsidP="00BB5DD9">
            <w:pPr>
              <w:spacing w:line="240" w:lineRule="auto"/>
              <w:ind w:right="23"/>
            </w:pPr>
            <w:r>
              <w:rPr>
                <w:rFonts w:ascii="Times New Roman" w:eastAsia="Times New Roman" w:hAnsi="Times New Roman" w:cs="Times New Roman"/>
                <w:sz w:val="24"/>
              </w:rPr>
              <w:t xml:space="preserve">информации </w:t>
            </w:r>
            <w:r>
              <w:rPr>
                <w:rFonts w:ascii="Times New Roman" w:eastAsia="Times New Roman" w:hAnsi="Times New Roman" w:cs="Times New Roman"/>
                <w:sz w:val="24"/>
              </w:rPr>
              <w:tab/>
              <w:t xml:space="preserve">среди словарей,  энциклопедий, справочников в  </w:t>
            </w:r>
          </w:p>
          <w:p w:rsidR="003419E3" w:rsidRDefault="003419E3" w:rsidP="00BB5DD9">
            <w:pPr>
              <w:spacing w:line="240" w:lineRule="auto"/>
            </w:pPr>
            <w:r>
              <w:rPr>
                <w:rFonts w:ascii="Times New Roman" w:eastAsia="Times New Roman" w:hAnsi="Times New Roman" w:cs="Times New Roman"/>
                <w:sz w:val="24"/>
              </w:rPr>
              <w:t xml:space="preserve">рамках </w:t>
            </w:r>
            <w:r>
              <w:rPr>
                <w:rFonts w:ascii="Times New Roman" w:eastAsia="Times New Roman" w:hAnsi="Times New Roman" w:cs="Times New Roman"/>
                <w:sz w:val="24"/>
              </w:rPr>
              <w:tab/>
              <w:t xml:space="preserve">проектной деятельности.  </w:t>
            </w:r>
          </w:p>
          <w:p w:rsidR="003419E3" w:rsidRDefault="003419E3" w:rsidP="00BB5DD9">
            <w:pPr>
              <w:spacing w:line="240" w:lineRule="auto"/>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 xml:space="preserve">Извлекать информацию,  представленную в разных формах  </w:t>
            </w:r>
          </w:p>
          <w:p w:rsidR="003419E3" w:rsidRDefault="003419E3" w:rsidP="00BB5DD9">
            <w:pPr>
              <w:spacing w:line="240" w:lineRule="auto"/>
            </w:pPr>
            <w:r>
              <w:rPr>
                <w:rFonts w:ascii="Times New Roman" w:eastAsia="Times New Roman" w:hAnsi="Times New Roman" w:cs="Times New Roman"/>
                <w:sz w:val="24"/>
              </w:rPr>
              <w:t xml:space="preserve">(текст, </w:t>
            </w:r>
            <w:r>
              <w:rPr>
                <w:rFonts w:ascii="Times New Roman" w:eastAsia="Times New Roman" w:hAnsi="Times New Roman" w:cs="Times New Roman"/>
                <w:sz w:val="24"/>
              </w:rPr>
              <w:tab/>
              <w:t xml:space="preserve">иллюстрация таблица, схема,  </w:t>
            </w:r>
          </w:p>
          <w:p w:rsidR="003419E3" w:rsidRDefault="003419E3" w:rsidP="00BB5DD9">
            <w:pPr>
              <w:spacing w:line="240" w:lineRule="auto"/>
              <w:ind w:right="23"/>
            </w:pPr>
            <w:r>
              <w:rPr>
                <w:rFonts w:ascii="Times New Roman" w:eastAsia="Times New Roman" w:hAnsi="Times New Roman" w:cs="Times New Roman"/>
                <w:sz w:val="24"/>
              </w:rPr>
              <w:t xml:space="preserve">диаграмма, </w:t>
            </w:r>
            <w:r>
              <w:rPr>
                <w:rFonts w:ascii="Times New Roman" w:eastAsia="Times New Roman" w:hAnsi="Times New Roman" w:cs="Times New Roman"/>
                <w:sz w:val="24"/>
              </w:rPr>
              <w:tab/>
              <w:t xml:space="preserve">экспонат, модель и др.)  Использовать преобразование  словесной информации в условные  модели </w:t>
            </w:r>
            <w:r>
              <w:rPr>
                <w:rFonts w:ascii="Times New Roman" w:eastAsia="Times New Roman" w:hAnsi="Times New Roman" w:cs="Times New Roman"/>
                <w:sz w:val="24"/>
              </w:rPr>
              <w:tab/>
              <w:t xml:space="preserve">и </w:t>
            </w:r>
            <w:r>
              <w:rPr>
                <w:rFonts w:ascii="Times New Roman" w:eastAsia="Times New Roman" w:hAnsi="Times New Roman" w:cs="Times New Roman"/>
                <w:sz w:val="24"/>
              </w:rPr>
              <w:tab/>
              <w:t xml:space="preserve">наоборот. </w:t>
            </w:r>
          </w:p>
          <w:p w:rsidR="003419E3" w:rsidRDefault="003419E3" w:rsidP="00BB5DD9">
            <w:pPr>
              <w:spacing w:line="240" w:lineRule="auto"/>
              <w:ind w:right="1"/>
              <w:jc w:val="both"/>
            </w:pPr>
            <w:r>
              <w:rPr>
                <w:rFonts w:ascii="Times New Roman" w:eastAsia="Times New Roman" w:hAnsi="Times New Roman" w:cs="Times New Roman"/>
                <w:sz w:val="24"/>
              </w:rPr>
              <w:t xml:space="preserve">Самостоятельно использовать модели при решении  учебных задач.  </w:t>
            </w:r>
          </w:p>
          <w:p w:rsidR="003419E3" w:rsidRDefault="003419E3" w:rsidP="005E509C">
            <w:pPr>
              <w:pStyle w:val="a3"/>
              <w:numPr>
                <w:ilvl w:val="0"/>
                <w:numId w:val="42"/>
              </w:numPr>
              <w:spacing w:line="240" w:lineRule="auto"/>
            </w:pPr>
            <w:r w:rsidRPr="002E517B">
              <w:rPr>
                <w:rFonts w:ascii="Times New Roman" w:eastAsia="Times New Roman" w:hAnsi="Times New Roman" w:cs="Times New Roman"/>
                <w:sz w:val="24"/>
              </w:rPr>
              <w:t xml:space="preserve">Предъявлять результаты работы, в  </w:t>
            </w:r>
          </w:p>
          <w:p w:rsidR="003419E3" w:rsidRDefault="003419E3" w:rsidP="00BB5DD9">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том числе с помощью ИКТ</w:t>
            </w:r>
          </w:p>
          <w:p w:rsidR="003419E3" w:rsidRDefault="003419E3" w:rsidP="005E509C">
            <w:pPr>
              <w:numPr>
                <w:ilvl w:val="0"/>
                <w:numId w:val="42"/>
              </w:numPr>
              <w:spacing w:line="240" w:lineRule="auto"/>
            </w:pPr>
            <w:r>
              <w:rPr>
                <w:rFonts w:ascii="Times New Roman" w:eastAsia="Times New Roman" w:hAnsi="Times New Roman" w:cs="Times New Roman"/>
                <w:sz w:val="24"/>
              </w:rPr>
              <w:t xml:space="preserve">Анализировать, сравнивать,  группировать, устанавливать  причинно-следственные </w:t>
            </w:r>
          </w:p>
          <w:p w:rsidR="003419E3" w:rsidRDefault="003419E3" w:rsidP="00BB5DD9">
            <w:pPr>
              <w:spacing w:line="240" w:lineRule="auto"/>
              <w:ind w:right="570"/>
            </w:pPr>
            <w:r>
              <w:rPr>
                <w:rFonts w:ascii="Times New Roman" w:eastAsia="Times New Roman" w:hAnsi="Times New Roman" w:cs="Times New Roman"/>
                <w:sz w:val="24"/>
              </w:rPr>
              <w:t xml:space="preserve">связи (на  доступном уровне).  </w:t>
            </w:r>
          </w:p>
          <w:p w:rsidR="003419E3" w:rsidRDefault="003419E3" w:rsidP="005E509C">
            <w:pPr>
              <w:numPr>
                <w:ilvl w:val="0"/>
                <w:numId w:val="42"/>
              </w:numPr>
              <w:spacing w:line="240" w:lineRule="auto"/>
            </w:pPr>
            <w:r>
              <w:rPr>
                <w:rFonts w:ascii="Times New Roman" w:eastAsia="Times New Roman" w:hAnsi="Times New Roman" w:cs="Times New Roman"/>
                <w:sz w:val="24"/>
              </w:rPr>
              <w:t xml:space="preserve">Выявлять аналогии и  </w:t>
            </w:r>
          </w:p>
          <w:p w:rsidR="003419E3" w:rsidRDefault="003419E3" w:rsidP="00BB5DD9">
            <w:pPr>
              <w:spacing w:line="240" w:lineRule="auto"/>
              <w:jc w:val="both"/>
            </w:pPr>
            <w:r>
              <w:rPr>
                <w:rFonts w:ascii="Times New Roman" w:eastAsia="Times New Roman" w:hAnsi="Times New Roman" w:cs="Times New Roman"/>
                <w:sz w:val="24"/>
              </w:rPr>
              <w:lastRenderedPageBreak/>
              <w:t xml:space="preserve">использовать их при </w:t>
            </w:r>
          </w:p>
          <w:p w:rsidR="003419E3" w:rsidRDefault="003419E3" w:rsidP="00BB5DD9">
            <w:pPr>
              <w:spacing w:line="240" w:lineRule="auto"/>
              <w:ind w:right="461"/>
            </w:pPr>
            <w:r>
              <w:rPr>
                <w:rFonts w:ascii="Times New Roman" w:eastAsia="Times New Roman" w:hAnsi="Times New Roman" w:cs="Times New Roman"/>
                <w:sz w:val="24"/>
              </w:rPr>
              <w:t xml:space="preserve">выполнении  заданий.  </w:t>
            </w:r>
          </w:p>
          <w:p w:rsidR="003419E3" w:rsidRDefault="003419E3" w:rsidP="005E509C">
            <w:pPr>
              <w:numPr>
                <w:ilvl w:val="0"/>
                <w:numId w:val="42"/>
              </w:numPr>
              <w:spacing w:line="240" w:lineRule="auto"/>
            </w:pPr>
            <w:r>
              <w:rPr>
                <w:rFonts w:ascii="Times New Roman" w:eastAsia="Times New Roman" w:hAnsi="Times New Roman" w:cs="Times New Roman"/>
                <w:sz w:val="24"/>
              </w:rPr>
              <w:t xml:space="preserve">Активно участвовать в  обсуждении учебных </w:t>
            </w:r>
          </w:p>
          <w:p w:rsidR="003419E3" w:rsidRDefault="003419E3" w:rsidP="00BB5DD9">
            <w:pPr>
              <w:spacing w:line="240" w:lineRule="auto"/>
            </w:pPr>
            <w:r>
              <w:rPr>
                <w:rFonts w:ascii="Times New Roman" w:eastAsia="Times New Roman" w:hAnsi="Times New Roman" w:cs="Times New Roman"/>
                <w:sz w:val="24"/>
              </w:rPr>
              <w:t xml:space="preserve">заданий,  </w:t>
            </w:r>
          </w:p>
          <w:p w:rsidR="003419E3" w:rsidRDefault="003419E3" w:rsidP="00BB5DD9">
            <w:pPr>
              <w:spacing w:line="240" w:lineRule="auto"/>
              <w:jc w:val="both"/>
            </w:pPr>
            <w:r>
              <w:rPr>
                <w:rFonts w:ascii="Times New Roman" w:eastAsia="Times New Roman" w:hAnsi="Times New Roman" w:cs="Times New Roman"/>
                <w:sz w:val="24"/>
              </w:rPr>
              <w:t xml:space="preserve">предлагать разные </w:t>
            </w:r>
          </w:p>
          <w:p w:rsidR="003419E3" w:rsidRDefault="003419E3" w:rsidP="00BB5DD9">
            <w:pPr>
              <w:spacing w:line="240" w:lineRule="auto"/>
            </w:pPr>
            <w:r>
              <w:rPr>
                <w:rFonts w:ascii="Times New Roman" w:eastAsia="Times New Roman" w:hAnsi="Times New Roman" w:cs="Times New Roman"/>
                <w:sz w:val="24"/>
              </w:rPr>
              <w:t xml:space="preserve">способы  </w:t>
            </w:r>
          </w:p>
          <w:p w:rsidR="003419E3" w:rsidRDefault="003419E3" w:rsidP="00BB5DD9">
            <w:pPr>
              <w:spacing w:line="240" w:lineRule="auto"/>
            </w:pPr>
            <w:r>
              <w:rPr>
                <w:rFonts w:ascii="Times New Roman" w:eastAsia="Times New Roman" w:hAnsi="Times New Roman" w:cs="Times New Roman"/>
                <w:sz w:val="24"/>
              </w:rPr>
              <w:t>выполнения заданий</w:t>
            </w:r>
          </w:p>
        </w:tc>
      </w:tr>
      <w:tr w:rsidR="003419E3" w:rsidTr="00BB5DD9">
        <w:trPr>
          <w:trHeight w:val="7425"/>
        </w:trPr>
        <w:tc>
          <w:tcPr>
            <w:tcW w:w="1986" w:type="dxa"/>
            <w:tcBorders>
              <w:top w:val="single" w:sz="4" w:space="0" w:color="000000"/>
              <w:left w:val="single" w:sz="4" w:space="0" w:color="000000"/>
              <w:right w:val="single" w:sz="4" w:space="0" w:color="000000"/>
            </w:tcBorders>
          </w:tcPr>
          <w:p w:rsidR="003419E3" w:rsidRDefault="003419E3" w:rsidP="00BB5DD9">
            <w:pPr>
              <w:spacing w:line="240" w:lineRule="auto"/>
              <w:rPr>
                <w:rFonts w:ascii="Times New Roman" w:eastAsia="Times New Roman" w:hAnsi="Times New Roman" w:cs="Times New Roman"/>
                <w:sz w:val="24"/>
              </w:rPr>
            </w:pPr>
          </w:p>
          <w:p w:rsidR="003419E3" w:rsidRDefault="003419E3" w:rsidP="00BB5DD9">
            <w:pPr>
              <w:spacing w:line="240" w:lineRule="auto"/>
            </w:pPr>
            <w:r>
              <w:rPr>
                <w:rFonts w:ascii="Times New Roman" w:eastAsia="Times New Roman" w:hAnsi="Times New Roman" w:cs="Times New Roman"/>
                <w:sz w:val="24"/>
              </w:rPr>
              <w:t xml:space="preserve">4 класс </w:t>
            </w:r>
          </w:p>
        </w:tc>
        <w:tc>
          <w:tcPr>
            <w:tcW w:w="2693" w:type="dxa"/>
            <w:gridSpan w:val="2"/>
            <w:tcBorders>
              <w:top w:val="single" w:sz="4" w:space="0" w:color="000000"/>
              <w:left w:val="single" w:sz="4" w:space="0" w:color="000000"/>
              <w:bottom w:val="single" w:sz="4" w:space="0" w:color="auto"/>
              <w:right w:val="single" w:sz="4" w:space="0" w:color="000000"/>
            </w:tcBorders>
          </w:tcPr>
          <w:p w:rsidR="003419E3" w:rsidRDefault="003419E3" w:rsidP="00BB5DD9">
            <w:pPr>
              <w:spacing w:line="240" w:lineRule="auto"/>
              <w:ind w:right="1"/>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 xml:space="preserve">Самостоятельно формулировать  задание: определять его цель,  </w:t>
            </w:r>
          </w:p>
          <w:p w:rsidR="003419E3" w:rsidRDefault="003419E3" w:rsidP="00BB5DD9">
            <w:pPr>
              <w:spacing w:line="240" w:lineRule="auto"/>
            </w:pPr>
            <w:r>
              <w:rPr>
                <w:rFonts w:ascii="Times New Roman" w:eastAsia="Times New Roman" w:hAnsi="Times New Roman" w:cs="Times New Roman"/>
                <w:sz w:val="24"/>
              </w:rPr>
              <w:t xml:space="preserve">планировать </w:t>
            </w:r>
            <w:r>
              <w:rPr>
                <w:rFonts w:ascii="Times New Roman" w:eastAsia="Times New Roman" w:hAnsi="Times New Roman" w:cs="Times New Roman"/>
                <w:sz w:val="24"/>
              </w:rPr>
              <w:tab/>
              <w:t xml:space="preserve">свои действия для  </w:t>
            </w:r>
          </w:p>
          <w:p w:rsidR="003419E3" w:rsidRDefault="003419E3" w:rsidP="00BB5DD9">
            <w:pPr>
              <w:spacing w:line="240" w:lineRule="auto"/>
            </w:pPr>
            <w:r>
              <w:rPr>
                <w:rFonts w:ascii="Times New Roman" w:eastAsia="Times New Roman" w:hAnsi="Times New Roman" w:cs="Times New Roman"/>
                <w:sz w:val="24"/>
              </w:rPr>
              <w:t xml:space="preserve">реализации </w:t>
            </w:r>
            <w:r>
              <w:rPr>
                <w:rFonts w:ascii="Times New Roman" w:eastAsia="Times New Roman" w:hAnsi="Times New Roman" w:cs="Times New Roman"/>
                <w:sz w:val="24"/>
              </w:rPr>
              <w:tab/>
              <w:t xml:space="preserve">задач, прогнозировать  результаты, осмысленно выбирать  </w:t>
            </w:r>
          </w:p>
          <w:p w:rsidR="003419E3" w:rsidRDefault="003419E3" w:rsidP="00BB5DD9">
            <w:pPr>
              <w:spacing w:line="240" w:lineRule="auto"/>
            </w:pPr>
            <w:r>
              <w:rPr>
                <w:rFonts w:ascii="Times New Roman" w:eastAsia="Times New Roman" w:hAnsi="Times New Roman" w:cs="Times New Roman"/>
                <w:sz w:val="24"/>
              </w:rPr>
              <w:t xml:space="preserve">способы и приѐмы </w:t>
            </w:r>
          </w:p>
          <w:p w:rsidR="003419E3" w:rsidRDefault="003419E3" w:rsidP="00BB5DD9">
            <w:pPr>
              <w:spacing w:line="240" w:lineRule="auto"/>
            </w:pPr>
            <w:r>
              <w:rPr>
                <w:rFonts w:ascii="Times New Roman" w:eastAsia="Times New Roman" w:hAnsi="Times New Roman" w:cs="Times New Roman"/>
                <w:sz w:val="24"/>
              </w:rPr>
              <w:t xml:space="preserve">действий,  </w:t>
            </w:r>
          </w:p>
          <w:p w:rsidR="003419E3" w:rsidRDefault="003419E3" w:rsidP="00BB5DD9">
            <w:pPr>
              <w:spacing w:line="240" w:lineRule="auto"/>
            </w:pPr>
            <w:r>
              <w:rPr>
                <w:rFonts w:ascii="Times New Roman" w:eastAsia="Times New Roman" w:hAnsi="Times New Roman" w:cs="Times New Roman"/>
                <w:sz w:val="24"/>
              </w:rPr>
              <w:t xml:space="preserve">корректировать работу </w:t>
            </w:r>
          </w:p>
          <w:p w:rsidR="003419E3" w:rsidRDefault="003419E3" w:rsidP="00BB5DD9">
            <w:pPr>
              <w:spacing w:line="240" w:lineRule="auto"/>
              <w:ind w:right="446"/>
            </w:pPr>
            <w:r>
              <w:rPr>
                <w:rFonts w:ascii="Times New Roman" w:eastAsia="Times New Roman" w:hAnsi="Times New Roman" w:cs="Times New Roman"/>
                <w:sz w:val="24"/>
              </w:rPr>
              <w:t xml:space="preserve">по ходу  выполнения.  </w:t>
            </w:r>
          </w:p>
          <w:p w:rsidR="003419E3" w:rsidRDefault="003419E3" w:rsidP="00BB5DD9">
            <w:pPr>
              <w:spacing w:line="240" w:lineRule="auto"/>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Выбирать </w:t>
            </w:r>
            <w:r>
              <w:rPr>
                <w:rFonts w:ascii="Times New Roman" w:eastAsia="Times New Roman" w:hAnsi="Times New Roman" w:cs="Times New Roman"/>
                <w:sz w:val="24"/>
              </w:rPr>
              <w:tab/>
              <w:t xml:space="preserve">для </w:t>
            </w:r>
          </w:p>
          <w:p w:rsidR="003419E3" w:rsidRDefault="003419E3" w:rsidP="00BB5DD9">
            <w:pPr>
              <w:spacing w:line="240" w:lineRule="auto"/>
            </w:pPr>
            <w:r>
              <w:rPr>
                <w:rFonts w:ascii="Times New Roman" w:eastAsia="Times New Roman" w:hAnsi="Times New Roman" w:cs="Times New Roman"/>
                <w:sz w:val="24"/>
              </w:rPr>
              <w:t xml:space="preserve">выполнения  определѐнной </w:t>
            </w:r>
            <w:r>
              <w:rPr>
                <w:rFonts w:ascii="Times New Roman" w:eastAsia="Times New Roman" w:hAnsi="Times New Roman" w:cs="Times New Roman"/>
                <w:sz w:val="24"/>
              </w:rPr>
              <w:tab/>
              <w:t xml:space="preserve">задачи </w:t>
            </w:r>
          </w:p>
          <w:p w:rsidR="003419E3" w:rsidRDefault="003419E3" w:rsidP="00BB5DD9">
            <w:pPr>
              <w:spacing w:line="240" w:lineRule="auto"/>
            </w:pPr>
            <w:r>
              <w:rPr>
                <w:rFonts w:ascii="Times New Roman" w:eastAsia="Times New Roman" w:hAnsi="Times New Roman" w:cs="Times New Roman"/>
                <w:sz w:val="24"/>
              </w:rPr>
              <w:t xml:space="preserve">различные  </w:t>
            </w:r>
          </w:p>
          <w:p w:rsidR="003419E3" w:rsidRDefault="003419E3" w:rsidP="00BB5DD9">
            <w:pPr>
              <w:spacing w:line="240" w:lineRule="auto"/>
            </w:pPr>
            <w:r>
              <w:rPr>
                <w:rFonts w:ascii="Times New Roman" w:eastAsia="Times New Roman" w:hAnsi="Times New Roman" w:cs="Times New Roman"/>
                <w:sz w:val="24"/>
              </w:rPr>
              <w:t xml:space="preserve">средства: </w:t>
            </w:r>
            <w:r>
              <w:rPr>
                <w:rFonts w:ascii="Times New Roman" w:eastAsia="Times New Roman" w:hAnsi="Times New Roman" w:cs="Times New Roman"/>
                <w:sz w:val="24"/>
              </w:rPr>
              <w:tab/>
              <w:t xml:space="preserve">справочную литературу,  </w:t>
            </w:r>
          </w:p>
          <w:p w:rsidR="003419E3" w:rsidRDefault="003419E3" w:rsidP="00BB5DD9">
            <w:pPr>
              <w:spacing w:line="240" w:lineRule="auto"/>
            </w:pPr>
            <w:r>
              <w:rPr>
                <w:rFonts w:ascii="Times New Roman" w:eastAsia="Times New Roman" w:hAnsi="Times New Roman" w:cs="Times New Roman"/>
                <w:sz w:val="24"/>
              </w:rPr>
              <w:t xml:space="preserve">ИКТ, </w:t>
            </w:r>
            <w:r>
              <w:rPr>
                <w:rFonts w:ascii="Times New Roman" w:eastAsia="Times New Roman" w:hAnsi="Times New Roman" w:cs="Times New Roman"/>
                <w:sz w:val="24"/>
              </w:rPr>
              <w:tab/>
              <w:t xml:space="preserve">инструменты </w:t>
            </w:r>
            <w:r>
              <w:rPr>
                <w:rFonts w:ascii="Times New Roman" w:eastAsia="Times New Roman" w:hAnsi="Times New Roman" w:cs="Times New Roman"/>
                <w:sz w:val="24"/>
              </w:rPr>
              <w:tab/>
              <w:t xml:space="preserve">и приборы.  </w:t>
            </w:r>
          </w:p>
          <w:p w:rsidR="003419E3" w:rsidRDefault="003419E3" w:rsidP="00BB5DD9">
            <w:pPr>
              <w:spacing w:line="240" w:lineRule="auto"/>
              <w:ind w:right="18"/>
            </w:pPr>
            <w:r>
              <w:rPr>
                <w:rFonts w:ascii="Times New Roman" w:eastAsia="Times New Roman" w:hAnsi="Times New Roman" w:cs="Times New Roman"/>
                <w:sz w:val="24"/>
              </w:rPr>
              <w:t xml:space="preserve">3.Осуществлять итоговый и  </w:t>
            </w:r>
          </w:p>
          <w:p w:rsidR="003419E3" w:rsidRDefault="003419E3" w:rsidP="00BB5DD9">
            <w:pPr>
              <w:spacing w:line="240" w:lineRule="auto"/>
            </w:pPr>
            <w:r>
              <w:rPr>
                <w:rFonts w:ascii="Times New Roman" w:eastAsia="Times New Roman" w:hAnsi="Times New Roman" w:cs="Times New Roman"/>
                <w:sz w:val="24"/>
              </w:rPr>
              <w:t xml:space="preserve">пошаговый </w:t>
            </w:r>
            <w:r>
              <w:rPr>
                <w:rFonts w:ascii="Times New Roman" w:eastAsia="Times New Roman" w:hAnsi="Times New Roman" w:cs="Times New Roman"/>
                <w:sz w:val="24"/>
              </w:rPr>
              <w:tab/>
              <w:t xml:space="preserve">контроль результатов.  </w:t>
            </w:r>
          </w:p>
          <w:p w:rsidR="003419E3" w:rsidRDefault="003419E3" w:rsidP="005E509C">
            <w:pPr>
              <w:numPr>
                <w:ilvl w:val="0"/>
                <w:numId w:val="45"/>
              </w:numPr>
              <w:spacing w:line="240" w:lineRule="auto"/>
            </w:pPr>
            <w:r>
              <w:rPr>
                <w:rFonts w:ascii="Times New Roman" w:eastAsia="Times New Roman" w:hAnsi="Times New Roman" w:cs="Times New Roman"/>
                <w:sz w:val="24"/>
              </w:rPr>
              <w:t xml:space="preserve">Оценивать результаты  собственной деятельности,  </w:t>
            </w:r>
          </w:p>
          <w:p w:rsidR="003419E3" w:rsidRDefault="003419E3" w:rsidP="00BB5DD9">
            <w:pPr>
              <w:spacing w:line="240" w:lineRule="auto"/>
            </w:pPr>
            <w:r>
              <w:rPr>
                <w:rFonts w:ascii="Times New Roman" w:eastAsia="Times New Roman" w:hAnsi="Times New Roman" w:cs="Times New Roman"/>
                <w:sz w:val="24"/>
              </w:rPr>
              <w:t xml:space="preserve">объяснять по каким </w:t>
            </w:r>
          </w:p>
          <w:p w:rsidR="003419E3" w:rsidRDefault="003419E3" w:rsidP="00BB5DD9">
            <w:pPr>
              <w:spacing w:line="240" w:lineRule="auto"/>
              <w:ind w:right="189"/>
            </w:pPr>
            <w:r>
              <w:rPr>
                <w:rFonts w:ascii="Times New Roman" w:eastAsia="Times New Roman" w:hAnsi="Times New Roman" w:cs="Times New Roman"/>
                <w:sz w:val="24"/>
              </w:rPr>
              <w:t xml:space="preserve">критериям  проводилась оценка.  </w:t>
            </w:r>
          </w:p>
          <w:p w:rsidR="003419E3" w:rsidRDefault="003419E3" w:rsidP="005E509C">
            <w:pPr>
              <w:numPr>
                <w:ilvl w:val="0"/>
                <w:numId w:val="45"/>
              </w:numPr>
              <w:spacing w:line="240" w:lineRule="auto"/>
            </w:pPr>
            <w:r>
              <w:rPr>
                <w:rFonts w:ascii="Times New Roman" w:eastAsia="Times New Roman" w:hAnsi="Times New Roman" w:cs="Times New Roman"/>
                <w:sz w:val="24"/>
              </w:rPr>
              <w:t xml:space="preserve">Адекватно воспринимать  </w:t>
            </w:r>
            <w:r>
              <w:rPr>
                <w:rFonts w:ascii="Times New Roman" w:eastAsia="Times New Roman" w:hAnsi="Times New Roman" w:cs="Times New Roman"/>
                <w:sz w:val="24"/>
              </w:rPr>
              <w:lastRenderedPageBreak/>
              <w:t xml:space="preserve">аргументированную критику  </w:t>
            </w:r>
          </w:p>
          <w:p w:rsidR="003419E3" w:rsidRDefault="003419E3" w:rsidP="00BB5DD9">
            <w:pPr>
              <w:spacing w:line="240" w:lineRule="auto"/>
            </w:pPr>
            <w:r>
              <w:rPr>
                <w:rFonts w:ascii="Times New Roman" w:eastAsia="Times New Roman" w:hAnsi="Times New Roman" w:cs="Times New Roman"/>
                <w:sz w:val="24"/>
              </w:rPr>
              <w:t xml:space="preserve">ошибок и учитывать еѐ в </w:t>
            </w:r>
          </w:p>
          <w:p w:rsidR="003419E3" w:rsidRDefault="003419E3" w:rsidP="00BB5DD9">
            <w:pPr>
              <w:spacing w:line="240" w:lineRule="auto"/>
              <w:ind w:right="354"/>
            </w:pPr>
            <w:r>
              <w:rPr>
                <w:rFonts w:ascii="Times New Roman" w:eastAsia="Times New Roman" w:hAnsi="Times New Roman" w:cs="Times New Roman"/>
                <w:sz w:val="24"/>
              </w:rPr>
              <w:t xml:space="preserve">работе над  ошибками.  </w:t>
            </w:r>
          </w:p>
          <w:p w:rsidR="003419E3" w:rsidRDefault="003419E3" w:rsidP="005E509C">
            <w:pPr>
              <w:numPr>
                <w:ilvl w:val="0"/>
                <w:numId w:val="45"/>
              </w:numPr>
              <w:spacing w:line="240" w:lineRule="auto"/>
            </w:pPr>
            <w:r>
              <w:rPr>
                <w:rFonts w:ascii="Times New Roman" w:eastAsia="Times New Roman" w:hAnsi="Times New Roman" w:cs="Times New Roman"/>
                <w:sz w:val="24"/>
              </w:rPr>
              <w:t xml:space="preserve">Ставить </w:t>
            </w:r>
            <w:r>
              <w:rPr>
                <w:rFonts w:ascii="Times New Roman" w:eastAsia="Times New Roman" w:hAnsi="Times New Roman" w:cs="Times New Roman"/>
                <w:sz w:val="24"/>
              </w:rPr>
              <w:tab/>
              <w:t xml:space="preserve">цель собственной  познавательной деятельности (в  </w:t>
            </w:r>
          </w:p>
          <w:p w:rsidR="003419E3" w:rsidRDefault="003419E3" w:rsidP="00BB5DD9">
            <w:pPr>
              <w:spacing w:line="240" w:lineRule="auto"/>
            </w:pPr>
            <w:r>
              <w:rPr>
                <w:rFonts w:ascii="Times New Roman" w:eastAsia="Times New Roman" w:hAnsi="Times New Roman" w:cs="Times New Roman"/>
                <w:sz w:val="24"/>
              </w:rPr>
              <w:t xml:space="preserve">рамках </w:t>
            </w:r>
            <w:r>
              <w:rPr>
                <w:rFonts w:ascii="Times New Roman" w:eastAsia="Times New Roman" w:hAnsi="Times New Roman" w:cs="Times New Roman"/>
                <w:sz w:val="24"/>
              </w:rPr>
              <w:tab/>
              <w:t xml:space="preserve">учебной </w:t>
            </w:r>
            <w:r>
              <w:rPr>
                <w:rFonts w:ascii="Times New Roman" w:eastAsia="Times New Roman" w:hAnsi="Times New Roman" w:cs="Times New Roman"/>
                <w:sz w:val="24"/>
              </w:rPr>
              <w:tab/>
              <w:t xml:space="preserve">и проектной  </w:t>
            </w:r>
          </w:p>
          <w:p w:rsidR="003419E3" w:rsidRDefault="003419E3" w:rsidP="00BB5DD9">
            <w:pPr>
              <w:spacing w:line="240" w:lineRule="auto"/>
            </w:pPr>
            <w:r>
              <w:rPr>
                <w:rFonts w:ascii="Times New Roman" w:eastAsia="Times New Roman" w:hAnsi="Times New Roman" w:cs="Times New Roman"/>
                <w:sz w:val="24"/>
              </w:rPr>
              <w:t xml:space="preserve">деятельности) </w:t>
            </w:r>
            <w:r>
              <w:rPr>
                <w:rFonts w:ascii="Times New Roman" w:eastAsia="Times New Roman" w:hAnsi="Times New Roman" w:cs="Times New Roman"/>
                <w:sz w:val="24"/>
              </w:rPr>
              <w:tab/>
              <w:t xml:space="preserve">и удерживать ее.  </w:t>
            </w:r>
          </w:p>
          <w:p w:rsidR="003419E3" w:rsidRDefault="003419E3" w:rsidP="005E509C">
            <w:pPr>
              <w:numPr>
                <w:ilvl w:val="0"/>
                <w:numId w:val="45"/>
              </w:numPr>
              <w:spacing w:line="240" w:lineRule="auto"/>
            </w:pPr>
            <w:r>
              <w:rPr>
                <w:rFonts w:ascii="Times New Roman" w:eastAsia="Times New Roman" w:hAnsi="Times New Roman" w:cs="Times New Roman"/>
                <w:sz w:val="24"/>
              </w:rPr>
              <w:t xml:space="preserve">Планировать собственную  внеучебную </w:t>
            </w:r>
          </w:p>
          <w:p w:rsidR="003419E3" w:rsidRDefault="003419E3" w:rsidP="00BB5DD9">
            <w:pPr>
              <w:spacing w:line="240" w:lineRule="auto"/>
              <w:ind w:right="29"/>
            </w:pPr>
            <w:r>
              <w:rPr>
                <w:rFonts w:ascii="Times New Roman" w:eastAsia="Times New Roman" w:hAnsi="Times New Roman" w:cs="Times New Roman"/>
                <w:sz w:val="24"/>
              </w:rPr>
              <w:t xml:space="preserve">деятельность (в рамках  проектной деятельности) с опорой  </w:t>
            </w:r>
          </w:p>
          <w:p w:rsidR="003419E3" w:rsidRDefault="003419E3" w:rsidP="00BB5DD9">
            <w:pPr>
              <w:spacing w:line="240" w:lineRule="auto"/>
            </w:pPr>
            <w:r>
              <w:rPr>
                <w:rFonts w:ascii="Times New Roman" w:eastAsia="Times New Roman" w:hAnsi="Times New Roman" w:cs="Times New Roman"/>
                <w:sz w:val="24"/>
              </w:rPr>
              <w:t xml:space="preserve">на учебники и рабочие тетради.  </w:t>
            </w:r>
          </w:p>
          <w:p w:rsidR="003419E3" w:rsidRDefault="003419E3" w:rsidP="00BB5DD9">
            <w:pPr>
              <w:spacing w:line="240" w:lineRule="auto"/>
            </w:pPr>
            <w:r>
              <w:rPr>
                <w:rFonts w:ascii="Times New Roman" w:eastAsia="Times New Roman" w:hAnsi="Times New Roman" w:cs="Times New Roman"/>
                <w:sz w:val="24"/>
              </w:rPr>
              <w:t xml:space="preserve">Регулировать </w:t>
            </w:r>
            <w:r>
              <w:rPr>
                <w:rFonts w:ascii="Times New Roman" w:eastAsia="Times New Roman" w:hAnsi="Times New Roman" w:cs="Times New Roman"/>
                <w:sz w:val="24"/>
              </w:rPr>
              <w:tab/>
              <w:t xml:space="preserve">своѐ </w:t>
            </w:r>
          </w:p>
          <w:p w:rsidR="003419E3" w:rsidRDefault="003419E3" w:rsidP="00BB5DD9">
            <w:pPr>
              <w:spacing w:line="240" w:lineRule="auto"/>
            </w:pPr>
            <w:r>
              <w:rPr>
                <w:rFonts w:ascii="Times New Roman" w:eastAsia="Times New Roman" w:hAnsi="Times New Roman" w:cs="Times New Roman"/>
                <w:sz w:val="24"/>
              </w:rPr>
              <w:t xml:space="preserve">поведение в  </w:t>
            </w:r>
          </w:p>
          <w:p w:rsidR="003419E3" w:rsidRDefault="003419E3" w:rsidP="00BB5DD9">
            <w:pPr>
              <w:spacing w:line="240" w:lineRule="auto"/>
            </w:pPr>
            <w:r>
              <w:rPr>
                <w:rFonts w:ascii="Times New Roman" w:eastAsia="Times New Roman" w:hAnsi="Times New Roman" w:cs="Times New Roman"/>
                <w:sz w:val="24"/>
              </w:rPr>
              <w:t xml:space="preserve">соответствии </w:t>
            </w:r>
            <w:r>
              <w:rPr>
                <w:rFonts w:ascii="Times New Roman" w:eastAsia="Times New Roman" w:hAnsi="Times New Roman" w:cs="Times New Roman"/>
                <w:sz w:val="24"/>
              </w:rPr>
              <w:tab/>
              <w:t xml:space="preserve">с познанными  моральными нормами и </w:t>
            </w:r>
          </w:p>
          <w:p w:rsidR="003419E3" w:rsidRDefault="003419E3" w:rsidP="00BB5DD9">
            <w:pPr>
              <w:spacing w:line="240" w:lineRule="auto"/>
            </w:pPr>
            <w:r>
              <w:rPr>
                <w:rFonts w:ascii="Times New Roman" w:eastAsia="Times New Roman" w:hAnsi="Times New Roman" w:cs="Times New Roman"/>
                <w:sz w:val="24"/>
              </w:rPr>
              <w:t xml:space="preserve">этическими  требованиями.  </w:t>
            </w:r>
          </w:p>
          <w:p w:rsidR="003419E3" w:rsidRDefault="003419E3" w:rsidP="005E509C">
            <w:pPr>
              <w:numPr>
                <w:ilvl w:val="0"/>
                <w:numId w:val="45"/>
              </w:numPr>
              <w:spacing w:line="240" w:lineRule="auto"/>
            </w:pPr>
            <w:r>
              <w:rPr>
                <w:rFonts w:ascii="Times New Roman" w:eastAsia="Times New Roman" w:hAnsi="Times New Roman" w:cs="Times New Roman"/>
                <w:sz w:val="24"/>
              </w:rPr>
              <w:t xml:space="preserve">Планировать собственную  </w:t>
            </w:r>
          </w:p>
          <w:p w:rsidR="003419E3" w:rsidRDefault="003419E3" w:rsidP="00BB5DD9">
            <w:pPr>
              <w:spacing w:line="240" w:lineRule="auto"/>
            </w:pPr>
            <w:r>
              <w:rPr>
                <w:rFonts w:ascii="Times New Roman" w:eastAsia="Times New Roman" w:hAnsi="Times New Roman" w:cs="Times New Roman"/>
                <w:sz w:val="24"/>
              </w:rPr>
              <w:t xml:space="preserve">деятельность, связанную с  </w:t>
            </w:r>
          </w:p>
          <w:p w:rsidR="003419E3" w:rsidRDefault="003419E3" w:rsidP="00BB5DD9">
            <w:pPr>
              <w:spacing w:line="240" w:lineRule="auto"/>
            </w:pPr>
            <w:r>
              <w:rPr>
                <w:rFonts w:ascii="Times New Roman" w:eastAsia="Times New Roman" w:hAnsi="Times New Roman" w:cs="Times New Roman"/>
                <w:sz w:val="24"/>
              </w:rPr>
              <w:t xml:space="preserve">бытовыми жизненными ситуациями:  </w:t>
            </w:r>
          </w:p>
          <w:p w:rsidR="003419E3" w:rsidRDefault="003419E3" w:rsidP="00BB5DD9">
            <w:pPr>
              <w:spacing w:line="240" w:lineRule="auto"/>
            </w:pPr>
            <w:r>
              <w:rPr>
                <w:rFonts w:ascii="Times New Roman" w:eastAsia="Times New Roman" w:hAnsi="Times New Roman" w:cs="Times New Roman"/>
                <w:sz w:val="24"/>
              </w:rPr>
              <w:t xml:space="preserve">маршрут движения, </w:t>
            </w:r>
          </w:p>
          <w:p w:rsidR="003419E3" w:rsidRDefault="003419E3" w:rsidP="00BB5DD9">
            <w:pPr>
              <w:spacing w:line="240" w:lineRule="auto"/>
            </w:pPr>
            <w:r>
              <w:rPr>
                <w:rFonts w:ascii="Times New Roman" w:eastAsia="Times New Roman" w:hAnsi="Times New Roman" w:cs="Times New Roman"/>
                <w:sz w:val="24"/>
              </w:rPr>
              <w:t>время, расход  продуктов, затраты и др</w:t>
            </w:r>
          </w:p>
        </w:tc>
        <w:tc>
          <w:tcPr>
            <w:tcW w:w="2551" w:type="dxa"/>
            <w:tcBorders>
              <w:top w:val="single" w:sz="4" w:space="0" w:color="000000"/>
              <w:left w:val="single" w:sz="4" w:space="0" w:color="000000"/>
              <w:bottom w:val="single" w:sz="4" w:space="0" w:color="auto"/>
              <w:right w:val="single" w:sz="4" w:space="0" w:color="000000"/>
            </w:tcBorders>
          </w:tcPr>
          <w:p w:rsidR="003419E3" w:rsidRDefault="003419E3" w:rsidP="00BB5DD9">
            <w:pPr>
              <w:spacing w:line="240" w:lineRule="auto"/>
            </w:pPr>
            <w:r>
              <w:rPr>
                <w:rFonts w:ascii="Times New Roman" w:eastAsia="Times New Roman" w:hAnsi="Times New Roman" w:cs="Times New Roman"/>
                <w:sz w:val="24"/>
              </w:rPr>
              <w:lastRenderedPageBreak/>
              <w:t xml:space="preserve">1. Ориентироваться в учебниках:  </w:t>
            </w:r>
          </w:p>
          <w:p w:rsidR="003419E3" w:rsidRDefault="003419E3" w:rsidP="00BB5DD9">
            <w:pPr>
              <w:spacing w:line="240" w:lineRule="auto"/>
            </w:pPr>
            <w:r>
              <w:rPr>
                <w:rFonts w:ascii="Times New Roman" w:eastAsia="Times New Roman" w:hAnsi="Times New Roman" w:cs="Times New Roman"/>
                <w:sz w:val="24"/>
              </w:rPr>
              <w:t xml:space="preserve">определять умения, которые будут  </w:t>
            </w:r>
          </w:p>
          <w:p w:rsidR="003419E3" w:rsidRDefault="003419E3" w:rsidP="00BB5DD9">
            <w:pPr>
              <w:spacing w:line="240" w:lineRule="auto"/>
            </w:pPr>
            <w:r>
              <w:rPr>
                <w:rFonts w:ascii="Times New Roman" w:eastAsia="Times New Roman" w:hAnsi="Times New Roman" w:cs="Times New Roman"/>
                <w:sz w:val="24"/>
              </w:rPr>
              <w:t xml:space="preserve">сформированы </w:t>
            </w:r>
            <w:r>
              <w:rPr>
                <w:rFonts w:ascii="Times New Roman" w:eastAsia="Times New Roman" w:hAnsi="Times New Roman" w:cs="Times New Roman"/>
                <w:sz w:val="24"/>
              </w:rPr>
              <w:tab/>
              <w:t xml:space="preserve">на основе изучения  </w:t>
            </w:r>
          </w:p>
          <w:p w:rsidR="003419E3" w:rsidRDefault="003419E3" w:rsidP="00BB5DD9">
            <w:pPr>
              <w:spacing w:line="240" w:lineRule="auto"/>
            </w:pPr>
            <w:r>
              <w:rPr>
                <w:rFonts w:ascii="Times New Roman" w:eastAsia="Times New Roman" w:hAnsi="Times New Roman" w:cs="Times New Roman"/>
                <w:sz w:val="24"/>
              </w:rPr>
              <w:t xml:space="preserve">данного </w:t>
            </w:r>
            <w:r>
              <w:rPr>
                <w:rFonts w:ascii="Times New Roman" w:eastAsia="Times New Roman" w:hAnsi="Times New Roman" w:cs="Times New Roman"/>
                <w:sz w:val="24"/>
              </w:rPr>
              <w:tab/>
              <w:t xml:space="preserve">раздела; </w:t>
            </w:r>
          </w:p>
          <w:p w:rsidR="003419E3" w:rsidRDefault="003419E3" w:rsidP="00BB5DD9">
            <w:pPr>
              <w:spacing w:line="240" w:lineRule="auto"/>
            </w:pPr>
            <w:r>
              <w:rPr>
                <w:rFonts w:ascii="Times New Roman" w:eastAsia="Times New Roman" w:hAnsi="Times New Roman" w:cs="Times New Roman"/>
                <w:sz w:val="24"/>
              </w:rPr>
              <w:t xml:space="preserve">определять круг  </w:t>
            </w:r>
          </w:p>
          <w:p w:rsidR="003419E3" w:rsidRDefault="003419E3" w:rsidP="00BB5DD9">
            <w:pPr>
              <w:spacing w:line="240" w:lineRule="auto"/>
            </w:pPr>
            <w:r>
              <w:rPr>
                <w:rFonts w:ascii="Times New Roman" w:eastAsia="Times New Roman" w:hAnsi="Times New Roman" w:cs="Times New Roman"/>
                <w:sz w:val="24"/>
              </w:rPr>
              <w:t xml:space="preserve">своего </w:t>
            </w:r>
            <w:r>
              <w:rPr>
                <w:rFonts w:ascii="Times New Roman" w:eastAsia="Times New Roman" w:hAnsi="Times New Roman" w:cs="Times New Roman"/>
                <w:sz w:val="24"/>
              </w:rPr>
              <w:tab/>
              <w:t xml:space="preserve">незнания, </w:t>
            </w:r>
          </w:p>
          <w:p w:rsidR="003419E3" w:rsidRDefault="003419E3" w:rsidP="00BB5DD9">
            <w:pPr>
              <w:spacing w:line="240" w:lineRule="auto"/>
            </w:pPr>
            <w:r>
              <w:rPr>
                <w:rFonts w:ascii="Times New Roman" w:eastAsia="Times New Roman" w:hAnsi="Times New Roman" w:cs="Times New Roman"/>
                <w:sz w:val="24"/>
              </w:rPr>
              <w:t xml:space="preserve">осуществлять  </w:t>
            </w:r>
          </w:p>
          <w:p w:rsidR="003419E3" w:rsidRDefault="003419E3" w:rsidP="00BB5DD9">
            <w:pPr>
              <w:spacing w:line="240" w:lineRule="auto"/>
            </w:pPr>
            <w:r>
              <w:rPr>
                <w:rFonts w:ascii="Times New Roman" w:eastAsia="Times New Roman" w:hAnsi="Times New Roman" w:cs="Times New Roman"/>
                <w:sz w:val="24"/>
              </w:rPr>
              <w:t xml:space="preserve">выбор заданий, </w:t>
            </w:r>
          </w:p>
          <w:p w:rsidR="003419E3" w:rsidRDefault="003419E3" w:rsidP="00BB5DD9">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основываясь на своѐ  целеполагание.  </w:t>
            </w:r>
          </w:p>
          <w:p w:rsidR="003419E3" w:rsidRDefault="003419E3" w:rsidP="00BB5DD9">
            <w:pPr>
              <w:spacing w:line="240" w:lineRule="auto"/>
            </w:pPr>
            <w:r>
              <w:rPr>
                <w:rFonts w:ascii="Times New Roman" w:eastAsia="Times New Roman" w:hAnsi="Times New Roman" w:cs="Times New Roman"/>
                <w:sz w:val="24"/>
              </w:rPr>
              <w:t xml:space="preserve">2.Самостоятельно предполагать,  какая </w:t>
            </w:r>
          </w:p>
          <w:p w:rsidR="003419E3" w:rsidRDefault="003419E3" w:rsidP="00BB5DD9">
            <w:pPr>
              <w:spacing w:line="240" w:lineRule="auto"/>
            </w:pPr>
            <w:r>
              <w:rPr>
                <w:rFonts w:ascii="Times New Roman" w:eastAsia="Times New Roman" w:hAnsi="Times New Roman" w:cs="Times New Roman"/>
                <w:sz w:val="24"/>
              </w:rPr>
              <w:t xml:space="preserve">дополнительная информация  </w:t>
            </w:r>
          </w:p>
          <w:p w:rsidR="003419E3" w:rsidRDefault="003419E3" w:rsidP="00BB5DD9">
            <w:pPr>
              <w:spacing w:line="240" w:lineRule="auto"/>
            </w:pPr>
            <w:r>
              <w:rPr>
                <w:rFonts w:ascii="Times New Roman" w:eastAsia="Times New Roman" w:hAnsi="Times New Roman" w:cs="Times New Roman"/>
                <w:sz w:val="24"/>
              </w:rPr>
              <w:t xml:space="preserve">будет </w:t>
            </w:r>
            <w:r>
              <w:rPr>
                <w:rFonts w:ascii="Times New Roman" w:eastAsia="Times New Roman" w:hAnsi="Times New Roman" w:cs="Times New Roman"/>
                <w:sz w:val="24"/>
              </w:rPr>
              <w:tab/>
              <w:t xml:space="preserve">нужна </w:t>
            </w:r>
            <w:r>
              <w:rPr>
                <w:rFonts w:ascii="Times New Roman" w:eastAsia="Times New Roman" w:hAnsi="Times New Roman" w:cs="Times New Roman"/>
                <w:sz w:val="24"/>
              </w:rPr>
              <w:tab/>
              <w:t xml:space="preserve">для изучения  незнакомого материала.  </w:t>
            </w:r>
          </w:p>
          <w:p w:rsidR="003419E3" w:rsidRDefault="003419E3" w:rsidP="005E509C">
            <w:pPr>
              <w:numPr>
                <w:ilvl w:val="0"/>
                <w:numId w:val="46"/>
              </w:numPr>
              <w:spacing w:line="240" w:lineRule="auto"/>
            </w:pPr>
            <w:r>
              <w:rPr>
                <w:rFonts w:ascii="Times New Roman" w:eastAsia="Times New Roman" w:hAnsi="Times New Roman" w:cs="Times New Roman"/>
                <w:sz w:val="24"/>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3419E3" w:rsidRDefault="003419E3" w:rsidP="005E509C">
            <w:pPr>
              <w:numPr>
                <w:ilvl w:val="0"/>
                <w:numId w:val="46"/>
              </w:numPr>
              <w:spacing w:line="240" w:lineRule="auto"/>
            </w:pPr>
            <w:r>
              <w:rPr>
                <w:rFonts w:ascii="Times New Roman" w:eastAsia="Times New Roman" w:hAnsi="Times New Roman" w:cs="Times New Roman"/>
                <w:sz w:val="24"/>
              </w:rPr>
              <w:t xml:space="preserve">Анализировать, </w:t>
            </w:r>
          </w:p>
          <w:p w:rsidR="003419E3" w:rsidRDefault="003419E3" w:rsidP="00BB5DD9">
            <w:pPr>
              <w:spacing w:line="240" w:lineRule="auto"/>
              <w:ind w:right="28"/>
            </w:pPr>
            <w:r>
              <w:rPr>
                <w:rFonts w:ascii="Times New Roman" w:eastAsia="Times New Roman" w:hAnsi="Times New Roman" w:cs="Times New Roman"/>
                <w:sz w:val="24"/>
              </w:rPr>
              <w:t xml:space="preserve">сравнивать,  группировать различные объекты,  явления, факты;  </w:t>
            </w:r>
            <w:r>
              <w:rPr>
                <w:rFonts w:ascii="Times New Roman" w:eastAsia="Times New Roman" w:hAnsi="Times New Roman" w:cs="Times New Roman"/>
                <w:sz w:val="24"/>
              </w:rPr>
              <w:lastRenderedPageBreak/>
              <w:t xml:space="preserve">устанавливать закономерности и  использовать их при выполнении  заданий,  устанавливать причинно- следственные связи, строить  логические рассуждения, проводить  аналогии, использовать обобщенные  способы и осваивать новые приѐмы,  способы.  </w:t>
            </w:r>
          </w:p>
          <w:p w:rsidR="003419E3" w:rsidRDefault="003419E3" w:rsidP="005E509C">
            <w:pPr>
              <w:numPr>
                <w:ilvl w:val="0"/>
                <w:numId w:val="46"/>
              </w:numPr>
              <w:spacing w:line="240" w:lineRule="auto"/>
            </w:pPr>
            <w:r>
              <w:rPr>
                <w:rFonts w:ascii="Times New Roman" w:eastAsia="Times New Roman" w:hAnsi="Times New Roman" w:cs="Times New Roman"/>
                <w:sz w:val="24"/>
              </w:rPr>
              <w:t xml:space="preserve">Самостоятельно делать выводы,  перерабатывать информацию,  преобразовывать еѐ, представлять  </w:t>
            </w:r>
          </w:p>
          <w:p w:rsidR="003419E3" w:rsidRDefault="003419E3" w:rsidP="00BB5DD9">
            <w:pPr>
              <w:spacing w:line="240" w:lineRule="auto"/>
            </w:pPr>
            <w:r>
              <w:rPr>
                <w:rFonts w:ascii="Times New Roman" w:eastAsia="Times New Roman" w:hAnsi="Times New Roman" w:cs="Times New Roman"/>
                <w:sz w:val="24"/>
              </w:rPr>
              <w:t xml:space="preserve">информацию </w:t>
            </w:r>
            <w:r>
              <w:rPr>
                <w:rFonts w:ascii="Times New Roman" w:eastAsia="Times New Roman" w:hAnsi="Times New Roman" w:cs="Times New Roman"/>
                <w:sz w:val="24"/>
              </w:rPr>
              <w:tab/>
              <w:t xml:space="preserve">на основе схем,  </w:t>
            </w:r>
          </w:p>
          <w:p w:rsidR="003419E3" w:rsidRDefault="003419E3" w:rsidP="00BB5DD9">
            <w:pPr>
              <w:spacing w:line="240" w:lineRule="auto"/>
            </w:pPr>
            <w:r>
              <w:rPr>
                <w:rFonts w:ascii="Times New Roman" w:eastAsia="Times New Roman" w:hAnsi="Times New Roman" w:cs="Times New Roman"/>
                <w:sz w:val="24"/>
              </w:rPr>
              <w:t xml:space="preserve">моделей, </w:t>
            </w:r>
            <w:r>
              <w:rPr>
                <w:rFonts w:ascii="Times New Roman" w:eastAsia="Times New Roman" w:hAnsi="Times New Roman" w:cs="Times New Roman"/>
                <w:sz w:val="24"/>
              </w:rPr>
              <w:tab/>
              <w:t xml:space="preserve">таблиц, </w:t>
            </w:r>
          </w:p>
          <w:p w:rsidR="003419E3" w:rsidRDefault="003419E3" w:rsidP="00BB5DD9">
            <w:pPr>
              <w:spacing w:line="240" w:lineRule="auto"/>
            </w:pPr>
            <w:r>
              <w:rPr>
                <w:rFonts w:ascii="Times New Roman" w:eastAsia="Times New Roman" w:hAnsi="Times New Roman" w:cs="Times New Roman"/>
                <w:sz w:val="24"/>
              </w:rPr>
              <w:t xml:space="preserve">гистограмм,  сообщений.  </w:t>
            </w:r>
          </w:p>
          <w:p w:rsidR="003419E3" w:rsidRDefault="003419E3" w:rsidP="00BB5DD9">
            <w:pPr>
              <w:spacing w:line="240" w:lineRule="auto"/>
            </w:pPr>
            <w:r>
              <w:rPr>
                <w:rFonts w:ascii="Times New Roman" w:eastAsia="Times New Roman" w:hAnsi="Times New Roman" w:cs="Times New Roman"/>
                <w:sz w:val="24"/>
              </w:rPr>
              <w:t xml:space="preserve">6. Составлять сложный </w:t>
            </w:r>
            <w:r>
              <w:rPr>
                <w:rFonts w:ascii="Times New Roman" w:eastAsia="Times New Roman" w:hAnsi="Times New Roman" w:cs="Times New Roman"/>
                <w:sz w:val="24"/>
              </w:rPr>
              <w:tab/>
              <w:t xml:space="preserve">план текста.  </w:t>
            </w:r>
          </w:p>
          <w:p w:rsidR="003419E3" w:rsidRDefault="003419E3" w:rsidP="00BB5DD9">
            <w:pPr>
              <w:spacing w:line="240" w:lineRule="auto"/>
              <w:ind w:right="1"/>
            </w:pPr>
            <w:r>
              <w:rPr>
                <w:rFonts w:ascii="Times New Roman" w:eastAsia="Times New Roman" w:hAnsi="Times New Roman" w:cs="Times New Roman"/>
                <w:sz w:val="24"/>
              </w:rPr>
              <w:t xml:space="preserve">7. Уметь передавать содержание в  сжатом, выборочном, развѐрнутом  </w:t>
            </w:r>
          </w:p>
          <w:p w:rsidR="003419E3" w:rsidRDefault="003419E3" w:rsidP="00BB5DD9">
            <w:pPr>
              <w:spacing w:line="240" w:lineRule="auto"/>
            </w:pPr>
            <w:r>
              <w:rPr>
                <w:rFonts w:ascii="Times New Roman" w:eastAsia="Times New Roman" w:hAnsi="Times New Roman" w:cs="Times New Roman"/>
                <w:sz w:val="24"/>
              </w:rPr>
              <w:t xml:space="preserve">виде, </w:t>
            </w:r>
            <w:r>
              <w:rPr>
                <w:rFonts w:ascii="Times New Roman" w:eastAsia="Times New Roman" w:hAnsi="Times New Roman" w:cs="Times New Roman"/>
                <w:sz w:val="24"/>
              </w:rPr>
              <w:tab/>
              <w:t xml:space="preserve">в </w:t>
            </w:r>
            <w:r>
              <w:rPr>
                <w:rFonts w:ascii="Times New Roman" w:eastAsia="Times New Roman" w:hAnsi="Times New Roman" w:cs="Times New Roman"/>
                <w:sz w:val="24"/>
              </w:rPr>
              <w:tab/>
              <w:t>виде презентаций</w:t>
            </w:r>
          </w:p>
        </w:tc>
        <w:tc>
          <w:tcPr>
            <w:tcW w:w="2977" w:type="dxa"/>
            <w:gridSpan w:val="3"/>
            <w:tcBorders>
              <w:top w:val="single" w:sz="4" w:space="0" w:color="000000"/>
              <w:left w:val="single" w:sz="4" w:space="0" w:color="000000"/>
              <w:bottom w:val="single" w:sz="4" w:space="0" w:color="auto"/>
              <w:right w:val="single" w:sz="4" w:space="0" w:color="000000"/>
            </w:tcBorders>
          </w:tcPr>
          <w:p w:rsidR="003419E3" w:rsidRDefault="003419E3" w:rsidP="00BB5DD9">
            <w:pPr>
              <w:spacing w:line="240" w:lineRule="auto"/>
            </w:pPr>
            <w:r>
              <w:rPr>
                <w:rFonts w:ascii="Times New Roman" w:eastAsia="Times New Roman" w:hAnsi="Times New Roman" w:cs="Times New Roman"/>
                <w:sz w:val="24"/>
              </w:rPr>
              <w:lastRenderedPageBreak/>
              <w:t xml:space="preserve">1. Владеть диалоговой </w:t>
            </w:r>
          </w:p>
          <w:p w:rsidR="003419E3" w:rsidRDefault="003419E3" w:rsidP="00BB5DD9">
            <w:pPr>
              <w:spacing w:line="240" w:lineRule="auto"/>
              <w:ind w:right="1269"/>
            </w:pPr>
            <w:r>
              <w:rPr>
                <w:rFonts w:ascii="Times New Roman" w:eastAsia="Times New Roman" w:hAnsi="Times New Roman" w:cs="Times New Roman"/>
                <w:sz w:val="24"/>
              </w:rPr>
              <w:t xml:space="preserve">формой  речи.  </w:t>
            </w:r>
          </w:p>
          <w:p w:rsidR="003419E3" w:rsidRDefault="003419E3" w:rsidP="00BB5DD9">
            <w:pPr>
              <w:spacing w:line="240" w:lineRule="auto"/>
            </w:pPr>
            <w:r>
              <w:rPr>
                <w:rFonts w:ascii="Times New Roman" w:eastAsia="Times New Roman" w:hAnsi="Times New Roman" w:cs="Times New Roman"/>
                <w:sz w:val="24"/>
              </w:rPr>
              <w:t xml:space="preserve">2.Читать вслух и про себя  тексты учебников, </w:t>
            </w:r>
          </w:p>
          <w:p w:rsidR="003419E3" w:rsidRDefault="003419E3" w:rsidP="00BB5DD9">
            <w:pPr>
              <w:spacing w:line="240" w:lineRule="auto"/>
            </w:pPr>
            <w:r>
              <w:rPr>
                <w:rFonts w:ascii="Times New Roman" w:eastAsia="Times New Roman" w:hAnsi="Times New Roman" w:cs="Times New Roman"/>
                <w:sz w:val="24"/>
              </w:rPr>
              <w:t xml:space="preserve">других  </w:t>
            </w:r>
          </w:p>
          <w:p w:rsidR="003419E3" w:rsidRDefault="003419E3" w:rsidP="00BB5DD9">
            <w:pPr>
              <w:spacing w:line="240" w:lineRule="auto"/>
            </w:pPr>
            <w:r>
              <w:rPr>
                <w:rFonts w:ascii="Times New Roman" w:eastAsia="Times New Roman" w:hAnsi="Times New Roman" w:cs="Times New Roman"/>
                <w:sz w:val="24"/>
              </w:rPr>
              <w:t xml:space="preserve">художественных и </w:t>
            </w:r>
          </w:p>
          <w:p w:rsidR="003419E3" w:rsidRDefault="003419E3" w:rsidP="00BB5DD9">
            <w:pPr>
              <w:spacing w:line="240" w:lineRule="auto"/>
            </w:pPr>
            <w:r>
              <w:rPr>
                <w:rFonts w:ascii="Times New Roman" w:eastAsia="Times New Roman" w:hAnsi="Times New Roman" w:cs="Times New Roman"/>
                <w:sz w:val="24"/>
              </w:rPr>
              <w:t xml:space="preserve">научно- </w:t>
            </w:r>
          </w:p>
          <w:p w:rsidR="003419E3" w:rsidRDefault="003419E3" w:rsidP="00BB5DD9">
            <w:pPr>
              <w:spacing w:line="240" w:lineRule="auto"/>
            </w:pPr>
            <w:r>
              <w:rPr>
                <w:rFonts w:ascii="Times New Roman" w:eastAsia="Times New Roman" w:hAnsi="Times New Roman" w:cs="Times New Roman"/>
                <w:sz w:val="24"/>
              </w:rPr>
              <w:t xml:space="preserve">популярных книг, </w:t>
            </w:r>
          </w:p>
          <w:p w:rsidR="003419E3" w:rsidRDefault="003419E3" w:rsidP="00BB5DD9">
            <w:pPr>
              <w:spacing w:line="240" w:lineRule="auto"/>
              <w:ind w:right="250"/>
            </w:pPr>
            <w:r>
              <w:rPr>
                <w:rFonts w:ascii="Times New Roman" w:eastAsia="Times New Roman" w:hAnsi="Times New Roman" w:cs="Times New Roman"/>
                <w:sz w:val="24"/>
              </w:rPr>
              <w:t xml:space="preserve">понимать  прочитанное.  </w:t>
            </w:r>
          </w:p>
          <w:p w:rsidR="003419E3" w:rsidRDefault="003419E3" w:rsidP="00BB5DD9">
            <w:pPr>
              <w:spacing w:line="240" w:lineRule="auto"/>
            </w:pPr>
            <w:r>
              <w:rPr>
                <w:rFonts w:ascii="Times New Roman" w:eastAsia="Times New Roman" w:hAnsi="Times New Roman" w:cs="Times New Roman"/>
                <w:sz w:val="24"/>
              </w:rPr>
              <w:t xml:space="preserve">3. Оформлять свои </w:t>
            </w:r>
          </w:p>
          <w:p w:rsidR="003419E3" w:rsidRDefault="003419E3" w:rsidP="00BB5DD9">
            <w:pPr>
              <w:spacing w:line="240" w:lineRule="auto"/>
            </w:pPr>
            <w:r>
              <w:rPr>
                <w:rFonts w:ascii="Times New Roman" w:eastAsia="Times New Roman" w:hAnsi="Times New Roman" w:cs="Times New Roman"/>
                <w:sz w:val="24"/>
              </w:rPr>
              <w:t xml:space="preserve">мысли в  </w:t>
            </w:r>
          </w:p>
          <w:p w:rsidR="003419E3" w:rsidRDefault="003419E3" w:rsidP="00BB5DD9">
            <w:pPr>
              <w:spacing w:line="240" w:lineRule="auto"/>
            </w:pPr>
            <w:r>
              <w:rPr>
                <w:rFonts w:ascii="Times New Roman" w:eastAsia="Times New Roman" w:hAnsi="Times New Roman" w:cs="Times New Roman"/>
                <w:sz w:val="24"/>
              </w:rPr>
              <w:t xml:space="preserve">устной и письменной </w:t>
            </w:r>
          </w:p>
          <w:p w:rsidR="003419E3" w:rsidRDefault="003419E3" w:rsidP="00BB5DD9">
            <w:pPr>
              <w:spacing w:line="240" w:lineRule="auto"/>
            </w:pPr>
            <w:r>
              <w:rPr>
                <w:rFonts w:ascii="Times New Roman" w:eastAsia="Times New Roman" w:hAnsi="Times New Roman" w:cs="Times New Roman"/>
                <w:sz w:val="24"/>
              </w:rPr>
              <w:t xml:space="preserve">речи с  </w:t>
            </w:r>
          </w:p>
          <w:p w:rsidR="003419E3" w:rsidRDefault="003419E3" w:rsidP="00BB5DD9">
            <w:pPr>
              <w:spacing w:line="240" w:lineRule="auto"/>
            </w:pPr>
            <w:r>
              <w:rPr>
                <w:rFonts w:ascii="Times New Roman" w:eastAsia="Times New Roman" w:hAnsi="Times New Roman" w:cs="Times New Roman"/>
                <w:sz w:val="24"/>
              </w:rPr>
              <w:t xml:space="preserve">учетом своих учебных и  </w:t>
            </w:r>
          </w:p>
          <w:p w:rsidR="003419E3" w:rsidRDefault="003419E3" w:rsidP="00BB5DD9">
            <w:pPr>
              <w:spacing w:line="240" w:lineRule="auto"/>
            </w:pPr>
            <w:r>
              <w:rPr>
                <w:rFonts w:ascii="Times New Roman" w:eastAsia="Times New Roman" w:hAnsi="Times New Roman" w:cs="Times New Roman"/>
                <w:sz w:val="24"/>
              </w:rPr>
              <w:t xml:space="preserve">жизненных </w:t>
            </w:r>
            <w:r>
              <w:rPr>
                <w:rFonts w:ascii="Times New Roman" w:eastAsia="Times New Roman" w:hAnsi="Times New Roman" w:cs="Times New Roman"/>
                <w:sz w:val="24"/>
              </w:rPr>
              <w:tab/>
              <w:t xml:space="preserve">речевых ситуаций.  </w:t>
            </w:r>
          </w:p>
          <w:p w:rsidR="003419E3" w:rsidRDefault="003419E3" w:rsidP="00BB5DD9">
            <w:pPr>
              <w:spacing w:line="240" w:lineRule="auto"/>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 xml:space="preserve">Формулировать собственное  </w:t>
            </w:r>
          </w:p>
          <w:p w:rsidR="003419E3" w:rsidRDefault="003419E3" w:rsidP="00BB5DD9">
            <w:pPr>
              <w:spacing w:line="240" w:lineRule="auto"/>
            </w:pPr>
            <w:r>
              <w:rPr>
                <w:rFonts w:ascii="Times New Roman" w:eastAsia="Times New Roman" w:hAnsi="Times New Roman" w:cs="Times New Roman"/>
                <w:sz w:val="24"/>
              </w:rPr>
              <w:t xml:space="preserve">мнение и позицию; </w:t>
            </w:r>
          </w:p>
          <w:p w:rsidR="003419E3" w:rsidRDefault="003419E3" w:rsidP="00BB5DD9">
            <w:pPr>
              <w:spacing w:line="240" w:lineRule="auto"/>
            </w:pPr>
            <w:r>
              <w:rPr>
                <w:rFonts w:ascii="Times New Roman" w:eastAsia="Times New Roman" w:hAnsi="Times New Roman" w:cs="Times New Roman"/>
                <w:sz w:val="24"/>
              </w:rPr>
              <w:t xml:space="preserve">задавать  </w:t>
            </w:r>
          </w:p>
          <w:p w:rsidR="003419E3" w:rsidRDefault="003419E3" w:rsidP="00BB5DD9">
            <w:pPr>
              <w:spacing w:line="240" w:lineRule="auto"/>
            </w:pPr>
            <w:r>
              <w:rPr>
                <w:rFonts w:ascii="Times New Roman" w:eastAsia="Times New Roman" w:hAnsi="Times New Roman" w:cs="Times New Roman"/>
                <w:sz w:val="24"/>
              </w:rPr>
              <w:t xml:space="preserve">вопросы, </w:t>
            </w:r>
            <w:r>
              <w:rPr>
                <w:rFonts w:ascii="Times New Roman" w:eastAsia="Times New Roman" w:hAnsi="Times New Roman" w:cs="Times New Roman"/>
                <w:sz w:val="24"/>
              </w:rPr>
              <w:tab/>
              <w:t xml:space="preserve">уточняя непонятое в  высказывании </w:t>
            </w:r>
          </w:p>
          <w:p w:rsidR="003419E3" w:rsidRDefault="003419E3" w:rsidP="00BB5DD9">
            <w:pPr>
              <w:spacing w:line="240" w:lineRule="auto"/>
              <w:ind w:right="28"/>
            </w:pPr>
            <w:r>
              <w:rPr>
                <w:rFonts w:ascii="Times New Roman" w:eastAsia="Times New Roman" w:hAnsi="Times New Roman" w:cs="Times New Roman"/>
                <w:sz w:val="24"/>
              </w:rPr>
              <w:t xml:space="preserve">собеседника,  отстаивать свою точку </w:t>
            </w:r>
          </w:p>
          <w:p w:rsidR="003419E3" w:rsidRDefault="003419E3" w:rsidP="00BB5DD9">
            <w:pPr>
              <w:spacing w:line="240" w:lineRule="auto"/>
            </w:pPr>
            <w:r>
              <w:rPr>
                <w:rFonts w:ascii="Times New Roman" w:eastAsia="Times New Roman" w:hAnsi="Times New Roman" w:cs="Times New Roman"/>
                <w:sz w:val="24"/>
              </w:rPr>
              <w:t xml:space="preserve">зрения,  </w:t>
            </w:r>
          </w:p>
          <w:p w:rsidR="003419E3" w:rsidRDefault="003419E3" w:rsidP="00BB5DD9">
            <w:pPr>
              <w:spacing w:line="240" w:lineRule="auto"/>
            </w:pPr>
            <w:r>
              <w:rPr>
                <w:rFonts w:ascii="Times New Roman" w:eastAsia="Times New Roman" w:hAnsi="Times New Roman" w:cs="Times New Roman"/>
                <w:sz w:val="24"/>
              </w:rPr>
              <w:t xml:space="preserve">соблюдая правила </w:t>
            </w:r>
          </w:p>
          <w:p w:rsidR="003419E3" w:rsidRDefault="003419E3" w:rsidP="00BB5DD9">
            <w:pPr>
              <w:spacing w:line="240" w:lineRule="auto"/>
            </w:pPr>
            <w:r>
              <w:rPr>
                <w:rFonts w:ascii="Times New Roman" w:eastAsia="Times New Roman" w:hAnsi="Times New Roman" w:cs="Times New Roman"/>
                <w:sz w:val="24"/>
              </w:rPr>
              <w:t xml:space="preserve">речевого  </w:t>
            </w:r>
          </w:p>
          <w:p w:rsidR="003419E3" w:rsidRDefault="003419E3" w:rsidP="00BB5DD9">
            <w:pPr>
              <w:spacing w:line="240" w:lineRule="auto"/>
              <w:ind w:right="27"/>
            </w:pPr>
            <w:r>
              <w:rPr>
                <w:rFonts w:ascii="Times New Roman" w:eastAsia="Times New Roman" w:hAnsi="Times New Roman" w:cs="Times New Roman"/>
                <w:sz w:val="24"/>
              </w:rPr>
              <w:t xml:space="preserve">этикета; аргументировать свою  точку зрения с помощью  фактов </w:t>
            </w:r>
            <w:r>
              <w:rPr>
                <w:rFonts w:ascii="Times New Roman" w:eastAsia="Times New Roman" w:hAnsi="Times New Roman" w:cs="Times New Roman"/>
                <w:sz w:val="24"/>
              </w:rPr>
              <w:tab/>
              <w:t xml:space="preserve">и </w:t>
            </w:r>
          </w:p>
          <w:p w:rsidR="003419E3" w:rsidRDefault="003419E3" w:rsidP="00BB5DD9">
            <w:pPr>
              <w:spacing w:line="240" w:lineRule="auto"/>
            </w:pPr>
            <w:r>
              <w:rPr>
                <w:rFonts w:ascii="Times New Roman" w:eastAsia="Times New Roman" w:hAnsi="Times New Roman" w:cs="Times New Roman"/>
                <w:sz w:val="24"/>
              </w:rPr>
              <w:t xml:space="preserve">дополнительных  сведений.  </w:t>
            </w:r>
          </w:p>
          <w:p w:rsidR="003419E3" w:rsidRDefault="003419E3" w:rsidP="00BB5DD9">
            <w:pPr>
              <w:spacing w:line="240" w:lineRule="auto"/>
            </w:pPr>
            <w:r>
              <w:rPr>
                <w:rFonts w:ascii="Times New Roman" w:eastAsia="Times New Roman" w:hAnsi="Times New Roman" w:cs="Times New Roman"/>
                <w:sz w:val="24"/>
              </w:rPr>
              <w:t xml:space="preserve">5. Критично относиться к  своему мнению. Уметь  взглянуть на ситуацию с </w:t>
            </w:r>
          </w:p>
          <w:p w:rsidR="003419E3" w:rsidRDefault="003419E3" w:rsidP="00BB5DD9">
            <w:pPr>
              <w:spacing w:line="240" w:lineRule="auto"/>
              <w:ind w:right="1204"/>
            </w:pPr>
            <w:r>
              <w:rPr>
                <w:rFonts w:ascii="Times New Roman" w:eastAsia="Times New Roman" w:hAnsi="Times New Roman" w:cs="Times New Roman"/>
                <w:sz w:val="24"/>
              </w:rPr>
              <w:t xml:space="preserve">иной  позиции.  </w:t>
            </w:r>
          </w:p>
          <w:p w:rsidR="003419E3" w:rsidRDefault="003419E3" w:rsidP="00BB5DD9">
            <w:pPr>
              <w:spacing w:line="240" w:lineRule="auto"/>
            </w:pPr>
            <w:r>
              <w:rPr>
                <w:rFonts w:ascii="Times New Roman" w:eastAsia="Times New Roman" w:hAnsi="Times New Roman" w:cs="Times New Roman"/>
                <w:sz w:val="24"/>
              </w:rPr>
              <w:t xml:space="preserve">Учитывать разные </w:t>
            </w:r>
          </w:p>
          <w:p w:rsidR="003419E3" w:rsidRDefault="003419E3" w:rsidP="00BB5DD9">
            <w:pPr>
              <w:spacing w:line="240" w:lineRule="auto"/>
            </w:pPr>
            <w:r>
              <w:rPr>
                <w:rFonts w:ascii="Times New Roman" w:eastAsia="Times New Roman" w:hAnsi="Times New Roman" w:cs="Times New Roman"/>
                <w:sz w:val="24"/>
              </w:rPr>
              <w:lastRenderedPageBreak/>
              <w:t xml:space="preserve">мнения и  </w:t>
            </w:r>
          </w:p>
          <w:p w:rsidR="003419E3" w:rsidRDefault="003419E3" w:rsidP="00BB5DD9">
            <w:pPr>
              <w:spacing w:line="240" w:lineRule="auto"/>
              <w:ind w:right="28"/>
            </w:pPr>
            <w:r>
              <w:rPr>
                <w:rFonts w:ascii="Times New Roman" w:eastAsia="Times New Roman" w:hAnsi="Times New Roman" w:cs="Times New Roman"/>
                <w:sz w:val="24"/>
              </w:rPr>
              <w:t xml:space="preserve">стремиться </w:t>
            </w:r>
            <w:r>
              <w:rPr>
                <w:rFonts w:ascii="Times New Roman" w:eastAsia="Times New Roman" w:hAnsi="Times New Roman" w:cs="Times New Roman"/>
                <w:sz w:val="24"/>
              </w:rPr>
              <w:tab/>
              <w:t xml:space="preserve">к координации  различных позиций при </w:t>
            </w:r>
          </w:p>
          <w:p w:rsidR="003419E3" w:rsidRDefault="003419E3" w:rsidP="00BB5DD9">
            <w:pPr>
              <w:spacing w:line="240" w:lineRule="auto"/>
              <w:ind w:right="1836"/>
            </w:pPr>
            <w:r>
              <w:rPr>
                <w:rFonts w:ascii="Times New Roman" w:eastAsia="Times New Roman" w:hAnsi="Times New Roman" w:cs="Times New Roman"/>
                <w:sz w:val="24"/>
              </w:rPr>
              <w:t xml:space="preserve">работе  в паре.  </w:t>
            </w:r>
          </w:p>
          <w:p w:rsidR="003419E3" w:rsidRDefault="003419E3" w:rsidP="00BB5DD9">
            <w:pPr>
              <w:spacing w:line="240" w:lineRule="auto"/>
            </w:pPr>
            <w:r>
              <w:rPr>
                <w:rFonts w:ascii="Times New Roman" w:eastAsia="Times New Roman" w:hAnsi="Times New Roman" w:cs="Times New Roman"/>
                <w:sz w:val="24"/>
              </w:rPr>
              <w:t xml:space="preserve">Договариваться и </w:t>
            </w:r>
          </w:p>
          <w:p w:rsidR="003419E3" w:rsidRDefault="003419E3" w:rsidP="00BB5DD9">
            <w:pPr>
              <w:spacing w:line="240" w:lineRule="auto"/>
              <w:ind w:right="199"/>
            </w:pPr>
            <w:r>
              <w:rPr>
                <w:rFonts w:ascii="Times New Roman" w:eastAsia="Times New Roman" w:hAnsi="Times New Roman" w:cs="Times New Roman"/>
                <w:sz w:val="24"/>
              </w:rPr>
              <w:t xml:space="preserve">приходить к  общему решению.  6. Участвовать в работе  группы: распределять  обязанности, планировать свою  часть работы; задавать  </w:t>
            </w:r>
          </w:p>
          <w:p w:rsidR="003419E3" w:rsidRDefault="003419E3" w:rsidP="00BB5DD9">
            <w:pPr>
              <w:spacing w:line="240" w:lineRule="auto"/>
            </w:pPr>
            <w:r>
              <w:rPr>
                <w:rFonts w:ascii="Times New Roman" w:eastAsia="Times New Roman" w:hAnsi="Times New Roman" w:cs="Times New Roman"/>
                <w:sz w:val="24"/>
              </w:rPr>
              <w:t xml:space="preserve">вопросы, уточняя план  </w:t>
            </w:r>
          </w:p>
          <w:p w:rsidR="003419E3" w:rsidRDefault="003419E3" w:rsidP="00BB5DD9">
            <w:pPr>
              <w:spacing w:line="240" w:lineRule="auto"/>
            </w:pPr>
            <w:r>
              <w:rPr>
                <w:rFonts w:ascii="Times New Roman" w:eastAsia="Times New Roman" w:hAnsi="Times New Roman" w:cs="Times New Roman"/>
                <w:sz w:val="24"/>
              </w:rPr>
              <w:t xml:space="preserve">действий; выполнять </w:t>
            </w:r>
          </w:p>
          <w:p w:rsidR="003419E3" w:rsidRDefault="003419E3" w:rsidP="00BB5DD9">
            <w:pPr>
              <w:spacing w:line="240" w:lineRule="auto"/>
            </w:pPr>
            <w:r>
              <w:rPr>
                <w:rFonts w:ascii="Times New Roman" w:eastAsia="Times New Roman" w:hAnsi="Times New Roman" w:cs="Times New Roman"/>
                <w:sz w:val="24"/>
              </w:rPr>
              <w:t xml:space="preserve">свою  </w:t>
            </w:r>
          </w:p>
          <w:p w:rsidR="003419E3" w:rsidRDefault="003419E3" w:rsidP="00BB5DD9">
            <w:pPr>
              <w:spacing w:line="240" w:lineRule="auto"/>
            </w:pPr>
            <w:r>
              <w:rPr>
                <w:rFonts w:ascii="Times New Roman" w:eastAsia="Times New Roman" w:hAnsi="Times New Roman" w:cs="Times New Roman"/>
                <w:sz w:val="24"/>
              </w:rPr>
              <w:t xml:space="preserve">часть </w:t>
            </w:r>
            <w:r>
              <w:rPr>
                <w:rFonts w:ascii="Times New Roman" w:eastAsia="Times New Roman" w:hAnsi="Times New Roman" w:cs="Times New Roman"/>
                <w:sz w:val="24"/>
              </w:rPr>
              <w:tab/>
              <w:t xml:space="preserve">обязанностей, </w:t>
            </w:r>
          </w:p>
          <w:p w:rsidR="003419E3" w:rsidRDefault="003419E3" w:rsidP="00BB5DD9">
            <w:pPr>
              <w:spacing w:line="240" w:lineRule="auto"/>
            </w:pPr>
            <w:r>
              <w:rPr>
                <w:rFonts w:ascii="Times New Roman" w:eastAsia="Times New Roman" w:hAnsi="Times New Roman" w:cs="Times New Roman"/>
                <w:sz w:val="24"/>
              </w:rPr>
              <w:t xml:space="preserve">учитывая  </w:t>
            </w:r>
          </w:p>
          <w:p w:rsidR="003419E3" w:rsidRDefault="003419E3" w:rsidP="00BB5DD9">
            <w:pPr>
              <w:spacing w:line="240" w:lineRule="auto"/>
            </w:pPr>
            <w:r>
              <w:rPr>
                <w:rFonts w:ascii="Times New Roman" w:eastAsia="Times New Roman" w:hAnsi="Times New Roman" w:cs="Times New Roman"/>
                <w:sz w:val="24"/>
              </w:rPr>
              <w:t xml:space="preserve">общий план действий и  </w:t>
            </w:r>
          </w:p>
          <w:p w:rsidR="003419E3" w:rsidRDefault="003419E3" w:rsidP="00BB5DD9">
            <w:pPr>
              <w:spacing w:line="240" w:lineRule="auto"/>
              <w:ind w:right="29"/>
            </w:pPr>
            <w:r>
              <w:rPr>
                <w:rFonts w:ascii="Times New Roman" w:eastAsia="Times New Roman" w:hAnsi="Times New Roman" w:cs="Times New Roman"/>
                <w:sz w:val="24"/>
              </w:rPr>
              <w:t xml:space="preserve">конечную </w:t>
            </w:r>
            <w:r>
              <w:rPr>
                <w:rFonts w:ascii="Times New Roman" w:eastAsia="Times New Roman" w:hAnsi="Times New Roman" w:cs="Times New Roman"/>
                <w:sz w:val="24"/>
              </w:rPr>
              <w:tab/>
              <w:t xml:space="preserve">цель; осуществлять  самоконтроль, взаимоконтроль  и взаимопомощь.  </w:t>
            </w:r>
          </w:p>
          <w:p w:rsidR="003419E3" w:rsidRDefault="003419E3" w:rsidP="00BB5DD9">
            <w:pPr>
              <w:spacing w:line="240" w:lineRule="auto"/>
            </w:pPr>
            <w:r>
              <w:rPr>
                <w:rFonts w:ascii="Times New Roman" w:eastAsia="Times New Roman" w:hAnsi="Times New Roman" w:cs="Times New Roman"/>
                <w:sz w:val="24"/>
              </w:rPr>
              <w:t xml:space="preserve">7. </w:t>
            </w:r>
            <w:r>
              <w:rPr>
                <w:rFonts w:ascii="Times New Roman" w:eastAsia="Times New Roman" w:hAnsi="Times New Roman" w:cs="Times New Roman"/>
                <w:sz w:val="24"/>
              </w:rPr>
              <w:tab/>
              <w:t xml:space="preserve">Адекватно использовать  речевые средства </w:t>
            </w:r>
            <w:r>
              <w:rPr>
                <w:rFonts w:ascii="Times New Roman" w:eastAsia="Times New Roman" w:hAnsi="Times New Roman" w:cs="Times New Roman"/>
                <w:sz w:val="24"/>
              </w:rPr>
              <w:tab/>
              <w:t>для решения  коммуникативных задач.</w:t>
            </w:r>
          </w:p>
        </w:tc>
      </w:tr>
    </w:tbl>
    <w:p w:rsidR="003419E3" w:rsidRDefault="003419E3" w:rsidP="003419E3">
      <w:pPr>
        <w:spacing w:after="50" w:line="240" w:lineRule="auto"/>
        <w:ind w:left="1068"/>
      </w:pPr>
      <w:r>
        <w:rPr>
          <w:rFonts w:ascii="Times New Roman" w:eastAsia="Times New Roman" w:hAnsi="Times New Roman" w:cs="Times New Roman"/>
          <w:sz w:val="26"/>
        </w:rPr>
        <w:lastRenderedPageBreak/>
        <w:t xml:space="preserve"> </w:t>
      </w:r>
    </w:p>
    <w:p w:rsidR="003419E3" w:rsidRDefault="003419E3" w:rsidP="003419E3">
      <w:pPr>
        <w:spacing w:after="57" w:line="239" w:lineRule="auto"/>
        <w:ind w:left="357" w:firstLine="708"/>
        <w:jc w:val="both"/>
      </w:pPr>
      <w:r>
        <w:rPr>
          <w:rFonts w:ascii="Times New Roman" w:eastAsia="Times New Roman" w:hAnsi="Times New Roman" w:cs="Times New Roman"/>
          <w:sz w:val="26"/>
        </w:rPr>
        <w:t xml:space="preserve">Мониторинг освоения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«Школа России».  </w:t>
      </w:r>
    </w:p>
    <w:p w:rsidR="003419E3" w:rsidRDefault="003419E3" w:rsidP="003419E3">
      <w:pPr>
        <w:spacing w:after="57" w:line="239" w:lineRule="auto"/>
        <w:ind w:left="357" w:firstLine="708"/>
        <w:jc w:val="both"/>
      </w:pPr>
      <w:r>
        <w:rPr>
          <w:rFonts w:ascii="Times New Roman" w:eastAsia="Times New Roman" w:hAnsi="Times New Roman" w:cs="Times New Roman"/>
          <w:sz w:val="26"/>
        </w:rPr>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  </w:t>
      </w:r>
    </w:p>
    <w:p w:rsidR="003419E3" w:rsidRDefault="003419E3" w:rsidP="003419E3">
      <w:pPr>
        <w:spacing w:after="57" w:line="239" w:lineRule="auto"/>
        <w:ind w:left="357" w:firstLine="708"/>
        <w:jc w:val="both"/>
      </w:pPr>
      <w:r>
        <w:rPr>
          <w:rFonts w:ascii="Times New Roman" w:eastAsia="Times New Roman" w:hAnsi="Times New Roman" w:cs="Times New Roman"/>
          <w:sz w:val="26"/>
        </w:rPr>
        <w:t>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используется Портфолио.</w:t>
      </w:r>
    </w:p>
    <w:p w:rsidR="00EB7106" w:rsidRDefault="003419E3" w:rsidP="003419E3">
      <w:pPr>
        <w:spacing w:after="57" w:line="239" w:lineRule="auto"/>
        <w:ind w:left="357" w:firstLine="708"/>
        <w:jc w:val="both"/>
      </w:pPr>
      <w:r>
        <w:rPr>
          <w:rFonts w:ascii="Times New Roman" w:eastAsia="Times New Roman" w:hAnsi="Times New Roman" w:cs="Times New Roman"/>
          <w:sz w:val="26"/>
        </w:rPr>
        <w:t xml:space="preserve">При анализе результатов мониторинга, наблюдений учителя, материалов Портфолио учащегося становится очевидным: осуществляет ли ребѐнок УУД на определѐнном учебном материале или на разном. Использование учебного действия в </w:t>
      </w:r>
      <w:r>
        <w:rPr>
          <w:rFonts w:ascii="Times New Roman" w:eastAsia="Times New Roman" w:hAnsi="Times New Roman" w:cs="Times New Roman"/>
          <w:sz w:val="26"/>
        </w:rPr>
        <w:lastRenderedPageBreak/>
        <w:t xml:space="preserve">различных ситуациях на разном материале говорит о том, что оно освоено ребѐнком как универсальный способ. </w:t>
      </w:r>
    </w:p>
    <w:p w:rsidR="003419E3" w:rsidRPr="004A63DD" w:rsidRDefault="003419E3" w:rsidP="003419E3">
      <w:pPr>
        <w:spacing w:after="57" w:line="239" w:lineRule="auto"/>
        <w:ind w:left="357" w:firstLine="708"/>
        <w:jc w:val="both"/>
        <w:rPr>
          <w:b/>
        </w:rPr>
      </w:pPr>
      <w:r w:rsidRPr="004A63DD">
        <w:rPr>
          <w:rFonts w:ascii="Times New Roman" w:eastAsia="Times New Roman" w:hAnsi="Times New Roman" w:cs="Times New Roman"/>
          <w:b/>
          <w:sz w:val="26"/>
        </w:rPr>
        <w:t xml:space="preserve">Результаты освоения универсальных учебных действий учитываются при выведении итоговых годовых отметок по предмету.  </w:t>
      </w:r>
    </w:p>
    <w:p w:rsidR="003419E3" w:rsidRDefault="003419E3" w:rsidP="003419E3">
      <w:pPr>
        <w:spacing w:after="46" w:line="235" w:lineRule="auto"/>
        <w:ind w:left="1078" w:hanging="10"/>
        <w:jc w:val="both"/>
      </w:pPr>
      <w:r>
        <w:rPr>
          <w:rFonts w:ascii="Times New Roman" w:eastAsia="Times New Roman" w:hAnsi="Times New Roman" w:cs="Times New Roman"/>
          <w:b/>
          <w:i/>
          <w:sz w:val="26"/>
        </w:rPr>
        <w:t xml:space="preserve">Оценка предметных результатов </w:t>
      </w:r>
    </w:p>
    <w:p w:rsidR="003419E3" w:rsidRDefault="003419E3" w:rsidP="003419E3">
      <w:pPr>
        <w:spacing w:after="57" w:line="239" w:lineRule="auto"/>
        <w:ind w:left="357" w:firstLine="708"/>
        <w:jc w:val="both"/>
      </w:pPr>
      <w:r>
        <w:rPr>
          <w:rFonts w:ascii="Times New Roman" w:eastAsia="Times New Roman" w:hAnsi="Times New Roman" w:cs="Times New Roman"/>
          <w:sz w:val="26"/>
        </w:rPr>
        <w:t xml:space="preserve"> Оценка предметных результатов представляет собой оценку достижения учащимся планируемых результатов по отдельным предметам. Предметные результаты включают в себя систему предметных знаний, которая выражается через учебный материал различных курсов, и систему действий с предметным материалом, которая направлена на применение знаний, их преобразование и получение нового знания.  </w:t>
      </w:r>
    </w:p>
    <w:p w:rsidR="003419E3" w:rsidRDefault="003419E3" w:rsidP="003419E3">
      <w:pPr>
        <w:spacing w:after="57" w:line="239" w:lineRule="auto"/>
        <w:ind w:left="357" w:firstLine="708"/>
        <w:jc w:val="both"/>
      </w:pPr>
      <w:r>
        <w:rPr>
          <w:rFonts w:ascii="Times New Roman" w:eastAsia="Times New Roman" w:hAnsi="Times New Roman" w:cs="Times New Roman"/>
          <w:sz w:val="26"/>
        </w:rPr>
        <w:t xml:space="preserve">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В основе предметных действий лежат такие УУД, как: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w:t>
      </w:r>
    </w:p>
    <w:p w:rsidR="003419E3" w:rsidRDefault="003419E3" w:rsidP="003419E3">
      <w:pPr>
        <w:spacing w:after="57" w:line="239" w:lineRule="auto"/>
        <w:ind w:left="357" w:firstLine="708"/>
        <w:jc w:val="both"/>
      </w:pPr>
      <w:r>
        <w:rPr>
          <w:rFonts w:ascii="Times New Roman" w:eastAsia="Times New Roman" w:hAnsi="Times New Roman" w:cs="Times New Roman"/>
          <w:sz w:val="26"/>
        </w:rPr>
        <w:t xml:space="preserve">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 В качестве содержательной и критериальной базы оценки выступают планируемые предметные результаты.  </w:t>
      </w:r>
    </w:p>
    <w:p w:rsidR="003419E3" w:rsidRDefault="003419E3" w:rsidP="003419E3">
      <w:pPr>
        <w:spacing w:after="57" w:line="239" w:lineRule="auto"/>
        <w:ind w:left="357" w:firstLine="708"/>
        <w:jc w:val="both"/>
      </w:pPr>
      <w:r>
        <w:rPr>
          <w:rFonts w:ascii="Times New Roman" w:eastAsia="Times New Roman" w:hAnsi="Times New Roman" w:cs="Times New Roman"/>
          <w:sz w:val="26"/>
        </w:rPr>
        <w:t xml:space="preserve">Оценка достижения предметных результатов ведѐтся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3419E3" w:rsidRDefault="003419E3" w:rsidP="003419E3">
      <w:pPr>
        <w:spacing w:after="57" w:line="239" w:lineRule="auto"/>
        <w:ind w:left="1078" w:hanging="10"/>
        <w:jc w:val="both"/>
      </w:pPr>
      <w:r>
        <w:rPr>
          <w:rFonts w:ascii="Times New Roman" w:eastAsia="Times New Roman" w:hAnsi="Times New Roman" w:cs="Times New Roman"/>
          <w:sz w:val="26"/>
        </w:rPr>
        <w:t xml:space="preserve">Критерии оценивания (три уровня успешности) </w:t>
      </w:r>
    </w:p>
    <w:p w:rsidR="003419E3" w:rsidRDefault="003419E3" w:rsidP="003419E3">
      <w:pPr>
        <w:spacing w:after="57" w:line="239" w:lineRule="auto"/>
        <w:ind w:left="357" w:firstLine="708"/>
        <w:jc w:val="both"/>
      </w:pPr>
      <w:r>
        <w:rPr>
          <w:rFonts w:ascii="Times New Roman" w:eastAsia="Times New Roman" w:hAnsi="Times New Roman" w:cs="Times New Roman"/>
          <w:sz w:val="26"/>
        </w:rPr>
        <w:t xml:space="preserve">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 «хорошо, но не отлично» или «нормально» (решение задачи с недочѐтами).  </w:t>
      </w:r>
    </w:p>
    <w:p w:rsidR="003419E3" w:rsidRDefault="003419E3" w:rsidP="003419E3">
      <w:pPr>
        <w:spacing w:after="57" w:line="239" w:lineRule="auto"/>
        <w:ind w:left="357" w:firstLine="708"/>
        <w:jc w:val="both"/>
        <w:rPr>
          <w:rFonts w:ascii="Times New Roman" w:eastAsia="Times New Roman" w:hAnsi="Times New Roman" w:cs="Times New Roman"/>
          <w:sz w:val="26"/>
        </w:rPr>
      </w:pPr>
      <w:r>
        <w:rPr>
          <w:rFonts w:ascii="Times New Roman" w:eastAsia="Times New Roman" w:hAnsi="Times New Roman" w:cs="Times New Roman"/>
          <w:sz w:val="26"/>
        </w:rPr>
        <w:t xml:space="preserve">Повышенный уровень (программный) – решение нестандартной задачи, где потребовалось:  </w:t>
      </w:r>
    </w:p>
    <w:p w:rsidR="003419E3" w:rsidRDefault="003419E3" w:rsidP="00E03971">
      <w:pPr>
        <w:numPr>
          <w:ilvl w:val="0"/>
          <w:numId w:val="7"/>
        </w:numPr>
        <w:spacing w:after="57" w:line="239" w:lineRule="auto"/>
        <w:ind w:hanging="360"/>
        <w:jc w:val="both"/>
      </w:pPr>
      <w:r>
        <w:rPr>
          <w:rFonts w:ascii="Times New Roman" w:eastAsia="Times New Roman" w:hAnsi="Times New Roman" w:cs="Times New Roman"/>
          <w:sz w:val="26"/>
        </w:rPr>
        <w:t xml:space="preserve">либо действие в новой, непривычной ситуации (в том числе действия из раздела «Ученик может научиться» примерной программы);  </w:t>
      </w:r>
    </w:p>
    <w:p w:rsidR="003419E3" w:rsidRDefault="003419E3" w:rsidP="00E03971">
      <w:pPr>
        <w:numPr>
          <w:ilvl w:val="0"/>
          <w:numId w:val="7"/>
        </w:numPr>
        <w:spacing w:after="57" w:line="239" w:lineRule="auto"/>
        <w:ind w:hanging="360"/>
        <w:jc w:val="both"/>
      </w:pPr>
      <w:r>
        <w:rPr>
          <w:rFonts w:ascii="Times New Roman" w:eastAsia="Times New Roman" w:hAnsi="Times New Roman" w:cs="Times New Roman"/>
          <w:sz w:val="26"/>
        </w:rPr>
        <w:t xml:space="preserve">либо использование новых, усваиваемых в данный момент знаний (в том числе выходящих за рамки опорной системы знаний по предмету).  </w:t>
      </w:r>
    </w:p>
    <w:p w:rsidR="003419E3" w:rsidRDefault="003419E3" w:rsidP="003419E3">
      <w:pPr>
        <w:spacing w:after="57" w:line="239" w:lineRule="auto"/>
        <w:ind w:left="357" w:firstLine="708"/>
        <w:jc w:val="both"/>
      </w:pPr>
      <w:r>
        <w:rPr>
          <w:rFonts w:ascii="Times New Roman" w:eastAsia="Times New Roman" w:hAnsi="Times New Roman" w:cs="Times New Roman"/>
          <w:sz w:val="26"/>
        </w:rPr>
        <w:t xml:space="preserve">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недочѐтами).  </w:t>
      </w:r>
    </w:p>
    <w:p w:rsidR="00EB7106" w:rsidRDefault="003419E3" w:rsidP="003419E3">
      <w:pPr>
        <w:spacing w:after="57" w:line="239" w:lineRule="auto"/>
        <w:ind w:left="357" w:firstLine="708"/>
        <w:jc w:val="both"/>
      </w:pPr>
      <w:r>
        <w:rPr>
          <w:rFonts w:ascii="Times New Roman" w:eastAsia="Times New Roman" w:hAnsi="Times New Roman" w:cs="Times New Roman"/>
          <w:sz w:val="26"/>
        </w:rPr>
        <w:t xml:space="preserve">Максимальный уровень (необязательный)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«превосходно».  </w:t>
      </w:r>
    </w:p>
    <w:p w:rsidR="003419E3" w:rsidRDefault="003419E3" w:rsidP="003419E3">
      <w:pPr>
        <w:spacing w:after="57" w:line="239" w:lineRule="auto"/>
        <w:ind w:left="357" w:firstLine="708"/>
        <w:jc w:val="both"/>
      </w:pPr>
      <w:r>
        <w:rPr>
          <w:rFonts w:ascii="Times New Roman" w:eastAsia="Times New Roman" w:hAnsi="Times New Roman" w:cs="Times New Roman"/>
          <w:sz w:val="26"/>
        </w:rPr>
        <w:lastRenderedPageBreak/>
        <w:t xml:space="preserve">В </w:t>
      </w:r>
      <w:r w:rsidR="00142540">
        <w:rPr>
          <w:rFonts w:ascii="Times New Roman" w:eastAsia="Times New Roman" w:hAnsi="Times New Roman" w:cs="Times New Roman"/>
          <w:sz w:val="26"/>
        </w:rPr>
        <w:t>МБОУ СОШ с. Большой Самовец</w:t>
      </w:r>
      <w:r>
        <w:rPr>
          <w:rFonts w:ascii="Times New Roman" w:eastAsia="Times New Roman" w:hAnsi="Times New Roman" w:cs="Times New Roman"/>
          <w:sz w:val="26"/>
        </w:rPr>
        <w:t xml:space="preserve"> применяется общепринятая традиционная 5-балльная система оценивания, а так же зачѐтная </w:t>
      </w:r>
      <w:r w:rsidR="00142540">
        <w:rPr>
          <w:rFonts w:ascii="Times New Roman" w:eastAsia="Times New Roman" w:hAnsi="Times New Roman" w:cs="Times New Roman"/>
          <w:sz w:val="26"/>
        </w:rPr>
        <w:t>система (например, по ОРКСЭ)</w:t>
      </w:r>
      <w:r>
        <w:rPr>
          <w:rFonts w:ascii="Times New Roman" w:eastAsia="Times New Roman" w:hAnsi="Times New Roman" w:cs="Times New Roman"/>
          <w:sz w:val="26"/>
        </w:rPr>
        <w:t xml:space="preserve">. </w:t>
      </w:r>
    </w:p>
    <w:p w:rsidR="003419E3" w:rsidRPr="00142540" w:rsidRDefault="00142540" w:rsidP="00142540">
      <w:pPr>
        <w:spacing w:after="57" w:line="236" w:lineRule="auto"/>
        <w:ind w:left="355" w:hanging="10"/>
        <w:jc w:val="center"/>
      </w:pPr>
      <w:r w:rsidRPr="00142540">
        <w:rPr>
          <w:rFonts w:ascii="Times New Roman" w:eastAsia="Times New Roman" w:hAnsi="Times New Roman" w:cs="Times New Roman"/>
          <w:sz w:val="26"/>
        </w:rPr>
        <w:t xml:space="preserve">Критерии перевода оценки </w:t>
      </w:r>
      <w:r w:rsidR="003419E3" w:rsidRPr="00142540">
        <w:rPr>
          <w:rFonts w:ascii="Times New Roman" w:eastAsia="Times New Roman" w:hAnsi="Times New Roman" w:cs="Times New Roman"/>
          <w:sz w:val="26"/>
        </w:rPr>
        <w:t xml:space="preserve"> успешности в предметную отметку:</w:t>
      </w:r>
    </w:p>
    <w:tbl>
      <w:tblPr>
        <w:tblStyle w:val="TableGrid"/>
        <w:tblW w:w="10206" w:type="dxa"/>
        <w:tblInd w:w="-5" w:type="dxa"/>
        <w:tblCellMar>
          <w:top w:w="53" w:type="dxa"/>
          <w:left w:w="106" w:type="dxa"/>
          <w:right w:w="44" w:type="dxa"/>
        </w:tblCellMar>
        <w:tblLook w:val="04A0" w:firstRow="1" w:lastRow="0" w:firstColumn="1" w:lastColumn="0" w:noHBand="0" w:noVBand="1"/>
      </w:tblPr>
      <w:tblGrid>
        <w:gridCol w:w="5103"/>
        <w:gridCol w:w="5103"/>
      </w:tblGrid>
      <w:tr w:rsidR="003419E3" w:rsidTr="00BB5DD9">
        <w:trPr>
          <w:trHeight w:val="310"/>
        </w:trPr>
        <w:tc>
          <w:tcPr>
            <w:tcW w:w="5103"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jc w:val="center"/>
            </w:pPr>
            <w:r>
              <w:rPr>
                <w:rFonts w:ascii="Times New Roman" w:eastAsia="Times New Roman" w:hAnsi="Times New Roman" w:cs="Times New Roman"/>
                <w:sz w:val="26"/>
              </w:rPr>
              <w:t xml:space="preserve">Уровни успешности </w:t>
            </w:r>
          </w:p>
        </w:tc>
        <w:tc>
          <w:tcPr>
            <w:tcW w:w="5103"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jc w:val="center"/>
            </w:pPr>
            <w:r>
              <w:rPr>
                <w:rFonts w:ascii="Times New Roman" w:eastAsia="Times New Roman" w:hAnsi="Times New Roman" w:cs="Times New Roman"/>
                <w:sz w:val="26"/>
              </w:rPr>
              <w:t xml:space="preserve">5-балльная шкала </w:t>
            </w:r>
          </w:p>
        </w:tc>
      </w:tr>
      <w:tr w:rsidR="003419E3" w:rsidTr="00BB5DD9">
        <w:trPr>
          <w:trHeight w:val="905"/>
        </w:trPr>
        <w:tc>
          <w:tcPr>
            <w:tcW w:w="5103"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3"/>
            </w:pPr>
            <w:r>
              <w:rPr>
                <w:rFonts w:ascii="Times New Roman" w:eastAsia="Times New Roman" w:hAnsi="Times New Roman" w:cs="Times New Roman"/>
                <w:i/>
                <w:sz w:val="26"/>
              </w:rPr>
              <w:t xml:space="preserve">Низкий уровень. </w:t>
            </w:r>
          </w:p>
          <w:p w:rsidR="003419E3" w:rsidRDefault="003419E3" w:rsidP="00BB5DD9">
            <w:pPr>
              <w:spacing w:line="240" w:lineRule="auto"/>
              <w:ind w:left="3"/>
            </w:pPr>
            <w:r>
              <w:rPr>
                <w:rFonts w:ascii="Times New Roman" w:eastAsia="Times New Roman" w:hAnsi="Times New Roman" w:cs="Times New Roman"/>
                <w:sz w:val="26"/>
              </w:rPr>
              <w:t xml:space="preserve"> Не решена типовая, много раз отработанная задача </w:t>
            </w:r>
          </w:p>
        </w:tc>
        <w:tc>
          <w:tcPr>
            <w:tcW w:w="5103"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jc w:val="both"/>
            </w:pPr>
            <w:r>
              <w:rPr>
                <w:rFonts w:ascii="Times New Roman" w:eastAsia="Times New Roman" w:hAnsi="Times New Roman" w:cs="Times New Roman"/>
                <w:sz w:val="26"/>
              </w:rPr>
              <w:t xml:space="preserve">«2» (или 0) ниже нормы, </w:t>
            </w:r>
          </w:p>
          <w:p w:rsidR="003419E3" w:rsidRDefault="003419E3" w:rsidP="00BB5DD9">
            <w:pPr>
              <w:spacing w:line="240" w:lineRule="auto"/>
            </w:pPr>
            <w:r>
              <w:rPr>
                <w:rFonts w:ascii="Times New Roman" w:eastAsia="Times New Roman" w:hAnsi="Times New Roman" w:cs="Times New Roman"/>
                <w:sz w:val="26"/>
              </w:rPr>
              <w:t xml:space="preserve">неудовлетворительно </w:t>
            </w:r>
          </w:p>
        </w:tc>
      </w:tr>
      <w:tr w:rsidR="003419E3" w:rsidTr="00BB5DD9">
        <w:trPr>
          <w:trHeight w:val="1288"/>
        </w:trPr>
        <w:tc>
          <w:tcPr>
            <w:tcW w:w="5103"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3"/>
            </w:pPr>
            <w:r>
              <w:rPr>
                <w:rFonts w:ascii="Times New Roman" w:eastAsia="Times New Roman" w:hAnsi="Times New Roman" w:cs="Times New Roman"/>
                <w:i/>
                <w:sz w:val="26"/>
              </w:rPr>
              <w:t xml:space="preserve">Необходимый (базовый) уровень </w:t>
            </w:r>
          </w:p>
          <w:p w:rsidR="003419E3" w:rsidRDefault="003419E3" w:rsidP="00BB5DD9">
            <w:pPr>
              <w:spacing w:line="240" w:lineRule="auto"/>
              <w:ind w:left="3"/>
            </w:pPr>
            <w:r>
              <w:rPr>
                <w:rFonts w:ascii="Times New Roman" w:eastAsia="Times New Roman" w:hAnsi="Times New Roman" w:cs="Times New Roman"/>
                <w:sz w:val="26"/>
              </w:rPr>
              <w:t xml:space="preserve"> Решение типовой задачи, подобной тем, что решали </w:t>
            </w:r>
            <w:r>
              <w:rPr>
                <w:rFonts w:ascii="Times New Roman" w:eastAsia="Times New Roman" w:hAnsi="Times New Roman" w:cs="Times New Roman"/>
                <w:sz w:val="26"/>
              </w:rPr>
              <w:tab/>
              <w:t xml:space="preserve">уже </w:t>
            </w:r>
            <w:r>
              <w:rPr>
                <w:rFonts w:ascii="Times New Roman" w:eastAsia="Times New Roman" w:hAnsi="Times New Roman" w:cs="Times New Roman"/>
                <w:sz w:val="26"/>
              </w:rPr>
              <w:tab/>
              <w:t xml:space="preserve">много раз, </w:t>
            </w:r>
            <w:r>
              <w:rPr>
                <w:rFonts w:ascii="Times New Roman" w:eastAsia="Times New Roman" w:hAnsi="Times New Roman" w:cs="Times New Roman"/>
                <w:sz w:val="26"/>
              </w:rPr>
              <w:tab/>
              <w:t xml:space="preserve">где требовались отработанные умения и уже усвоенные  знания </w:t>
            </w:r>
          </w:p>
        </w:tc>
        <w:tc>
          <w:tcPr>
            <w:tcW w:w="5103"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r>
              <w:rPr>
                <w:rFonts w:ascii="Times New Roman" w:eastAsia="Times New Roman" w:hAnsi="Times New Roman" w:cs="Times New Roman"/>
                <w:sz w:val="26"/>
              </w:rPr>
              <w:t xml:space="preserve">«3» норма, зачѐт, удовлетворительно </w:t>
            </w:r>
          </w:p>
          <w:p w:rsidR="003419E3" w:rsidRDefault="003419E3" w:rsidP="00BB5DD9">
            <w:pPr>
              <w:spacing w:line="240" w:lineRule="auto"/>
              <w:jc w:val="both"/>
            </w:pPr>
            <w:r>
              <w:rPr>
                <w:rFonts w:ascii="Times New Roman" w:eastAsia="Times New Roman" w:hAnsi="Times New Roman" w:cs="Times New Roman"/>
                <w:sz w:val="26"/>
              </w:rPr>
              <w:t xml:space="preserve"> Частично успешное решение (с </w:t>
            </w:r>
          </w:p>
          <w:p w:rsidR="003419E3" w:rsidRDefault="003419E3" w:rsidP="00BB5DD9">
            <w:pPr>
              <w:spacing w:line="240" w:lineRule="auto"/>
              <w:ind w:right="86"/>
            </w:pPr>
            <w:r>
              <w:rPr>
                <w:rFonts w:ascii="Times New Roman" w:eastAsia="Times New Roman" w:hAnsi="Times New Roman" w:cs="Times New Roman"/>
                <w:sz w:val="26"/>
              </w:rPr>
              <w:t xml:space="preserve">незначительной,  не влияющей на результат ошибкой или с  посторонней помощью в какой-то момент  решения)  </w:t>
            </w:r>
          </w:p>
        </w:tc>
      </w:tr>
      <w:tr w:rsidR="003419E3" w:rsidTr="00BB5DD9">
        <w:trPr>
          <w:trHeight w:val="2842"/>
        </w:trPr>
        <w:tc>
          <w:tcPr>
            <w:tcW w:w="5103"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3"/>
            </w:pPr>
            <w:r>
              <w:rPr>
                <w:rFonts w:ascii="Times New Roman" w:eastAsia="Times New Roman" w:hAnsi="Times New Roman" w:cs="Times New Roman"/>
                <w:i/>
                <w:sz w:val="26"/>
              </w:rPr>
              <w:t xml:space="preserve">Повышенный уровень </w:t>
            </w:r>
          </w:p>
          <w:p w:rsidR="003419E3" w:rsidRDefault="003419E3" w:rsidP="00BB5DD9">
            <w:pPr>
              <w:spacing w:line="240" w:lineRule="auto"/>
              <w:ind w:left="3" w:right="2"/>
            </w:pPr>
            <w:r>
              <w:rPr>
                <w:rFonts w:ascii="Times New Roman" w:eastAsia="Times New Roman" w:hAnsi="Times New Roman" w:cs="Times New Roman"/>
                <w:sz w:val="26"/>
              </w:rPr>
              <w:t xml:space="preserve">Решение типовой задачи, подобной тем, что решали уже много раз, где требовались  отработанные умения и уже усвоенные знания. Решение нестандартной задачи, где  </w:t>
            </w:r>
          </w:p>
          <w:p w:rsidR="003419E3" w:rsidRDefault="003419E3" w:rsidP="00BB5DD9">
            <w:pPr>
              <w:spacing w:line="240" w:lineRule="auto"/>
              <w:ind w:left="3" w:right="3"/>
              <w:jc w:val="both"/>
            </w:pPr>
            <w:r>
              <w:rPr>
                <w:rFonts w:ascii="Times New Roman" w:eastAsia="Times New Roman" w:hAnsi="Times New Roman" w:cs="Times New Roman"/>
                <w:sz w:val="26"/>
              </w:rPr>
              <w:t xml:space="preserve">потребовалось либо применить новые знаний по изучаемой в данный момент теме, либо уже усвоенные знания и умения, но в новой, непривычной ситуации  </w:t>
            </w:r>
          </w:p>
        </w:tc>
        <w:tc>
          <w:tcPr>
            <w:tcW w:w="5103"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r>
              <w:rPr>
                <w:rFonts w:ascii="Times New Roman" w:eastAsia="Times New Roman" w:hAnsi="Times New Roman" w:cs="Times New Roman"/>
                <w:sz w:val="26"/>
              </w:rPr>
              <w:t xml:space="preserve">«4» хорошо </w:t>
            </w:r>
          </w:p>
          <w:p w:rsidR="003419E3" w:rsidRDefault="003419E3" w:rsidP="00BB5DD9">
            <w:pPr>
              <w:spacing w:line="240" w:lineRule="auto"/>
            </w:pPr>
            <w:r>
              <w:rPr>
                <w:rFonts w:ascii="Times New Roman" w:eastAsia="Times New Roman" w:hAnsi="Times New Roman" w:cs="Times New Roman"/>
                <w:sz w:val="26"/>
              </w:rPr>
              <w:t xml:space="preserve"> Полностью </w:t>
            </w:r>
            <w:r>
              <w:rPr>
                <w:rFonts w:ascii="Times New Roman" w:eastAsia="Times New Roman" w:hAnsi="Times New Roman" w:cs="Times New Roman"/>
                <w:sz w:val="26"/>
              </w:rPr>
              <w:tab/>
              <w:t xml:space="preserve">успешное </w:t>
            </w:r>
            <w:r>
              <w:rPr>
                <w:rFonts w:ascii="Times New Roman" w:eastAsia="Times New Roman" w:hAnsi="Times New Roman" w:cs="Times New Roman"/>
                <w:sz w:val="26"/>
              </w:rPr>
              <w:tab/>
              <w:t xml:space="preserve">решение </w:t>
            </w:r>
            <w:r>
              <w:rPr>
                <w:rFonts w:ascii="Times New Roman" w:eastAsia="Times New Roman" w:hAnsi="Times New Roman" w:cs="Times New Roman"/>
                <w:sz w:val="26"/>
              </w:rPr>
              <w:tab/>
              <w:t xml:space="preserve">(без ошибок и полностью самостоятельно) </w:t>
            </w:r>
          </w:p>
        </w:tc>
      </w:tr>
      <w:tr w:rsidR="003419E3" w:rsidTr="00BB5DD9">
        <w:trPr>
          <w:trHeight w:val="1449"/>
        </w:trPr>
        <w:tc>
          <w:tcPr>
            <w:tcW w:w="5103"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3"/>
            </w:pPr>
            <w:r>
              <w:rPr>
                <w:rFonts w:ascii="Times New Roman" w:eastAsia="Times New Roman" w:hAnsi="Times New Roman" w:cs="Times New Roman"/>
                <w:i/>
                <w:sz w:val="26"/>
              </w:rPr>
              <w:t xml:space="preserve">Высокий уровень </w:t>
            </w:r>
          </w:p>
          <w:p w:rsidR="003419E3" w:rsidRDefault="003419E3" w:rsidP="00BB5DD9">
            <w:pPr>
              <w:spacing w:line="240" w:lineRule="auto"/>
              <w:ind w:left="3"/>
            </w:pPr>
            <w:r>
              <w:rPr>
                <w:rFonts w:ascii="Times New Roman" w:eastAsia="Times New Roman" w:hAnsi="Times New Roman" w:cs="Times New Roman"/>
                <w:sz w:val="26"/>
              </w:rPr>
              <w:t xml:space="preserve">Решение задачи по материалу, не  </w:t>
            </w:r>
          </w:p>
          <w:p w:rsidR="003419E3" w:rsidRDefault="003419E3" w:rsidP="00BB5DD9">
            <w:pPr>
              <w:spacing w:line="240" w:lineRule="auto"/>
              <w:ind w:left="3"/>
            </w:pPr>
            <w:r>
              <w:rPr>
                <w:rFonts w:ascii="Times New Roman" w:eastAsia="Times New Roman" w:hAnsi="Times New Roman" w:cs="Times New Roman"/>
                <w:sz w:val="26"/>
              </w:rPr>
              <w:t xml:space="preserve">изучавшемуся в классе, где потребовались либо самостоятельно добытые новые знания, либо новые, самостоятельно усвоенные умения  </w:t>
            </w:r>
          </w:p>
        </w:tc>
        <w:tc>
          <w:tcPr>
            <w:tcW w:w="5103"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r>
              <w:rPr>
                <w:rFonts w:ascii="Times New Roman" w:eastAsia="Times New Roman" w:hAnsi="Times New Roman" w:cs="Times New Roman"/>
                <w:sz w:val="26"/>
              </w:rPr>
              <w:t xml:space="preserve">«5» отлично </w:t>
            </w:r>
          </w:p>
          <w:p w:rsidR="003419E3" w:rsidRDefault="003419E3" w:rsidP="00BB5DD9">
            <w:pPr>
              <w:spacing w:line="240" w:lineRule="auto"/>
              <w:jc w:val="both"/>
            </w:pPr>
            <w:r>
              <w:rPr>
                <w:rFonts w:ascii="Times New Roman" w:eastAsia="Times New Roman" w:hAnsi="Times New Roman" w:cs="Times New Roman"/>
                <w:sz w:val="26"/>
              </w:rPr>
              <w:t xml:space="preserve"> Полностью успешное решение (без </w:t>
            </w:r>
          </w:p>
          <w:p w:rsidR="003419E3" w:rsidRDefault="003419E3" w:rsidP="00BB5DD9">
            <w:pPr>
              <w:spacing w:line="240" w:lineRule="auto"/>
            </w:pPr>
            <w:r>
              <w:rPr>
                <w:rFonts w:ascii="Times New Roman" w:eastAsia="Times New Roman" w:hAnsi="Times New Roman" w:cs="Times New Roman"/>
                <w:sz w:val="26"/>
              </w:rPr>
              <w:t xml:space="preserve">ошибок и полностью самостоятельно)  </w:t>
            </w:r>
          </w:p>
        </w:tc>
      </w:tr>
    </w:tbl>
    <w:p w:rsidR="003419E3" w:rsidRDefault="003419E3" w:rsidP="00963CAB">
      <w:pPr>
        <w:spacing w:after="50" w:line="240" w:lineRule="auto"/>
        <w:ind w:left="1068"/>
      </w:pPr>
      <w:r>
        <w:rPr>
          <w:rFonts w:ascii="Times New Roman" w:eastAsia="Times New Roman" w:hAnsi="Times New Roman" w:cs="Times New Roman"/>
          <w:sz w:val="26"/>
        </w:rPr>
        <w:t xml:space="preserve"> </w:t>
      </w:r>
    </w:p>
    <w:p w:rsidR="003419E3" w:rsidRDefault="00963CAB" w:rsidP="003419E3">
      <w:pPr>
        <w:spacing w:after="57" w:line="239" w:lineRule="auto"/>
        <w:ind w:left="357" w:firstLine="708"/>
        <w:jc w:val="both"/>
      </w:pPr>
      <w:r>
        <w:rPr>
          <w:rFonts w:ascii="Times New Roman" w:eastAsia="Times New Roman" w:hAnsi="Times New Roman" w:cs="Times New Roman"/>
          <w:sz w:val="26"/>
        </w:rPr>
        <w:t xml:space="preserve"> За </w:t>
      </w:r>
      <w:r w:rsidR="003419E3">
        <w:rPr>
          <w:rFonts w:ascii="Times New Roman" w:eastAsia="Times New Roman" w:hAnsi="Times New Roman" w:cs="Times New Roman"/>
          <w:sz w:val="26"/>
        </w:rPr>
        <w:t xml:space="preserve">контрольную работу по итогам темы отметка ставится всем ученикам, так как каждый должен показать, как он овладел умениями и знаниями по теме.  </w:t>
      </w:r>
    </w:p>
    <w:p w:rsidR="003419E3" w:rsidRDefault="003419E3" w:rsidP="003419E3">
      <w:pPr>
        <w:spacing w:after="57" w:line="239" w:lineRule="auto"/>
        <w:ind w:left="357" w:firstLine="708"/>
        <w:jc w:val="both"/>
      </w:pPr>
      <w:r>
        <w:rPr>
          <w:rFonts w:ascii="Times New Roman" w:eastAsia="Times New Roman" w:hAnsi="Times New Roman" w:cs="Times New Roman"/>
          <w:sz w:val="26"/>
        </w:rPr>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w:t>
      </w:r>
      <w:r w:rsidR="00032DF9">
        <w:rPr>
          <w:rFonts w:ascii="Times New Roman" w:eastAsia="Times New Roman" w:hAnsi="Times New Roman" w:cs="Times New Roman"/>
          <w:sz w:val="26"/>
        </w:rPr>
        <w:t>-</w:t>
      </w:r>
      <w:r>
        <w:rPr>
          <w:rFonts w:ascii="Times New Roman" w:eastAsia="Times New Roman" w:hAnsi="Times New Roman" w:cs="Times New Roman"/>
          <w:sz w:val="26"/>
        </w:rPr>
        <w:t xml:space="preserve"> </w:t>
      </w:r>
      <w:r w:rsidR="00032DF9">
        <w:rPr>
          <w:rFonts w:ascii="Times New Roman" w:eastAsia="Times New Roman" w:hAnsi="Times New Roman" w:cs="Times New Roman"/>
          <w:sz w:val="26"/>
        </w:rPr>
        <w:t>контрольные</w:t>
      </w:r>
      <w:r>
        <w:rPr>
          <w:rFonts w:ascii="Times New Roman" w:eastAsia="Times New Roman" w:hAnsi="Times New Roman" w:cs="Times New Roman"/>
          <w:sz w:val="26"/>
        </w:rPr>
        <w:t xml:space="preserve"> работы. Результаты, полученные в ходе текущего и промежуточного оценивания, фиксируются в форме накопительной оценки – Портфолио.  </w:t>
      </w:r>
    </w:p>
    <w:p w:rsidR="003419E3" w:rsidRDefault="003419E3" w:rsidP="003419E3">
      <w:pPr>
        <w:spacing w:after="61" w:line="240" w:lineRule="auto"/>
        <w:ind w:left="10" w:right="-15" w:hanging="10"/>
        <w:jc w:val="center"/>
      </w:pPr>
      <w:r>
        <w:rPr>
          <w:rFonts w:ascii="Times New Roman" w:eastAsia="Times New Roman" w:hAnsi="Times New Roman" w:cs="Times New Roman"/>
          <w:sz w:val="26"/>
        </w:rPr>
        <w:t xml:space="preserve">Для контроля и учѐта достижений учащихся </w:t>
      </w:r>
      <w:r w:rsidR="00C67F3A">
        <w:rPr>
          <w:rFonts w:ascii="Times New Roman" w:eastAsia="Times New Roman" w:hAnsi="Times New Roman" w:cs="Times New Roman"/>
          <w:sz w:val="26"/>
        </w:rPr>
        <w:t xml:space="preserve">используются </w:t>
      </w:r>
      <w:r>
        <w:rPr>
          <w:rFonts w:ascii="Times New Roman" w:eastAsia="Times New Roman" w:hAnsi="Times New Roman" w:cs="Times New Roman"/>
          <w:sz w:val="26"/>
        </w:rPr>
        <w:t xml:space="preserve">следующие формы: </w:t>
      </w:r>
    </w:p>
    <w:tbl>
      <w:tblPr>
        <w:tblStyle w:val="TableGrid"/>
        <w:tblW w:w="9949" w:type="dxa"/>
        <w:tblInd w:w="252" w:type="dxa"/>
        <w:tblCellMar>
          <w:left w:w="106" w:type="dxa"/>
          <w:right w:w="115" w:type="dxa"/>
        </w:tblCellMar>
        <w:tblLook w:val="04A0" w:firstRow="1" w:lastRow="0" w:firstColumn="1" w:lastColumn="0" w:noHBand="0" w:noVBand="1"/>
      </w:tblPr>
      <w:tblGrid>
        <w:gridCol w:w="2807"/>
        <w:gridCol w:w="2149"/>
        <w:gridCol w:w="2126"/>
        <w:gridCol w:w="599"/>
        <w:gridCol w:w="2268"/>
      </w:tblGrid>
      <w:tr w:rsidR="003419E3" w:rsidTr="00032DF9">
        <w:trPr>
          <w:trHeight w:val="317"/>
        </w:trPr>
        <w:tc>
          <w:tcPr>
            <w:tcW w:w="4956" w:type="dxa"/>
            <w:gridSpan w:val="2"/>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32"/>
              <w:jc w:val="center"/>
            </w:pPr>
            <w:r>
              <w:rPr>
                <w:rFonts w:ascii="Times New Roman" w:eastAsia="Times New Roman" w:hAnsi="Times New Roman" w:cs="Times New Roman"/>
                <w:sz w:val="26"/>
              </w:rPr>
              <w:t xml:space="preserve">Обязательные формы и методы контроля </w:t>
            </w:r>
          </w:p>
        </w:tc>
        <w:tc>
          <w:tcPr>
            <w:tcW w:w="4993" w:type="dxa"/>
            <w:gridSpan w:val="3"/>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jc w:val="center"/>
            </w:pPr>
            <w:r>
              <w:rPr>
                <w:rFonts w:ascii="Times New Roman" w:eastAsia="Times New Roman" w:hAnsi="Times New Roman" w:cs="Times New Roman"/>
                <w:sz w:val="26"/>
              </w:rPr>
              <w:t xml:space="preserve">Иные формы учета достижений </w:t>
            </w:r>
          </w:p>
        </w:tc>
      </w:tr>
      <w:tr w:rsidR="003419E3" w:rsidTr="00142540">
        <w:trPr>
          <w:trHeight w:val="610"/>
        </w:trPr>
        <w:tc>
          <w:tcPr>
            <w:tcW w:w="2807"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3"/>
            </w:pPr>
            <w:r>
              <w:rPr>
                <w:rFonts w:ascii="Times New Roman" w:eastAsia="Times New Roman" w:hAnsi="Times New Roman" w:cs="Times New Roman"/>
                <w:sz w:val="26"/>
              </w:rPr>
              <w:t xml:space="preserve">текущая аттестация </w:t>
            </w:r>
          </w:p>
        </w:tc>
        <w:tc>
          <w:tcPr>
            <w:tcW w:w="2149" w:type="dxa"/>
            <w:tcBorders>
              <w:top w:val="single" w:sz="4" w:space="0" w:color="000000"/>
              <w:left w:val="single" w:sz="4" w:space="0" w:color="000000"/>
              <w:bottom w:val="single" w:sz="4" w:space="0" w:color="000000"/>
              <w:right w:val="single" w:sz="4" w:space="0" w:color="000000"/>
            </w:tcBorders>
          </w:tcPr>
          <w:p w:rsidR="00C67F3A" w:rsidRDefault="003419E3" w:rsidP="00C67F3A">
            <w:pPr>
              <w:spacing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промежуточная </w:t>
            </w:r>
          </w:p>
          <w:p w:rsidR="003419E3" w:rsidRDefault="003419E3" w:rsidP="00C67F3A">
            <w:pPr>
              <w:spacing w:line="240" w:lineRule="auto"/>
            </w:pPr>
            <w:r>
              <w:rPr>
                <w:rFonts w:ascii="Times New Roman" w:eastAsia="Times New Roman" w:hAnsi="Times New Roman" w:cs="Times New Roman"/>
                <w:sz w:val="26"/>
              </w:rPr>
              <w:t xml:space="preserve">аттестация </w:t>
            </w:r>
            <w:r w:rsidR="00C67F3A">
              <w:rPr>
                <w:rFonts w:ascii="Times New Roman" w:eastAsia="Times New Roman" w:hAnsi="Times New Roman" w:cs="Times New Roman"/>
                <w:sz w:val="26"/>
              </w:rPr>
              <w:t>(годовая отметка)</w:t>
            </w:r>
          </w:p>
        </w:tc>
        <w:tc>
          <w:tcPr>
            <w:tcW w:w="2126"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r>
              <w:rPr>
                <w:rFonts w:ascii="Times New Roman" w:eastAsia="Times New Roman" w:hAnsi="Times New Roman" w:cs="Times New Roman"/>
                <w:sz w:val="26"/>
              </w:rPr>
              <w:t xml:space="preserve">урочная деятельность </w:t>
            </w:r>
          </w:p>
        </w:tc>
        <w:tc>
          <w:tcPr>
            <w:tcW w:w="2867" w:type="dxa"/>
            <w:gridSpan w:val="2"/>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r>
              <w:rPr>
                <w:rFonts w:ascii="Times New Roman" w:eastAsia="Times New Roman" w:hAnsi="Times New Roman" w:cs="Times New Roman"/>
                <w:sz w:val="26"/>
              </w:rPr>
              <w:t xml:space="preserve">внеурочная деятельность </w:t>
            </w:r>
          </w:p>
        </w:tc>
      </w:tr>
      <w:tr w:rsidR="003419E3" w:rsidTr="00032DF9">
        <w:trPr>
          <w:trHeight w:val="2998"/>
        </w:trPr>
        <w:tc>
          <w:tcPr>
            <w:tcW w:w="2807" w:type="dxa"/>
            <w:vMerge w:val="restart"/>
            <w:tcBorders>
              <w:top w:val="single" w:sz="4" w:space="0" w:color="000000"/>
              <w:left w:val="single" w:sz="4" w:space="0" w:color="000000"/>
              <w:bottom w:val="single" w:sz="4" w:space="0" w:color="000000"/>
              <w:right w:val="single" w:sz="4" w:space="0" w:color="000000"/>
            </w:tcBorders>
          </w:tcPr>
          <w:p w:rsidR="00142540" w:rsidRDefault="00142540" w:rsidP="00BB5DD9">
            <w:pPr>
              <w:spacing w:line="240" w:lineRule="auto"/>
              <w:ind w:left="3" w:right="185"/>
              <w:rPr>
                <w:rFonts w:ascii="Times New Roman" w:eastAsia="Times New Roman" w:hAnsi="Times New Roman" w:cs="Times New Roman"/>
                <w:sz w:val="26"/>
              </w:rPr>
            </w:pPr>
            <w:r>
              <w:rPr>
                <w:rFonts w:ascii="Times New Roman" w:eastAsia="Times New Roman" w:hAnsi="Times New Roman" w:cs="Times New Roman"/>
                <w:sz w:val="26"/>
              </w:rPr>
              <w:lastRenderedPageBreak/>
              <w:t>контрольная работа</w:t>
            </w:r>
          </w:p>
          <w:p w:rsidR="003419E3" w:rsidRDefault="003419E3" w:rsidP="00BB5DD9">
            <w:pPr>
              <w:spacing w:line="240" w:lineRule="auto"/>
              <w:ind w:left="3" w:right="185"/>
            </w:pPr>
            <w:r>
              <w:rPr>
                <w:rFonts w:ascii="Times New Roman" w:eastAsia="Times New Roman" w:hAnsi="Times New Roman" w:cs="Times New Roman"/>
                <w:sz w:val="26"/>
              </w:rPr>
              <w:t xml:space="preserve">- устный опрос;  - письменная  самостоятельная  </w:t>
            </w:r>
          </w:p>
          <w:p w:rsidR="003419E3" w:rsidRDefault="003419E3" w:rsidP="00BB5DD9">
            <w:pPr>
              <w:spacing w:line="240" w:lineRule="auto"/>
              <w:ind w:left="3" w:right="488"/>
            </w:pPr>
            <w:r>
              <w:rPr>
                <w:rFonts w:ascii="Times New Roman" w:eastAsia="Times New Roman" w:hAnsi="Times New Roman" w:cs="Times New Roman"/>
                <w:sz w:val="26"/>
              </w:rPr>
              <w:t xml:space="preserve">работа;  - диктант;  - контрольное  списывание;  - тестовые  задания:  - графическая  работа;  </w:t>
            </w:r>
          </w:p>
        </w:tc>
        <w:tc>
          <w:tcPr>
            <w:tcW w:w="2149" w:type="dxa"/>
            <w:vMerge w:val="restart"/>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r>
              <w:rPr>
                <w:rFonts w:ascii="Times New Roman" w:eastAsia="Times New Roman" w:hAnsi="Times New Roman" w:cs="Times New Roman"/>
                <w:sz w:val="26"/>
              </w:rPr>
              <w:t xml:space="preserve"> </w:t>
            </w:r>
          </w:p>
        </w:tc>
        <w:tc>
          <w:tcPr>
            <w:tcW w:w="2725" w:type="dxa"/>
            <w:gridSpan w:val="2"/>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right="59"/>
            </w:pPr>
            <w:r>
              <w:rPr>
                <w:rFonts w:ascii="Times New Roman" w:eastAsia="Times New Roman" w:hAnsi="Times New Roman" w:cs="Times New Roman"/>
                <w:sz w:val="26"/>
              </w:rPr>
              <w:t xml:space="preserve">- анализ  динамики  текущей  успеваемости  </w:t>
            </w:r>
          </w:p>
        </w:tc>
        <w:tc>
          <w:tcPr>
            <w:tcW w:w="2268"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r>
              <w:rPr>
                <w:rFonts w:ascii="Times New Roman" w:eastAsia="Times New Roman" w:hAnsi="Times New Roman" w:cs="Times New Roman"/>
                <w:sz w:val="26"/>
              </w:rPr>
              <w:t xml:space="preserve">- участие в  выставках,  конкурсах,  соревнованиях  - активность в  проектах и  программах  внеурочной  деятельности  - творческий отчет  </w:t>
            </w:r>
          </w:p>
        </w:tc>
      </w:tr>
      <w:tr w:rsidR="003419E3" w:rsidTr="00032DF9">
        <w:trPr>
          <w:trHeight w:val="310"/>
        </w:trPr>
        <w:tc>
          <w:tcPr>
            <w:tcW w:w="0" w:type="auto"/>
            <w:vMerge/>
            <w:tcBorders>
              <w:top w:val="nil"/>
              <w:left w:val="single" w:sz="4" w:space="0" w:color="000000"/>
              <w:bottom w:val="single" w:sz="4" w:space="0" w:color="000000"/>
              <w:right w:val="single" w:sz="4" w:space="0" w:color="000000"/>
            </w:tcBorders>
          </w:tcPr>
          <w:p w:rsidR="003419E3" w:rsidRDefault="003419E3" w:rsidP="00BB5DD9">
            <w:pPr>
              <w:spacing w:line="240" w:lineRule="auto"/>
            </w:pPr>
          </w:p>
        </w:tc>
        <w:tc>
          <w:tcPr>
            <w:tcW w:w="2149" w:type="dxa"/>
            <w:vMerge/>
            <w:tcBorders>
              <w:top w:val="nil"/>
              <w:left w:val="single" w:sz="4" w:space="0" w:color="000000"/>
              <w:bottom w:val="single" w:sz="4" w:space="0" w:color="000000"/>
              <w:right w:val="single" w:sz="4" w:space="0" w:color="000000"/>
            </w:tcBorders>
          </w:tcPr>
          <w:p w:rsidR="003419E3" w:rsidRDefault="003419E3" w:rsidP="00BB5DD9">
            <w:pPr>
              <w:spacing w:line="240" w:lineRule="auto"/>
            </w:pPr>
          </w:p>
        </w:tc>
        <w:tc>
          <w:tcPr>
            <w:tcW w:w="4993" w:type="dxa"/>
            <w:gridSpan w:val="3"/>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r>
              <w:rPr>
                <w:rFonts w:ascii="Times New Roman" w:eastAsia="Times New Roman" w:hAnsi="Times New Roman" w:cs="Times New Roman"/>
                <w:sz w:val="26"/>
              </w:rPr>
              <w:t xml:space="preserve">- Портфолио  </w:t>
            </w:r>
          </w:p>
        </w:tc>
      </w:tr>
      <w:tr w:rsidR="003419E3" w:rsidTr="00032DF9">
        <w:trPr>
          <w:trHeight w:val="551"/>
        </w:trPr>
        <w:tc>
          <w:tcPr>
            <w:tcW w:w="2807"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ind w:left="3" w:right="-22"/>
              <w:jc w:val="both"/>
            </w:pPr>
            <w:r>
              <w:rPr>
                <w:rFonts w:ascii="Times New Roman" w:eastAsia="Times New Roman" w:hAnsi="Times New Roman" w:cs="Times New Roman"/>
                <w:sz w:val="26"/>
              </w:rPr>
              <w:t xml:space="preserve">-изложение;  </w:t>
            </w:r>
          </w:p>
          <w:p w:rsidR="003419E3" w:rsidRDefault="003419E3" w:rsidP="00BB5DD9">
            <w:pPr>
              <w:spacing w:line="240" w:lineRule="auto"/>
              <w:ind w:left="3" w:right="-22"/>
              <w:jc w:val="both"/>
              <w:rPr>
                <w:rFonts w:ascii="Times New Roman" w:eastAsia="Times New Roman" w:hAnsi="Times New Roman" w:cs="Times New Roman"/>
                <w:sz w:val="26"/>
              </w:rPr>
            </w:pPr>
            <w:r>
              <w:rPr>
                <w:rFonts w:ascii="Times New Roman" w:eastAsia="Times New Roman" w:hAnsi="Times New Roman" w:cs="Times New Roman"/>
                <w:sz w:val="26"/>
              </w:rPr>
              <w:t>-доклад;</w:t>
            </w:r>
          </w:p>
          <w:p w:rsidR="003419E3" w:rsidRDefault="003419E3" w:rsidP="00BB5DD9">
            <w:pPr>
              <w:spacing w:line="240" w:lineRule="auto"/>
              <w:ind w:left="3" w:right="-22"/>
              <w:rPr>
                <w:rFonts w:ascii="Times New Roman" w:eastAsia="Times New Roman" w:hAnsi="Times New Roman" w:cs="Times New Roman"/>
                <w:sz w:val="26"/>
              </w:rPr>
            </w:pPr>
            <w:r>
              <w:rPr>
                <w:rFonts w:ascii="Times New Roman" w:eastAsia="Times New Roman" w:hAnsi="Times New Roman" w:cs="Times New Roman"/>
                <w:sz w:val="26"/>
              </w:rPr>
              <w:t xml:space="preserve">- творческая  работа;  </w:t>
            </w:r>
          </w:p>
          <w:p w:rsidR="003419E3" w:rsidRDefault="003419E3" w:rsidP="00BB5DD9">
            <w:pPr>
              <w:spacing w:line="240" w:lineRule="auto"/>
              <w:ind w:left="3" w:right="-22"/>
            </w:pPr>
            <w:r>
              <w:rPr>
                <w:rFonts w:ascii="Times New Roman" w:eastAsia="Times New Roman" w:hAnsi="Times New Roman" w:cs="Times New Roman"/>
                <w:sz w:val="26"/>
              </w:rPr>
              <w:t xml:space="preserve"> - посещение уроков по программам  наблюдения  </w:t>
            </w:r>
          </w:p>
        </w:tc>
        <w:tc>
          <w:tcPr>
            <w:tcW w:w="2149" w:type="dxa"/>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p>
        </w:tc>
        <w:tc>
          <w:tcPr>
            <w:tcW w:w="4993" w:type="dxa"/>
            <w:gridSpan w:val="3"/>
            <w:tcBorders>
              <w:top w:val="single" w:sz="4" w:space="0" w:color="000000"/>
              <w:left w:val="single" w:sz="4" w:space="0" w:color="000000"/>
              <w:bottom w:val="single" w:sz="4" w:space="0" w:color="000000"/>
              <w:right w:val="single" w:sz="4" w:space="0" w:color="000000"/>
            </w:tcBorders>
          </w:tcPr>
          <w:p w:rsidR="003419E3" w:rsidRDefault="003419E3" w:rsidP="00BB5DD9">
            <w:pPr>
              <w:spacing w:line="240" w:lineRule="auto"/>
            </w:pPr>
            <w:r>
              <w:rPr>
                <w:rFonts w:ascii="Times New Roman" w:eastAsia="Times New Roman" w:hAnsi="Times New Roman" w:cs="Times New Roman"/>
                <w:sz w:val="26"/>
              </w:rPr>
              <w:t xml:space="preserve">- анализ психолого-педагогических  исследований  </w:t>
            </w:r>
          </w:p>
        </w:tc>
      </w:tr>
    </w:tbl>
    <w:p w:rsidR="003419E3" w:rsidRDefault="003419E3" w:rsidP="003419E3">
      <w:pPr>
        <w:spacing w:after="52" w:line="240" w:lineRule="auto"/>
        <w:ind w:left="1068"/>
      </w:pPr>
      <w:r>
        <w:rPr>
          <w:rFonts w:ascii="Times New Roman" w:eastAsia="Times New Roman" w:hAnsi="Times New Roman" w:cs="Times New Roman"/>
          <w:sz w:val="26"/>
        </w:rPr>
        <w:t xml:space="preserve"> </w:t>
      </w:r>
    </w:p>
    <w:p w:rsidR="003419E3" w:rsidRDefault="003419E3" w:rsidP="003419E3">
      <w:pPr>
        <w:spacing w:after="57" w:line="239" w:lineRule="auto"/>
        <w:ind w:left="1078" w:hanging="10"/>
        <w:jc w:val="both"/>
      </w:pPr>
      <w:r>
        <w:rPr>
          <w:rFonts w:ascii="Times New Roman" w:eastAsia="Times New Roman" w:hAnsi="Times New Roman" w:cs="Times New Roman"/>
          <w:sz w:val="26"/>
        </w:rPr>
        <w:t xml:space="preserve">Формы представления образовательных результатов:  </w:t>
      </w:r>
    </w:p>
    <w:p w:rsidR="003419E3" w:rsidRDefault="00C67F3A" w:rsidP="00E03971">
      <w:pPr>
        <w:numPr>
          <w:ilvl w:val="0"/>
          <w:numId w:val="8"/>
        </w:numPr>
        <w:spacing w:after="57" w:line="239" w:lineRule="auto"/>
        <w:ind w:hanging="360"/>
        <w:jc w:val="both"/>
      </w:pPr>
      <w:r>
        <w:rPr>
          <w:rFonts w:ascii="Times New Roman" w:eastAsia="Times New Roman" w:hAnsi="Times New Roman" w:cs="Times New Roman"/>
          <w:sz w:val="26"/>
        </w:rPr>
        <w:t>ведомость отметок в дневниках учащихся</w:t>
      </w:r>
      <w:r w:rsidR="003419E3">
        <w:rPr>
          <w:rFonts w:ascii="Times New Roman" w:eastAsia="Times New Roman" w:hAnsi="Times New Roman" w:cs="Times New Roman"/>
          <w:sz w:val="26"/>
        </w:rPr>
        <w:t xml:space="preserve">;  </w:t>
      </w:r>
    </w:p>
    <w:p w:rsidR="003419E3" w:rsidRDefault="003419E3" w:rsidP="00E03971">
      <w:pPr>
        <w:numPr>
          <w:ilvl w:val="0"/>
          <w:numId w:val="8"/>
        </w:numPr>
        <w:spacing w:after="57" w:line="239" w:lineRule="auto"/>
        <w:ind w:hanging="360"/>
        <w:jc w:val="both"/>
      </w:pPr>
      <w:r>
        <w:rPr>
          <w:rFonts w:ascii="Times New Roman" w:eastAsia="Times New Roman" w:hAnsi="Times New Roman" w:cs="Times New Roman"/>
          <w:sz w:val="26"/>
        </w:rPr>
        <w:t xml:space="preserve">тексты </w:t>
      </w:r>
      <w:r w:rsidR="00C67F3A">
        <w:rPr>
          <w:rFonts w:ascii="Times New Roman" w:eastAsia="Times New Roman" w:hAnsi="Times New Roman" w:cs="Times New Roman"/>
          <w:sz w:val="26"/>
        </w:rPr>
        <w:t>административных</w:t>
      </w:r>
      <w:r>
        <w:rPr>
          <w:rFonts w:ascii="Times New Roman" w:eastAsia="Times New Roman" w:hAnsi="Times New Roman" w:cs="Times New Roman"/>
          <w:sz w:val="26"/>
        </w:rPr>
        <w:t xml:space="preserve">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w:t>
      </w:r>
    </w:p>
    <w:p w:rsidR="003419E3" w:rsidRPr="00D06DDA" w:rsidRDefault="003419E3" w:rsidP="00E03971">
      <w:pPr>
        <w:numPr>
          <w:ilvl w:val="0"/>
          <w:numId w:val="8"/>
        </w:numPr>
        <w:spacing w:after="57" w:line="239" w:lineRule="auto"/>
        <w:ind w:hanging="360"/>
        <w:jc w:val="both"/>
      </w:pPr>
      <w:r>
        <w:rPr>
          <w:rFonts w:ascii="Times New Roman" w:eastAsia="Times New Roman" w:hAnsi="Times New Roman" w:cs="Times New Roman"/>
          <w:sz w:val="26"/>
        </w:rPr>
        <w:t xml:space="preserve">устная оценка успешности результатов, формулировка причин неудач и рекомендаций по устранению пробелов в обученности по предметам;  </w:t>
      </w:r>
    </w:p>
    <w:p w:rsidR="003419E3" w:rsidRDefault="003419E3" w:rsidP="00E03971">
      <w:pPr>
        <w:numPr>
          <w:ilvl w:val="0"/>
          <w:numId w:val="8"/>
        </w:numPr>
        <w:spacing w:after="57" w:line="239" w:lineRule="auto"/>
        <w:ind w:hanging="360"/>
        <w:jc w:val="both"/>
      </w:pPr>
      <w:r>
        <w:rPr>
          <w:rFonts w:ascii="Arial" w:eastAsia="Arial" w:hAnsi="Arial" w:cs="Arial"/>
          <w:sz w:val="26"/>
        </w:rPr>
        <w:t xml:space="preserve"> </w:t>
      </w:r>
      <w:r>
        <w:rPr>
          <w:rFonts w:ascii="Times New Roman" w:eastAsia="Times New Roman" w:hAnsi="Times New Roman" w:cs="Times New Roman"/>
          <w:sz w:val="26"/>
        </w:rPr>
        <w:t xml:space="preserve">портфолио;  </w:t>
      </w:r>
    </w:p>
    <w:p w:rsidR="003419E3" w:rsidRDefault="003419E3" w:rsidP="00E03971">
      <w:pPr>
        <w:numPr>
          <w:ilvl w:val="0"/>
          <w:numId w:val="8"/>
        </w:numPr>
        <w:spacing w:after="57" w:line="239" w:lineRule="auto"/>
        <w:ind w:hanging="360"/>
        <w:jc w:val="both"/>
      </w:pPr>
      <w:r>
        <w:rPr>
          <w:rFonts w:ascii="Times New Roman" w:eastAsia="Times New Roman" w:hAnsi="Times New Roman" w:cs="Times New Roman"/>
          <w:sz w:val="26"/>
        </w:rPr>
        <w:t xml:space="preserve">результаты психолого-педагогических исследований, иллюстрирующих динамику развития отдельных интеллектуальных и личностных качеств учащегося, УУД.  </w:t>
      </w:r>
    </w:p>
    <w:p w:rsidR="003419E3" w:rsidRDefault="003419E3" w:rsidP="003419E3">
      <w:pPr>
        <w:spacing w:after="57" w:line="239" w:lineRule="auto"/>
        <w:ind w:left="730" w:hanging="10"/>
        <w:jc w:val="both"/>
      </w:pPr>
      <w:r>
        <w:rPr>
          <w:rFonts w:ascii="Times New Roman" w:eastAsia="Times New Roman" w:hAnsi="Times New Roman" w:cs="Times New Roman"/>
          <w:sz w:val="26"/>
        </w:rPr>
        <w:t xml:space="preserve">Критериями оценивания являются:  </w:t>
      </w:r>
    </w:p>
    <w:p w:rsidR="003419E3" w:rsidRDefault="003419E3" w:rsidP="00E03971">
      <w:pPr>
        <w:numPr>
          <w:ilvl w:val="0"/>
          <w:numId w:val="8"/>
        </w:numPr>
        <w:spacing w:after="57" w:line="239" w:lineRule="auto"/>
        <w:ind w:hanging="360"/>
        <w:jc w:val="both"/>
      </w:pPr>
      <w:r>
        <w:rPr>
          <w:rFonts w:ascii="Times New Roman" w:eastAsia="Times New Roman" w:hAnsi="Times New Roman" w:cs="Times New Roman"/>
          <w:sz w:val="26"/>
        </w:rPr>
        <w:t xml:space="preserve">соответствие достигнутых предметных, метапредметных и личностных результатов учащихся требованиям к результатам освоения образовательной программы начального общего образования ФГОС;  </w:t>
      </w:r>
    </w:p>
    <w:p w:rsidR="003419E3" w:rsidRDefault="003419E3" w:rsidP="00E03971">
      <w:pPr>
        <w:numPr>
          <w:ilvl w:val="0"/>
          <w:numId w:val="8"/>
        </w:numPr>
        <w:spacing w:after="57" w:line="239" w:lineRule="auto"/>
        <w:ind w:hanging="360"/>
        <w:jc w:val="both"/>
      </w:pPr>
      <w:r>
        <w:rPr>
          <w:rFonts w:ascii="Times New Roman" w:eastAsia="Times New Roman" w:hAnsi="Times New Roman" w:cs="Times New Roman"/>
          <w:sz w:val="26"/>
        </w:rPr>
        <w:t xml:space="preserve">динамика результатов предметной обученности, формирования УУД.  </w:t>
      </w:r>
    </w:p>
    <w:p w:rsidR="003419E3" w:rsidRDefault="003419E3" w:rsidP="003419E3">
      <w:pPr>
        <w:spacing w:after="57" w:line="239" w:lineRule="auto"/>
        <w:ind w:left="1078" w:hanging="10"/>
        <w:jc w:val="both"/>
      </w:pPr>
      <w:r>
        <w:rPr>
          <w:rFonts w:ascii="Times New Roman" w:eastAsia="Times New Roman" w:hAnsi="Times New Roman" w:cs="Times New Roman"/>
          <w:sz w:val="26"/>
        </w:rPr>
        <w:t xml:space="preserve">В МБОУ СОШ с. Большой Самовец используются следующие формы оценки:  </w:t>
      </w:r>
    </w:p>
    <w:p w:rsidR="003419E3" w:rsidRDefault="003419E3" w:rsidP="00E03971">
      <w:pPr>
        <w:numPr>
          <w:ilvl w:val="1"/>
          <w:numId w:val="8"/>
        </w:numPr>
        <w:spacing w:after="57" w:line="239" w:lineRule="auto"/>
        <w:ind w:left="1068" w:firstLine="708"/>
        <w:jc w:val="both"/>
      </w:pPr>
      <w:r>
        <w:rPr>
          <w:rFonts w:ascii="Times New Roman" w:eastAsia="Times New Roman" w:hAnsi="Times New Roman" w:cs="Times New Roman"/>
          <w:sz w:val="26"/>
        </w:rPr>
        <w:t>Безо</w:t>
      </w:r>
      <w:r w:rsidR="00032DF9">
        <w:rPr>
          <w:rFonts w:ascii="Times New Roman" w:eastAsia="Times New Roman" w:hAnsi="Times New Roman" w:cs="Times New Roman"/>
          <w:sz w:val="26"/>
        </w:rPr>
        <w:t xml:space="preserve">тметочное </w:t>
      </w:r>
      <w:r>
        <w:rPr>
          <w:rFonts w:ascii="Times New Roman" w:eastAsia="Times New Roman" w:hAnsi="Times New Roman" w:cs="Times New Roman"/>
          <w:sz w:val="26"/>
        </w:rPr>
        <w:t xml:space="preserve">обучение – 1 класс </w:t>
      </w:r>
    </w:p>
    <w:p w:rsidR="003419E3" w:rsidRDefault="003419E3" w:rsidP="00E03971">
      <w:pPr>
        <w:numPr>
          <w:ilvl w:val="1"/>
          <w:numId w:val="8"/>
        </w:numPr>
        <w:spacing w:after="57" w:line="239" w:lineRule="auto"/>
        <w:ind w:left="1068" w:firstLine="708"/>
        <w:jc w:val="both"/>
      </w:pPr>
      <w:r>
        <w:rPr>
          <w:rFonts w:ascii="Times New Roman" w:eastAsia="Times New Roman" w:hAnsi="Times New Roman" w:cs="Times New Roman"/>
          <w:sz w:val="26"/>
        </w:rPr>
        <w:t xml:space="preserve">Пятибалльная система – 2-4 классы  </w:t>
      </w:r>
    </w:p>
    <w:p w:rsidR="003419E3" w:rsidRPr="00963CAB" w:rsidRDefault="003419E3" w:rsidP="00E03971">
      <w:pPr>
        <w:numPr>
          <w:ilvl w:val="1"/>
          <w:numId w:val="8"/>
        </w:numPr>
        <w:spacing w:after="57" w:line="239" w:lineRule="auto"/>
        <w:ind w:left="1068" w:firstLine="708"/>
        <w:jc w:val="both"/>
      </w:pPr>
      <w:r>
        <w:rPr>
          <w:rFonts w:ascii="Times New Roman" w:eastAsia="Times New Roman" w:hAnsi="Times New Roman" w:cs="Times New Roman"/>
          <w:sz w:val="26"/>
        </w:rPr>
        <w:t xml:space="preserve">Накопительная система оценки – Портфолио, </w:t>
      </w:r>
      <w:r w:rsidRPr="00963CAB">
        <w:rPr>
          <w:rFonts w:ascii="Times New Roman" w:eastAsia="Times New Roman" w:hAnsi="Times New Roman" w:cs="Times New Roman"/>
          <w:sz w:val="26"/>
        </w:rPr>
        <w:t xml:space="preserve">процентная шкала достижений (для метапредметных результатов).  </w:t>
      </w:r>
    </w:p>
    <w:p w:rsidR="003419E3" w:rsidRDefault="003419E3" w:rsidP="00027349">
      <w:pPr>
        <w:pStyle w:val="Default"/>
        <w:rPr>
          <w:rFonts w:eastAsia="Times New Roman"/>
          <w:sz w:val="26"/>
        </w:rPr>
      </w:pPr>
      <w:r>
        <w:rPr>
          <w:rFonts w:eastAsia="Times New Roman"/>
          <w:sz w:val="26"/>
        </w:rPr>
        <w:t xml:space="preserve"> Система оценки МБОУ СОШ с. Большой Самовец ориентирована на стимулирование стремления учащегося к объективному контролю, а не сокрытию своего незнания и неумения, на формирование потребности в адекватной и конструктивной самооценке. </w:t>
      </w:r>
    </w:p>
    <w:p w:rsidR="0051341E" w:rsidRDefault="0051341E" w:rsidP="003419E3">
      <w:pPr>
        <w:spacing w:after="57" w:line="239" w:lineRule="auto"/>
        <w:ind w:left="357" w:firstLine="708"/>
        <w:jc w:val="both"/>
      </w:pPr>
    </w:p>
    <w:p w:rsidR="002367C6" w:rsidRDefault="008C645C" w:rsidP="002762B9">
      <w:pPr>
        <w:spacing w:after="50" w:line="228" w:lineRule="auto"/>
        <w:ind w:left="345" w:firstLine="708"/>
        <w:jc w:val="center"/>
      </w:pPr>
      <w:r>
        <w:rPr>
          <w:rFonts w:ascii="Times New Roman" w:eastAsia="Times New Roman" w:hAnsi="Times New Roman" w:cs="Times New Roman"/>
          <w:b/>
          <w:sz w:val="26"/>
        </w:rPr>
        <w:t>1.3.3. Портфель достижений</w:t>
      </w:r>
      <w:r w:rsidR="00D06DDA">
        <w:rPr>
          <w:rFonts w:ascii="Times New Roman" w:eastAsia="Times New Roman" w:hAnsi="Times New Roman" w:cs="Times New Roman"/>
          <w:b/>
          <w:sz w:val="26"/>
        </w:rPr>
        <w:t xml:space="preserve"> -</w:t>
      </w:r>
      <w:r>
        <w:rPr>
          <w:rFonts w:ascii="Times New Roman" w:eastAsia="Times New Roman" w:hAnsi="Times New Roman" w:cs="Times New Roman"/>
          <w:b/>
          <w:sz w:val="26"/>
        </w:rPr>
        <w:t xml:space="preserve"> инструмент оценки динамики индивидуальных образовательных достижений</w:t>
      </w:r>
    </w:p>
    <w:p w:rsidR="002367C6" w:rsidRDefault="00D06DDA">
      <w:pPr>
        <w:spacing w:after="57" w:line="239" w:lineRule="auto"/>
        <w:ind w:left="367" w:hanging="10"/>
        <w:jc w:val="both"/>
      </w:pPr>
      <w:r>
        <w:rPr>
          <w:rFonts w:ascii="Times New Roman" w:eastAsia="Times New Roman" w:hAnsi="Times New Roman" w:cs="Times New Roman"/>
          <w:sz w:val="26"/>
        </w:rPr>
        <w:t xml:space="preserve">        </w:t>
      </w:r>
      <w:r w:rsidR="008C645C">
        <w:rPr>
          <w:rFonts w:ascii="Times New Roman" w:eastAsia="Times New Roman" w:hAnsi="Times New Roman" w:cs="Times New Roman"/>
          <w:sz w:val="26"/>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w:t>
      </w:r>
      <w:r w:rsidR="008C645C">
        <w:rPr>
          <w:rFonts w:ascii="Times New Roman" w:eastAsia="Times New Roman" w:hAnsi="Times New Roman" w:cs="Times New Roman"/>
          <w:sz w:val="26"/>
        </w:rPr>
        <w:lastRenderedPageBreak/>
        <w:t xml:space="preserve">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2367C6" w:rsidRDefault="00633C30">
      <w:pPr>
        <w:spacing w:after="57" w:line="239" w:lineRule="auto"/>
        <w:ind w:left="367" w:hanging="10"/>
        <w:jc w:val="both"/>
      </w:pPr>
      <w:r>
        <w:rPr>
          <w:rFonts w:ascii="Times New Roman" w:eastAsia="Times New Roman" w:hAnsi="Times New Roman" w:cs="Times New Roman"/>
          <w:sz w:val="26"/>
        </w:rPr>
        <w:t xml:space="preserve">      </w:t>
      </w:r>
      <w:r w:rsidR="008C645C">
        <w:rPr>
          <w:rFonts w:ascii="Times New Roman" w:eastAsia="Times New Roman" w:hAnsi="Times New Roman" w:cs="Times New Roman"/>
          <w:sz w:val="26"/>
        </w:rP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 </w:t>
      </w:r>
    </w:p>
    <w:p w:rsidR="002367C6" w:rsidRDefault="00633C30">
      <w:pPr>
        <w:spacing w:after="57" w:line="239" w:lineRule="auto"/>
        <w:ind w:left="367" w:hanging="10"/>
        <w:jc w:val="both"/>
      </w:pPr>
      <w:r>
        <w:rPr>
          <w:rFonts w:ascii="Times New Roman" w:eastAsia="Times New Roman" w:hAnsi="Times New Roman" w:cs="Times New Roman"/>
          <w:sz w:val="26"/>
        </w:rPr>
        <w:t xml:space="preserve">      </w:t>
      </w:r>
      <w:r w:rsidR="008C645C">
        <w:rPr>
          <w:rFonts w:ascii="Times New Roman" w:eastAsia="Times New Roman" w:hAnsi="Times New Roman" w:cs="Times New Roman"/>
          <w:sz w:val="26"/>
        </w:rPr>
        <w:t xml:space="preserve">Одним из наиболее адекватных инструментов для оценки динамики образовательных достижений служит </w:t>
      </w:r>
      <w:r w:rsidR="008C645C" w:rsidRPr="002762B9">
        <w:rPr>
          <w:rFonts w:ascii="Times New Roman" w:eastAsia="Times New Roman" w:hAnsi="Times New Roman" w:cs="Times New Roman"/>
          <w:sz w:val="26"/>
        </w:rPr>
        <w:t>портфель достижений</w:t>
      </w:r>
      <w:r w:rsidR="008C645C">
        <w:rPr>
          <w:rFonts w:ascii="Times New Roman" w:eastAsia="Times New Roman" w:hAnsi="Times New Roman" w:cs="Times New Roman"/>
          <w:sz w:val="26"/>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008C645C">
        <w:rPr>
          <w:rFonts w:ascii="Cambria Math" w:eastAsia="Cambria Math" w:hAnsi="Cambria Math" w:cs="Cambria Math"/>
          <w:sz w:val="26"/>
        </w:rPr>
        <w:t xml:space="preserve"> </w:t>
      </w:r>
      <w:r w:rsidR="008C645C">
        <w:rPr>
          <w:rFonts w:ascii="Times New Roman" w:eastAsia="Times New Roman" w:hAnsi="Times New Roman" w:cs="Times New Roman"/>
          <w:sz w:val="26"/>
        </w:rPr>
        <w:t>т.</w:t>
      </w:r>
      <w:r w:rsidR="008C645C">
        <w:rPr>
          <w:rFonts w:ascii="Cambria Math" w:eastAsia="Cambria Math" w:hAnsi="Cambria Math" w:cs="Cambria Math"/>
          <w:sz w:val="26"/>
        </w:rPr>
        <w:t xml:space="preserve"> </w:t>
      </w:r>
      <w:r w:rsidR="008C645C">
        <w:rPr>
          <w:rFonts w:ascii="Times New Roman" w:eastAsia="Times New Roman" w:hAnsi="Times New Roman" w:cs="Times New Roman"/>
          <w:sz w:val="26"/>
        </w:rPr>
        <w:t xml:space="preserve">д.). </w:t>
      </w:r>
    </w:p>
    <w:p w:rsidR="002367C6" w:rsidRDefault="00633C30">
      <w:pPr>
        <w:spacing w:after="55" w:line="235" w:lineRule="auto"/>
        <w:ind w:left="355" w:hanging="10"/>
      </w:pPr>
      <w:r>
        <w:rPr>
          <w:rFonts w:ascii="Times New Roman" w:eastAsia="Times New Roman" w:hAnsi="Times New Roman" w:cs="Times New Roman"/>
          <w:sz w:val="26"/>
        </w:rPr>
        <w:t xml:space="preserve">       </w:t>
      </w:r>
      <w:r w:rsidR="008C645C">
        <w:rPr>
          <w:rFonts w:ascii="Times New Roman" w:eastAsia="Times New Roman" w:hAnsi="Times New Roman" w:cs="Times New Roman"/>
          <w:sz w:val="26"/>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поддерживать высокую учебную мотивацию обучающихся; </w:t>
      </w:r>
    </w:p>
    <w:p w:rsidR="002367C6" w:rsidRDefault="008C645C">
      <w:pPr>
        <w:spacing w:after="57" w:line="239" w:lineRule="auto"/>
        <w:ind w:left="367" w:hanging="10"/>
        <w:jc w:val="both"/>
      </w:pPr>
      <w:r>
        <w:rPr>
          <w:rFonts w:ascii="Times New Roman" w:eastAsia="Times New Roman" w:hAnsi="Times New Roman" w:cs="Times New Roman"/>
          <w:sz w:val="26"/>
        </w:rPr>
        <w:t xml:space="preserve">поощрять их активность и самостоятельность, расширять возможности обучения и самообучения; </w:t>
      </w:r>
    </w:p>
    <w:p w:rsidR="002367C6" w:rsidRDefault="008C645C">
      <w:pPr>
        <w:spacing w:after="57" w:line="239" w:lineRule="auto"/>
        <w:ind w:left="367" w:hanging="10"/>
        <w:jc w:val="both"/>
      </w:pPr>
      <w:r>
        <w:rPr>
          <w:rFonts w:ascii="Times New Roman" w:eastAsia="Times New Roman" w:hAnsi="Times New Roman" w:cs="Times New Roman"/>
          <w:sz w:val="26"/>
        </w:rPr>
        <w:t xml:space="preserve">развивать навыки рефлексивной и оценочной (в том числе самооценочной) деятельности обучающихся; </w:t>
      </w:r>
    </w:p>
    <w:p w:rsidR="002367C6" w:rsidRDefault="008C645C">
      <w:pPr>
        <w:spacing w:after="57" w:line="239" w:lineRule="auto"/>
        <w:ind w:left="367" w:hanging="10"/>
        <w:jc w:val="both"/>
      </w:pPr>
      <w:r>
        <w:rPr>
          <w:rFonts w:ascii="Times New Roman" w:eastAsia="Times New Roman" w:hAnsi="Times New Roman" w:cs="Times New Roman"/>
          <w:sz w:val="26"/>
        </w:rPr>
        <w:t>формировать умение учиться — ставить цели, планировать и организовывать собственную учебную деятельность.</w:t>
      </w:r>
      <w:r>
        <w:rPr>
          <w:rFonts w:ascii="Times New Roman" w:eastAsia="Times New Roman" w:hAnsi="Times New Roman" w:cs="Times New Roman"/>
          <w:b/>
          <w:sz w:val="26"/>
        </w:rPr>
        <w:t xml:space="preserve"> </w:t>
      </w:r>
    </w:p>
    <w:p w:rsidR="002367C6" w:rsidRDefault="00633C30">
      <w:pPr>
        <w:spacing w:after="57" w:line="239" w:lineRule="auto"/>
        <w:ind w:left="367" w:hanging="10"/>
        <w:jc w:val="both"/>
      </w:pPr>
      <w:r>
        <w:rPr>
          <w:rFonts w:ascii="Times New Roman" w:eastAsia="Times New Roman" w:hAnsi="Times New Roman" w:cs="Times New Roman"/>
          <w:b/>
          <w:sz w:val="26"/>
        </w:rPr>
        <w:t xml:space="preserve">      </w:t>
      </w:r>
      <w:r w:rsidR="008C645C">
        <w:rPr>
          <w:rFonts w:ascii="Times New Roman" w:eastAsia="Times New Roman" w:hAnsi="Times New Roman" w:cs="Times New Roman"/>
          <w:b/>
          <w:sz w:val="26"/>
        </w:rPr>
        <w:t>Портфель достижений</w:t>
      </w:r>
      <w:r w:rsidR="008C645C">
        <w:rPr>
          <w:rFonts w:ascii="Times New Roman" w:eastAsia="Times New Roman" w:hAnsi="Times New Roman" w:cs="Times New Roman"/>
          <w:sz w:val="26"/>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2367C6" w:rsidRDefault="008C645C">
      <w:pPr>
        <w:spacing w:after="57" w:line="239" w:lineRule="auto"/>
        <w:ind w:left="367" w:hanging="10"/>
        <w:jc w:val="both"/>
      </w:pPr>
      <w:r>
        <w:rPr>
          <w:rFonts w:ascii="Times New Roman" w:eastAsia="Times New Roman" w:hAnsi="Times New Roman" w:cs="Times New Roman"/>
          <w:sz w:val="26"/>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 </w:t>
      </w:r>
    </w:p>
    <w:p w:rsidR="002367C6" w:rsidRDefault="008C645C">
      <w:pPr>
        <w:spacing w:after="57" w:line="239" w:lineRule="auto"/>
        <w:ind w:left="367" w:hanging="10"/>
        <w:jc w:val="both"/>
      </w:pPr>
      <w:r>
        <w:rPr>
          <w:rFonts w:ascii="Times New Roman" w:eastAsia="Times New Roman" w:hAnsi="Times New Roman" w:cs="Times New Roman"/>
          <w:sz w:val="26"/>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r>
        <w:rPr>
          <w:rFonts w:ascii="Times New Roman" w:eastAsia="Times New Roman" w:hAnsi="Times New Roman" w:cs="Times New Roman"/>
          <w:b/>
          <w:sz w:val="26"/>
        </w:rPr>
        <w:t xml:space="preserve"> </w:t>
      </w:r>
    </w:p>
    <w:p w:rsidR="002367C6" w:rsidRDefault="008C645C">
      <w:pPr>
        <w:spacing w:after="57" w:line="239" w:lineRule="auto"/>
        <w:ind w:left="367" w:hanging="10"/>
        <w:jc w:val="both"/>
      </w:pPr>
      <w:r>
        <w:rPr>
          <w:rFonts w:ascii="Times New Roman" w:eastAsia="Times New Roman" w:hAnsi="Times New Roman" w:cs="Times New Roman"/>
          <w:b/>
          <w:sz w:val="26"/>
        </w:rPr>
        <w:t>1.</w:t>
      </w:r>
      <w:r>
        <w:rPr>
          <w:rFonts w:ascii="Cambria Math" w:eastAsia="Cambria Math" w:hAnsi="Cambria Math" w:cs="Cambria Math"/>
          <w:sz w:val="26"/>
        </w:rPr>
        <w:t xml:space="preserve"> </w:t>
      </w:r>
      <w:r>
        <w:rPr>
          <w:rFonts w:ascii="Times New Roman" w:eastAsia="Times New Roman" w:hAnsi="Times New Roman" w:cs="Times New Roman"/>
          <w:b/>
          <w:sz w:val="26"/>
        </w:rPr>
        <w:t>Выборки детских работ — формальных и творческих</w:t>
      </w:r>
      <w:r>
        <w:rPr>
          <w:rFonts w:ascii="Times New Roman" w:eastAsia="Times New Roman" w:hAnsi="Times New Roman" w:cs="Times New Roman"/>
          <w:sz w:val="26"/>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w:t>
      </w:r>
    </w:p>
    <w:p w:rsidR="002367C6" w:rsidRDefault="008C645C">
      <w:pPr>
        <w:spacing w:after="57" w:line="239" w:lineRule="auto"/>
        <w:ind w:left="367" w:hanging="10"/>
        <w:jc w:val="both"/>
      </w:pPr>
      <w:r>
        <w:rPr>
          <w:rFonts w:ascii="Times New Roman" w:eastAsia="Times New Roman" w:hAnsi="Times New Roman" w:cs="Times New Roman"/>
          <w:sz w:val="26"/>
        </w:rPr>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2367C6" w:rsidRDefault="008C645C">
      <w:pPr>
        <w:spacing w:after="57" w:line="239" w:lineRule="auto"/>
        <w:ind w:left="367" w:hanging="10"/>
        <w:jc w:val="both"/>
      </w:pPr>
      <w:r>
        <w:rPr>
          <w:rFonts w:ascii="Times New Roman" w:eastAsia="Times New Roman" w:hAnsi="Times New Roman" w:cs="Times New Roman"/>
          <w:sz w:val="26"/>
        </w:rPr>
        <w:t xml:space="preserve">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 </w:t>
      </w:r>
    </w:p>
    <w:p w:rsidR="002367C6" w:rsidRDefault="008C645C">
      <w:pPr>
        <w:spacing w:after="57" w:line="239" w:lineRule="auto"/>
        <w:ind w:left="367" w:hanging="10"/>
        <w:jc w:val="both"/>
      </w:pPr>
      <w:r>
        <w:rPr>
          <w:rFonts w:ascii="Times New Roman" w:eastAsia="Times New Roman" w:hAnsi="Times New Roman" w:cs="Times New Roman"/>
          <w:sz w:val="26"/>
        </w:rPr>
        <w:lastRenderedPageBreak/>
        <w:t>по русскому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Pr>
          <w:rFonts w:ascii="Cambria Math" w:eastAsia="Cambria Math" w:hAnsi="Cambria Math" w:cs="Cambria Math"/>
          <w:sz w:val="26"/>
        </w:rPr>
        <w:t xml:space="preserve"> </w:t>
      </w:r>
      <w:r>
        <w:rPr>
          <w:rFonts w:ascii="Times New Roman" w:eastAsia="Times New Roman" w:hAnsi="Times New Roman" w:cs="Times New Roman"/>
          <w:sz w:val="26"/>
        </w:rPr>
        <w:t>т.</w:t>
      </w:r>
      <w:r>
        <w:rPr>
          <w:rFonts w:ascii="Cambria Math" w:eastAsia="Cambria Math" w:hAnsi="Cambria Math" w:cs="Cambria Math"/>
          <w:sz w:val="26"/>
        </w:rPr>
        <w:t xml:space="preserve"> </w:t>
      </w:r>
      <w:r>
        <w:rPr>
          <w:rFonts w:ascii="Times New Roman" w:eastAsia="Times New Roman" w:hAnsi="Times New Roman" w:cs="Times New Roman"/>
          <w:sz w:val="26"/>
        </w:rPr>
        <w:t xml:space="preserve">п.; </w:t>
      </w:r>
    </w:p>
    <w:p w:rsidR="002367C6" w:rsidRDefault="008C645C">
      <w:pPr>
        <w:spacing w:after="57" w:line="239" w:lineRule="auto"/>
        <w:ind w:left="367" w:hanging="10"/>
        <w:jc w:val="both"/>
      </w:pPr>
      <w:r>
        <w:rPr>
          <w:rFonts w:ascii="Times New Roman" w:eastAsia="Times New Roman" w:hAnsi="Times New Roman" w:cs="Times New Roman"/>
          <w:sz w:val="26"/>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Pr>
          <w:rFonts w:ascii="Cambria Math" w:eastAsia="Cambria Math" w:hAnsi="Cambria Math" w:cs="Cambria Math"/>
          <w:sz w:val="26"/>
        </w:rPr>
        <w:t xml:space="preserve"> </w:t>
      </w:r>
      <w:r>
        <w:rPr>
          <w:rFonts w:ascii="Times New Roman" w:eastAsia="Times New Roman" w:hAnsi="Times New Roman" w:cs="Times New Roman"/>
          <w:sz w:val="26"/>
        </w:rPr>
        <w:t>т.</w:t>
      </w:r>
      <w:r>
        <w:rPr>
          <w:rFonts w:ascii="Cambria Math" w:eastAsia="Cambria Math" w:hAnsi="Cambria Math" w:cs="Cambria Math"/>
          <w:sz w:val="26"/>
        </w:rPr>
        <w:t xml:space="preserve"> </w:t>
      </w:r>
      <w:r>
        <w:rPr>
          <w:rFonts w:ascii="Times New Roman" w:eastAsia="Times New Roman" w:hAnsi="Times New Roman" w:cs="Times New Roman"/>
          <w:sz w:val="26"/>
        </w:rPr>
        <w:t xml:space="preserve">п.; </w:t>
      </w:r>
    </w:p>
    <w:p w:rsidR="002367C6" w:rsidRDefault="008C645C">
      <w:pPr>
        <w:spacing w:after="57" w:line="239" w:lineRule="auto"/>
        <w:ind w:left="367" w:hanging="10"/>
        <w:jc w:val="both"/>
      </w:pPr>
      <w:r>
        <w:rPr>
          <w:rFonts w:ascii="Times New Roman" w:eastAsia="Times New Roman" w:hAnsi="Times New Roman" w:cs="Times New Roman"/>
          <w:sz w:val="26"/>
        </w:rPr>
        <w:t xml:space="preserve">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2367C6" w:rsidRDefault="008C645C">
      <w:pPr>
        <w:spacing w:after="57" w:line="239" w:lineRule="auto"/>
        <w:ind w:left="367" w:hanging="10"/>
        <w:jc w:val="both"/>
      </w:pPr>
      <w:r>
        <w:rPr>
          <w:rFonts w:ascii="Times New Roman" w:eastAsia="Times New Roman" w:hAnsi="Times New Roman" w:cs="Times New Roman"/>
          <w:sz w:val="26"/>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w:t>
      </w:r>
      <w:r>
        <w:rPr>
          <w:rFonts w:ascii="Cambria Math" w:eastAsia="Cambria Math" w:hAnsi="Cambria Math" w:cs="Cambria Math"/>
          <w:sz w:val="26"/>
        </w:rPr>
        <w:t xml:space="preserve"> </w:t>
      </w:r>
      <w:r>
        <w:rPr>
          <w:rFonts w:ascii="Times New Roman" w:eastAsia="Times New Roman" w:hAnsi="Times New Roman" w:cs="Times New Roman"/>
          <w:sz w:val="26"/>
        </w:rPr>
        <w:t>т.</w:t>
      </w:r>
      <w:r>
        <w:rPr>
          <w:rFonts w:ascii="Cambria Math" w:eastAsia="Cambria Math" w:hAnsi="Cambria Math" w:cs="Cambria Math"/>
          <w:sz w:val="26"/>
        </w:rPr>
        <w:t xml:space="preserve"> </w:t>
      </w:r>
      <w:r>
        <w:rPr>
          <w:rFonts w:ascii="Times New Roman" w:eastAsia="Times New Roman" w:hAnsi="Times New Roman" w:cs="Times New Roman"/>
          <w:sz w:val="26"/>
        </w:rPr>
        <w:t>п.;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Pr>
          <w:rFonts w:ascii="Cambria Math" w:eastAsia="Cambria Math" w:hAnsi="Cambria Math" w:cs="Cambria Math"/>
          <w:sz w:val="26"/>
        </w:rPr>
        <w:t xml:space="preserve"> </w:t>
      </w:r>
      <w:r>
        <w:rPr>
          <w:rFonts w:ascii="Times New Roman" w:eastAsia="Times New Roman" w:hAnsi="Times New Roman" w:cs="Times New Roman"/>
          <w:sz w:val="26"/>
        </w:rPr>
        <w:t>т.</w:t>
      </w:r>
      <w:r>
        <w:rPr>
          <w:rFonts w:ascii="Cambria Math" w:eastAsia="Cambria Math" w:hAnsi="Cambria Math" w:cs="Cambria Math"/>
          <w:sz w:val="26"/>
        </w:rPr>
        <w:t xml:space="preserve"> </w:t>
      </w:r>
      <w:r>
        <w:rPr>
          <w:rFonts w:ascii="Times New Roman" w:eastAsia="Times New Roman" w:hAnsi="Times New Roman" w:cs="Times New Roman"/>
          <w:sz w:val="26"/>
        </w:rPr>
        <w:t xml:space="preserve">п.; </w:t>
      </w:r>
    </w:p>
    <w:p w:rsidR="002367C6" w:rsidRDefault="008C645C">
      <w:pPr>
        <w:spacing w:after="57" w:line="239" w:lineRule="auto"/>
        <w:ind w:left="367" w:hanging="10"/>
        <w:jc w:val="both"/>
      </w:pPr>
      <w:r>
        <w:rPr>
          <w:rFonts w:ascii="Times New Roman" w:eastAsia="Times New Roman" w:hAnsi="Times New Roman" w:cs="Times New Roman"/>
          <w:sz w:val="26"/>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w:t>
      </w:r>
      <w:r>
        <w:rPr>
          <w:rFonts w:ascii="Cambria Math" w:eastAsia="Cambria Math" w:hAnsi="Cambria Math" w:cs="Cambria Math"/>
          <w:sz w:val="26"/>
        </w:rPr>
        <w:t xml:space="preserve"> </w:t>
      </w:r>
      <w:r>
        <w:rPr>
          <w:rFonts w:ascii="Times New Roman" w:eastAsia="Times New Roman" w:hAnsi="Times New Roman" w:cs="Times New Roman"/>
          <w:sz w:val="26"/>
        </w:rPr>
        <w:t>т.</w:t>
      </w:r>
      <w:r>
        <w:rPr>
          <w:rFonts w:ascii="Cambria Math" w:eastAsia="Cambria Math" w:hAnsi="Cambria Math" w:cs="Cambria Math"/>
          <w:sz w:val="26"/>
        </w:rPr>
        <w:t xml:space="preserve"> </w:t>
      </w:r>
      <w:r>
        <w:rPr>
          <w:rFonts w:ascii="Times New Roman" w:eastAsia="Times New Roman" w:hAnsi="Times New Roman" w:cs="Times New Roman"/>
          <w:sz w:val="26"/>
        </w:rPr>
        <w:t>п.</w:t>
      </w:r>
      <w:r>
        <w:rPr>
          <w:rFonts w:ascii="Times New Roman" w:eastAsia="Times New Roman" w:hAnsi="Times New Roman" w:cs="Times New Roman"/>
          <w:b/>
          <w:sz w:val="26"/>
        </w:rPr>
        <w:t xml:space="preserve"> </w:t>
      </w:r>
    </w:p>
    <w:p w:rsidR="002367C6" w:rsidRDefault="008C645C" w:rsidP="00E03971">
      <w:pPr>
        <w:numPr>
          <w:ilvl w:val="0"/>
          <w:numId w:val="9"/>
        </w:numPr>
        <w:spacing w:after="57" w:line="239" w:lineRule="auto"/>
        <w:ind w:hanging="10"/>
        <w:jc w:val="both"/>
      </w:pPr>
      <w:r>
        <w:rPr>
          <w:rFonts w:ascii="Times New Roman" w:eastAsia="Times New Roman" w:hAnsi="Times New Roman" w:cs="Times New Roman"/>
          <w:b/>
          <w:sz w:val="26"/>
        </w:rPr>
        <w:t xml:space="preserve">Систематизированные материалы наблюдений </w:t>
      </w:r>
      <w:r>
        <w:rPr>
          <w:rFonts w:ascii="Times New Roman" w:eastAsia="Times New Roman" w:hAnsi="Times New Roman" w:cs="Times New Roman"/>
          <w:sz w:val="26"/>
        </w:rPr>
        <w:t>(оценочные листы, материалы и листы наблюдений и</w:t>
      </w:r>
      <w:r>
        <w:rPr>
          <w:rFonts w:ascii="Cambria Math" w:eastAsia="Cambria Math" w:hAnsi="Cambria Math" w:cs="Cambria Math"/>
          <w:sz w:val="26"/>
        </w:rPr>
        <w:t xml:space="preserve"> </w:t>
      </w:r>
      <w:r>
        <w:rPr>
          <w:rFonts w:ascii="Times New Roman" w:eastAsia="Times New Roman" w:hAnsi="Times New Roman" w:cs="Times New Roman"/>
          <w:sz w:val="26"/>
        </w:rPr>
        <w:t>т.</w:t>
      </w:r>
      <w:r>
        <w:rPr>
          <w:rFonts w:ascii="Cambria Math" w:eastAsia="Cambria Math" w:hAnsi="Cambria Math" w:cs="Cambria Math"/>
          <w:sz w:val="26"/>
        </w:rPr>
        <w:t xml:space="preserve"> </w:t>
      </w:r>
      <w:r>
        <w:rPr>
          <w:rFonts w:ascii="Times New Roman" w:eastAsia="Times New Roman" w:hAnsi="Times New Roman" w:cs="Times New Roman"/>
          <w:sz w:val="26"/>
        </w:rPr>
        <w:t>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r>
        <w:rPr>
          <w:rFonts w:ascii="Times New Roman" w:eastAsia="Times New Roman" w:hAnsi="Times New Roman" w:cs="Times New Roman"/>
          <w:b/>
          <w:sz w:val="26"/>
        </w:rPr>
        <w:t xml:space="preserve"> </w:t>
      </w:r>
    </w:p>
    <w:p w:rsidR="002367C6" w:rsidRDefault="008C645C" w:rsidP="00E03971">
      <w:pPr>
        <w:numPr>
          <w:ilvl w:val="0"/>
          <w:numId w:val="9"/>
        </w:numPr>
        <w:spacing w:after="57" w:line="239" w:lineRule="auto"/>
        <w:ind w:hanging="10"/>
        <w:jc w:val="both"/>
      </w:pPr>
      <w:r>
        <w:rPr>
          <w:rFonts w:ascii="Times New Roman" w:eastAsia="Times New Roman" w:hAnsi="Times New Roman" w:cs="Times New Roman"/>
          <w:b/>
          <w:sz w:val="26"/>
        </w:rPr>
        <w:t>Материалы, характеризующие достижения обучающихся в рамках внеурочной и досуговой деятельности</w:t>
      </w:r>
      <w:r>
        <w:rPr>
          <w:rFonts w:ascii="Times New Roman" w:eastAsia="Times New Roman" w:hAnsi="Times New Roman" w:cs="Times New Roman"/>
          <w:sz w:val="26"/>
        </w:rPr>
        <w:t>, например результаты участия в олимпиадах, конкурсах, смотрах, выставках, концертах, спортивных мероприятиях, поделки и</w:t>
      </w:r>
      <w:r>
        <w:rPr>
          <w:rFonts w:ascii="Cambria Math" w:eastAsia="Cambria Math" w:hAnsi="Cambria Math" w:cs="Cambria Math"/>
          <w:sz w:val="26"/>
        </w:rPr>
        <w:t xml:space="preserve"> </w:t>
      </w:r>
      <w:r>
        <w:rPr>
          <w:rFonts w:ascii="Times New Roman" w:eastAsia="Times New Roman" w:hAnsi="Times New Roman" w:cs="Times New Roman"/>
          <w:sz w:val="26"/>
        </w:rPr>
        <w:t>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r>
        <w:rPr>
          <w:rFonts w:ascii="Times New Roman" w:eastAsia="Times New Roman" w:hAnsi="Times New Roman" w:cs="Times New Roman"/>
          <w:b/>
          <w:sz w:val="26"/>
        </w:rPr>
        <w:t xml:space="preserve"> </w:t>
      </w:r>
    </w:p>
    <w:p w:rsidR="002367C6" w:rsidRDefault="008C645C">
      <w:pPr>
        <w:spacing w:after="57" w:line="239" w:lineRule="auto"/>
        <w:ind w:left="367" w:hanging="10"/>
        <w:jc w:val="both"/>
      </w:pPr>
      <w:r>
        <w:rPr>
          <w:rFonts w:ascii="Times New Roman" w:eastAsia="Times New Roman" w:hAnsi="Times New Roman" w:cs="Times New Roman"/>
          <w:sz w:val="26"/>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 </w:t>
      </w:r>
    </w:p>
    <w:p w:rsidR="002367C6" w:rsidRDefault="008C645C">
      <w:pPr>
        <w:spacing w:after="57" w:line="239" w:lineRule="auto"/>
        <w:ind w:left="367" w:hanging="10"/>
        <w:jc w:val="both"/>
      </w:pPr>
      <w:r>
        <w:rPr>
          <w:rFonts w:ascii="Times New Roman" w:eastAsia="Times New Roman" w:hAnsi="Times New Roman" w:cs="Times New Roman"/>
          <w:sz w:val="26"/>
        </w:rPr>
        <w:t xml:space="preserve">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2367C6" w:rsidRDefault="008C645C">
      <w:pPr>
        <w:spacing w:after="57" w:line="239" w:lineRule="auto"/>
        <w:ind w:left="367" w:hanging="10"/>
        <w:jc w:val="both"/>
      </w:pPr>
      <w:r>
        <w:rPr>
          <w:rFonts w:ascii="Times New Roman" w:eastAsia="Times New Roman" w:hAnsi="Times New Roman" w:cs="Times New Roman"/>
          <w:sz w:val="26"/>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w:t>
      </w:r>
      <w:r>
        <w:rPr>
          <w:rFonts w:ascii="Times New Roman" w:eastAsia="Times New Roman" w:hAnsi="Times New Roman" w:cs="Times New Roman"/>
          <w:sz w:val="26"/>
        </w:rPr>
        <w:lastRenderedPageBreak/>
        <w:t xml:space="preserve">планируемых результатов, естественно, спроецировав их предварительно на данный этап обучения. </w:t>
      </w:r>
    </w:p>
    <w:p w:rsidR="002367C6" w:rsidRDefault="008C645C">
      <w:pPr>
        <w:spacing w:after="57" w:line="239" w:lineRule="auto"/>
        <w:ind w:left="367" w:hanging="10"/>
        <w:jc w:val="both"/>
      </w:pPr>
      <w:r>
        <w:rPr>
          <w:rFonts w:ascii="Times New Roman" w:eastAsia="Times New Roman" w:hAnsi="Times New Roman" w:cs="Times New Roman"/>
          <w:sz w:val="26"/>
        </w:rPr>
        <w:t xml:space="preserve">По результатам оценки, которая формируется на основе материалов портфеля достижений, делаются выводы: </w:t>
      </w:r>
    </w:p>
    <w:p w:rsidR="002367C6" w:rsidRDefault="008C645C" w:rsidP="00E03971">
      <w:pPr>
        <w:numPr>
          <w:ilvl w:val="0"/>
          <w:numId w:val="10"/>
        </w:numPr>
        <w:spacing w:after="57" w:line="239" w:lineRule="auto"/>
        <w:ind w:hanging="10"/>
        <w:jc w:val="both"/>
      </w:pPr>
      <w:r>
        <w:rPr>
          <w:rFonts w:ascii="Times New Roman" w:eastAsia="Times New Roman" w:hAnsi="Times New Roman" w:cs="Times New Roman"/>
          <w:sz w:val="26"/>
        </w:rPr>
        <w:t xml:space="preserve">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2367C6" w:rsidRDefault="008C645C" w:rsidP="00E03971">
      <w:pPr>
        <w:numPr>
          <w:ilvl w:val="0"/>
          <w:numId w:val="10"/>
        </w:numPr>
        <w:spacing w:after="57" w:line="239" w:lineRule="auto"/>
        <w:ind w:hanging="10"/>
        <w:jc w:val="both"/>
      </w:pPr>
      <w:r>
        <w:rPr>
          <w:rFonts w:ascii="Times New Roman" w:eastAsia="Times New Roman" w:hAnsi="Times New Roman" w:cs="Times New Roman"/>
          <w:sz w:val="26"/>
        </w:rPr>
        <w:t xml:space="preserve">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CC2332" w:rsidRPr="001E1CF6" w:rsidRDefault="008C645C" w:rsidP="00E03971">
      <w:pPr>
        <w:numPr>
          <w:ilvl w:val="0"/>
          <w:numId w:val="10"/>
        </w:numPr>
        <w:spacing w:after="57" w:line="239" w:lineRule="auto"/>
        <w:ind w:hanging="10"/>
        <w:jc w:val="both"/>
      </w:pPr>
      <w:r>
        <w:rPr>
          <w:rFonts w:ascii="Times New Roman" w:eastAsia="Times New Roman" w:hAnsi="Times New Roman" w:cs="Times New Roman"/>
          <w:sz w:val="26"/>
        </w:rPr>
        <w:t>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2367C6" w:rsidRDefault="008C645C" w:rsidP="00CC2332">
      <w:pPr>
        <w:spacing w:after="57" w:line="239" w:lineRule="auto"/>
        <w:ind w:left="367"/>
        <w:jc w:val="both"/>
      </w:pPr>
      <w:r>
        <w:rPr>
          <w:rFonts w:ascii="Times New Roman" w:eastAsia="Times New Roman" w:hAnsi="Times New Roman" w:cs="Times New Roman"/>
          <w:sz w:val="26"/>
        </w:rPr>
        <w:t xml:space="preserve"> </w:t>
      </w:r>
    </w:p>
    <w:p w:rsidR="002367C6" w:rsidRPr="001E1CF6" w:rsidRDefault="008C645C" w:rsidP="005E509C">
      <w:pPr>
        <w:pStyle w:val="a3"/>
        <w:numPr>
          <w:ilvl w:val="2"/>
          <w:numId w:val="72"/>
        </w:numPr>
        <w:spacing w:after="56" w:line="240" w:lineRule="auto"/>
        <w:jc w:val="center"/>
        <w:rPr>
          <w:rFonts w:ascii="Times New Roman" w:eastAsia="Times New Roman" w:hAnsi="Times New Roman" w:cs="Times New Roman"/>
          <w:b/>
          <w:sz w:val="26"/>
          <w:szCs w:val="26"/>
        </w:rPr>
      </w:pPr>
      <w:r w:rsidRPr="001E1CF6">
        <w:rPr>
          <w:rFonts w:ascii="Times New Roman" w:eastAsia="Times New Roman" w:hAnsi="Times New Roman" w:cs="Times New Roman"/>
          <w:b/>
          <w:sz w:val="26"/>
          <w:szCs w:val="26"/>
        </w:rPr>
        <w:t>Итоговая оценка выпускника</w:t>
      </w:r>
      <w:r w:rsidR="00CC2332" w:rsidRPr="001E1CF6">
        <w:rPr>
          <w:rFonts w:ascii="Times New Roman" w:eastAsia="Times New Roman" w:hAnsi="Times New Roman" w:cs="Times New Roman"/>
          <w:b/>
          <w:sz w:val="26"/>
          <w:szCs w:val="26"/>
        </w:rPr>
        <w:t>.</w:t>
      </w:r>
    </w:p>
    <w:p w:rsidR="0051341E" w:rsidRPr="0051341E" w:rsidRDefault="003B739F" w:rsidP="001E1CF6">
      <w:pPr>
        <w:pStyle w:val="Default"/>
        <w:rPr>
          <w:rFonts w:eastAsiaTheme="minorHAnsi"/>
          <w:sz w:val="26"/>
          <w:szCs w:val="26"/>
        </w:rPr>
      </w:pPr>
      <w:r w:rsidRPr="001E1CF6">
        <w:rPr>
          <w:sz w:val="26"/>
          <w:szCs w:val="26"/>
        </w:rPr>
        <w:t xml:space="preserve">         </w:t>
      </w:r>
      <w:r w:rsidR="00432FDB" w:rsidRPr="001E1CF6">
        <w:rPr>
          <w:sz w:val="26"/>
          <w:szCs w:val="26"/>
        </w:rPr>
        <w:t>Итоговая оценка выпускника начальной школы</w:t>
      </w:r>
      <w:r w:rsidRPr="001E1CF6">
        <w:rPr>
          <w:sz w:val="26"/>
          <w:szCs w:val="26"/>
        </w:rPr>
        <w:t xml:space="preserve"> МБОУ СОШ с. Большой Самовец</w:t>
      </w:r>
      <w:r w:rsidR="00432FDB" w:rsidRPr="001E1CF6">
        <w:rPr>
          <w:sz w:val="26"/>
          <w:szCs w:val="26"/>
        </w:rPr>
        <w:t xml:space="preserve"> – годовая оценка успеваемости (основная форма промежуточной аттестации), которая выставляется по правилам математического округления как среднее арифметическое четвертных оценок успеваемости (в соответствии с Положением </w:t>
      </w:r>
      <w:r w:rsidRPr="001E1CF6">
        <w:rPr>
          <w:sz w:val="26"/>
          <w:szCs w:val="26"/>
        </w:rPr>
        <w:t>о формах, периодичности, порядке текущего контроля успеваемости, промежуточной аттестации учащихся, осваивающих основные образовательные программы.</w:t>
      </w:r>
      <w:r w:rsidR="001E1CF6" w:rsidRPr="001E1CF6">
        <w:rPr>
          <w:rFonts w:eastAsiaTheme="minorHAnsi"/>
          <w:sz w:val="26"/>
          <w:szCs w:val="26"/>
        </w:rPr>
        <w:t xml:space="preserve"> </w:t>
      </w:r>
    </w:p>
    <w:p w:rsidR="0051341E" w:rsidRPr="0051341E" w:rsidRDefault="001E1CF6" w:rsidP="0051341E">
      <w:pPr>
        <w:autoSpaceDE w:val="0"/>
        <w:autoSpaceDN w:val="0"/>
        <w:adjustRightInd w:val="0"/>
        <w:spacing w:line="240" w:lineRule="auto"/>
        <w:rPr>
          <w:rFonts w:ascii="Times New Roman" w:eastAsiaTheme="minorHAnsi" w:hAnsi="Times New Roman" w:cs="Times New Roman"/>
          <w:sz w:val="26"/>
          <w:szCs w:val="26"/>
          <w:lang w:eastAsia="en-US"/>
        </w:rPr>
      </w:pPr>
      <w:r w:rsidRPr="001E1CF6">
        <w:rPr>
          <w:rFonts w:ascii="Times New Roman" w:eastAsiaTheme="minorHAnsi" w:hAnsi="Times New Roman" w:cs="Times New Roman"/>
          <w:b/>
          <w:bCs/>
          <w:sz w:val="26"/>
          <w:szCs w:val="26"/>
          <w:lang w:eastAsia="en-US"/>
        </w:rPr>
        <w:t xml:space="preserve">    </w:t>
      </w:r>
      <w:r w:rsidR="0051341E" w:rsidRPr="0051341E">
        <w:rPr>
          <w:rFonts w:ascii="Times New Roman" w:eastAsiaTheme="minorHAnsi" w:hAnsi="Times New Roman" w:cs="Times New Roman"/>
          <w:sz w:val="26"/>
          <w:szCs w:val="26"/>
          <w:lang w:eastAsia="en-US"/>
        </w:rPr>
        <w:t xml:space="preserve">Промежуточная аттестация учащихся проводится с целью определения уровня освоения основной общеобразовательной программы, в том числе отдельной части или всего объёма учебного предмета, курса (модуля) образовательной программы. </w:t>
      </w:r>
    </w:p>
    <w:p w:rsidR="0051341E" w:rsidRPr="0051341E" w:rsidRDefault="001E1CF6" w:rsidP="0051341E">
      <w:pPr>
        <w:autoSpaceDE w:val="0"/>
        <w:autoSpaceDN w:val="0"/>
        <w:adjustRightInd w:val="0"/>
        <w:spacing w:line="240" w:lineRule="auto"/>
        <w:rPr>
          <w:rFonts w:ascii="Times New Roman" w:eastAsiaTheme="minorHAnsi" w:hAnsi="Times New Roman" w:cs="Times New Roman"/>
          <w:sz w:val="26"/>
          <w:szCs w:val="26"/>
          <w:lang w:eastAsia="en-US"/>
        </w:rPr>
      </w:pPr>
      <w:r w:rsidRPr="001E1CF6">
        <w:rPr>
          <w:rFonts w:ascii="Times New Roman" w:eastAsiaTheme="minorHAnsi" w:hAnsi="Times New Roman" w:cs="Times New Roman"/>
          <w:sz w:val="26"/>
          <w:szCs w:val="26"/>
          <w:lang w:eastAsia="en-US"/>
        </w:rPr>
        <w:t xml:space="preserve">     </w:t>
      </w:r>
      <w:r w:rsidR="0051341E" w:rsidRPr="0051341E">
        <w:rPr>
          <w:rFonts w:ascii="Times New Roman" w:eastAsiaTheme="minorHAnsi" w:hAnsi="Times New Roman" w:cs="Times New Roman"/>
          <w:sz w:val="26"/>
          <w:szCs w:val="26"/>
          <w:lang w:eastAsia="en-US"/>
        </w:rPr>
        <w:t xml:space="preserve">Промежуточная аттестация учащихся - оценка уровня освоения учащимися на конец учебного года предметов, курсов (модулей), включённых в учебный план. </w:t>
      </w:r>
    </w:p>
    <w:p w:rsidR="0051341E" w:rsidRPr="0051341E" w:rsidRDefault="001E1CF6" w:rsidP="0051341E">
      <w:pPr>
        <w:autoSpaceDE w:val="0"/>
        <w:autoSpaceDN w:val="0"/>
        <w:adjustRightInd w:val="0"/>
        <w:spacing w:line="240" w:lineRule="auto"/>
        <w:rPr>
          <w:rFonts w:ascii="Times New Roman" w:eastAsiaTheme="minorHAnsi" w:hAnsi="Times New Roman" w:cs="Times New Roman"/>
          <w:sz w:val="26"/>
          <w:szCs w:val="26"/>
          <w:lang w:eastAsia="en-US"/>
        </w:rPr>
      </w:pPr>
      <w:r w:rsidRPr="001E1CF6">
        <w:rPr>
          <w:rFonts w:ascii="Times New Roman" w:eastAsiaTheme="minorHAnsi" w:hAnsi="Times New Roman" w:cs="Times New Roman"/>
          <w:sz w:val="26"/>
          <w:szCs w:val="26"/>
          <w:lang w:eastAsia="en-US"/>
        </w:rPr>
        <w:t xml:space="preserve">   </w:t>
      </w:r>
      <w:r w:rsidR="0051341E" w:rsidRPr="0051341E">
        <w:rPr>
          <w:rFonts w:ascii="Times New Roman" w:eastAsiaTheme="minorHAnsi" w:hAnsi="Times New Roman" w:cs="Times New Roman"/>
          <w:sz w:val="26"/>
          <w:szCs w:val="26"/>
          <w:lang w:eastAsia="en-US"/>
        </w:rPr>
        <w:t xml:space="preserve"> Все учащиеся принимают участие в промежуточной аттестации по всем предметам, курсам (модулям) учебного плана. </w:t>
      </w:r>
    </w:p>
    <w:p w:rsidR="001E1CF6" w:rsidRPr="001E1CF6" w:rsidRDefault="001E1CF6" w:rsidP="0051341E">
      <w:pPr>
        <w:autoSpaceDE w:val="0"/>
        <w:autoSpaceDN w:val="0"/>
        <w:adjustRightInd w:val="0"/>
        <w:spacing w:line="240" w:lineRule="auto"/>
        <w:rPr>
          <w:rFonts w:ascii="Times New Roman" w:eastAsiaTheme="minorHAnsi" w:hAnsi="Times New Roman" w:cs="Times New Roman"/>
          <w:sz w:val="26"/>
          <w:szCs w:val="26"/>
          <w:lang w:eastAsia="en-US"/>
        </w:rPr>
      </w:pPr>
      <w:r w:rsidRPr="001E1CF6">
        <w:rPr>
          <w:rFonts w:ascii="Times New Roman" w:eastAsiaTheme="minorHAnsi" w:hAnsi="Times New Roman" w:cs="Times New Roman"/>
          <w:sz w:val="26"/>
          <w:szCs w:val="26"/>
          <w:lang w:eastAsia="en-US"/>
        </w:rPr>
        <w:t xml:space="preserve">   </w:t>
      </w:r>
      <w:r w:rsidR="0051341E" w:rsidRPr="0051341E">
        <w:rPr>
          <w:rFonts w:ascii="Times New Roman" w:eastAsiaTheme="minorHAnsi" w:hAnsi="Times New Roman" w:cs="Times New Roman"/>
          <w:sz w:val="26"/>
          <w:szCs w:val="26"/>
          <w:lang w:eastAsia="en-US"/>
        </w:rPr>
        <w:t xml:space="preserve"> Промежуточная аттестация по курсу ОРКСЭ и ОДНКНР осущес</w:t>
      </w:r>
      <w:r w:rsidR="00183F2B">
        <w:rPr>
          <w:rFonts w:ascii="Times New Roman" w:eastAsiaTheme="minorHAnsi" w:hAnsi="Times New Roman" w:cs="Times New Roman"/>
          <w:sz w:val="26"/>
          <w:szCs w:val="26"/>
          <w:lang w:eastAsia="en-US"/>
        </w:rPr>
        <w:t>твляется в форме творческой работы</w:t>
      </w:r>
      <w:r w:rsidR="0051341E" w:rsidRPr="0051341E">
        <w:rPr>
          <w:rFonts w:ascii="Times New Roman" w:eastAsiaTheme="minorHAnsi" w:hAnsi="Times New Roman" w:cs="Times New Roman"/>
          <w:sz w:val="26"/>
          <w:szCs w:val="26"/>
          <w:lang w:eastAsia="en-US"/>
        </w:rPr>
        <w:t>.</w:t>
      </w:r>
    </w:p>
    <w:p w:rsidR="0051341E" w:rsidRPr="0051341E" w:rsidRDefault="001E1CF6" w:rsidP="0051341E">
      <w:pPr>
        <w:autoSpaceDE w:val="0"/>
        <w:autoSpaceDN w:val="0"/>
        <w:adjustRightInd w:val="0"/>
        <w:spacing w:line="240" w:lineRule="auto"/>
        <w:rPr>
          <w:rFonts w:ascii="Times New Roman" w:eastAsiaTheme="minorHAnsi" w:hAnsi="Times New Roman" w:cs="Times New Roman"/>
          <w:sz w:val="26"/>
          <w:szCs w:val="26"/>
          <w:lang w:eastAsia="en-US"/>
        </w:rPr>
      </w:pPr>
      <w:r w:rsidRPr="001E1CF6">
        <w:rPr>
          <w:rFonts w:ascii="Times New Roman" w:eastAsiaTheme="minorHAnsi" w:hAnsi="Times New Roman" w:cs="Times New Roman"/>
          <w:sz w:val="26"/>
          <w:szCs w:val="26"/>
          <w:lang w:eastAsia="en-US"/>
        </w:rPr>
        <w:t xml:space="preserve">   </w:t>
      </w:r>
      <w:r w:rsidR="0051341E" w:rsidRPr="0051341E">
        <w:rPr>
          <w:rFonts w:ascii="Times New Roman" w:eastAsiaTheme="minorHAnsi" w:hAnsi="Times New Roman" w:cs="Times New Roman"/>
          <w:sz w:val="26"/>
          <w:szCs w:val="26"/>
          <w:lang w:eastAsia="en-US"/>
        </w:rPr>
        <w:t xml:space="preserve"> Учащиеся, успешно прошедшие промежуточную аттестацию (т.е. не имеющие академической задолженности), на основании решения педагогического совета переводятся в следующий класс. </w:t>
      </w:r>
    </w:p>
    <w:p w:rsidR="0051341E" w:rsidRPr="0051341E" w:rsidRDefault="001E1CF6" w:rsidP="0051341E">
      <w:pPr>
        <w:autoSpaceDE w:val="0"/>
        <w:autoSpaceDN w:val="0"/>
        <w:adjustRightInd w:val="0"/>
        <w:spacing w:line="240" w:lineRule="auto"/>
        <w:rPr>
          <w:rFonts w:ascii="Times New Roman" w:eastAsiaTheme="minorHAnsi" w:hAnsi="Times New Roman" w:cs="Times New Roman"/>
          <w:sz w:val="26"/>
          <w:szCs w:val="26"/>
          <w:lang w:eastAsia="en-US"/>
        </w:rPr>
      </w:pPr>
      <w:r w:rsidRPr="001E1CF6">
        <w:rPr>
          <w:rFonts w:ascii="Times New Roman" w:eastAsiaTheme="minorHAnsi" w:hAnsi="Times New Roman" w:cs="Times New Roman"/>
          <w:sz w:val="26"/>
          <w:szCs w:val="26"/>
          <w:lang w:eastAsia="en-US"/>
        </w:rPr>
        <w:t xml:space="preserve">     </w:t>
      </w:r>
      <w:r w:rsidR="0051341E" w:rsidRPr="0051341E">
        <w:rPr>
          <w:rFonts w:ascii="Times New Roman" w:eastAsiaTheme="minorHAnsi" w:hAnsi="Times New Roman" w:cs="Times New Roman"/>
          <w:sz w:val="26"/>
          <w:szCs w:val="26"/>
          <w:lang w:eastAsia="en-US"/>
        </w:rPr>
        <w:t xml:space="preserve">Неудовлетворительные результаты промежуточной аттестации по одному или нескольким учебным предметам, курсам, (модулям) основной общеобразовательной программы признаются академической задолженностью. </w:t>
      </w:r>
    </w:p>
    <w:p w:rsidR="0051341E" w:rsidRPr="0051341E" w:rsidRDefault="0051341E" w:rsidP="0051341E">
      <w:pPr>
        <w:autoSpaceDE w:val="0"/>
        <w:autoSpaceDN w:val="0"/>
        <w:adjustRightInd w:val="0"/>
        <w:spacing w:line="240" w:lineRule="auto"/>
        <w:rPr>
          <w:rFonts w:ascii="Times New Roman" w:eastAsiaTheme="minorHAnsi" w:hAnsi="Times New Roman" w:cs="Times New Roman"/>
          <w:sz w:val="26"/>
          <w:szCs w:val="26"/>
          <w:lang w:eastAsia="en-US"/>
        </w:rPr>
      </w:pPr>
      <w:r w:rsidRPr="0051341E">
        <w:rPr>
          <w:rFonts w:ascii="Times New Roman" w:eastAsiaTheme="minorHAnsi" w:hAnsi="Times New Roman" w:cs="Times New Roman"/>
          <w:sz w:val="26"/>
          <w:szCs w:val="26"/>
          <w:lang w:eastAsia="en-US"/>
        </w:rPr>
        <w:t xml:space="preserve">Учащиеся, имеющие академическую задолженность, обязаны ликвидировать ее, и имеют право пройти промежуточную аттестацию по соответствующему учебному предмету (курсу) не более двух раз в сроки, установленные ОУ, в пределах одного года с момента образования академической задолженности. </w:t>
      </w:r>
    </w:p>
    <w:p w:rsidR="0051341E" w:rsidRPr="0051341E" w:rsidRDefault="0051341E" w:rsidP="0051341E">
      <w:pPr>
        <w:autoSpaceDE w:val="0"/>
        <w:autoSpaceDN w:val="0"/>
        <w:adjustRightInd w:val="0"/>
        <w:spacing w:line="240" w:lineRule="auto"/>
        <w:rPr>
          <w:rFonts w:ascii="Times New Roman" w:eastAsiaTheme="minorHAnsi" w:hAnsi="Times New Roman" w:cs="Times New Roman"/>
          <w:sz w:val="26"/>
          <w:szCs w:val="26"/>
          <w:lang w:eastAsia="en-US"/>
        </w:rPr>
      </w:pPr>
      <w:r w:rsidRPr="0051341E">
        <w:rPr>
          <w:rFonts w:ascii="Times New Roman" w:eastAsiaTheme="minorHAnsi" w:hAnsi="Times New Roman" w:cs="Times New Roman"/>
          <w:sz w:val="26"/>
          <w:szCs w:val="26"/>
          <w:lang w:eastAsia="en-US"/>
        </w:rPr>
        <w:t xml:space="preserve">ОУ, родители (законные представители) учащегося, обеспечивающие получение им общего образования, создают условия для ликвидации академической задолженности и обеспечивают контроль за своевременностью её ликвидации. </w:t>
      </w:r>
    </w:p>
    <w:p w:rsidR="0051341E" w:rsidRPr="0051341E" w:rsidRDefault="0051341E" w:rsidP="0051341E">
      <w:pPr>
        <w:autoSpaceDE w:val="0"/>
        <w:autoSpaceDN w:val="0"/>
        <w:adjustRightInd w:val="0"/>
        <w:spacing w:line="240" w:lineRule="auto"/>
        <w:rPr>
          <w:rFonts w:ascii="Times New Roman" w:eastAsiaTheme="minorHAnsi" w:hAnsi="Times New Roman" w:cs="Times New Roman"/>
          <w:sz w:val="26"/>
          <w:szCs w:val="26"/>
          <w:lang w:eastAsia="en-US"/>
        </w:rPr>
      </w:pPr>
      <w:r w:rsidRPr="0051341E">
        <w:rPr>
          <w:rFonts w:ascii="Times New Roman" w:eastAsiaTheme="minorHAnsi" w:hAnsi="Times New Roman" w:cs="Times New Roman"/>
          <w:sz w:val="26"/>
          <w:szCs w:val="26"/>
          <w:lang w:eastAsia="en-US"/>
        </w:rPr>
        <w:t xml:space="preserve">Сроки ликвидации академической задолженности определяются педагогическим советом, утверждаются директором ОУ и доводятся до сведения учащегося и его родителей (законных представителей) не позднее, чем через 3 дня после ознакомления с результатами промежуточной аттестации. </w:t>
      </w:r>
    </w:p>
    <w:p w:rsidR="0051341E" w:rsidRPr="0051341E" w:rsidRDefault="0051341E" w:rsidP="0051341E">
      <w:pPr>
        <w:autoSpaceDE w:val="0"/>
        <w:autoSpaceDN w:val="0"/>
        <w:adjustRightInd w:val="0"/>
        <w:spacing w:line="240" w:lineRule="auto"/>
        <w:rPr>
          <w:rFonts w:ascii="Times New Roman" w:eastAsiaTheme="minorHAnsi" w:hAnsi="Times New Roman" w:cs="Times New Roman"/>
          <w:sz w:val="26"/>
          <w:szCs w:val="26"/>
          <w:lang w:eastAsia="en-US"/>
        </w:rPr>
      </w:pPr>
      <w:r w:rsidRPr="0051341E">
        <w:rPr>
          <w:rFonts w:ascii="Times New Roman" w:eastAsiaTheme="minorHAnsi" w:hAnsi="Times New Roman" w:cs="Times New Roman"/>
          <w:sz w:val="26"/>
          <w:szCs w:val="26"/>
          <w:lang w:eastAsia="en-US"/>
        </w:rPr>
        <w:t xml:space="preserve"> Письменное уведомление о сроках ликвидации академической задолженности своевременно направляется родителям (законным представителям) учащегося. При этом ответственность за выполнение сроков ликвидации академической задолженности несут </w:t>
      </w:r>
      <w:r w:rsidRPr="0051341E">
        <w:rPr>
          <w:rFonts w:ascii="Times New Roman" w:eastAsiaTheme="minorHAnsi" w:hAnsi="Times New Roman" w:cs="Times New Roman"/>
          <w:sz w:val="26"/>
          <w:szCs w:val="26"/>
          <w:lang w:eastAsia="en-US"/>
        </w:rPr>
        <w:lastRenderedPageBreak/>
        <w:t xml:space="preserve">родители (законные представители) учащегося. Копия уведомления с подписью родителей (законных представителей) хранится в личном деле учащегося. </w:t>
      </w:r>
    </w:p>
    <w:p w:rsidR="0051341E" w:rsidRPr="0051341E" w:rsidRDefault="001E1CF6" w:rsidP="0051341E">
      <w:pPr>
        <w:autoSpaceDE w:val="0"/>
        <w:autoSpaceDN w:val="0"/>
        <w:adjustRightInd w:val="0"/>
        <w:spacing w:line="240" w:lineRule="auto"/>
        <w:rPr>
          <w:rFonts w:ascii="Times New Roman" w:eastAsiaTheme="minorHAnsi" w:hAnsi="Times New Roman" w:cs="Times New Roman"/>
          <w:sz w:val="26"/>
          <w:szCs w:val="26"/>
          <w:lang w:eastAsia="en-US"/>
        </w:rPr>
      </w:pPr>
      <w:r w:rsidRPr="001E1CF6">
        <w:rPr>
          <w:rFonts w:ascii="Times New Roman" w:eastAsiaTheme="minorHAnsi" w:hAnsi="Times New Roman" w:cs="Times New Roman"/>
          <w:sz w:val="26"/>
          <w:szCs w:val="26"/>
          <w:lang w:eastAsia="en-US"/>
        </w:rPr>
        <w:t xml:space="preserve">  </w:t>
      </w:r>
      <w:r w:rsidR="0051341E" w:rsidRPr="0051341E">
        <w:rPr>
          <w:rFonts w:ascii="Times New Roman" w:eastAsiaTheme="minorHAnsi" w:hAnsi="Times New Roman" w:cs="Times New Roman"/>
          <w:sz w:val="26"/>
          <w:szCs w:val="26"/>
          <w:lang w:eastAsia="en-US"/>
        </w:rPr>
        <w:t xml:space="preserve"> Результаты текущего контроля успеваемости, промежуточной аттестации учащихся анализируются и рассматриваются на заседаниях педагогического совета, на совещаниях при директоре, родительских и классных собраниях.</w:t>
      </w:r>
    </w:p>
    <w:p w:rsidR="001E1CF6" w:rsidRDefault="001E1CF6" w:rsidP="001E1CF6">
      <w:pPr>
        <w:spacing w:after="57" w:line="239" w:lineRule="auto"/>
        <w:ind w:hanging="10"/>
        <w:jc w:val="both"/>
        <w:rPr>
          <w:rFonts w:ascii="Times New Roman" w:eastAsia="Times New Roman" w:hAnsi="Times New Roman" w:cs="Times New Roman"/>
          <w:sz w:val="26"/>
        </w:rPr>
      </w:pPr>
      <w:r>
        <w:rPr>
          <w:rFonts w:ascii="Times New Roman" w:eastAsia="Times New Roman" w:hAnsi="Times New Roman" w:cs="Times New Roman"/>
          <w:sz w:val="26"/>
        </w:rPr>
        <w:t xml:space="preserve">      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2367C6" w:rsidRDefault="001E1CF6" w:rsidP="001E1CF6">
      <w:pPr>
        <w:spacing w:after="57" w:line="239" w:lineRule="auto"/>
        <w:ind w:hanging="10"/>
        <w:jc w:val="both"/>
      </w:pPr>
      <w:r>
        <w:rPr>
          <w:rFonts w:ascii="Times New Roman" w:eastAsia="Times New Roman" w:hAnsi="Times New Roman" w:cs="Times New Roman"/>
          <w:b/>
          <w:sz w:val="26"/>
        </w:rPr>
        <w:t xml:space="preserve">   </w:t>
      </w:r>
      <w:r w:rsidR="008C645C">
        <w:rPr>
          <w:rFonts w:ascii="Times New Roman" w:eastAsia="Times New Roman" w:hAnsi="Times New Roman" w:cs="Times New Roman"/>
          <w:b/>
          <w:sz w:val="26"/>
        </w:rPr>
        <w:t xml:space="preserve">Оценка результатов деятельности </w:t>
      </w:r>
      <w:r w:rsidR="00FF4ED8">
        <w:rPr>
          <w:rFonts w:ascii="Times New Roman" w:eastAsia="Times New Roman" w:hAnsi="Times New Roman" w:cs="Times New Roman"/>
          <w:b/>
          <w:sz w:val="26"/>
        </w:rPr>
        <w:t xml:space="preserve">МБОУ СОШ с. Большой Самовец на </w:t>
      </w:r>
      <w:r>
        <w:rPr>
          <w:rFonts w:ascii="Times New Roman" w:eastAsia="Times New Roman" w:hAnsi="Times New Roman" w:cs="Times New Roman"/>
          <w:b/>
          <w:sz w:val="26"/>
        </w:rPr>
        <w:t>уровне</w:t>
      </w:r>
      <w:r w:rsidR="008C645C">
        <w:rPr>
          <w:rFonts w:ascii="Times New Roman" w:eastAsia="Times New Roman" w:hAnsi="Times New Roman" w:cs="Times New Roman"/>
          <w:b/>
          <w:sz w:val="26"/>
        </w:rPr>
        <w:t xml:space="preserve"> начального общего образования </w:t>
      </w:r>
      <w:r w:rsidR="008C645C">
        <w:rPr>
          <w:rFonts w:ascii="Times New Roman" w:eastAsia="Times New Roman" w:hAnsi="Times New Roman" w:cs="Times New Roman"/>
          <w:sz w:val="26"/>
        </w:rPr>
        <w:t xml:space="preserve">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 </w:t>
      </w:r>
    </w:p>
    <w:p w:rsidR="002367C6" w:rsidRDefault="008C645C">
      <w:pPr>
        <w:spacing w:after="57" w:line="239" w:lineRule="auto"/>
        <w:ind w:left="367" w:hanging="10"/>
        <w:jc w:val="both"/>
      </w:pPr>
      <w:r>
        <w:rPr>
          <w:rFonts w:ascii="Times New Roman" w:eastAsia="Times New Roman" w:hAnsi="Times New Roman" w:cs="Times New Roman"/>
          <w:sz w:val="26"/>
        </w:rPr>
        <w:t>результатов мониторинговых исследований разного уровня (федерального, регионального, муниципального)</w:t>
      </w:r>
      <w:r w:rsidR="001E1CF6">
        <w:rPr>
          <w:rFonts w:ascii="Times New Roman" w:eastAsia="Times New Roman" w:hAnsi="Times New Roman" w:cs="Times New Roman"/>
          <w:sz w:val="26"/>
        </w:rPr>
        <w:t xml:space="preserve"> – ВПР, НИКО, ЦМОКО и др.</w:t>
      </w:r>
    </w:p>
    <w:p w:rsidR="002367C6" w:rsidRDefault="008C645C">
      <w:pPr>
        <w:spacing w:after="57" w:line="239" w:lineRule="auto"/>
        <w:ind w:left="367" w:hanging="10"/>
        <w:jc w:val="both"/>
      </w:pPr>
      <w:r>
        <w:rPr>
          <w:rFonts w:ascii="Times New Roman" w:eastAsia="Times New Roman" w:hAnsi="Times New Roman" w:cs="Times New Roman"/>
          <w:sz w:val="26"/>
        </w:rPr>
        <w:t xml:space="preserve">условий реализации основной образовательной программы начального общего образования; особенностей контингента обучающихся. </w:t>
      </w:r>
    </w:p>
    <w:p w:rsidR="004B2AD2" w:rsidRDefault="00027349" w:rsidP="004B2AD2">
      <w:pPr>
        <w:spacing w:after="57" w:line="239" w:lineRule="auto"/>
        <w:ind w:left="367" w:hanging="10"/>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sidR="008C645C">
        <w:rPr>
          <w:rFonts w:ascii="Times New Roman" w:eastAsia="Times New Roman" w:hAnsi="Times New Roman" w:cs="Times New Roman"/>
          <w:sz w:val="26"/>
        </w:rPr>
        <w:t xml:space="preserve">Предметом оценки в ходе данных процедур является также </w:t>
      </w:r>
      <w:r w:rsidR="008C645C" w:rsidRPr="00027349">
        <w:rPr>
          <w:rFonts w:ascii="Times New Roman" w:eastAsia="Times New Roman" w:hAnsi="Times New Roman" w:cs="Times New Roman"/>
          <w:b/>
          <w:sz w:val="26"/>
        </w:rPr>
        <w:t>текущая оценочная деятельность</w:t>
      </w:r>
      <w:r w:rsidR="008C645C">
        <w:rPr>
          <w:rFonts w:ascii="Times New Roman" w:eastAsia="Times New Roman" w:hAnsi="Times New Roman" w:cs="Times New Roman"/>
          <w:sz w:val="26"/>
        </w:rPr>
        <w:t>, и в частности отслеживание динамики образователь</w:t>
      </w:r>
      <w:r w:rsidR="004B2AD2">
        <w:rPr>
          <w:rFonts w:ascii="Times New Roman" w:eastAsia="Times New Roman" w:hAnsi="Times New Roman" w:cs="Times New Roman"/>
          <w:sz w:val="26"/>
        </w:rPr>
        <w:t xml:space="preserve">ных достижений выпускников начальной школы МБОУ СОШ с. Большой Самовец. </w:t>
      </w:r>
    </w:p>
    <w:p w:rsidR="004B2AD2" w:rsidRPr="0051341E" w:rsidRDefault="004B2AD2" w:rsidP="004B2AD2">
      <w:pPr>
        <w:pStyle w:val="Default"/>
        <w:rPr>
          <w:rFonts w:eastAsiaTheme="minorHAnsi"/>
          <w:sz w:val="26"/>
          <w:szCs w:val="26"/>
        </w:rPr>
      </w:pPr>
      <w:r w:rsidRPr="004B2AD2">
        <w:rPr>
          <w:rFonts w:eastAsia="Times New Roman"/>
          <w:sz w:val="26"/>
          <w:szCs w:val="26"/>
        </w:rPr>
        <w:t xml:space="preserve">     </w:t>
      </w:r>
      <w:r w:rsidRPr="004B2AD2">
        <w:rPr>
          <w:rFonts w:eastAsiaTheme="minorHAnsi"/>
          <w:sz w:val="26"/>
          <w:szCs w:val="26"/>
        </w:rPr>
        <w:t xml:space="preserve"> Текущий контроль успеваемости и промежуточная аттестация учащихся </w:t>
      </w:r>
      <w:r w:rsidRPr="0051341E">
        <w:rPr>
          <w:rFonts w:eastAsiaTheme="minorHAnsi"/>
          <w:sz w:val="26"/>
          <w:szCs w:val="26"/>
        </w:rPr>
        <w:t xml:space="preserve">1-х классов осуществляется по качественной системе оценивания, во 2-11 классах по 5-балльной системе оценивания; по курсам ОРКСЭ и ОДНКНР – безотметочно. </w:t>
      </w:r>
    </w:p>
    <w:p w:rsidR="004B2AD2" w:rsidRPr="0051341E" w:rsidRDefault="004B2AD2" w:rsidP="004B2AD2">
      <w:pPr>
        <w:autoSpaceDE w:val="0"/>
        <w:autoSpaceDN w:val="0"/>
        <w:adjustRightInd w:val="0"/>
        <w:spacing w:line="240" w:lineRule="auto"/>
        <w:rPr>
          <w:rFonts w:ascii="Times New Roman" w:eastAsiaTheme="minorHAnsi" w:hAnsi="Times New Roman" w:cs="Times New Roman"/>
          <w:sz w:val="26"/>
          <w:szCs w:val="26"/>
          <w:lang w:eastAsia="en-US"/>
        </w:rPr>
      </w:pPr>
      <w:r w:rsidRPr="004B2AD2">
        <w:rPr>
          <w:rFonts w:ascii="Times New Roman" w:eastAsiaTheme="minorHAnsi" w:hAnsi="Times New Roman" w:cs="Times New Roman"/>
          <w:sz w:val="26"/>
          <w:szCs w:val="26"/>
          <w:lang w:eastAsia="en-US"/>
        </w:rPr>
        <w:t xml:space="preserve">      </w:t>
      </w:r>
      <w:r w:rsidRPr="0051341E">
        <w:rPr>
          <w:rFonts w:ascii="Times New Roman" w:eastAsiaTheme="minorHAnsi" w:hAnsi="Times New Roman" w:cs="Times New Roman"/>
          <w:sz w:val="26"/>
          <w:szCs w:val="26"/>
          <w:lang w:eastAsia="en-US"/>
        </w:rPr>
        <w:t xml:space="preserve">Оценка результатов образования (предметных, метапредметных, личностных) в ходе текущего контроля успеваемости учащихся </w:t>
      </w:r>
      <w:r w:rsidRPr="004B2AD2">
        <w:rPr>
          <w:rFonts w:ascii="Times New Roman" w:eastAsiaTheme="minorHAnsi" w:hAnsi="Times New Roman" w:cs="Times New Roman"/>
          <w:sz w:val="26"/>
          <w:szCs w:val="26"/>
          <w:lang w:eastAsia="en-US"/>
        </w:rPr>
        <w:t xml:space="preserve">МБОУ СОШ с. Большой Самовец </w:t>
      </w:r>
      <w:r w:rsidRPr="0051341E">
        <w:rPr>
          <w:rFonts w:ascii="Times New Roman" w:eastAsiaTheme="minorHAnsi" w:hAnsi="Times New Roman" w:cs="Times New Roman"/>
          <w:sz w:val="26"/>
          <w:szCs w:val="26"/>
          <w:lang w:eastAsia="en-US"/>
        </w:rPr>
        <w:t>предполагает использование инструментария учебно-методического комплекса</w:t>
      </w:r>
      <w:r w:rsidRPr="004B2AD2">
        <w:rPr>
          <w:rFonts w:ascii="Times New Roman" w:eastAsiaTheme="minorHAnsi" w:hAnsi="Times New Roman" w:cs="Times New Roman"/>
          <w:sz w:val="26"/>
          <w:szCs w:val="26"/>
          <w:lang w:eastAsia="en-US"/>
        </w:rPr>
        <w:t xml:space="preserve"> «Школа России»</w:t>
      </w:r>
      <w:r w:rsidRPr="0051341E">
        <w:rPr>
          <w:rFonts w:ascii="Times New Roman" w:eastAsiaTheme="minorHAnsi" w:hAnsi="Times New Roman" w:cs="Times New Roman"/>
          <w:sz w:val="26"/>
          <w:szCs w:val="26"/>
          <w:lang w:eastAsia="en-US"/>
        </w:rPr>
        <w:t>, применяемого педагог</w:t>
      </w:r>
      <w:r w:rsidRPr="004B2AD2">
        <w:rPr>
          <w:rFonts w:ascii="Times New Roman" w:eastAsiaTheme="minorHAnsi" w:hAnsi="Times New Roman" w:cs="Times New Roman"/>
          <w:sz w:val="26"/>
          <w:szCs w:val="26"/>
          <w:lang w:eastAsia="en-US"/>
        </w:rPr>
        <w:t xml:space="preserve">ами </w:t>
      </w:r>
      <w:r w:rsidRPr="0051341E">
        <w:rPr>
          <w:rFonts w:ascii="Times New Roman" w:eastAsiaTheme="minorHAnsi" w:hAnsi="Times New Roman" w:cs="Times New Roman"/>
          <w:sz w:val="26"/>
          <w:szCs w:val="26"/>
          <w:lang w:eastAsia="en-US"/>
        </w:rPr>
        <w:t xml:space="preserve">в образовательном процессе. </w:t>
      </w:r>
    </w:p>
    <w:p w:rsidR="004B2AD2" w:rsidRPr="0051341E" w:rsidRDefault="004B2AD2" w:rsidP="004B2AD2">
      <w:pPr>
        <w:autoSpaceDE w:val="0"/>
        <w:autoSpaceDN w:val="0"/>
        <w:adjustRightInd w:val="0"/>
        <w:spacing w:line="240" w:lineRule="auto"/>
        <w:rPr>
          <w:rFonts w:ascii="Times New Roman" w:eastAsiaTheme="minorHAnsi" w:hAnsi="Times New Roman" w:cs="Times New Roman"/>
          <w:sz w:val="26"/>
          <w:szCs w:val="26"/>
          <w:lang w:eastAsia="en-US"/>
        </w:rPr>
      </w:pPr>
      <w:r w:rsidRPr="004B2AD2">
        <w:rPr>
          <w:rFonts w:ascii="Times New Roman" w:eastAsiaTheme="minorHAnsi" w:hAnsi="Times New Roman" w:cs="Times New Roman"/>
          <w:sz w:val="26"/>
          <w:szCs w:val="26"/>
          <w:lang w:eastAsia="en-US"/>
        </w:rPr>
        <w:t xml:space="preserve">   </w:t>
      </w:r>
      <w:r w:rsidRPr="0051341E">
        <w:rPr>
          <w:rFonts w:ascii="Times New Roman" w:eastAsiaTheme="minorHAnsi" w:hAnsi="Times New Roman" w:cs="Times New Roman"/>
          <w:sz w:val="26"/>
          <w:szCs w:val="26"/>
          <w:lang w:eastAsia="en-US"/>
        </w:rPr>
        <w:t xml:space="preserve">Текущий контроль – определение уровня достижения учащимися результатов освоения содержания компонентов какой-либо части (темы) учебного предмета, курса (модуля) учебного плана в соответствии с требованиями федеральных государственных образовательных стандартов в процессе и по окончании ее изучения. </w:t>
      </w:r>
    </w:p>
    <w:p w:rsidR="004B2AD2" w:rsidRPr="0051341E" w:rsidRDefault="004B2AD2" w:rsidP="004B2AD2">
      <w:pPr>
        <w:autoSpaceDE w:val="0"/>
        <w:autoSpaceDN w:val="0"/>
        <w:adjustRightInd w:val="0"/>
        <w:spacing w:line="240" w:lineRule="auto"/>
        <w:rPr>
          <w:rFonts w:ascii="Times New Roman" w:eastAsiaTheme="minorHAnsi" w:hAnsi="Times New Roman" w:cs="Times New Roman"/>
          <w:sz w:val="26"/>
          <w:szCs w:val="26"/>
          <w:lang w:eastAsia="en-US"/>
        </w:rPr>
      </w:pPr>
      <w:r w:rsidRPr="004B2AD2">
        <w:rPr>
          <w:rFonts w:ascii="Times New Roman" w:eastAsiaTheme="minorHAnsi" w:hAnsi="Times New Roman" w:cs="Times New Roman"/>
          <w:sz w:val="26"/>
          <w:szCs w:val="26"/>
          <w:lang w:eastAsia="en-US"/>
        </w:rPr>
        <w:t xml:space="preserve">  </w:t>
      </w:r>
      <w:r w:rsidRPr="0051341E">
        <w:rPr>
          <w:rFonts w:ascii="Times New Roman" w:eastAsiaTheme="minorHAnsi" w:hAnsi="Times New Roman" w:cs="Times New Roman"/>
          <w:sz w:val="26"/>
          <w:szCs w:val="26"/>
          <w:lang w:eastAsia="en-US"/>
        </w:rPr>
        <w:t xml:space="preserve">Текущая оценка уровня достижения учащимися предметных и метапредметных результатов является общей, поскольку последние представляют собой основу и условие успешности достижения предметных результатов, и определяется в процессе решения учебных задач (устных и письменных), выполнения письменных работ контролирующего характера. </w:t>
      </w:r>
    </w:p>
    <w:p w:rsidR="004B2AD2" w:rsidRDefault="004B2AD2" w:rsidP="004B2AD2">
      <w:pPr>
        <w:spacing w:after="57" w:line="239"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sidR="008C645C">
        <w:rPr>
          <w:rFonts w:ascii="Times New Roman" w:eastAsia="Times New Roman" w:hAnsi="Times New Roman" w:cs="Times New Roman"/>
          <w:sz w:val="26"/>
        </w:rPr>
        <w:t xml:space="preserve">МБОУ СОШ </w:t>
      </w:r>
      <w:r w:rsidR="00FF4ED8">
        <w:rPr>
          <w:rFonts w:ascii="Times New Roman" w:eastAsia="Times New Roman" w:hAnsi="Times New Roman" w:cs="Times New Roman"/>
          <w:sz w:val="26"/>
        </w:rPr>
        <w:t>с. Большой Самовец</w:t>
      </w:r>
      <w:r w:rsidR="008C645C">
        <w:rPr>
          <w:rFonts w:ascii="Times New Roman" w:eastAsia="Times New Roman" w:hAnsi="Times New Roman" w:cs="Times New Roman"/>
          <w:sz w:val="26"/>
        </w:rPr>
        <w:t xml:space="preserve"> информирует органы управления в установленной регламентом форме о результатах промежуточной аттестации и о количестве учащихся, завершивших обучение на уровне</w:t>
      </w:r>
      <w:r w:rsidR="00FF4ED8">
        <w:rPr>
          <w:rFonts w:ascii="Times New Roman" w:eastAsia="Times New Roman" w:hAnsi="Times New Roman" w:cs="Times New Roman"/>
          <w:sz w:val="26"/>
        </w:rPr>
        <w:t xml:space="preserve"> НОО и переведѐнных на следующий</w:t>
      </w:r>
      <w:r w:rsidR="008C645C">
        <w:rPr>
          <w:rFonts w:ascii="Times New Roman" w:eastAsia="Times New Roman" w:hAnsi="Times New Roman" w:cs="Times New Roman"/>
          <w:sz w:val="26"/>
        </w:rPr>
        <w:t xml:space="preserve"> уров</w:t>
      </w:r>
      <w:r w:rsidR="00FF4ED8">
        <w:rPr>
          <w:rFonts w:ascii="Times New Roman" w:eastAsia="Times New Roman" w:hAnsi="Times New Roman" w:cs="Times New Roman"/>
          <w:sz w:val="26"/>
        </w:rPr>
        <w:t>е</w:t>
      </w:r>
      <w:r w:rsidR="008C645C">
        <w:rPr>
          <w:rFonts w:ascii="Times New Roman" w:eastAsia="Times New Roman" w:hAnsi="Times New Roman" w:cs="Times New Roman"/>
          <w:sz w:val="26"/>
        </w:rPr>
        <w:t xml:space="preserve">нь общего образования.  </w:t>
      </w:r>
    </w:p>
    <w:p w:rsidR="00D8641E" w:rsidRDefault="00D8641E">
      <w:pPr>
        <w:spacing w:after="57" w:line="239" w:lineRule="auto"/>
        <w:ind w:left="357" w:firstLine="708"/>
        <w:jc w:val="both"/>
      </w:pPr>
    </w:p>
    <w:p w:rsidR="00FF4ED8" w:rsidRDefault="00B72A58" w:rsidP="00AA6188">
      <w:pPr>
        <w:spacing w:after="1" w:line="240" w:lineRule="auto"/>
        <w:ind w:left="1068"/>
        <w:jc w:val="center"/>
        <w:rPr>
          <w:rFonts w:ascii="Times New Roman" w:eastAsia="Times New Roman" w:hAnsi="Times New Roman" w:cs="Times New Roman"/>
          <w:b/>
          <w:sz w:val="26"/>
        </w:rPr>
      </w:pPr>
      <w:r>
        <w:rPr>
          <w:rFonts w:ascii="Times New Roman" w:eastAsia="Times New Roman" w:hAnsi="Times New Roman" w:cs="Times New Roman"/>
          <w:b/>
          <w:sz w:val="26"/>
        </w:rPr>
        <w:t>2</w:t>
      </w:r>
      <w:r w:rsidR="00780B3A">
        <w:rPr>
          <w:rFonts w:ascii="Times New Roman" w:eastAsia="Times New Roman" w:hAnsi="Times New Roman" w:cs="Times New Roman"/>
          <w:b/>
          <w:sz w:val="26"/>
        </w:rPr>
        <w:t xml:space="preserve">. </w:t>
      </w:r>
      <w:r w:rsidR="00FF4ED8">
        <w:rPr>
          <w:rFonts w:ascii="Times New Roman" w:eastAsia="Times New Roman" w:hAnsi="Times New Roman" w:cs="Times New Roman"/>
          <w:b/>
          <w:sz w:val="26"/>
        </w:rPr>
        <w:t xml:space="preserve"> Содержательный раздел.</w:t>
      </w:r>
    </w:p>
    <w:p w:rsidR="002367C6" w:rsidRDefault="008C645C" w:rsidP="00AA6188">
      <w:pPr>
        <w:spacing w:after="50" w:line="228" w:lineRule="auto"/>
        <w:ind w:left="345" w:right="753"/>
        <w:jc w:val="center"/>
      </w:pPr>
      <w:r>
        <w:rPr>
          <w:rFonts w:ascii="Times New Roman" w:eastAsia="Times New Roman" w:hAnsi="Times New Roman" w:cs="Times New Roman"/>
          <w:b/>
          <w:sz w:val="26"/>
        </w:rPr>
        <w:t>2.1.</w:t>
      </w:r>
      <w:r w:rsidR="005F1808">
        <w:rPr>
          <w:rFonts w:ascii="Times New Roman" w:eastAsia="Times New Roman" w:hAnsi="Times New Roman" w:cs="Times New Roman"/>
          <w:b/>
          <w:sz w:val="26"/>
        </w:rPr>
        <w:t xml:space="preserve"> </w:t>
      </w:r>
      <w:r>
        <w:rPr>
          <w:rFonts w:ascii="Times New Roman" w:eastAsia="Times New Roman" w:hAnsi="Times New Roman" w:cs="Times New Roman"/>
          <w:b/>
          <w:sz w:val="26"/>
        </w:rPr>
        <w:t>Программа формирования у учащихся  универсальных учебных действий</w:t>
      </w:r>
      <w:r w:rsidR="008F430E">
        <w:rPr>
          <w:rFonts w:ascii="Times New Roman" w:eastAsia="Times New Roman" w:hAnsi="Times New Roman" w:cs="Times New Roman"/>
          <w:b/>
          <w:sz w:val="26"/>
        </w:rPr>
        <w:t xml:space="preserve"> у учащихся при получении начального общего образования</w:t>
      </w:r>
      <w:r w:rsidR="00780B3A">
        <w:rPr>
          <w:rFonts w:ascii="Times New Roman" w:eastAsia="Times New Roman" w:hAnsi="Times New Roman" w:cs="Times New Roman"/>
          <w:b/>
          <w:sz w:val="26"/>
        </w:rPr>
        <w:t>.</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Программа формирования универсальных учебных действий направлена на обеспечение системно - 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w:t>
      </w:r>
      <w:r w:rsidRPr="00A54750">
        <w:rPr>
          <w:rFonts w:ascii="Times New Roman" w:eastAsia="Times New Roman" w:hAnsi="Times New Roman" w:cs="Times New Roman"/>
          <w:sz w:val="26"/>
          <w:szCs w:val="26"/>
        </w:rPr>
        <w:lastRenderedPageBreak/>
        <w:t xml:space="preserve">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  </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Программа формирования универсальных учебных действий для начального общего образования:  </w:t>
      </w:r>
    </w:p>
    <w:p w:rsidR="00CB0D49" w:rsidRPr="00A54750" w:rsidRDefault="00CB0D49" w:rsidP="005E509C">
      <w:pPr>
        <w:numPr>
          <w:ilvl w:val="0"/>
          <w:numId w:val="51"/>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устанавливает ценностные ориентиры начального общего образования; </w:t>
      </w:r>
    </w:p>
    <w:p w:rsidR="00CB0D49" w:rsidRPr="00A54750" w:rsidRDefault="00CB0D49" w:rsidP="005E509C">
      <w:pPr>
        <w:numPr>
          <w:ilvl w:val="0"/>
          <w:numId w:val="51"/>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определяет понятие, функции, состав и характеристики универсальных учебных действий в младшем школьном возрасте; </w:t>
      </w:r>
    </w:p>
    <w:p w:rsidR="00CB0D49" w:rsidRPr="00A54750" w:rsidRDefault="00CB0D49" w:rsidP="005E509C">
      <w:pPr>
        <w:numPr>
          <w:ilvl w:val="0"/>
          <w:numId w:val="51"/>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выявляет связь универсальных учебных действий с содержанием учебных предметов; </w:t>
      </w:r>
    </w:p>
    <w:p w:rsidR="00CB0D49" w:rsidRDefault="00CB0D49" w:rsidP="005E509C">
      <w:pPr>
        <w:numPr>
          <w:ilvl w:val="0"/>
          <w:numId w:val="51"/>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 </w:t>
      </w:r>
    </w:p>
    <w:p w:rsidR="00135728" w:rsidRPr="00A54750" w:rsidRDefault="00135728" w:rsidP="00135728">
      <w:pPr>
        <w:spacing w:after="54" w:line="228" w:lineRule="auto"/>
        <w:ind w:left="549" w:right="13"/>
        <w:jc w:val="both"/>
        <w:rPr>
          <w:rFonts w:ascii="Times New Roman" w:eastAsia="Times New Roman" w:hAnsi="Times New Roman" w:cs="Times New Roman"/>
          <w:sz w:val="26"/>
          <w:szCs w:val="26"/>
        </w:rPr>
      </w:pPr>
    </w:p>
    <w:p w:rsidR="00CB0D49" w:rsidRPr="00A54750" w:rsidRDefault="00CC2332" w:rsidP="00135728">
      <w:pPr>
        <w:spacing w:after="53" w:line="240" w:lineRule="auto"/>
        <w:ind w:left="272" w:hanging="10"/>
        <w:jc w:val="center"/>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2.1.1. </w:t>
      </w:r>
      <w:r w:rsidR="00CB0D49" w:rsidRPr="00A54750">
        <w:rPr>
          <w:rFonts w:ascii="Times New Roman" w:eastAsia="Times New Roman" w:hAnsi="Times New Roman" w:cs="Times New Roman"/>
          <w:b/>
          <w:i/>
          <w:sz w:val="26"/>
          <w:szCs w:val="26"/>
        </w:rPr>
        <w:t>Ценностные ориентиры начального общего образования</w:t>
      </w:r>
      <w:r w:rsidR="00135728">
        <w:rPr>
          <w:rFonts w:ascii="Times New Roman" w:eastAsia="Times New Roman" w:hAnsi="Times New Roman" w:cs="Times New Roman"/>
          <w:b/>
          <w:i/>
          <w:sz w:val="26"/>
          <w:szCs w:val="26"/>
        </w:rPr>
        <w:t>.</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CB0D49" w:rsidRPr="00A54750" w:rsidRDefault="00CB0D49" w:rsidP="005E509C">
      <w:pPr>
        <w:numPr>
          <w:ilvl w:val="0"/>
          <w:numId w:val="51"/>
        </w:numPr>
        <w:spacing w:after="53" w:line="240"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b/>
          <w:i/>
          <w:sz w:val="26"/>
          <w:szCs w:val="26"/>
        </w:rPr>
        <w:t xml:space="preserve">формирование основ гражданской идентичности личности </w:t>
      </w:r>
      <w:r w:rsidRPr="00A54750">
        <w:rPr>
          <w:rFonts w:ascii="Times New Roman" w:eastAsia="Times New Roman" w:hAnsi="Times New Roman" w:cs="Times New Roman"/>
          <w:sz w:val="26"/>
          <w:szCs w:val="26"/>
        </w:rPr>
        <w:t xml:space="preserve">на базе: </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CB0D49" w:rsidRPr="00A54750" w:rsidRDefault="00CB0D49" w:rsidP="005E509C">
      <w:pPr>
        <w:numPr>
          <w:ilvl w:val="0"/>
          <w:numId w:val="51"/>
        </w:numPr>
        <w:spacing w:after="53" w:line="240"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b/>
          <w:i/>
          <w:sz w:val="26"/>
          <w:szCs w:val="26"/>
        </w:rPr>
        <w:t xml:space="preserve">формирование психологических условий развития общения, сотрудничества </w:t>
      </w:r>
      <w:r w:rsidRPr="00A54750">
        <w:rPr>
          <w:rFonts w:ascii="Times New Roman" w:eastAsia="Times New Roman" w:hAnsi="Times New Roman" w:cs="Times New Roman"/>
          <w:sz w:val="26"/>
          <w:szCs w:val="26"/>
        </w:rPr>
        <w:t xml:space="preserve">на основе: </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 доброжелательности, доверия и внимания к людям, готовности к сотрудничеству и дружбе, оказанию помощи тем, кто в ней нуждается; </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CB0D49" w:rsidRPr="00A54750" w:rsidRDefault="00CB0D49" w:rsidP="005E509C">
      <w:pPr>
        <w:numPr>
          <w:ilvl w:val="0"/>
          <w:numId w:val="51"/>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b/>
          <w:i/>
          <w:sz w:val="26"/>
          <w:szCs w:val="26"/>
        </w:rPr>
        <w:t xml:space="preserve">развитие ценностно-смысловой сферы личности </w:t>
      </w:r>
      <w:r w:rsidRPr="00A54750">
        <w:rPr>
          <w:rFonts w:ascii="Times New Roman" w:eastAsia="Times New Roman" w:hAnsi="Times New Roman" w:cs="Times New Roman"/>
          <w:sz w:val="26"/>
          <w:szCs w:val="26"/>
        </w:rPr>
        <w:t xml:space="preserve">на основе общечеловеческих принципов нравственности и гуманизма: </w:t>
      </w:r>
    </w:p>
    <w:p w:rsidR="00CB0D49" w:rsidRPr="00A54750" w:rsidRDefault="00CB0D49" w:rsidP="005E509C">
      <w:pPr>
        <w:numPr>
          <w:ilvl w:val="1"/>
          <w:numId w:val="51"/>
        </w:numPr>
        <w:spacing w:after="54" w:line="228" w:lineRule="auto"/>
        <w:ind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принятия и уважения ценностей семьи и образовательного учреждения, коллектива и общества и стремления следовать им; </w:t>
      </w:r>
    </w:p>
    <w:p w:rsidR="00CB0D49" w:rsidRPr="00A54750" w:rsidRDefault="00CB0D49" w:rsidP="005E509C">
      <w:pPr>
        <w:numPr>
          <w:ilvl w:val="1"/>
          <w:numId w:val="51"/>
        </w:numPr>
        <w:spacing w:after="54" w:line="228" w:lineRule="auto"/>
        <w:ind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CB0D49" w:rsidRPr="00A54750" w:rsidRDefault="00CB0D49" w:rsidP="005E509C">
      <w:pPr>
        <w:numPr>
          <w:ilvl w:val="1"/>
          <w:numId w:val="51"/>
        </w:numPr>
        <w:spacing w:after="54" w:line="228" w:lineRule="auto"/>
        <w:ind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формирования чувства прекрасного и эстетических чувств благодаря знакомству с мировой и отечественной художественной культурой; </w:t>
      </w:r>
    </w:p>
    <w:p w:rsidR="00CB0D49" w:rsidRPr="00A54750" w:rsidRDefault="00CB0D49" w:rsidP="005E509C">
      <w:pPr>
        <w:numPr>
          <w:ilvl w:val="0"/>
          <w:numId w:val="51"/>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b/>
          <w:i/>
          <w:sz w:val="26"/>
          <w:szCs w:val="26"/>
        </w:rPr>
        <w:t xml:space="preserve">развитие умения учиться </w:t>
      </w:r>
      <w:r w:rsidRPr="00A54750">
        <w:rPr>
          <w:rFonts w:ascii="Times New Roman" w:eastAsia="Times New Roman" w:hAnsi="Times New Roman" w:cs="Times New Roman"/>
          <w:sz w:val="26"/>
          <w:szCs w:val="26"/>
        </w:rPr>
        <w:t xml:space="preserve">как первого шага к самообразованию и самовоспитанию, а именно: </w:t>
      </w:r>
    </w:p>
    <w:p w:rsidR="00CB0D49" w:rsidRPr="00A54750" w:rsidRDefault="00CB0D49" w:rsidP="005E509C">
      <w:pPr>
        <w:numPr>
          <w:ilvl w:val="1"/>
          <w:numId w:val="51"/>
        </w:numPr>
        <w:spacing w:after="54" w:line="228" w:lineRule="auto"/>
        <w:ind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развитие широких познавательных интересов, инициативы и любознательности, мотивов познания и творчества; </w:t>
      </w:r>
    </w:p>
    <w:p w:rsidR="00CB0D49" w:rsidRPr="00A54750" w:rsidRDefault="00CB0D49" w:rsidP="005E509C">
      <w:pPr>
        <w:numPr>
          <w:ilvl w:val="1"/>
          <w:numId w:val="51"/>
        </w:numPr>
        <w:spacing w:after="43" w:line="244" w:lineRule="auto"/>
        <w:ind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формирование умения учиться и способности к организации своей деятельности </w:t>
      </w:r>
    </w:p>
    <w:p w:rsidR="00CB0D49" w:rsidRPr="00A54750" w:rsidRDefault="00CB0D49" w:rsidP="00CB0D49">
      <w:pPr>
        <w:spacing w:after="54" w:line="228" w:lineRule="auto"/>
        <w:ind w:left="266" w:right="1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(планированию, контролю, оценке); </w:t>
      </w:r>
    </w:p>
    <w:p w:rsidR="00CB0D49" w:rsidRPr="00A54750" w:rsidRDefault="00CB0D49" w:rsidP="005E509C">
      <w:pPr>
        <w:numPr>
          <w:ilvl w:val="0"/>
          <w:numId w:val="51"/>
        </w:numPr>
        <w:spacing w:after="53" w:line="240"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b/>
          <w:i/>
          <w:sz w:val="26"/>
          <w:szCs w:val="26"/>
        </w:rPr>
        <w:lastRenderedPageBreak/>
        <w:t xml:space="preserve">развитие самостоятельности, инициативы и ответственности личности </w:t>
      </w:r>
      <w:r w:rsidRPr="00A54750">
        <w:rPr>
          <w:rFonts w:ascii="Times New Roman" w:eastAsia="Times New Roman" w:hAnsi="Times New Roman" w:cs="Times New Roman"/>
          <w:sz w:val="26"/>
          <w:szCs w:val="26"/>
        </w:rPr>
        <w:t xml:space="preserve">как условия её самоактуализации: </w:t>
      </w:r>
    </w:p>
    <w:p w:rsidR="00CB0D49" w:rsidRPr="00A54750" w:rsidRDefault="00CB0D49" w:rsidP="005E509C">
      <w:pPr>
        <w:numPr>
          <w:ilvl w:val="1"/>
          <w:numId w:val="51"/>
        </w:numPr>
        <w:spacing w:after="54" w:line="228" w:lineRule="auto"/>
        <w:ind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CB0D49" w:rsidRPr="00A54750" w:rsidRDefault="00CB0D49" w:rsidP="005E509C">
      <w:pPr>
        <w:numPr>
          <w:ilvl w:val="1"/>
          <w:numId w:val="51"/>
        </w:numPr>
        <w:spacing w:after="54" w:line="228" w:lineRule="auto"/>
        <w:ind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развитие готовности к самостоятельным поступкам и действиям, ответственности за их результаты; </w:t>
      </w:r>
    </w:p>
    <w:p w:rsidR="00CB0D49" w:rsidRPr="00A54750" w:rsidRDefault="00CB0D49" w:rsidP="005E509C">
      <w:pPr>
        <w:numPr>
          <w:ilvl w:val="1"/>
          <w:numId w:val="51"/>
        </w:numPr>
        <w:spacing w:after="54" w:line="228" w:lineRule="auto"/>
        <w:ind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формирование целеустремлённости и настойчивости в достижении целей, готовности к преодолению трудностей и жизненного оптимизма; </w:t>
      </w:r>
    </w:p>
    <w:p w:rsidR="00CB0D49" w:rsidRPr="00A54750" w:rsidRDefault="00CB0D49" w:rsidP="005E509C">
      <w:pPr>
        <w:numPr>
          <w:ilvl w:val="1"/>
          <w:numId w:val="51"/>
        </w:numPr>
        <w:spacing w:after="54" w:line="228" w:lineRule="auto"/>
        <w:ind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 </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CB0D49" w:rsidRPr="00135728" w:rsidRDefault="00135728" w:rsidP="00135728">
      <w:pPr>
        <w:spacing w:after="54" w:line="240" w:lineRule="auto"/>
        <w:ind w:left="262" w:firstLine="540"/>
        <w:jc w:val="center"/>
        <w:rPr>
          <w:rFonts w:ascii="Times New Roman" w:eastAsia="Times New Roman" w:hAnsi="Times New Roman" w:cs="Times New Roman"/>
          <w:b/>
          <w:sz w:val="26"/>
          <w:szCs w:val="26"/>
        </w:rPr>
      </w:pPr>
      <w:r w:rsidRPr="00135728">
        <w:rPr>
          <w:rFonts w:ascii="Times New Roman" w:eastAsia="Times New Roman" w:hAnsi="Times New Roman" w:cs="Times New Roman"/>
          <w:b/>
          <w:sz w:val="26"/>
          <w:szCs w:val="26"/>
        </w:rPr>
        <w:t xml:space="preserve">2.1.2. Характеристики, понятие, функции </w:t>
      </w:r>
      <w:r w:rsidR="00CB0D49" w:rsidRPr="00135728">
        <w:rPr>
          <w:rFonts w:ascii="Times New Roman" w:eastAsia="Times New Roman" w:hAnsi="Times New Roman" w:cs="Times New Roman"/>
          <w:b/>
          <w:sz w:val="26"/>
          <w:szCs w:val="26"/>
        </w:rPr>
        <w:t xml:space="preserve"> </w:t>
      </w:r>
      <w:r w:rsidRPr="00135728">
        <w:rPr>
          <w:rFonts w:ascii="Times New Roman" w:eastAsia="Times New Roman" w:hAnsi="Times New Roman" w:cs="Times New Roman"/>
          <w:b/>
          <w:sz w:val="26"/>
          <w:szCs w:val="26"/>
        </w:rPr>
        <w:t xml:space="preserve">и </w:t>
      </w:r>
      <w:r w:rsidR="00CB0D49" w:rsidRPr="00135728">
        <w:rPr>
          <w:rFonts w:ascii="Times New Roman" w:eastAsia="Times New Roman" w:hAnsi="Times New Roman" w:cs="Times New Roman"/>
          <w:b/>
          <w:sz w:val="26"/>
          <w:szCs w:val="26"/>
        </w:rPr>
        <w:t xml:space="preserve">состав универсальных учебных действий </w:t>
      </w:r>
      <w:r w:rsidRPr="00135728">
        <w:rPr>
          <w:rFonts w:ascii="Times New Roman" w:eastAsia="Times New Roman" w:hAnsi="Times New Roman" w:cs="Times New Roman"/>
          <w:b/>
          <w:sz w:val="26"/>
          <w:szCs w:val="26"/>
        </w:rPr>
        <w:t>при получении</w:t>
      </w:r>
      <w:r w:rsidR="00CB0D49" w:rsidRPr="00135728">
        <w:rPr>
          <w:rFonts w:ascii="Times New Roman" w:eastAsia="Times New Roman" w:hAnsi="Times New Roman" w:cs="Times New Roman"/>
          <w:b/>
          <w:sz w:val="26"/>
          <w:szCs w:val="26"/>
        </w:rPr>
        <w:t xml:space="preserve"> начального общего образования</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 </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
    <w:p w:rsidR="00CB0D49" w:rsidRPr="00A54750" w:rsidRDefault="00CB0D49" w:rsidP="00CB0D49">
      <w:pPr>
        <w:spacing w:after="47" w:line="240" w:lineRule="auto"/>
        <w:ind w:left="812" w:hanging="10"/>
        <w:jc w:val="both"/>
        <w:rPr>
          <w:rFonts w:ascii="Times New Roman" w:eastAsia="Times New Roman" w:hAnsi="Times New Roman" w:cs="Times New Roman"/>
          <w:sz w:val="26"/>
          <w:szCs w:val="26"/>
        </w:rPr>
      </w:pPr>
      <w:r w:rsidRPr="00A54750">
        <w:rPr>
          <w:rFonts w:ascii="Times New Roman" w:eastAsia="Times New Roman" w:hAnsi="Times New Roman" w:cs="Times New Roman"/>
          <w:b/>
          <w:sz w:val="26"/>
          <w:szCs w:val="26"/>
        </w:rPr>
        <w:t xml:space="preserve">Понятие «универсальные учебные действия» </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CB0D49" w:rsidRPr="00A54750" w:rsidRDefault="00CB0D49" w:rsidP="00AA6188">
      <w:pPr>
        <w:spacing w:after="54" w:line="240" w:lineRule="auto"/>
        <w:ind w:left="802"/>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 </w:t>
      </w:r>
      <w:r w:rsidRPr="00A54750">
        <w:rPr>
          <w:rFonts w:ascii="Times New Roman" w:eastAsia="Times New Roman" w:hAnsi="Times New Roman" w:cs="Times New Roman"/>
          <w:b/>
          <w:sz w:val="26"/>
          <w:szCs w:val="26"/>
        </w:rPr>
        <w:t xml:space="preserve">Функции универсальных учебных действий: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lastRenderedPageBreak/>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A54750"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b/>
          <w:sz w:val="26"/>
          <w:szCs w:val="26"/>
        </w:rPr>
        <w:t xml:space="preserve">Виды универсальных учебных действий </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A54750">
        <w:rPr>
          <w:rFonts w:ascii="Times New Roman" w:eastAsia="Times New Roman" w:hAnsi="Times New Roman" w:cs="Times New Roman"/>
          <w:b/>
          <w:i/>
          <w:sz w:val="26"/>
          <w:szCs w:val="26"/>
        </w:rPr>
        <w:t>личностный</w:t>
      </w:r>
      <w:r w:rsidRPr="00A54750">
        <w:rPr>
          <w:rFonts w:ascii="Times New Roman" w:eastAsia="Times New Roman" w:hAnsi="Times New Roman" w:cs="Times New Roman"/>
          <w:sz w:val="26"/>
          <w:szCs w:val="26"/>
        </w:rPr>
        <w:t xml:space="preserve">, </w:t>
      </w:r>
      <w:r w:rsidRPr="00A54750">
        <w:rPr>
          <w:rFonts w:ascii="Times New Roman" w:eastAsia="Times New Roman" w:hAnsi="Times New Roman" w:cs="Times New Roman"/>
          <w:b/>
          <w:i/>
          <w:sz w:val="26"/>
          <w:szCs w:val="26"/>
        </w:rPr>
        <w:t xml:space="preserve">регулятивный </w:t>
      </w:r>
      <w:r w:rsidRPr="00A54750">
        <w:rPr>
          <w:rFonts w:ascii="Times New Roman" w:eastAsia="Times New Roman" w:hAnsi="Times New Roman" w:cs="Times New Roman"/>
          <w:sz w:val="26"/>
          <w:szCs w:val="26"/>
        </w:rPr>
        <w:t>(</w:t>
      </w:r>
      <w:r w:rsidRPr="00A54750">
        <w:rPr>
          <w:rFonts w:ascii="Times New Roman" w:eastAsia="Times New Roman" w:hAnsi="Times New Roman" w:cs="Times New Roman"/>
          <w:i/>
          <w:sz w:val="26"/>
          <w:szCs w:val="26"/>
        </w:rPr>
        <w:t>включающий также действия саморегуляции</w:t>
      </w:r>
      <w:r w:rsidRPr="00A54750">
        <w:rPr>
          <w:rFonts w:ascii="Times New Roman" w:eastAsia="Times New Roman" w:hAnsi="Times New Roman" w:cs="Times New Roman"/>
          <w:sz w:val="26"/>
          <w:szCs w:val="26"/>
        </w:rPr>
        <w:t xml:space="preserve">), </w:t>
      </w:r>
      <w:r w:rsidRPr="00A54750">
        <w:rPr>
          <w:rFonts w:ascii="Times New Roman" w:eastAsia="Times New Roman" w:hAnsi="Times New Roman" w:cs="Times New Roman"/>
          <w:b/>
          <w:i/>
          <w:sz w:val="26"/>
          <w:szCs w:val="26"/>
        </w:rPr>
        <w:t xml:space="preserve">познавательный </w:t>
      </w:r>
      <w:r w:rsidRPr="00A54750">
        <w:rPr>
          <w:rFonts w:ascii="Times New Roman" w:eastAsia="Times New Roman" w:hAnsi="Times New Roman" w:cs="Times New Roman"/>
          <w:sz w:val="26"/>
          <w:szCs w:val="26"/>
        </w:rPr>
        <w:t xml:space="preserve">и </w:t>
      </w:r>
      <w:r w:rsidRPr="00A54750">
        <w:rPr>
          <w:rFonts w:ascii="Times New Roman" w:eastAsia="Times New Roman" w:hAnsi="Times New Roman" w:cs="Times New Roman"/>
          <w:b/>
          <w:i/>
          <w:sz w:val="26"/>
          <w:szCs w:val="26"/>
        </w:rPr>
        <w:t>коммуникативный</w:t>
      </w:r>
      <w:r w:rsidRPr="00A54750">
        <w:rPr>
          <w:rFonts w:ascii="Times New Roman" w:eastAsia="Times New Roman" w:hAnsi="Times New Roman" w:cs="Times New Roman"/>
          <w:sz w:val="26"/>
          <w:szCs w:val="26"/>
        </w:rPr>
        <w:t xml:space="preserve">. </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b/>
          <w:i/>
          <w:sz w:val="26"/>
          <w:szCs w:val="26"/>
        </w:rPr>
        <w:t xml:space="preserve">Личностные универсальные учебные действия </w:t>
      </w:r>
      <w:r w:rsidRPr="00A54750">
        <w:rPr>
          <w:rFonts w:ascii="Times New Roman" w:eastAsia="Times New Roman" w:hAnsi="Times New Roman" w:cs="Times New Roman"/>
          <w:sz w:val="26"/>
          <w:szCs w:val="26"/>
        </w:rPr>
        <w:t>обеспечивают ценностно</w:t>
      </w:r>
      <w:r w:rsidR="00E31F0B">
        <w:rPr>
          <w:rFonts w:ascii="Times New Roman" w:eastAsia="Times New Roman" w:hAnsi="Times New Roman" w:cs="Times New Roman"/>
          <w:sz w:val="26"/>
          <w:szCs w:val="26"/>
        </w:rPr>
        <w:t>-</w:t>
      </w:r>
      <w:r w:rsidRPr="00A54750">
        <w:rPr>
          <w:rFonts w:ascii="Times New Roman" w:eastAsia="Times New Roman" w:hAnsi="Times New Roman" w:cs="Times New Roman"/>
          <w:sz w:val="26"/>
          <w:szCs w:val="26"/>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личностное, профессиональное, жизненное самоопределение;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A54750">
        <w:rPr>
          <w:rFonts w:ascii="Times New Roman" w:eastAsia="Times New Roman" w:hAnsi="Times New Roman" w:cs="Times New Roman"/>
          <w:i/>
          <w:sz w:val="26"/>
          <w:szCs w:val="26"/>
        </w:rPr>
        <w:t xml:space="preserve">какое значение и какой смысл имеет для меня учение? </w:t>
      </w:r>
      <w:r w:rsidR="00A54750" w:rsidRPr="00A54750">
        <w:rPr>
          <w:rFonts w:ascii="Times New Roman" w:eastAsia="Times New Roman" w:hAnsi="Times New Roman" w:cs="Times New Roman"/>
          <w:sz w:val="26"/>
          <w:szCs w:val="26"/>
        </w:rPr>
        <w:t>— и уметь на него отвечать;</w:t>
      </w:r>
      <w:r w:rsidRPr="00A54750">
        <w:rPr>
          <w:rFonts w:ascii="Times New Roman" w:eastAsia="Times New Roman" w:hAnsi="Times New Roman" w:cs="Times New Roman"/>
          <w:sz w:val="26"/>
          <w:szCs w:val="26"/>
        </w:rPr>
        <w:t xml:space="preserve">  </w:t>
      </w:r>
    </w:p>
    <w:p w:rsidR="00CB0D49" w:rsidRPr="00A54750" w:rsidRDefault="00A54750"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н</w:t>
      </w:r>
      <w:r w:rsidR="00CB0D49" w:rsidRPr="00A54750">
        <w:rPr>
          <w:rFonts w:ascii="Times New Roman" w:eastAsia="Times New Roman" w:hAnsi="Times New Roman" w:cs="Times New Roman"/>
          <w:sz w:val="26"/>
          <w:szCs w:val="26"/>
        </w:rPr>
        <w:t xml:space="preserve">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b/>
          <w:i/>
          <w:sz w:val="26"/>
          <w:szCs w:val="26"/>
        </w:rPr>
        <w:t xml:space="preserve">Регулятивные универсальные учебные действия </w:t>
      </w:r>
      <w:r w:rsidRPr="00A54750">
        <w:rPr>
          <w:rFonts w:ascii="Times New Roman" w:eastAsia="Times New Roman" w:hAnsi="Times New Roman" w:cs="Times New Roman"/>
          <w:sz w:val="26"/>
          <w:szCs w:val="26"/>
        </w:rPr>
        <w:t xml:space="preserve">обеспечивают обучающимся организацию своей учебной деятельности. К ним относятся: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прогнозирование — предвосхищение результата и уровня усвоения знаний, его временных характеристик;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9406FD"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9406FD" w:rsidRDefault="009406FD" w:rsidP="009406FD">
      <w:pPr>
        <w:spacing w:after="54" w:line="228" w:lineRule="auto"/>
        <w:ind w:left="549" w:right="13"/>
        <w:jc w:val="both"/>
        <w:rPr>
          <w:rFonts w:ascii="Times New Roman" w:eastAsia="Times New Roman" w:hAnsi="Times New Roman" w:cs="Times New Roman"/>
          <w:sz w:val="26"/>
          <w:szCs w:val="26"/>
        </w:rPr>
      </w:pPr>
    </w:p>
    <w:p w:rsidR="00CB0D49" w:rsidRPr="00A54750" w:rsidRDefault="00CB0D49" w:rsidP="009406FD">
      <w:pPr>
        <w:spacing w:after="54" w:line="228" w:lineRule="auto"/>
        <w:ind w:left="549" w:right="13"/>
        <w:jc w:val="both"/>
        <w:rPr>
          <w:rFonts w:ascii="Times New Roman" w:eastAsia="Times New Roman" w:hAnsi="Times New Roman" w:cs="Times New Roman"/>
          <w:sz w:val="26"/>
          <w:szCs w:val="26"/>
        </w:rPr>
      </w:pPr>
      <w:r w:rsidRPr="00A54750">
        <w:rPr>
          <w:rFonts w:ascii="Times New Roman" w:eastAsia="Times New Roman" w:hAnsi="Times New Roman" w:cs="Times New Roman"/>
          <w:b/>
          <w:i/>
          <w:sz w:val="26"/>
          <w:szCs w:val="26"/>
        </w:rPr>
        <w:lastRenderedPageBreak/>
        <w:t xml:space="preserve">Познавательные универсальные учебные действия </w:t>
      </w:r>
    </w:p>
    <w:p w:rsidR="00CB0D49" w:rsidRPr="00A54750" w:rsidRDefault="00B96F94" w:rsidP="00B96F94">
      <w:pPr>
        <w:spacing w:after="43" w:line="244" w:lineRule="auto"/>
        <w:ind w:left="10" w:hanging="1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B0D49" w:rsidRPr="00A54750">
        <w:rPr>
          <w:rFonts w:ascii="Times New Roman" w:eastAsia="Times New Roman" w:hAnsi="Times New Roman" w:cs="Times New Roman"/>
          <w:sz w:val="26"/>
          <w:szCs w:val="26"/>
        </w:rPr>
        <w:t>включают: общеучебные, лог</w:t>
      </w:r>
      <w:r>
        <w:rPr>
          <w:rFonts w:ascii="Times New Roman" w:eastAsia="Times New Roman" w:hAnsi="Times New Roman" w:cs="Times New Roman"/>
          <w:sz w:val="26"/>
          <w:szCs w:val="26"/>
        </w:rPr>
        <w:t>ические учебные действия, а так</w:t>
      </w:r>
      <w:r w:rsidR="00CB0D49" w:rsidRPr="00A54750">
        <w:rPr>
          <w:rFonts w:ascii="Times New Roman" w:eastAsia="Times New Roman" w:hAnsi="Times New Roman" w:cs="Times New Roman"/>
          <w:sz w:val="26"/>
          <w:szCs w:val="26"/>
        </w:rPr>
        <w:t xml:space="preserve">же постановку и </w:t>
      </w:r>
    </w:p>
    <w:p w:rsidR="00CB0D49" w:rsidRPr="00A54750" w:rsidRDefault="00CB0D49" w:rsidP="00CB0D49">
      <w:pPr>
        <w:spacing w:after="54" w:line="228" w:lineRule="auto"/>
        <w:ind w:left="266" w:right="1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решение проблемы. </w:t>
      </w:r>
    </w:p>
    <w:p w:rsidR="00CB0D49" w:rsidRPr="00A54750" w:rsidRDefault="00CB0D49" w:rsidP="00CB0D49">
      <w:pPr>
        <w:spacing w:after="54" w:line="240" w:lineRule="auto"/>
        <w:ind w:left="812" w:hanging="10"/>
        <w:jc w:val="both"/>
        <w:rPr>
          <w:rFonts w:ascii="Times New Roman" w:eastAsia="Times New Roman" w:hAnsi="Times New Roman" w:cs="Times New Roman"/>
          <w:sz w:val="26"/>
          <w:szCs w:val="26"/>
        </w:rPr>
      </w:pPr>
      <w:r w:rsidRPr="00A54750">
        <w:rPr>
          <w:rFonts w:ascii="Times New Roman" w:eastAsia="Times New Roman" w:hAnsi="Times New Roman" w:cs="Times New Roman"/>
          <w:i/>
          <w:sz w:val="26"/>
          <w:szCs w:val="26"/>
        </w:rPr>
        <w:t>Общеучебные универсальные действия</w:t>
      </w:r>
      <w:r w:rsidRPr="00A54750">
        <w:rPr>
          <w:rFonts w:ascii="Times New Roman" w:eastAsia="Times New Roman" w:hAnsi="Times New Roman" w:cs="Times New Roman"/>
          <w:sz w:val="26"/>
          <w:szCs w:val="26"/>
        </w:rPr>
        <w:t xml:space="preserve">: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самостоятельное выделение и формулирование познавательной цели;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структурирование знаний;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осознанное и произвольное построение речевого высказывания в устной и письменной форме;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выбор наиболее эффективных способов решения задач в зависимости от конкретных условий;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рефлексия способов и условий действия, контроль и оценка процесса и результатов деятельности;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CB0D49" w:rsidRPr="00A54750"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Особую группу общеучебных универсальных действий составляют </w:t>
      </w:r>
      <w:r w:rsidRPr="00A54750">
        <w:rPr>
          <w:rFonts w:ascii="Times New Roman" w:eastAsia="Times New Roman" w:hAnsi="Times New Roman" w:cs="Times New Roman"/>
          <w:i/>
          <w:sz w:val="26"/>
          <w:szCs w:val="26"/>
        </w:rPr>
        <w:t>знаковосимволические действия</w:t>
      </w:r>
      <w:r w:rsidRPr="00A54750">
        <w:rPr>
          <w:rFonts w:ascii="Times New Roman" w:eastAsia="Times New Roman" w:hAnsi="Times New Roman" w:cs="Times New Roman"/>
          <w:sz w:val="26"/>
          <w:szCs w:val="26"/>
        </w:rPr>
        <w:t xml:space="preserve">: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 - символическая);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преобразование модели с целью выявления общих законов, определяющих данную предметную область. </w:t>
      </w:r>
    </w:p>
    <w:p w:rsidR="00CB0D49" w:rsidRPr="00A54750" w:rsidRDefault="00CB0D49" w:rsidP="00CB0D49">
      <w:pPr>
        <w:spacing w:after="54" w:line="240" w:lineRule="auto"/>
        <w:ind w:left="812" w:hanging="10"/>
        <w:jc w:val="both"/>
        <w:rPr>
          <w:rFonts w:ascii="Times New Roman" w:eastAsia="Times New Roman" w:hAnsi="Times New Roman" w:cs="Times New Roman"/>
          <w:sz w:val="26"/>
          <w:szCs w:val="26"/>
        </w:rPr>
      </w:pPr>
      <w:r w:rsidRPr="00A54750">
        <w:rPr>
          <w:rFonts w:ascii="Times New Roman" w:eastAsia="Times New Roman" w:hAnsi="Times New Roman" w:cs="Times New Roman"/>
          <w:i/>
          <w:sz w:val="26"/>
          <w:szCs w:val="26"/>
        </w:rPr>
        <w:t>Логические универсальные действия</w:t>
      </w:r>
      <w:r w:rsidRPr="00A54750">
        <w:rPr>
          <w:rFonts w:ascii="Times New Roman" w:eastAsia="Times New Roman" w:hAnsi="Times New Roman" w:cs="Times New Roman"/>
          <w:sz w:val="26"/>
          <w:szCs w:val="26"/>
        </w:rPr>
        <w:t xml:space="preserve">: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анализ объектов с целью выделения признаков (существенных, несущественных);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синтез — составление целого из частей, в том числе самостоятельное достраивание с восполнением недостающих компонентов;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выбор оснований и критериев для сравнения, сериации, классификации объектов;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подведение под понятие, выведение следствий;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установление причинно-следственных связей, представление цепочек объектов и явлений;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построение логической цепочки рассуждений, анализ истинности утверждений;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доказательство;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выдвижение гипотез и их обоснование. </w:t>
      </w:r>
      <w:r w:rsidRPr="00A54750">
        <w:rPr>
          <w:rFonts w:ascii="Times New Roman" w:eastAsia="Times New Roman" w:hAnsi="Times New Roman" w:cs="Times New Roman"/>
          <w:i/>
          <w:sz w:val="26"/>
          <w:szCs w:val="26"/>
        </w:rPr>
        <w:t>Постановка и решение проблемы</w:t>
      </w:r>
      <w:r w:rsidRPr="00A54750">
        <w:rPr>
          <w:rFonts w:ascii="Times New Roman" w:eastAsia="Times New Roman" w:hAnsi="Times New Roman" w:cs="Times New Roman"/>
          <w:sz w:val="26"/>
          <w:szCs w:val="26"/>
        </w:rPr>
        <w:t xml:space="preserve">: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формулирование проблемы;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самостоятельное создание способов решения проблем творческого и поискового характера. </w:t>
      </w:r>
    </w:p>
    <w:p w:rsidR="00CB0D49" w:rsidRDefault="00CB0D49" w:rsidP="00AA6188">
      <w:pPr>
        <w:spacing w:after="54" w:line="240" w:lineRule="auto"/>
        <w:ind w:left="266" w:right="13" w:firstLine="540"/>
        <w:jc w:val="both"/>
        <w:rPr>
          <w:rFonts w:ascii="Times New Roman" w:eastAsia="Times New Roman" w:hAnsi="Times New Roman" w:cs="Times New Roman"/>
          <w:sz w:val="26"/>
          <w:szCs w:val="26"/>
        </w:rPr>
      </w:pPr>
      <w:r w:rsidRPr="00A54750">
        <w:rPr>
          <w:rFonts w:ascii="Times New Roman" w:eastAsia="Times New Roman" w:hAnsi="Times New Roman" w:cs="Times New Roman"/>
          <w:b/>
          <w:i/>
          <w:sz w:val="26"/>
          <w:szCs w:val="26"/>
        </w:rPr>
        <w:t xml:space="preserve">Коммуникативные универсальные учебные действия </w:t>
      </w:r>
      <w:r w:rsidRPr="00A54750">
        <w:rPr>
          <w:rFonts w:ascii="Times New Roman" w:eastAsia="Times New Roman" w:hAnsi="Times New Roman" w:cs="Times New Roman"/>
          <w:sz w:val="26"/>
          <w:szCs w:val="26"/>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9406FD" w:rsidRPr="00A54750" w:rsidRDefault="009406FD" w:rsidP="00AA6188">
      <w:pPr>
        <w:spacing w:after="54" w:line="240" w:lineRule="auto"/>
        <w:ind w:left="266" w:right="13" w:firstLine="540"/>
        <w:jc w:val="both"/>
        <w:rPr>
          <w:rFonts w:ascii="Times New Roman" w:eastAsia="Times New Roman" w:hAnsi="Times New Roman" w:cs="Times New Roman"/>
          <w:sz w:val="26"/>
          <w:szCs w:val="26"/>
        </w:rPr>
      </w:pPr>
    </w:p>
    <w:p w:rsidR="00CB0D49" w:rsidRPr="00A54750" w:rsidRDefault="00CB0D49" w:rsidP="00CB0D49">
      <w:pPr>
        <w:spacing w:after="54" w:line="228" w:lineRule="auto"/>
        <w:ind w:left="802" w:right="1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lastRenderedPageBreak/>
        <w:t xml:space="preserve">К коммуникативным действиям относятся: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планирование учебного сотрудничества с учителем и сверстниками — определение цели, функций участников, способов взаимодействия;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постановка вопросов — инициативное сотрудничество в поиске и сборе информации;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управление поведением партнёра — контроль, коррекция, оценка его действий; </w:t>
      </w:r>
    </w:p>
    <w:p w:rsidR="00CB0D49" w:rsidRPr="00A54750" w:rsidRDefault="00CB0D49" w:rsidP="005E509C">
      <w:pPr>
        <w:numPr>
          <w:ilvl w:val="0"/>
          <w:numId w:val="52"/>
        </w:numPr>
        <w:spacing w:after="54" w:line="228" w:lineRule="auto"/>
        <w:ind w:right="13" w:hanging="283"/>
        <w:jc w:val="both"/>
        <w:rPr>
          <w:rFonts w:ascii="Times New Roman" w:eastAsia="Times New Roman" w:hAnsi="Times New Roman" w:cs="Times New Roman"/>
          <w:sz w:val="26"/>
          <w:szCs w:val="26"/>
        </w:rPr>
      </w:pPr>
      <w:r w:rsidRPr="00A54750">
        <w:rPr>
          <w:rFonts w:ascii="Times New Roman" w:eastAsia="Times New Roman" w:hAnsi="Times New Roman" w:cs="Times New Roman"/>
          <w:sz w:val="26"/>
          <w:szCs w:val="26"/>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CB0D49" w:rsidRPr="00E24C0D" w:rsidRDefault="00E24C0D" w:rsidP="00E24C0D">
      <w:pPr>
        <w:spacing w:after="48" w:line="240" w:lineRule="auto"/>
        <w:ind w:left="549"/>
        <w:jc w:val="center"/>
        <w:rPr>
          <w:rFonts w:ascii="Times New Roman" w:eastAsia="Times New Roman" w:hAnsi="Times New Roman" w:cs="Times New Roman"/>
          <w:sz w:val="26"/>
          <w:szCs w:val="26"/>
        </w:rPr>
      </w:pPr>
      <w:r w:rsidRPr="00E24C0D">
        <w:rPr>
          <w:rFonts w:ascii="Times New Roman" w:eastAsia="Times New Roman" w:hAnsi="Times New Roman" w:cs="Times New Roman"/>
          <w:b/>
          <w:sz w:val="26"/>
          <w:szCs w:val="26"/>
        </w:rPr>
        <w:t xml:space="preserve">2.1.3. </w:t>
      </w:r>
      <w:r w:rsidR="00CB0D49" w:rsidRPr="00E24C0D">
        <w:rPr>
          <w:rFonts w:ascii="Times New Roman" w:eastAsia="Times New Roman" w:hAnsi="Times New Roman" w:cs="Times New Roman"/>
          <w:b/>
          <w:sz w:val="26"/>
          <w:szCs w:val="26"/>
        </w:rPr>
        <w:t>Связь универсальных учебных действий с содержанием учебных предметов</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При получении начального общего образования имеет особое значение развитие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b/>
          <w:sz w:val="26"/>
          <w:szCs w:val="26"/>
        </w:rPr>
        <w:t xml:space="preserve">«Русский язык» </w:t>
      </w:r>
      <w:r w:rsidRPr="00B96F94">
        <w:rPr>
          <w:rFonts w:ascii="Times New Roman" w:eastAsia="Times New Roman" w:hAnsi="Times New Roman" w:cs="Times New Roman"/>
          <w:sz w:val="26"/>
          <w:szCs w:val="26"/>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b/>
          <w:sz w:val="26"/>
          <w:szCs w:val="26"/>
        </w:rPr>
        <w:t>«Литературное чтение»</w:t>
      </w:r>
      <w:r w:rsidRPr="00B96F94">
        <w:rPr>
          <w:rFonts w:ascii="Times New Roman" w:eastAsia="Times New Roman" w:hAnsi="Times New Roman" w:cs="Times New Roman"/>
          <w:sz w:val="26"/>
          <w:szCs w:val="26"/>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lastRenderedPageBreak/>
        <w:t xml:space="preserve">Учебный предмет «Литературное чтение» обеспечивает формирование следующих универсальных учебных действий: </w:t>
      </w:r>
    </w:p>
    <w:p w:rsidR="00CB0D49" w:rsidRPr="00B96F94" w:rsidRDefault="00CB0D49" w:rsidP="005E509C">
      <w:pPr>
        <w:numPr>
          <w:ilvl w:val="0"/>
          <w:numId w:val="53"/>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смыслообразования через прослеживание судьбы героя и ориентацию учащегося в системе личностных смыслов; </w:t>
      </w:r>
    </w:p>
    <w:p w:rsidR="00CB0D49" w:rsidRPr="00B96F94" w:rsidRDefault="00CB0D49" w:rsidP="005E509C">
      <w:pPr>
        <w:numPr>
          <w:ilvl w:val="0"/>
          <w:numId w:val="53"/>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CB0D49" w:rsidRPr="00B96F94" w:rsidRDefault="00CB0D49" w:rsidP="005E509C">
      <w:pPr>
        <w:numPr>
          <w:ilvl w:val="0"/>
          <w:numId w:val="53"/>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CB0D49" w:rsidRPr="00B96F94" w:rsidRDefault="00CB0D49" w:rsidP="005E509C">
      <w:pPr>
        <w:numPr>
          <w:ilvl w:val="0"/>
          <w:numId w:val="53"/>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эстетических ценностей и на их основе эстетических критериев; </w:t>
      </w:r>
    </w:p>
    <w:p w:rsidR="00CB0D49" w:rsidRPr="00B96F94" w:rsidRDefault="00CB0D49" w:rsidP="005E509C">
      <w:pPr>
        <w:numPr>
          <w:ilvl w:val="0"/>
          <w:numId w:val="53"/>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нравственно-этического оценивания через выявление морального содержания и нравственного значения действий персонажей; </w:t>
      </w:r>
    </w:p>
    <w:p w:rsidR="00CB0D49" w:rsidRPr="00B96F94" w:rsidRDefault="00CB0D49" w:rsidP="005E509C">
      <w:pPr>
        <w:numPr>
          <w:ilvl w:val="0"/>
          <w:numId w:val="53"/>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CB0D49" w:rsidRPr="00B96F94" w:rsidRDefault="00CB0D49" w:rsidP="005E509C">
      <w:pPr>
        <w:numPr>
          <w:ilvl w:val="0"/>
          <w:numId w:val="53"/>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умения понимать контекстную речь на основе воссоздания картины событий и поступков персонажей; </w:t>
      </w:r>
    </w:p>
    <w:p w:rsidR="00CB0D49" w:rsidRPr="00B96F94" w:rsidRDefault="00CB0D49" w:rsidP="005E509C">
      <w:pPr>
        <w:numPr>
          <w:ilvl w:val="0"/>
          <w:numId w:val="53"/>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CB0D49" w:rsidRPr="00B96F94" w:rsidRDefault="00CB0D49" w:rsidP="005E509C">
      <w:pPr>
        <w:numPr>
          <w:ilvl w:val="0"/>
          <w:numId w:val="53"/>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умения устанавливать логическую причинно-следственную последовательность событий и действий героев произведения; </w:t>
      </w:r>
    </w:p>
    <w:p w:rsidR="00CB0D49" w:rsidRPr="00B96F94" w:rsidRDefault="00CB0D49" w:rsidP="005E509C">
      <w:pPr>
        <w:numPr>
          <w:ilvl w:val="0"/>
          <w:numId w:val="53"/>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умения строить план с выделением существенной и дополнительной информации.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b/>
          <w:sz w:val="26"/>
          <w:szCs w:val="26"/>
        </w:rPr>
        <w:t xml:space="preserve">«Иностранный язык» </w:t>
      </w:r>
      <w:r w:rsidRPr="00B96F94">
        <w:rPr>
          <w:rFonts w:ascii="Times New Roman" w:eastAsia="Times New Roman" w:hAnsi="Times New Roman" w:cs="Times New Roman"/>
          <w:sz w:val="26"/>
          <w:szCs w:val="26"/>
        </w:rP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CB0D49" w:rsidRPr="00B96F94" w:rsidRDefault="00CB0D49" w:rsidP="005E509C">
      <w:pPr>
        <w:numPr>
          <w:ilvl w:val="0"/>
          <w:numId w:val="53"/>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общему речевому развитию учащегося на основе формирования обобщённых лингвистических структур грамматики и синтаксиса; </w:t>
      </w:r>
    </w:p>
    <w:p w:rsidR="00CB0D49" w:rsidRPr="00B96F94" w:rsidRDefault="00CB0D49" w:rsidP="005E509C">
      <w:pPr>
        <w:numPr>
          <w:ilvl w:val="0"/>
          <w:numId w:val="53"/>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развитию произвольности и осознанности монологической и диалогической речи; </w:t>
      </w:r>
    </w:p>
    <w:p w:rsidR="00CB0D49" w:rsidRPr="00B96F94" w:rsidRDefault="00CB0D49" w:rsidP="005E509C">
      <w:pPr>
        <w:numPr>
          <w:ilvl w:val="0"/>
          <w:numId w:val="53"/>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развитию письменной речи; </w:t>
      </w:r>
    </w:p>
    <w:p w:rsidR="00CB0D49" w:rsidRPr="00B96F94" w:rsidRDefault="00CB0D49" w:rsidP="005E509C">
      <w:pPr>
        <w:numPr>
          <w:ilvl w:val="0"/>
          <w:numId w:val="53"/>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b/>
          <w:sz w:val="26"/>
          <w:szCs w:val="26"/>
        </w:rPr>
        <w:t xml:space="preserve">«Математика». </w:t>
      </w:r>
      <w:r w:rsidRPr="00B96F94">
        <w:rPr>
          <w:rFonts w:ascii="Times New Roman" w:eastAsia="Times New Roman" w:hAnsi="Times New Roman" w:cs="Times New Roman"/>
          <w:sz w:val="26"/>
          <w:szCs w:val="26"/>
        </w:rPr>
        <w:t xml:space="preserve">При получении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w:t>
      </w:r>
      <w:r w:rsidRPr="00B96F94">
        <w:rPr>
          <w:rFonts w:ascii="Times New Roman" w:eastAsia="Times New Roman" w:hAnsi="Times New Roman" w:cs="Times New Roman"/>
          <w:sz w:val="26"/>
          <w:szCs w:val="26"/>
        </w:rPr>
        <w:lastRenderedPageBreak/>
        <w:t xml:space="preserve">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b/>
          <w:sz w:val="26"/>
          <w:szCs w:val="26"/>
        </w:rPr>
        <w:t xml:space="preserve">«Окружающий мир». </w:t>
      </w:r>
      <w:r w:rsidRPr="00B96F94">
        <w:rPr>
          <w:rFonts w:ascii="Times New Roman" w:eastAsia="Times New Roman" w:hAnsi="Times New Roman" w:cs="Times New Roman"/>
          <w:sz w:val="26"/>
          <w:szCs w:val="26"/>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CB0D49" w:rsidRPr="00B96F94" w:rsidRDefault="00CB0D49" w:rsidP="005E509C">
      <w:pPr>
        <w:numPr>
          <w:ilvl w:val="0"/>
          <w:numId w:val="54"/>
        </w:numPr>
        <w:spacing w:after="54" w:line="228" w:lineRule="auto"/>
        <w:ind w:right="13" w:hanging="739"/>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умения различать государственную символику Российской Федерации и Липецкой области, описывать достопримечательности столицы и родного края, находить на карте Российскую Федерацию, Москву — столицу России, Липецкую область, г.</w:t>
      </w:r>
      <w:r w:rsidR="00B96F94">
        <w:rPr>
          <w:rFonts w:ascii="Times New Roman" w:eastAsia="Times New Roman" w:hAnsi="Times New Roman" w:cs="Times New Roman"/>
          <w:sz w:val="26"/>
          <w:szCs w:val="26"/>
        </w:rPr>
        <w:t xml:space="preserve"> </w:t>
      </w:r>
      <w:r w:rsidRPr="00B96F94">
        <w:rPr>
          <w:rFonts w:ascii="Times New Roman" w:eastAsia="Times New Roman" w:hAnsi="Times New Roman" w:cs="Times New Roman"/>
          <w:sz w:val="26"/>
          <w:szCs w:val="26"/>
        </w:rPr>
        <w:t>Липецк, Грязинский район, г.</w:t>
      </w:r>
      <w:r w:rsidR="00B96F94">
        <w:rPr>
          <w:rFonts w:ascii="Times New Roman" w:eastAsia="Times New Roman" w:hAnsi="Times New Roman" w:cs="Times New Roman"/>
          <w:sz w:val="26"/>
          <w:szCs w:val="26"/>
        </w:rPr>
        <w:t xml:space="preserve"> </w:t>
      </w:r>
      <w:r w:rsidRPr="00B96F94">
        <w:rPr>
          <w:rFonts w:ascii="Times New Roman" w:eastAsia="Times New Roman" w:hAnsi="Times New Roman" w:cs="Times New Roman"/>
          <w:sz w:val="26"/>
          <w:szCs w:val="26"/>
        </w:rPr>
        <w:t>Грязи</w:t>
      </w:r>
      <w:r w:rsidR="00B96F94">
        <w:rPr>
          <w:rFonts w:ascii="Times New Roman" w:eastAsia="Times New Roman" w:hAnsi="Times New Roman" w:cs="Times New Roman"/>
          <w:sz w:val="26"/>
          <w:szCs w:val="26"/>
        </w:rPr>
        <w:t>, село Большой Самовец</w:t>
      </w:r>
      <w:r w:rsidRPr="00B96F94">
        <w:rPr>
          <w:rFonts w:ascii="Times New Roman" w:eastAsia="Times New Roman" w:hAnsi="Times New Roman" w:cs="Times New Roman"/>
          <w:sz w:val="26"/>
          <w:szCs w:val="26"/>
        </w:rPr>
        <w:t xml:space="preserve">; ознакомление с особенностями некоторых зарубежных стран; </w:t>
      </w:r>
    </w:p>
    <w:p w:rsidR="00CB0D49" w:rsidRPr="00B96F94" w:rsidRDefault="00CB0D49" w:rsidP="005E509C">
      <w:pPr>
        <w:numPr>
          <w:ilvl w:val="0"/>
          <w:numId w:val="54"/>
        </w:numPr>
        <w:spacing w:after="54" w:line="228" w:lineRule="auto"/>
        <w:ind w:right="13" w:hanging="739"/>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CB0D49" w:rsidRPr="00B96F94" w:rsidRDefault="00CB0D49" w:rsidP="005E509C">
      <w:pPr>
        <w:numPr>
          <w:ilvl w:val="0"/>
          <w:numId w:val="54"/>
        </w:numPr>
        <w:spacing w:after="54" w:line="228" w:lineRule="auto"/>
        <w:ind w:right="13" w:hanging="739"/>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CB0D49" w:rsidRPr="00B96F94" w:rsidRDefault="00CB0D49" w:rsidP="005E509C">
      <w:pPr>
        <w:numPr>
          <w:ilvl w:val="0"/>
          <w:numId w:val="54"/>
        </w:numPr>
        <w:spacing w:after="54" w:line="228" w:lineRule="auto"/>
        <w:ind w:right="13" w:hanging="739"/>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Изучение предмета «Окружающий мир» способствует формированию общепознавательных универсальных учебных действий: </w:t>
      </w:r>
    </w:p>
    <w:p w:rsidR="00CB0D49" w:rsidRPr="00B96F94" w:rsidRDefault="00CB0D49" w:rsidP="005E509C">
      <w:pPr>
        <w:numPr>
          <w:ilvl w:val="0"/>
          <w:numId w:val="54"/>
        </w:numPr>
        <w:spacing w:after="54" w:line="228" w:lineRule="auto"/>
        <w:ind w:right="13" w:hanging="739"/>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 </w:t>
      </w:r>
    </w:p>
    <w:p w:rsidR="00CB0D49" w:rsidRPr="00B96F94" w:rsidRDefault="00CB0D49" w:rsidP="005E509C">
      <w:pPr>
        <w:numPr>
          <w:ilvl w:val="0"/>
          <w:numId w:val="54"/>
        </w:numPr>
        <w:spacing w:after="54" w:line="228" w:lineRule="auto"/>
        <w:ind w:right="13" w:hanging="739"/>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 </w:t>
      </w:r>
    </w:p>
    <w:p w:rsidR="00B96F94" w:rsidRDefault="00CB0D49" w:rsidP="005E509C">
      <w:pPr>
        <w:numPr>
          <w:ilvl w:val="0"/>
          <w:numId w:val="54"/>
        </w:numPr>
        <w:spacing w:after="189" w:line="240" w:lineRule="auto"/>
        <w:ind w:left="992" w:right="13" w:hanging="1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B0D49" w:rsidRPr="00B96F94" w:rsidRDefault="00CB0D49" w:rsidP="005D509C">
      <w:pPr>
        <w:spacing w:line="240" w:lineRule="auto"/>
        <w:ind w:left="992" w:right="13"/>
        <w:rPr>
          <w:rFonts w:ascii="Times New Roman" w:eastAsia="Times New Roman" w:hAnsi="Times New Roman" w:cs="Times New Roman"/>
          <w:sz w:val="26"/>
          <w:szCs w:val="26"/>
        </w:rPr>
      </w:pPr>
      <w:r w:rsidRPr="005D509C">
        <w:rPr>
          <w:rFonts w:ascii="Times New Roman" w:eastAsia="Times New Roman" w:hAnsi="Times New Roman" w:cs="Times New Roman"/>
          <w:sz w:val="26"/>
          <w:szCs w:val="26"/>
        </w:rPr>
        <w:lastRenderedPageBreak/>
        <w:t>Учебный предмет</w:t>
      </w:r>
      <w:r w:rsidRPr="00B96F94">
        <w:rPr>
          <w:rFonts w:ascii="Times New Roman" w:eastAsia="Times New Roman" w:hAnsi="Times New Roman" w:cs="Times New Roman"/>
          <w:b/>
          <w:sz w:val="26"/>
          <w:szCs w:val="26"/>
        </w:rPr>
        <w:t xml:space="preserve"> «Основы религиозных культур и светской этики» </w:t>
      </w:r>
    </w:p>
    <w:p w:rsidR="00CB0D49" w:rsidRPr="00B96F94" w:rsidRDefault="005D509C" w:rsidP="005D509C">
      <w:pPr>
        <w:spacing w:line="240" w:lineRule="auto"/>
        <w:ind w:left="276" w:hanging="1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B0D49" w:rsidRPr="00B96F94">
        <w:rPr>
          <w:rFonts w:ascii="Times New Roman" w:eastAsia="Times New Roman" w:hAnsi="Times New Roman" w:cs="Times New Roman"/>
          <w:sz w:val="26"/>
          <w:szCs w:val="26"/>
        </w:rPr>
        <w:t xml:space="preserve">обеспечивает: </w:t>
      </w:r>
    </w:p>
    <w:p w:rsidR="00CB0D49" w:rsidRPr="00B96F94" w:rsidRDefault="005D509C" w:rsidP="005E509C">
      <w:pPr>
        <w:numPr>
          <w:ilvl w:val="0"/>
          <w:numId w:val="54"/>
        </w:numPr>
        <w:spacing w:line="240" w:lineRule="auto"/>
        <w:ind w:right="13" w:hanging="73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готовность к </w:t>
      </w:r>
      <w:r w:rsidR="00CB0D49" w:rsidRPr="00B96F94">
        <w:rPr>
          <w:rFonts w:ascii="Times New Roman" w:eastAsia="Times New Roman" w:hAnsi="Times New Roman" w:cs="Times New Roman"/>
          <w:sz w:val="26"/>
          <w:szCs w:val="26"/>
        </w:rPr>
        <w:t>нравств</w:t>
      </w:r>
      <w:r>
        <w:rPr>
          <w:rFonts w:ascii="Times New Roman" w:eastAsia="Times New Roman" w:hAnsi="Times New Roman" w:cs="Times New Roman"/>
          <w:sz w:val="26"/>
          <w:szCs w:val="26"/>
        </w:rPr>
        <w:t xml:space="preserve">енному </w:t>
      </w:r>
      <w:r>
        <w:rPr>
          <w:rFonts w:ascii="Times New Roman" w:eastAsia="Times New Roman" w:hAnsi="Times New Roman" w:cs="Times New Roman"/>
          <w:sz w:val="26"/>
          <w:szCs w:val="26"/>
        </w:rPr>
        <w:tab/>
        <w:t xml:space="preserve">самосовершенствованию, </w:t>
      </w:r>
      <w:r w:rsidR="00CB0D49" w:rsidRPr="00B96F94">
        <w:rPr>
          <w:rFonts w:ascii="Times New Roman" w:eastAsia="Times New Roman" w:hAnsi="Times New Roman" w:cs="Times New Roman"/>
          <w:sz w:val="26"/>
          <w:szCs w:val="26"/>
        </w:rPr>
        <w:t xml:space="preserve">духовному саморазвитию;  </w:t>
      </w:r>
    </w:p>
    <w:p w:rsidR="00CB0D49" w:rsidRPr="00B96F94" w:rsidRDefault="00CB0D49" w:rsidP="005E509C">
      <w:pPr>
        <w:numPr>
          <w:ilvl w:val="0"/>
          <w:numId w:val="54"/>
        </w:numPr>
        <w:spacing w:line="240" w:lineRule="auto"/>
        <w:ind w:right="13" w:hanging="739"/>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CB0D49" w:rsidRPr="00B96F94" w:rsidRDefault="00CB0D49" w:rsidP="005E509C">
      <w:pPr>
        <w:numPr>
          <w:ilvl w:val="0"/>
          <w:numId w:val="54"/>
        </w:numPr>
        <w:spacing w:line="240" w:lineRule="auto"/>
        <w:ind w:right="13" w:hanging="739"/>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понимание значения нравственности, веры и религии в жизни человека и общества; </w:t>
      </w:r>
    </w:p>
    <w:p w:rsidR="00CB0D49" w:rsidRPr="00B96F94" w:rsidRDefault="00CB0D49" w:rsidP="005E509C">
      <w:pPr>
        <w:numPr>
          <w:ilvl w:val="0"/>
          <w:numId w:val="54"/>
        </w:numPr>
        <w:spacing w:line="240" w:lineRule="auto"/>
        <w:ind w:right="13" w:hanging="739"/>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формирование </w:t>
      </w:r>
      <w:r w:rsidRPr="00B96F94">
        <w:rPr>
          <w:rFonts w:ascii="Times New Roman" w:eastAsia="Times New Roman" w:hAnsi="Times New Roman" w:cs="Times New Roman"/>
          <w:sz w:val="26"/>
          <w:szCs w:val="26"/>
        </w:rPr>
        <w:tab/>
        <w:t xml:space="preserve">первоначальных </w:t>
      </w:r>
      <w:r w:rsidRPr="00B96F94">
        <w:rPr>
          <w:rFonts w:ascii="Times New Roman" w:eastAsia="Times New Roman" w:hAnsi="Times New Roman" w:cs="Times New Roman"/>
          <w:sz w:val="26"/>
          <w:szCs w:val="26"/>
        </w:rPr>
        <w:tab/>
        <w:t xml:space="preserve">представлений </w:t>
      </w:r>
      <w:r w:rsidRPr="00B96F94">
        <w:rPr>
          <w:rFonts w:ascii="Times New Roman" w:eastAsia="Times New Roman" w:hAnsi="Times New Roman" w:cs="Times New Roman"/>
          <w:sz w:val="26"/>
          <w:szCs w:val="26"/>
        </w:rPr>
        <w:tab/>
        <w:t xml:space="preserve">о </w:t>
      </w:r>
      <w:r w:rsidRPr="00B96F94">
        <w:rPr>
          <w:rFonts w:ascii="Times New Roman" w:eastAsia="Times New Roman" w:hAnsi="Times New Roman" w:cs="Times New Roman"/>
          <w:sz w:val="26"/>
          <w:szCs w:val="26"/>
        </w:rPr>
        <w:tab/>
        <w:t xml:space="preserve">светской </w:t>
      </w:r>
      <w:r w:rsidRPr="00B96F94">
        <w:rPr>
          <w:rFonts w:ascii="Times New Roman" w:eastAsia="Times New Roman" w:hAnsi="Times New Roman" w:cs="Times New Roman"/>
          <w:sz w:val="26"/>
          <w:szCs w:val="26"/>
        </w:rPr>
        <w:tab/>
        <w:t xml:space="preserve">этике, </w:t>
      </w:r>
      <w:r w:rsidRPr="00B96F94">
        <w:rPr>
          <w:rFonts w:ascii="Times New Roman" w:eastAsia="Times New Roman" w:hAnsi="Times New Roman" w:cs="Times New Roman"/>
          <w:sz w:val="26"/>
          <w:szCs w:val="26"/>
        </w:rPr>
        <w:tab/>
        <w:t xml:space="preserve">о традиционных религиях, их роли в культуре, истории и современности России; </w:t>
      </w:r>
    </w:p>
    <w:p w:rsidR="00CB0D49" w:rsidRPr="00B96F94" w:rsidRDefault="00CB0D49" w:rsidP="005E509C">
      <w:pPr>
        <w:numPr>
          <w:ilvl w:val="0"/>
          <w:numId w:val="54"/>
        </w:numPr>
        <w:spacing w:line="240" w:lineRule="auto"/>
        <w:ind w:right="13" w:hanging="739"/>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первоначальные представления об исторической роли традиционных  религий в становлении российской государственности; </w:t>
      </w:r>
    </w:p>
    <w:p w:rsidR="005D509C" w:rsidRDefault="00CB0D49" w:rsidP="005E509C">
      <w:pPr>
        <w:numPr>
          <w:ilvl w:val="0"/>
          <w:numId w:val="54"/>
        </w:numPr>
        <w:spacing w:line="240" w:lineRule="auto"/>
        <w:ind w:right="13" w:hanging="739"/>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w:t>
      </w:r>
    </w:p>
    <w:p w:rsidR="005D509C" w:rsidRDefault="005D509C" w:rsidP="005E509C">
      <w:pPr>
        <w:numPr>
          <w:ilvl w:val="0"/>
          <w:numId w:val="54"/>
        </w:numPr>
        <w:spacing w:line="240" w:lineRule="auto"/>
        <w:ind w:left="266" w:right="13" w:firstLine="1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B0D49" w:rsidRPr="005D509C">
        <w:rPr>
          <w:rFonts w:ascii="Times New Roman" w:eastAsia="Times New Roman" w:hAnsi="Times New Roman" w:cs="Times New Roman"/>
          <w:sz w:val="26"/>
          <w:szCs w:val="26"/>
        </w:rPr>
        <w:t xml:space="preserve"> </w:t>
      </w:r>
      <w:r w:rsidRPr="005D509C">
        <w:rPr>
          <w:rFonts w:ascii="Times New Roman" w:eastAsia="Times New Roman" w:hAnsi="Times New Roman" w:cs="Times New Roman"/>
          <w:sz w:val="26"/>
          <w:szCs w:val="26"/>
        </w:rPr>
        <w:t>духовных традициях народов России;</w:t>
      </w:r>
      <w:r>
        <w:rPr>
          <w:rFonts w:ascii="Times New Roman" w:eastAsia="Times New Roman" w:hAnsi="Times New Roman" w:cs="Times New Roman"/>
          <w:sz w:val="26"/>
          <w:szCs w:val="26"/>
        </w:rPr>
        <w:t xml:space="preserve">   </w:t>
      </w:r>
    </w:p>
    <w:p w:rsidR="005D509C" w:rsidRPr="005D509C" w:rsidRDefault="005D509C" w:rsidP="005E509C">
      <w:pPr>
        <w:numPr>
          <w:ilvl w:val="0"/>
          <w:numId w:val="54"/>
        </w:numPr>
        <w:spacing w:line="240" w:lineRule="auto"/>
        <w:ind w:left="266" w:right="13" w:firstLine="1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з</w:t>
      </w:r>
      <w:r w:rsidRPr="005D509C">
        <w:rPr>
          <w:rFonts w:ascii="Times New Roman" w:eastAsia="Times New Roman" w:hAnsi="Times New Roman" w:cs="Times New Roman"/>
          <w:sz w:val="26"/>
          <w:szCs w:val="26"/>
        </w:rPr>
        <w:t>нание ценности человеческой жизни.</w:t>
      </w:r>
    </w:p>
    <w:p w:rsidR="00CB0D49" w:rsidRPr="00B96F94" w:rsidRDefault="005D509C" w:rsidP="005D509C">
      <w:pPr>
        <w:spacing w:line="240" w:lineRule="auto"/>
        <w:ind w:left="266" w:right="13" w:firstLine="540"/>
        <w:rPr>
          <w:rFonts w:ascii="Times New Roman" w:eastAsia="Times New Roman" w:hAnsi="Times New Roman" w:cs="Times New Roman"/>
          <w:sz w:val="26"/>
          <w:szCs w:val="26"/>
        </w:rPr>
      </w:pPr>
      <w:r w:rsidRPr="00B96F94">
        <w:rPr>
          <w:rFonts w:ascii="Times New Roman" w:eastAsia="Times New Roman" w:hAnsi="Times New Roman" w:cs="Times New Roman"/>
          <w:b/>
          <w:sz w:val="26"/>
          <w:szCs w:val="26"/>
        </w:rPr>
        <w:t xml:space="preserve"> </w:t>
      </w:r>
      <w:r w:rsidR="00CB0D49" w:rsidRPr="00B96F94">
        <w:rPr>
          <w:rFonts w:ascii="Times New Roman" w:eastAsia="Times New Roman" w:hAnsi="Times New Roman" w:cs="Times New Roman"/>
          <w:b/>
          <w:sz w:val="26"/>
          <w:szCs w:val="26"/>
        </w:rPr>
        <w:t xml:space="preserve">«Музыка». </w:t>
      </w:r>
      <w:r w:rsidR="00CB0D49" w:rsidRPr="00B96F94">
        <w:rPr>
          <w:rFonts w:ascii="Times New Roman" w:eastAsia="Times New Roman" w:hAnsi="Times New Roman" w:cs="Times New Roman"/>
          <w:sz w:val="26"/>
          <w:szCs w:val="26"/>
        </w:rP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Будут сформированы коммуникативные универсальные учебные дейст</w:t>
      </w:r>
      <w:r w:rsidR="00ED5F24">
        <w:rPr>
          <w:rFonts w:ascii="Times New Roman" w:eastAsia="Times New Roman" w:hAnsi="Times New Roman" w:cs="Times New Roman"/>
          <w:sz w:val="26"/>
          <w:szCs w:val="26"/>
        </w:rPr>
        <w:t xml:space="preserve">вия на основе развития </w:t>
      </w:r>
      <w:r w:rsidRPr="00B96F94">
        <w:rPr>
          <w:rFonts w:ascii="Times New Roman" w:eastAsia="Times New Roman" w:hAnsi="Times New Roman" w:cs="Times New Roman"/>
          <w:sz w:val="26"/>
          <w:szCs w:val="26"/>
        </w:rPr>
        <w:t xml:space="preserve">умения выявлять выраженные в музыке настроения и чувства и передавать свои чувства и эмоции на основе творческого самовыражения.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В области развития общепознавательных действий изучение музыки будет способствовать формированию замещения и моделирования.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b/>
          <w:sz w:val="26"/>
          <w:szCs w:val="26"/>
        </w:rPr>
        <w:t xml:space="preserve">«Изобразительное искусство». </w:t>
      </w:r>
      <w:r w:rsidRPr="00B96F94">
        <w:rPr>
          <w:rFonts w:ascii="Times New Roman" w:eastAsia="Times New Roman" w:hAnsi="Times New Roman" w:cs="Times New Roman"/>
          <w:sz w:val="26"/>
          <w:szCs w:val="26"/>
        </w:rPr>
        <w:t xml:space="preserve">Развивающий потенциал этого предмета связан с формированием личностных, познавательных, регулятивных действий.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CB0D49" w:rsidRPr="00B96F94" w:rsidRDefault="00CB0D49" w:rsidP="00CB0D49">
      <w:pPr>
        <w:spacing w:after="54" w:line="228" w:lineRule="auto"/>
        <w:ind w:left="266" w:right="13" w:firstLine="540"/>
        <w:jc w:val="both"/>
        <w:rPr>
          <w:rFonts w:ascii="Times New Roman" w:eastAsia="Times New Roman" w:hAnsi="Times New Roman" w:cs="Times New Roman"/>
          <w:sz w:val="26"/>
          <w:szCs w:val="26"/>
        </w:rPr>
      </w:pPr>
      <w:r w:rsidRPr="00B96F94">
        <w:rPr>
          <w:rFonts w:ascii="Times New Roman" w:eastAsia="Times New Roman" w:hAnsi="Times New Roman" w:cs="Times New Roman"/>
          <w:b/>
          <w:sz w:val="26"/>
          <w:szCs w:val="26"/>
        </w:rPr>
        <w:lastRenderedPageBreak/>
        <w:t xml:space="preserve">«Технология». </w:t>
      </w:r>
      <w:r w:rsidRPr="00B96F94">
        <w:rPr>
          <w:rFonts w:ascii="Times New Roman" w:eastAsia="Times New Roman" w:hAnsi="Times New Roman" w:cs="Times New Roman"/>
          <w:sz w:val="26"/>
          <w:szCs w:val="26"/>
        </w:rPr>
        <w:t xml:space="preserve">Специфика этого предмета и его значимость для формирования универсальных учебных действий обусловлена: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ключевой ролью предметно-преобразовательной деятельности как основы формирования системы универсальных учебных действий;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широким использованием форм группового сотрудничества и проектных форм работы для реализации учебных целей курса;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формирование первоначальных элементов ИКТ-компетентности учащихся. Изучение технологии обеспечивает реализацию следующих целей: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формирование внутреннего плана на основе поэтапной отработки предметнопреобразовательных действий;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развитие планирующей и регулирующей функции речи;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развитие коммуникативной компетентности обучающихся на основе организации совместно-продуктивной деятельности;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развитие эстетических представлений и критериев на основе изобразительной и художественной конструктивной деятельности;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AA6188" w:rsidRDefault="00CB0D49" w:rsidP="00ED5F24">
      <w:pPr>
        <w:spacing w:after="54" w:line="228" w:lineRule="auto"/>
        <w:ind w:left="851" w:right="13" w:hanging="27"/>
        <w:jc w:val="both"/>
        <w:rPr>
          <w:rFonts w:ascii="Times New Roman" w:eastAsia="Times New Roman" w:hAnsi="Times New Roman" w:cs="Times New Roman"/>
          <w:b/>
          <w:sz w:val="26"/>
          <w:szCs w:val="26"/>
        </w:rPr>
      </w:pPr>
      <w:r w:rsidRPr="00B96F94">
        <w:rPr>
          <w:rFonts w:ascii="Times New Roman" w:eastAsia="Times New Roman" w:hAnsi="Times New Roman" w:cs="Times New Roman"/>
          <w:b/>
          <w:sz w:val="26"/>
          <w:szCs w:val="26"/>
        </w:rPr>
        <w:t xml:space="preserve">«Физическая культура». </w:t>
      </w:r>
    </w:p>
    <w:p w:rsidR="00CB0D49" w:rsidRPr="00B96F94" w:rsidRDefault="00CB0D49" w:rsidP="00590A89">
      <w:pPr>
        <w:spacing w:after="54" w:line="228" w:lineRule="auto"/>
        <w:ind w:left="851" w:right="13" w:hanging="27"/>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Этот предмет обесп</w:t>
      </w:r>
      <w:r w:rsidR="00ED5F24">
        <w:rPr>
          <w:rFonts w:ascii="Times New Roman" w:eastAsia="Times New Roman" w:hAnsi="Times New Roman" w:cs="Times New Roman"/>
          <w:sz w:val="26"/>
          <w:szCs w:val="26"/>
        </w:rPr>
        <w:t>ечивает формирование личностных</w:t>
      </w:r>
      <w:r w:rsidR="00590A89">
        <w:rPr>
          <w:rFonts w:ascii="Times New Roman" w:eastAsia="Times New Roman" w:hAnsi="Times New Roman" w:cs="Times New Roman"/>
          <w:sz w:val="26"/>
          <w:szCs w:val="26"/>
        </w:rPr>
        <w:t xml:space="preserve"> </w:t>
      </w:r>
      <w:r w:rsidRPr="00B96F94">
        <w:rPr>
          <w:rFonts w:ascii="Times New Roman" w:eastAsia="Times New Roman" w:hAnsi="Times New Roman" w:cs="Times New Roman"/>
          <w:sz w:val="26"/>
          <w:szCs w:val="26"/>
        </w:rPr>
        <w:t xml:space="preserve">универсальных действий: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основ общекультурной и российской гражданской идентичности как чувства гордости за достижения в мировом и отечественном спорте;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освоение моральных норм помощи тем, кто в ней нуждается, готовности принять на себя ответственность;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lastRenderedPageBreak/>
        <w:t xml:space="preserve">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освоение правил здорового и безопасного образа жизни.  </w:t>
      </w:r>
    </w:p>
    <w:p w:rsidR="00CB0D49" w:rsidRPr="00B96F94" w:rsidRDefault="00CB0D49" w:rsidP="00CB0D49">
      <w:pPr>
        <w:spacing w:after="54" w:line="228" w:lineRule="auto"/>
        <w:ind w:left="266" w:right="1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«Физическая культура» как учебный предмет способствует: </w:t>
      </w:r>
    </w:p>
    <w:p w:rsidR="00CB0D49" w:rsidRPr="00B96F94" w:rsidRDefault="00CB0D49" w:rsidP="005E509C">
      <w:pPr>
        <w:numPr>
          <w:ilvl w:val="0"/>
          <w:numId w:val="55"/>
        </w:numPr>
        <w:spacing w:after="54" w:line="228" w:lineRule="auto"/>
        <w:ind w:right="13" w:hanging="283"/>
        <w:jc w:val="both"/>
        <w:rPr>
          <w:rFonts w:ascii="Times New Roman" w:eastAsia="Times New Roman" w:hAnsi="Times New Roman" w:cs="Times New Roman"/>
          <w:sz w:val="26"/>
          <w:szCs w:val="26"/>
        </w:rPr>
      </w:pPr>
      <w:r w:rsidRPr="00B96F94">
        <w:rPr>
          <w:rFonts w:ascii="Times New Roman" w:eastAsia="Times New Roman" w:hAnsi="Times New Roman" w:cs="Times New Roman"/>
          <w:sz w:val="26"/>
          <w:szCs w:val="26"/>
        </w:rPr>
        <w:t xml:space="preserve">в области регулятивных действий развитию умений планировать, регулировать, контролировать и оценивать свои действия; в том числе подготовка к выполнению норм ГТО; </w:t>
      </w:r>
    </w:p>
    <w:p w:rsidR="005426CE" w:rsidRPr="009406FD" w:rsidRDefault="00CB0D49" w:rsidP="00601789">
      <w:pPr>
        <w:numPr>
          <w:ilvl w:val="0"/>
          <w:numId w:val="55"/>
        </w:numPr>
        <w:spacing w:before="100" w:beforeAutospacing="1" w:after="100" w:afterAutospacing="1" w:line="240" w:lineRule="auto"/>
        <w:ind w:left="266" w:right="13" w:hanging="283"/>
        <w:jc w:val="center"/>
        <w:rPr>
          <w:rFonts w:ascii="Times New Roman" w:eastAsia="Times New Roman" w:hAnsi="Times New Roman" w:cs="Times New Roman"/>
          <w:b/>
          <w:color w:val="auto"/>
          <w:sz w:val="26"/>
          <w:szCs w:val="26"/>
        </w:rPr>
      </w:pPr>
      <w:r w:rsidRPr="009406FD">
        <w:rPr>
          <w:rFonts w:ascii="Times New Roman" w:eastAsia="Times New Roman" w:hAnsi="Times New Roman" w:cs="Times New Roman"/>
          <w:sz w:val="26"/>
          <w:szCs w:val="26"/>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873F9A" w:rsidRPr="00873F9A" w:rsidRDefault="00873F9A" w:rsidP="00873F9A">
      <w:pPr>
        <w:spacing w:before="100" w:beforeAutospacing="1" w:after="100" w:afterAutospacing="1" w:line="240" w:lineRule="auto"/>
        <w:jc w:val="center"/>
        <w:rPr>
          <w:rFonts w:ascii="Times New Roman" w:eastAsia="Times New Roman" w:hAnsi="Times New Roman" w:cs="Times New Roman"/>
          <w:b/>
          <w:color w:val="auto"/>
          <w:sz w:val="26"/>
          <w:szCs w:val="26"/>
        </w:rPr>
      </w:pPr>
      <w:r w:rsidRPr="00873F9A">
        <w:rPr>
          <w:rFonts w:ascii="Times New Roman" w:eastAsia="Times New Roman" w:hAnsi="Times New Roman" w:cs="Times New Roman"/>
          <w:b/>
          <w:color w:val="auto"/>
          <w:sz w:val="26"/>
          <w:szCs w:val="26"/>
        </w:rPr>
        <w:t>2.1.4. Типовые задачи формирования личностных, регулятивных, познавательных,коммуникативных универсальных учебных действий.</w:t>
      </w:r>
    </w:p>
    <w:p w:rsidR="00873F9A" w:rsidRDefault="00873F9A" w:rsidP="00064D16">
      <w:pPr>
        <w:spacing w:line="240" w:lineRule="auto"/>
        <w:jc w:val="center"/>
        <w:rPr>
          <w:rFonts w:ascii="Times New Roman" w:eastAsia="Times New Roman" w:hAnsi="Times New Roman" w:cs="Times New Roman"/>
          <w:b/>
          <w:color w:val="auto"/>
          <w:sz w:val="26"/>
          <w:szCs w:val="26"/>
        </w:rPr>
      </w:pPr>
      <w:r w:rsidRPr="00064D16">
        <w:rPr>
          <w:rFonts w:ascii="Times New Roman" w:eastAsia="Times New Roman" w:hAnsi="Times New Roman" w:cs="Times New Roman"/>
          <w:b/>
          <w:color w:val="auto"/>
          <w:sz w:val="26"/>
          <w:szCs w:val="26"/>
        </w:rPr>
        <w:t>Классификация типовых задач</w:t>
      </w:r>
      <w:r w:rsidR="00064D16">
        <w:rPr>
          <w:rFonts w:ascii="Times New Roman" w:eastAsia="Times New Roman" w:hAnsi="Times New Roman" w:cs="Times New Roman"/>
          <w:b/>
          <w:color w:val="auto"/>
          <w:sz w:val="26"/>
          <w:szCs w:val="26"/>
        </w:rPr>
        <w:t>.</w:t>
      </w:r>
    </w:p>
    <w:p w:rsidR="00064D16" w:rsidRPr="00064D16" w:rsidRDefault="00064D16" w:rsidP="00064D16">
      <w:pPr>
        <w:spacing w:line="240" w:lineRule="auto"/>
        <w:jc w:val="center"/>
        <w:rPr>
          <w:rFonts w:ascii="Times New Roman" w:eastAsia="Times New Roman" w:hAnsi="Times New Roman" w:cs="Times New Roman"/>
          <w:b/>
          <w:color w:val="auto"/>
          <w:sz w:val="26"/>
          <w:szCs w:val="26"/>
        </w:rPr>
      </w:pPr>
    </w:p>
    <w:tbl>
      <w:tblPr>
        <w:tblStyle w:val="a6"/>
        <w:tblW w:w="0" w:type="auto"/>
        <w:tblLook w:val="04A0" w:firstRow="1" w:lastRow="0" w:firstColumn="1" w:lastColumn="0" w:noHBand="0" w:noVBand="1"/>
      </w:tblPr>
      <w:tblGrid>
        <w:gridCol w:w="3397"/>
        <w:gridCol w:w="6090"/>
      </w:tblGrid>
      <w:tr w:rsidR="00873F9A" w:rsidRPr="00873F9A" w:rsidTr="00064D16">
        <w:trPr>
          <w:trHeight w:val="471"/>
        </w:trPr>
        <w:tc>
          <w:tcPr>
            <w:tcW w:w="3397" w:type="dxa"/>
          </w:tcPr>
          <w:p w:rsidR="00873F9A" w:rsidRPr="00873F9A" w:rsidRDefault="00873F9A" w:rsidP="00064D16">
            <w:pPr>
              <w:spacing w:before="100" w:beforeAutospacing="1" w:after="100" w:afterAutospacing="1" w:line="240" w:lineRule="auto"/>
              <w:jc w:val="center"/>
              <w:rPr>
                <w:rFonts w:ascii="Times New Roman" w:eastAsia="Times New Roman" w:hAnsi="Times New Roman" w:cs="Times New Roman"/>
                <w:color w:val="auto"/>
                <w:sz w:val="26"/>
                <w:szCs w:val="26"/>
              </w:rPr>
            </w:pPr>
            <w:r w:rsidRPr="00873F9A">
              <w:rPr>
                <w:rFonts w:ascii="Times New Roman" w:eastAsia="Times New Roman" w:hAnsi="Times New Roman" w:cs="Times New Roman"/>
                <w:color w:val="auto"/>
                <w:sz w:val="26"/>
                <w:szCs w:val="26"/>
              </w:rPr>
              <w:t>Типы задач (заданий)</w:t>
            </w:r>
          </w:p>
        </w:tc>
        <w:tc>
          <w:tcPr>
            <w:tcW w:w="6090" w:type="dxa"/>
          </w:tcPr>
          <w:p w:rsidR="00873F9A" w:rsidRPr="00873F9A" w:rsidRDefault="00873F9A" w:rsidP="00064D16">
            <w:pPr>
              <w:spacing w:before="100" w:beforeAutospacing="1" w:after="100" w:afterAutospacing="1" w:line="240" w:lineRule="auto"/>
              <w:jc w:val="center"/>
              <w:rPr>
                <w:rFonts w:ascii="Times New Roman" w:eastAsia="Times New Roman" w:hAnsi="Times New Roman" w:cs="Times New Roman"/>
                <w:color w:val="auto"/>
                <w:sz w:val="26"/>
                <w:szCs w:val="26"/>
              </w:rPr>
            </w:pPr>
            <w:r w:rsidRPr="00873F9A">
              <w:rPr>
                <w:rFonts w:ascii="Times New Roman" w:eastAsia="Times New Roman" w:hAnsi="Times New Roman" w:cs="Times New Roman"/>
                <w:color w:val="auto"/>
                <w:sz w:val="26"/>
                <w:szCs w:val="26"/>
              </w:rPr>
              <w:t>Виды задач (заданий)</w:t>
            </w:r>
          </w:p>
        </w:tc>
      </w:tr>
      <w:tr w:rsidR="00873F9A" w:rsidRPr="00873F9A" w:rsidTr="00064D16">
        <w:trPr>
          <w:trHeight w:val="694"/>
        </w:trPr>
        <w:tc>
          <w:tcPr>
            <w:tcW w:w="3397" w:type="dxa"/>
          </w:tcPr>
          <w:p w:rsidR="00873F9A" w:rsidRPr="00873F9A"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873F9A">
              <w:rPr>
                <w:rFonts w:ascii="Times New Roman" w:eastAsia="Times New Roman" w:hAnsi="Times New Roman" w:cs="Times New Roman"/>
                <w:color w:val="auto"/>
                <w:sz w:val="26"/>
                <w:szCs w:val="26"/>
              </w:rPr>
              <w:t>Личностные</w:t>
            </w:r>
          </w:p>
        </w:tc>
        <w:tc>
          <w:tcPr>
            <w:tcW w:w="6090" w:type="dxa"/>
          </w:tcPr>
          <w:p w:rsidR="00873F9A" w:rsidRPr="00873F9A" w:rsidRDefault="00873F9A" w:rsidP="00064D16">
            <w:pPr>
              <w:spacing w:before="100" w:beforeAutospacing="1" w:after="100" w:afterAutospacing="1" w:line="240" w:lineRule="auto"/>
              <w:rPr>
                <w:rFonts w:ascii="Times New Roman" w:eastAsia="Times New Roman" w:hAnsi="Times New Roman" w:cs="Times New Roman"/>
                <w:color w:val="auto"/>
                <w:sz w:val="26"/>
                <w:szCs w:val="26"/>
              </w:rPr>
            </w:pPr>
            <w:r w:rsidRPr="00873F9A">
              <w:rPr>
                <w:rFonts w:ascii="Times New Roman" w:eastAsia="Times New Roman" w:hAnsi="Times New Roman" w:cs="Times New Roman"/>
                <w:color w:val="auto"/>
                <w:sz w:val="26"/>
                <w:szCs w:val="26"/>
              </w:rPr>
              <w:t>Самоопределения; смыслообразования; нравственно-этической ориентации</w:t>
            </w:r>
          </w:p>
        </w:tc>
      </w:tr>
      <w:tr w:rsidR="00873F9A" w:rsidRPr="00873F9A" w:rsidTr="00064D16">
        <w:tc>
          <w:tcPr>
            <w:tcW w:w="3397" w:type="dxa"/>
          </w:tcPr>
          <w:p w:rsidR="00873F9A" w:rsidRPr="00873F9A"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873F9A">
              <w:rPr>
                <w:rFonts w:ascii="Times New Roman" w:eastAsia="Times New Roman" w:hAnsi="Times New Roman" w:cs="Times New Roman"/>
                <w:color w:val="auto"/>
                <w:sz w:val="26"/>
                <w:szCs w:val="26"/>
              </w:rPr>
              <w:t>Регулятивные</w:t>
            </w:r>
          </w:p>
        </w:tc>
        <w:tc>
          <w:tcPr>
            <w:tcW w:w="6090" w:type="dxa"/>
          </w:tcPr>
          <w:p w:rsidR="00873F9A" w:rsidRPr="00873F9A" w:rsidRDefault="00873F9A" w:rsidP="00064D16">
            <w:pPr>
              <w:spacing w:before="100" w:beforeAutospacing="1" w:after="100" w:afterAutospacing="1" w:line="240" w:lineRule="auto"/>
              <w:rPr>
                <w:rFonts w:ascii="Times New Roman" w:eastAsia="Times New Roman" w:hAnsi="Times New Roman" w:cs="Times New Roman"/>
                <w:color w:val="auto"/>
                <w:sz w:val="26"/>
                <w:szCs w:val="26"/>
              </w:rPr>
            </w:pPr>
            <w:r w:rsidRPr="00873F9A">
              <w:rPr>
                <w:rFonts w:ascii="Times New Roman" w:eastAsia="Times New Roman" w:hAnsi="Times New Roman" w:cs="Times New Roman"/>
                <w:color w:val="auto"/>
                <w:sz w:val="26"/>
                <w:szCs w:val="26"/>
              </w:rPr>
              <w:t>Целеполагания; планирования; осуществления учебных действий; прогнозирования; контроля; коррекции; оценки; саморегуляции</w:t>
            </w:r>
          </w:p>
        </w:tc>
      </w:tr>
      <w:tr w:rsidR="00873F9A" w:rsidRPr="00873F9A" w:rsidTr="00064D16">
        <w:tc>
          <w:tcPr>
            <w:tcW w:w="3397" w:type="dxa"/>
          </w:tcPr>
          <w:p w:rsidR="00873F9A" w:rsidRPr="00873F9A"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873F9A">
              <w:rPr>
                <w:rFonts w:ascii="Times New Roman" w:eastAsia="Times New Roman" w:hAnsi="Times New Roman" w:cs="Times New Roman"/>
                <w:color w:val="auto"/>
                <w:sz w:val="26"/>
                <w:szCs w:val="26"/>
              </w:rPr>
              <w:t>Познавательные</w:t>
            </w:r>
          </w:p>
        </w:tc>
        <w:tc>
          <w:tcPr>
            <w:tcW w:w="6090" w:type="dxa"/>
          </w:tcPr>
          <w:p w:rsidR="00873F9A" w:rsidRPr="00873F9A" w:rsidRDefault="00873F9A" w:rsidP="00064D16">
            <w:pPr>
              <w:spacing w:before="100" w:beforeAutospacing="1" w:after="100" w:afterAutospacing="1" w:line="240" w:lineRule="auto"/>
              <w:rPr>
                <w:rFonts w:ascii="Times New Roman" w:eastAsia="Times New Roman" w:hAnsi="Times New Roman" w:cs="Times New Roman"/>
                <w:color w:val="auto"/>
                <w:sz w:val="26"/>
                <w:szCs w:val="26"/>
              </w:rPr>
            </w:pPr>
            <w:r w:rsidRPr="00873F9A">
              <w:rPr>
                <w:rFonts w:ascii="Times New Roman" w:eastAsia="Times New Roman" w:hAnsi="Times New Roman" w:cs="Times New Roman"/>
                <w:color w:val="auto"/>
                <w:sz w:val="26"/>
                <w:szCs w:val="26"/>
              </w:rPr>
              <w:t>Общеучебные; знаково-символичес</w:t>
            </w:r>
            <w:r w:rsidR="00064D16">
              <w:rPr>
                <w:rFonts w:ascii="Times New Roman" w:eastAsia="Times New Roman" w:hAnsi="Times New Roman" w:cs="Times New Roman"/>
                <w:color w:val="auto"/>
                <w:sz w:val="26"/>
                <w:szCs w:val="26"/>
              </w:rPr>
              <w:t>кие; информационные; логические</w:t>
            </w:r>
          </w:p>
        </w:tc>
      </w:tr>
      <w:tr w:rsidR="00873F9A" w:rsidRPr="00873F9A" w:rsidTr="00064D16">
        <w:tc>
          <w:tcPr>
            <w:tcW w:w="3397" w:type="dxa"/>
          </w:tcPr>
          <w:p w:rsidR="00873F9A" w:rsidRPr="00873F9A"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873F9A">
              <w:rPr>
                <w:rFonts w:ascii="Times New Roman" w:eastAsia="Times New Roman" w:hAnsi="Times New Roman" w:cs="Times New Roman"/>
                <w:color w:val="auto"/>
                <w:sz w:val="26"/>
                <w:szCs w:val="26"/>
              </w:rPr>
              <w:t>Коммуникативные</w:t>
            </w:r>
          </w:p>
        </w:tc>
        <w:tc>
          <w:tcPr>
            <w:tcW w:w="6090" w:type="dxa"/>
          </w:tcPr>
          <w:p w:rsidR="00873F9A" w:rsidRPr="00873F9A" w:rsidRDefault="00873F9A" w:rsidP="00064D16">
            <w:pPr>
              <w:spacing w:before="100" w:beforeAutospacing="1" w:after="100" w:afterAutospacing="1" w:line="240" w:lineRule="auto"/>
              <w:rPr>
                <w:rFonts w:ascii="Times New Roman" w:eastAsia="Times New Roman" w:hAnsi="Times New Roman" w:cs="Times New Roman"/>
                <w:color w:val="auto"/>
                <w:sz w:val="26"/>
                <w:szCs w:val="26"/>
              </w:rPr>
            </w:pPr>
            <w:r w:rsidRPr="00873F9A">
              <w:rPr>
                <w:rFonts w:ascii="Times New Roman" w:eastAsia="Times New Roman" w:hAnsi="Times New Roman" w:cs="Times New Roman"/>
                <w:color w:val="auto"/>
                <w:sz w:val="26"/>
                <w:szCs w:val="26"/>
              </w:rPr>
              <w:t xml:space="preserve">Инициативного сотрудничества; планирования учебного сотрудничества; взаимодействия; управление коммуникацией. </w:t>
            </w:r>
          </w:p>
        </w:tc>
      </w:tr>
    </w:tbl>
    <w:p w:rsidR="00873F9A" w:rsidRPr="00873F9A"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p>
    <w:p w:rsidR="00A52320" w:rsidRDefault="00A52320" w:rsidP="00A52320">
      <w:pPr>
        <w:spacing w:before="100" w:beforeAutospacing="1" w:after="100" w:afterAutospacing="1" w:line="240" w:lineRule="auto"/>
        <w:jc w:val="center"/>
        <w:rPr>
          <w:rFonts w:ascii="Times New Roman" w:eastAsia="Times New Roman" w:hAnsi="Times New Roman" w:cs="Times New Roman"/>
          <w:b/>
          <w:color w:val="auto"/>
          <w:sz w:val="24"/>
          <w:szCs w:val="24"/>
        </w:rPr>
      </w:pPr>
      <w:r w:rsidRPr="00A52320">
        <w:rPr>
          <w:rFonts w:ascii="Times New Roman" w:eastAsia="Times New Roman" w:hAnsi="Times New Roman" w:cs="Times New Roman"/>
          <w:b/>
          <w:color w:val="auto"/>
          <w:sz w:val="24"/>
          <w:szCs w:val="24"/>
        </w:rPr>
        <w:t>Примеры типовых задания в УМК «Школа России».</w:t>
      </w:r>
    </w:p>
    <w:p w:rsidR="002969CE" w:rsidRPr="00A52320" w:rsidRDefault="002969CE" w:rsidP="002969CE">
      <w:pPr>
        <w:spacing w:before="100" w:beforeAutospacing="1" w:after="100" w:afterAutospacing="1"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Примеры типовых задач формирования личностных УУД</w:t>
      </w:r>
    </w:p>
    <w:p w:rsidR="00873F9A" w:rsidRPr="002969CE" w:rsidRDefault="00873F9A" w:rsidP="002969CE">
      <w:pPr>
        <w:spacing w:line="240" w:lineRule="auto"/>
        <w:rPr>
          <w:rFonts w:ascii="Times New Roman" w:eastAsia="Times New Roman" w:hAnsi="Times New Roman" w:cs="Times New Roman"/>
          <w:b/>
          <w:color w:val="auto"/>
          <w:sz w:val="26"/>
          <w:szCs w:val="26"/>
        </w:rPr>
      </w:pPr>
      <w:r w:rsidRPr="002969CE">
        <w:rPr>
          <w:rFonts w:ascii="Times New Roman" w:eastAsia="Times New Roman" w:hAnsi="Times New Roman" w:cs="Times New Roman"/>
          <w:b/>
          <w:color w:val="auto"/>
          <w:sz w:val="26"/>
          <w:szCs w:val="26"/>
        </w:rPr>
        <w:t>Русский язык</w:t>
      </w:r>
      <w:r w:rsidR="00A52320" w:rsidRPr="002969CE">
        <w:rPr>
          <w:rFonts w:ascii="Times New Roman" w:eastAsia="Times New Roman" w:hAnsi="Times New Roman" w:cs="Times New Roman"/>
          <w:b/>
          <w:color w:val="auto"/>
          <w:sz w:val="26"/>
          <w:szCs w:val="26"/>
        </w:rPr>
        <w:t>.</w:t>
      </w:r>
      <w:r w:rsidRPr="002969CE">
        <w:rPr>
          <w:rFonts w:ascii="Times New Roman" w:eastAsia="Times New Roman" w:hAnsi="Times New Roman" w:cs="Times New Roman"/>
          <w:b/>
          <w:color w:val="auto"/>
          <w:sz w:val="26"/>
          <w:szCs w:val="26"/>
        </w:rPr>
        <w:t xml:space="preserve">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вопросы к тексту: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«Прочитай текст. Подходит ли заглавие к тексту? Почему? Докажи»;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«Прочитай текст. Назови героев рассказа. Запиши заглавие»;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«Прочитай текст. С какими утверждениями автора ты согласен?» (ориентация на моральные ценности и установки в обществе).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lastRenderedPageBreak/>
        <w:t xml:space="preserve">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 </w:t>
      </w:r>
    </w:p>
    <w:p w:rsidR="002969CE" w:rsidRDefault="00873F9A" w:rsidP="002969CE">
      <w:pPr>
        <w:spacing w:line="240" w:lineRule="auto"/>
        <w:rPr>
          <w:rFonts w:ascii="Times New Roman" w:eastAsia="Times New Roman" w:hAnsi="Times New Roman" w:cs="Times New Roman"/>
          <w:b/>
          <w:color w:val="auto"/>
          <w:sz w:val="26"/>
          <w:szCs w:val="26"/>
        </w:rPr>
      </w:pPr>
      <w:r w:rsidRPr="002969CE">
        <w:rPr>
          <w:rFonts w:ascii="Times New Roman" w:eastAsia="Times New Roman" w:hAnsi="Times New Roman" w:cs="Times New Roman"/>
          <w:b/>
          <w:color w:val="auto"/>
          <w:sz w:val="26"/>
          <w:szCs w:val="26"/>
        </w:rPr>
        <w:t>Литературное чтение</w:t>
      </w:r>
    </w:p>
    <w:p w:rsidR="00873F9A"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В курсе литературного чтения на достижение личностных результатов направлены задания на: 1)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чем мудрость этой сказки? для чего писатель решил рассказать своим читателям эту историю?) и т.д. </w:t>
      </w:r>
    </w:p>
    <w:p w:rsidR="005426CE" w:rsidRDefault="005426CE" w:rsidP="00873F9A">
      <w:pPr>
        <w:spacing w:before="100" w:beforeAutospacing="1" w:after="100" w:afterAutospacing="1" w:line="240" w:lineRule="auto"/>
        <w:rPr>
          <w:rFonts w:ascii="Times New Roman" w:eastAsia="Times New Roman" w:hAnsi="Times New Roman" w:cs="Times New Roman"/>
          <w:color w:val="auto"/>
          <w:sz w:val="26"/>
          <w:szCs w:val="26"/>
        </w:rPr>
      </w:pPr>
    </w:p>
    <w:p w:rsidR="005426CE" w:rsidRPr="00A52320" w:rsidRDefault="005426CE" w:rsidP="00873F9A">
      <w:pPr>
        <w:spacing w:before="100" w:beforeAutospacing="1" w:after="100" w:afterAutospacing="1" w:line="240" w:lineRule="auto"/>
        <w:rPr>
          <w:rFonts w:ascii="Times New Roman" w:eastAsia="Times New Roman" w:hAnsi="Times New Roman" w:cs="Times New Roman"/>
          <w:color w:val="auto"/>
          <w:sz w:val="26"/>
          <w:szCs w:val="26"/>
        </w:rPr>
      </w:pPr>
    </w:p>
    <w:p w:rsidR="005426CE" w:rsidRDefault="005426CE" w:rsidP="005426CE">
      <w:pPr>
        <w:spacing w:line="240" w:lineRule="auto"/>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Математика</w:t>
      </w:r>
    </w:p>
    <w:p w:rsidR="00873F9A" w:rsidRPr="00A52320" w:rsidRDefault="005426CE" w:rsidP="005426CE">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873F9A" w:rsidRPr="00A52320">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rPr>
        <w:t xml:space="preserve">1. </w:t>
      </w:r>
      <w:r w:rsidR="00873F9A" w:rsidRPr="00A52320">
        <w:rPr>
          <w:rFonts w:ascii="Times New Roman" w:eastAsia="Times New Roman" w:hAnsi="Times New Roman" w:cs="Times New Roman"/>
          <w:color w:val="auto"/>
          <w:sz w:val="26"/>
          <w:szCs w:val="26"/>
        </w:rPr>
        <w:t>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w:t>
      </w:r>
      <w:r>
        <w:rPr>
          <w:rFonts w:ascii="Times New Roman" w:eastAsia="Times New Roman" w:hAnsi="Times New Roman" w:cs="Times New Roman"/>
          <w:color w:val="auto"/>
          <w:sz w:val="26"/>
          <w:szCs w:val="26"/>
        </w:rPr>
        <w:t xml:space="preserve"> </w:t>
      </w:r>
      <w:r w:rsidR="00873F9A" w:rsidRPr="00A52320">
        <w:rPr>
          <w:rFonts w:ascii="Times New Roman" w:eastAsia="Times New Roman" w:hAnsi="Times New Roman" w:cs="Times New Roman"/>
          <w:color w:val="auto"/>
          <w:sz w:val="26"/>
          <w:szCs w:val="26"/>
        </w:rPr>
        <w:t xml:space="preserve">задания, сопровождаемые инструкцией «Объясни...», «Обоснуй свое мнение...»).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и чужой личности.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2. Наличие в рассматриваемом курсе математики большого числа уроков, построенных на проблемно-диалогической технологии, дает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3. Так как рассматриваемый курс математики серьезнейшим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позволяющие научить ребенка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5426CE" w:rsidRDefault="00873F9A" w:rsidP="005426CE">
      <w:pPr>
        <w:spacing w:line="240" w:lineRule="auto"/>
        <w:rPr>
          <w:rFonts w:ascii="Times New Roman" w:eastAsia="Times New Roman" w:hAnsi="Times New Roman" w:cs="Times New Roman"/>
          <w:b/>
          <w:color w:val="auto"/>
          <w:sz w:val="26"/>
          <w:szCs w:val="26"/>
        </w:rPr>
      </w:pPr>
      <w:r w:rsidRPr="005426CE">
        <w:rPr>
          <w:rFonts w:ascii="Times New Roman" w:eastAsia="Times New Roman" w:hAnsi="Times New Roman" w:cs="Times New Roman"/>
          <w:b/>
          <w:color w:val="auto"/>
          <w:sz w:val="26"/>
          <w:szCs w:val="26"/>
        </w:rPr>
        <w:lastRenderedPageBreak/>
        <w:t xml:space="preserve">Окружающий мир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Одна из целей предмета «Окружающий мир» – научить школьников объяснять свое отношение к миру. Такой подход позволяет учителю не навязывать «правильное» отношение к окружающему, а корректировать мировоззрение ребенка, его нравственные установки и ценности. Например: «На каких рисунках человек ведет себя как разумное существо? Где он ведет себя неразумно? Объясни, почему ты так считаешь»; «Оцените простые ситуации и однозначные поступки как «хорошие» или «плохие» с позиции общепринятых нравственных правил»; «Объясни, что означают для тебя слова: «Моя Родина — Россия!». </w:t>
      </w:r>
    </w:p>
    <w:p w:rsidR="00873F9A" w:rsidRDefault="00873F9A" w:rsidP="005426CE">
      <w:pPr>
        <w:spacing w:before="100" w:before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«Сформулируй свои собственные правила здорового питания и объясни</w:t>
      </w:r>
      <w:r w:rsidR="005426CE">
        <w:rPr>
          <w:rFonts w:ascii="Times New Roman" w:eastAsia="Times New Roman" w:hAnsi="Times New Roman" w:cs="Times New Roman"/>
          <w:color w:val="auto"/>
          <w:sz w:val="26"/>
          <w:szCs w:val="26"/>
        </w:rPr>
        <w:t xml:space="preserve"> и</w:t>
      </w:r>
      <w:r w:rsidRPr="00A52320">
        <w:rPr>
          <w:rFonts w:ascii="Times New Roman" w:eastAsia="Times New Roman" w:hAnsi="Times New Roman" w:cs="Times New Roman"/>
          <w:color w:val="auto"/>
          <w:sz w:val="26"/>
          <w:szCs w:val="26"/>
        </w:rPr>
        <w:t xml:space="preserve">х смысл».     «Сформулируй свои собственные правила бережного отношения к природе и объясни почему ты им следуешь» и т.д. </w:t>
      </w:r>
    </w:p>
    <w:p w:rsidR="005426CE" w:rsidRDefault="005426CE" w:rsidP="005426CE">
      <w:pPr>
        <w:spacing w:line="240" w:lineRule="auto"/>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 xml:space="preserve">     </w:t>
      </w:r>
      <w:r w:rsidR="00873F9A" w:rsidRPr="005426CE">
        <w:rPr>
          <w:rFonts w:ascii="Times New Roman" w:eastAsia="Times New Roman" w:hAnsi="Times New Roman" w:cs="Times New Roman"/>
          <w:b/>
          <w:color w:val="auto"/>
          <w:sz w:val="26"/>
          <w:szCs w:val="26"/>
        </w:rPr>
        <w:t xml:space="preserve">Основы религиозных культур и светской этики </w:t>
      </w:r>
    </w:p>
    <w:p w:rsidR="00873F9A" w:rsidRPr="00A52320" w:rsidRDefault="00873F9A" w:rsidP="005426CE">
      <w:pPr>
        <w:spacing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В учебнике содержатся задания, которые учат оценивать свои и чужие поступки:      - Объясни свой выбор поступков, свое отношение к ним, используя слова: добро и зло, долг и совесть, справедливость и милосердие.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 Сделай вывод о проблеме урока: ради чего мы совершаем те или иные поступки.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 Используя знания о семейных ценностях, народной культуре объясни выбор поступка, свое отношение к нему. </w:t>
      </w:r>
    </w:p>
    <w:p w:rsidR="005426CE" w:rsidRDefault="00873F9A" w:rsidP="005426CE">
      <w:pPr>
        <w:spacing w:line="240" w:lineRule="auto"/>
        <w:rPr>
          <w:rFonts w:ascii="Times New Roman" w:eastAsia="Times New Roman" w:hAnsi="Times New Roman" w:cs="Times New Roman"/>
          <w:b/>
          <w:color w:val="auto"/>
          <w:sz w:val="26"/>
          <w:szCs w:val="26"/>
        </w:rPr>
      </w:pPr>
      <w:r w:rsidRPr="005426CE">
        <w:rPr>
          <w:rFonts w:ascii="Times New Roman" w:eastAsia="Times New Roman" w:hAnsi="Times New Roman" w:cs="Times New Roman"/>
          <w:b/>
          <w:color w:val="auto"/>
          <w:sz w:val="26"/>
          <w:szCs w:val="26"/>
        </w:rPr>
        <w:t>     Музыка</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Задания, вопросы предмета направлены на формирование целостного, социально ориентированного взгляда на мир в его органичном единстве и разнообразии культур; на осознание себя ценной частью большого разнообразного мира. Например: «Какие колыбельные пела мама? Какие чувства сейчас вызывает у тебя колыбельная?»; «Какие картины русских художников созвучны знакомым тебе романсам. Запиши свои размышления»; «Прислушайся к голосу Снегурочки из оперы «Снегурочка» (Н.Римский- Корсаков). Каково ее душевное состояние в сцене таяния?»; «Послушай инструментальные и вокальные джазовые композиции. Какова главная отличительная особенность музыкального языка джаза?» и т.д. </w:t>
      </w:r>
    </w:p>
    <w:p w:rsidR="005426CE" w:rsidRDefault="005426CE" w:rsidP="00873F9A">
      <w:pPr>
        <w:spacing w:before="100" w:beforeAutospacing="1" w:after="100" w:afterAutospacing="1" w:line="240" w:lineRule="auto"/>
        <w:rPr>
          <w:rFonts w:ascii="Times New Roman" w:eastAsia="Times New Roman" w:hAnsi="Times New Roman" w:cs="Times New Roman"/>
          <w:color w:val="auto"/>
          <w:sz w:val="26"/>
          <w:szCs w:val="26"/>
        </w:rPr>
      </w:pPr>
    </w:p>
    <w:p w:rsidR="005426CE" w:rsidRDefault="005426CE" w:rsidP="00873F9A">
      <w:pPr>
        <w:spacing w:before="100" w:beforeAutospacing="1" w:after="100" w:afterAutospacing="1" w:line="240" w:lineRule="auto"/>
        <w:rPr>
          <w:rFonts w:ascii="Times New Roman" w:eastAsia="Times New Roman" w:hAnsi="Times New Roman" w:cs="Times New Roman"/>
          <w:color w:val="auto"/>
          <w:sz w:val="26"/>
          <w:szCs w:val="26"/>
        </w:rPr>
      </w:pPr>
    </w:p>
    <w:p w:rsidR="005426CE" w:rsidRDefault="00873F9A" w:rsidP="005426CE">
      <w:pPr>
        <w:spacing w:line="240" w:lineRule="auto"/>
        <w:rPr>
          <w:rFonts w:ascii="Times New Roman" w:eastAsia="Times New Roman" w:hAnsi="Times New Roman" w:cs="Times New Roman"/>
          <w:b/>
          <w:color w:val="auto"/>
          <w:sz w:val="26"/>
          <w:szCs w:val="26"/>
        </w:rPr>
      </w:pPr>
      <w:r w:rsidRPr="005426CE">
        <w:rPr>
          <w:rFonts w:ascii="Times New Roman" w:eastAsia="Times New Roman" w:hAnsi="Times New Roman" w:cs="Times New Roman"/>
          <w:b/>
          <w:color w:val="auto"/>
          <w:sz w:val="26"/>
          <w:szCs w:val="26"/>
        </w:rPr>
        <w:t xml:space="preserve">Физическая культура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В курсе «Физическая культура» на достижение личностных результатов направлены задания на: 1) выбор поступков в однозначно оцениваемых ситуациях на основе известных общепринятых правил «безопасно», «правильно»;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2) тестирование и самооценку своих действий (что хорошо, а что плохо (личные качества, черты характера), что я хочу и что я могу); 3) выполнение последовательных действий на выработку собственных привычек по формированию здорового образа жизни; 4) оценку своих физических </w:t>
      </w:r>
    </w:p>
    <w:p w:rsidR="00873F9A"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способностей, сравнение со средними показателями и т.д.(что есть, что я хочу и что я смогу (результат). </w:t>
      </w:r>
    </w:p>
    <w:p w:rsidR="009406FD" w:rsidRDefault="009406FD" w:rsidP="005426CE">
      <w:pPr>
        <w:spacing w:line="240" w:lineRule="auto"/>
        <w:rPr>
          <w:rFonts w:ascii="Times New Roman" w:eastAsia="Times New Roman" w:hAnsi="Times New Roman" w:cs="Times New Roman"/>
          <w:color w:val="auto"/>
          <w:sz w:val="26"/>
          <w:szCs w:val="26"/>
        </w:rPr>
      </w:pPr>
    </w:p>
    <w:p w:rsidR="005426CE" w:rsidRPr="00A52320" w:rsidRDefault="005426CE" w:rsidP="005426CE">
      <w:pPr>
        <w:spacing w:line="240" w:lineRule="auto"/>
        <w:rPr>
          <w:rFonts w:ascii="Times New Roman" w:eastAsia="Times New Roman" w:hAnsi="Times New Roman" w:cs="Times New Roman"/>
          <w:color w:val="auto"/>
          <w:sz w:val="26"/>
          <w:szCs w:val="26"/>
        </w:rPr>
      </w:pPr>
    </w:p>
    <w:p w:rsidR="005426CE" w:rsidRDefault="005426CE" w:rsidP="005426CE">
      <w:pPr>
        <w:spacing w:line="240" w:lineRule="auto"/>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lastRenderedPageBreak/>
        <w:t xml:space="preserve">    </w:t>
      </w:r>
      <w:r w:rsidR="00873F9A" w:rsidRPr="005426CE">
        <w:rPr>
          <w:rFonts w:ascii="Times New Roman" w:eastAsia="Times New Roman" w:hAnsi="Times New Roman" w:cs="Times New Roman"/>
          <w:b/>
          <w:color w:val="auto"/>
          <w:sz w:val="26"/>
          <w:szCs w:val="26"/>
        </w:rPr>
        <w:t>Технология</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Задания направлены: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на оценку собственных достижений «Выполнил работу. Что удалось? На что надо обратить внимание?;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на формулирование простых правил поведения для всех членов общества «Рассмотри картинки. Сформулируй правила пользования бытовой техникой (инструментами, компьютером и т.д.) используя слова «надо», «нельзя» и т.д. </w:t>
      </w:r>
    </w:p>
    <w:p w:rsidR="00873F9A" w:rsidRPr="00A52320" w:rsidRDefault="00873F9A" w:rsidP="005426CE">
      <w:pPr>
        <w:spacing w:before="100" w:beforeAutospacing="1" w:after="100" w:afterAutospacing="1" w:line="240" w:lineRule="auto"/>
        <w:rPr>
          <w:rFonts w:ascii="Times New Roman" w:eastAsia="Times New Roman" w:hAnsi="Times New Roman" w:cs="Times New Roman"/>
          <w:color w:val="auto"/>
          <w:sz w:val="26"/>
          <w:szCs w:val="26"/>
        </w:rPr>
      </w:pPr>
      <w:r w:rsidRPr="005426CE">
        <w:rPr>
          <w:rFonts w:ascii="Times New Roman" w:eastAsia="Times New Roman" w:hAnsi="Times New Roman" w:cs="Times New Roman"/>
          <w:b/>
          <w:color w:val="auto"/>
          <w:sz w:val="26"/>
          <w:szCs w:val="26"/>
        </w:rPr>
        <w:t>Типовые задачи формирования регулятивных универсальных учебных</w:t>
      </w:r>
      <w:r w:rsidR="005426CE">
        <w:rPr>
          <w:rFonts w:ascii="Times New Roman" w:eastAsia="Times New Roman" w:hAnsi="Times New Roman" w:cs="Times New Roman"/>
          <w:b/>
          <w:color w:val="auto"/>
          <w:sz w:val="26"/>
          <w:szCs w:val="26"/>
        </w:rPr>
        <w:t>.</w:t>
      </w:r>
      <w:r w:rsidRPr="00A52320">
        <w:rPr>
          <w:rFonts w:ascii="Times New Roman" w:eastAsia="Times New Roman" w:hAnsi="Times New Roman" w:cs="Times New Roman"/>
          <w:color w:val="auto"/>
          <w:sz w:val="26"/>
          <w:szCs w:val="26"/>
        </w:rPr>
        <w:t xml:space="preserve"> действий  формируются на всех без исключения уроках и занятиях при формулировании учебной проблемы, определении целей учебной деятельности совместно с учителем и самостоятельно, планировании последовательности действий на уроке (занятии), отличии верно выполненного задания от неверного через сравнение цели и результата, выработке с учителем определении успешности выполнения своего задания, признании своей ошибки или неудачи при выполнении задания.</w:t>
      </w:r>
    </w:p>
    <w:p w:rsidR="00873F9A" w:rsidRPr="005426CE" w:rsidRDefault="00873F9A" w:rsidP="00873F9A">
      <w:pPr>
        <w:spacing w:before="100" w:beforeAutospacing="1" w:after="100" w:afterAutospacing="1" w:line="240" w:lineRule="auto"/>
        <w:rPr>
          <w:rFonts w:ascii="Times New Roman" w:eastAsia="Times New Roman" w:hAnsi="Times New Roman" w:cs="Times New Roman"/>
          <w:b/>
          <w:color w:val="auto"/>
          <w:sz w:val="26"/>
          <w:szCs w:val="26"/>
        </w:rPr>
      </w:pPr>
      <w:r w:rsidRPr="005426CE">
        <w:rPr>
          <w:rFonts w:ascii="Times New Roman" w:eastAsia="Times New Roman" w:hAnsi="Times New Roman" w:cs="Times New Roman"/>
          <w:b/>
          <w:color w:val="auto"/>
          <w:sz w:val="26"/>
          <w:szCs w:val="26"/>
        </w:rPr>
        <w:t xml:space="preserve">Русский язык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В учебниках содержатся задания, помогающие открывать новые знания, высказывать свои предположения. Например, «Прочитай тексты. ... Одинаковые ли эти картины? Сравни тексты. Чем они отличаются? ... Какие слова "оживили" картину? Почему? Чем похожи эти слова?»; по теме «Части речи»: Почему часть речи (глагол или прилагательное) получила такое название? ... Как отличить глагол от других частей речи?».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Учебные задачи направлены на формирование умения соотносить полученный результат с образцом, находить и исправлять ошибки.) «Ты выполнил задание. Сравни с образцом. Все ли верно выполнено?» Если «нет», то «Прочитай правило. Найди ошибку. Сформулируй затруднение. Исправь ошибку. Чтобы не допускать ошибки на данное правило тебе что необходимо выполнить (или сделать)?» </w:t>
      </w:r>
    </w:p>
    <w:p w:rsidR="00873F9A" w:rsidRPr="005426CE" w:rsidRDefault="00873F9A" w:rsidP="00873F9A">
      <w:pPr>
        <w:spacing w:before="100" w:beforeAutospacing="1" w:after="100" w:afterAutospacing="1" w:line="240" w:lineRule="auto"/>
        <w:rPr>
          <w:rFonts w:ascii="Times New Roman" w:eastAsia="Times New Roman" w:hAnsi="Times New Roman" w:cs="Times New Roman"/>
          <w:b/>
          <w:color w:val="auto"/>
          <w:sz w:val="26"/>
          <w:szCs w:val="26"/>
        </w:rPr>
      </w:pPr>
      <w:r w:rsidRPr="005426CE">
        <w:rPr>
          <w:rFonts w:ascii="Times New Roman" w:eastAsia="Times New Roman" w:hAnsi="Times New Roman" w:cs="Times New Roman"/>
          <w:b/>
          <w:color w:val="auto"/>
          <w:sz w:val="26"/>
          <w:szCs w:val="26"/>
        </w:rPr>
        <w:t xml:space="preserve">Литературное чтение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На уроках происходит освоение технологии продуктивного чтения, которая обеспечивает ребенка алгоритмом самостоятельного освоения текста (до начала чтения, во время чтения, после чтения).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Ведущим приемом анализа текста является диалог с автором, который предусматривает: 1) нахождение в тексте прямых и скрытых авторских вопросов; 2) прогнозирование ответов; 3) самопроверку по тексту. </w:t>
      </w:r>
    </w:p>
    <w:p w:rsidR="00873F9A" w:rsidRPr="005426CE" w:rsidRDefault="00873F9A" w:rsidP="00873F9A">
      <w:pPr>
        <w:spacing w:before="100" w:beforeAutospacing="1" w:after="100" w:afterAutospacing="1" w:line="240" w:lineRule="auto"/>
        <w:rPr>
          <w:rFonts w:ascii="Times New Roman" w:eastAsia="Times New Roman" w:hAnsi="Times New Roman" w:cs="Times New Roman"/>
          <w:b/>
          <w:color w:val="auto"/>
          <w:sz w:val="26"/>
          <w:szCs w:val="26"/>
        </w:rPr>
      </w:pPr>
      <w:r w:rsidRPr="005426CE">
        <w:rPr>
          <w:rFonts w:ascii="Times New Roman" w:eastAsia="Times New Roman" w:hAnsi="Times New Roman" w:cs="Times New Roman"/>
          <w:b/>
          <w:color w:val="auto"/>
          <w:sz w:val="26"/>
          <w:szCs w:val="26"/>
        </w:rPr>
        <w:t xml:space="preserve">Математика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lastRenderedPageBreak/>
        <w:t xml:space="preserve">     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позволяющие проверить правильность собственных умозаключений. Таким образом, школьники учатся сверять свои действия с целью. 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 </w:t>
      </w:r>
    </w:p>
    <w:p w:rsidR="00873F9A" w:rsidRPr="005426CE" w:rsidRDefault="00873F9A" w:rsidP="00873F9A">
      <w:pPr>
        <w:spacing w:before="100" w:beforeAutospacing="1" w:after="100" w:afterAutospacing="1" w:line="240" w:lineRule="auto"/>
        <w:rPr>
          <w:rFonts w:ascii="Times New Roman" w:eastAsia="Times New Roman" w:hAnsi="Times New Roman" w:cs="Times New Roman"/>
          <w:b/>
          <w:color w:val="auto"/>
          <w:sz w:val="26"/>
          <w:szCs w:val="26"/>
        </w:rPr>
      </w:pPr>
      <w:r w:rsidRPr="005426CE">
        <w:rPr>
          <w:rFonts w:ascii="Times New Roman" w:eastAsia="Times New Roman" w:hAnsi="Times New Roman" w:cs="Times New Roman"/>
          <w:b/>
          <w:color w:val="auto"/>
          <w:sz w:val="26"/>
          <w:szCs w:val="26"/>
        </w:rPr>
        <w:t xml:space="preserve">Окружающий мир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В учебнике предлагаются проблемные вопросы для обсуждения учениками и выводы для проверки правильности и эффективности действий. Таким образом, школьники учатся регулятивным универсальным учебным действиям: высказывать свое предположение (версию) и определять успешность выполнения своего задания в диалоге с учителем; учиться отличать верно выполненное задание от неверного и др. </w:t>
      </w:r>
    </w:p>
    <w:p w:rsidR="00873F9A" w:rsidRPr="005426CE" w:rsidRDefault="00873F9A" w:rsidP="00873F9A">
      <w:pPr>
        <w:spacing w:before="100" w:beforeAutospacing="1" w:after="100" w:afterAutospacing="1" w:line="240" w:lineRule="auto"/>
        <w:rPr>
          <w:rFonts w:ascii="Times New Roman" w:eastAsia="Times New Roman" w:hAnsi="Times New Roman" w:cs="Times New Roman"/>
          <w:b/>
          <w:color w:val="auto"/>
          <w:sz w:val="26"/>
          <w:szCs w:val="26"/>
        </w:rPr>
      </w:pPr>
      <w:r w:rsidRPr="005426CE">
        <w:rPr>
          <w:rFonts w:ascii="Times New Roman" w:eastAsia="Times New Roman" w:hAnsi="Times New Roman" w:cs="Times New Roman"/>
          <w:b/>
          <w:color w:val="auto"/>
          <w:sz w:val="26"/>
          <w:szCs w:val="26"/>
        </w:rPr>
        <w:t xml:space="preserve">Иностранный язык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Выполняя учебные задачи, обучающийся учится работать по предложенному плану, используя необходимые средства (аудиозапись, учебник), оценивать ответ, при необходимости исправлять ошибку самостоятельно или с помощью.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Например, «1. Послушай, как клоун знакомится с будущими артистами нашего театра.  2. Познакомься с ними и ты. 3.Убедись, что ты хорошо запомнил новых артистов. Найди их на картинке и назови». </w:t>
      </w:r>
    </w:p>
    <w:p w:rsidR="00873F9A" w:rsidRPr="005426CE" w:rsidRDefault="00873F9A" w:rsidP="00873F9A">
      <w:pPr>
        <w:spacing w:before="100" w:beforeAutospacing="1" w:after="100" w:afterAutospacing="1" w:line="240" w:lineRule="auto"/>
        <w:rPr>
          <w:rFonts w:ascii="Times New Roman" w:eastAsia="Times New Roman" w:hAnsi="Times New Roman" w:cs="Times New Roman"/>
          <w:b/>
          <w:color w:val="auto"/>
          <w:sz w:val="26"/>
          <w:szCs w:val="26"/>
        </w:rPr>
      </w:pPr>
      <w:r w:rsidRPr="005426CE">
        <w:rPr>
          <w:rFonts w:ascii="Times New Roman" w:eastAsia="Times New Roman" w:hAnsi="Times New Roman" w:cs="Times New Roman"/>
          <w:b/>
          <w:color w:val="auto"/>
          <w:sz w:val="26"/>
          <w:szCs w:val="26"/>
        </w:rPr>
        <w:t xml:space="preserve">Технология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Учебные задачи предмета технологии направлены на умение работать по предложенному плану или самостоятельно составленному, сверять свои действия с целью, при необходимости, исправлять ошибки с помощью учителя или самостоятельно.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Например: «Рассмотри образцы открыток? Спроектируй одну из открыток и изготовь ее, пользуясь инструкционной картой»; «Пользуясь памяткой по выполнению проекта, выполните творческий проект «Мини город», «Школьный двор»; «Изготовь изделие по инструкционной карте, сверяя свои действия с образцом» и т.д. </w:t>
      </w:r>
    </w:p>
    <w:p w:rsidR="00873F9A" w:rsidRPr="005426CE" w:rsidRDefault="00873F9A" w:rsidP="00873F9A">
      <w:pPr>
        <w:spacing w:before="100" w:beforeAutospacing="1" w:after="100" w:afterAutospacing="1" w:line="240" w:lineRule="auto"/>
        <w:rPr>
          <w:rFonts w:ascii="Times New Roman" w:eastAsia="Times New Roman" w:hAnsi="Times New Roman" w:cs="Times New Roman"/>
          <w:b/>
          <w:color w:val="auto"/>
          <w:sz w:val="26"/>
          <w:szCs w:val="26"/>
        </w:rPr>
      </w:pPr>
      <w:r w:rsidRPr="005426CE">
        <w:rPr>
          <w:rFonts w:ascii="Times New Roman" w:eastAsia="Times New Roman" w:hAnsi="Times New Roman" w:cs="Times New Roman"/>
          <w:b/>
          <w:color w:val="auto"/>
          <w:sz w:val="26"/>
          <w:szCs w:val="26"/>
        </w:rPr>
        <w:t xml:space="preserve">Физическая культура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Типовые задания, направленные на достижение регулятивных учебных действий могут быть следующие, например: «Проверь свою осанку, выполняя алгоритм действий по учебнику. Осанка правильная? Если нет, то надо срочно заняться ее исправлением. Для этого составь план действий для улучшения осанки»; «При занятиях физическими упражнениями и спортом иногда случайно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lastRenderedPageBreak/>
        <w:t xml:space="preserve">или из-за несоблюдения правил безопасности ты можешь получить травму. Что делать при кровотечении? Рассмотри серию картинок и составь алгоритм действий «Первая помощь при кровотечении» и т.д. </w:t>
      </w:r>
    </w:p>
    <w:p w:rsidR="00873F9A" w:rsidRPr="005426CE" w:rsidRDefault="00873F9A" w:rsidP="005426CE">
      <w:pPr>
        <w:spacing w:before="100" w:beforeAutospacing="1" w:after="100" w:afterAutospacing="1" w:line="240" w:lineRule="auto"/>
        <w:jc w:val="center"/>
        <w:rPr>
          <w:rFonts w:ascii="Times New Roman" w:eastAsia="Times New Roman" w:hAnsi="Times New Roman" w:cs="Times New Roman"/>
          <w:b/>
          <w:color w:val="auto"/>
          <w:sz w:val="26"/>
          <w:szCs w:val="26"/>
        </w:rPr>
      </w:pPr>
      <w:r w:rsidRPr="005426CE">
        <w:rPr>
          <w:rFonts w:ascii="Times New Roman" w:eastAsia="Times New Roman" w:hAnsi="Times New Roman" w:cs="Times New Roman"/>
          <w:b/>
          <w:color w:val="auto"/>
          <w:sz w:val="26"/>
          <w:szCs w:val="26"/>
        </w:rPr>
        <w:t>Типовые задачи формирования познавательных универсальных учебных действий</w:t>
      </w:r>
      <w:r w:rsidR="005426CE">
        <w:rPr>
          <w:rFonts w:ascii="Times New Roman" w:eastAsia="Times New Roman" w:hAnsi="Times New Roman" w:cs="Times New Roman"/>
          <w:b/>
          <w:color w:val="auto"/>
          <w:sz w:val="26"/>
          <w:szCs w:val="26"/>
        </w:rPr>
        <w:t>.</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Русский язык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1. Учебные задания на переработку информации для получения необходимого результата, в том числе и для создания нового продукта, например: «Сравни две группы слов, что общего (слова двусложные), чем отличаются (в первой группе ударный слог первый, а во второй группе второй). Произнесите слова второй группы. Что интересного заметили? Сделайте вывод. Прочитайте правило в учебнике. Соотнесите свой вывод и информацию в учебнике»; «Составь самостоятельно инструкцию (алгоритм) «Как нужно действовать, чтобы правильно поставить запятые в сложном предложении». 1. Найти и подчеркнуть ... 2. Посчитать ... 3. Если ... 4. Найти границы ... 5. Выделить .. 6. Поставить ..»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2. Это задания на извлечение, преобразование и использование текстовой информации, например: «Что ты можешь рассказать о словах ...? Тебе поможет схема на стр. __». «Ты прочитал учебно-научный текст. Из скольких частей он состоит? На какой вопрос отвечает каждая часть? Запиши эти вопросы под цифрами». У тебя получился план текста. Перескажи этот текст по плану».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3. Учебные задачи на ориентирование в своей системе знаний и осознание необходимости нового знания, извлечение информации из текста, иных источников: «Прочитай слова. Объясни значение каждого слова. Воспользуйся толковым словарем, словарем иностранных слов»; «Запиши слова в нужной последовательности и проверь по словарю С.И. Ожегова»; «В каких книгах можно встретить эти слова? А где можно уточнить, что означают эти слова?».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Литературное чтение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Развитие умений чтения и работы с информацией обеспечивает технология продуктивного чтения: этап 1 (работа с текстом до чтения, на основе заглавия, фамилии автора, ключевых слов, иллюстрации) – обеспечивает развитие механизма прогнозирования и приемов просмотрового и ознакомительного чтения; этап 2 (работа с текстом во время чтения) – обеспечивает интерпретацию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текста учениками как результат изучающего чтения; вычитывание фактуальной и подтекстовой информации; этап 3 (после чтения) – это развитие умений рефлексивного чтения в ходе выполнения творческих заданий, а также формулирование концептуальной информации.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Следует обратить внимание на задания, в которых отрабатываются умения понимать смысл текстов/высказываний в целом, формулировать главную мысль: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Как ты понимаешь выражение/фразеологизм… Найди в тексте выражение близкое по значанию. - Прочитай текст. Определи главную мысль.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Математика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lastRenderedPageBreak/>
        <w:t xml:space="preserve">     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создает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2. Задания, сопровождающиеся инструкциями «Сравни», «Разбей на группы», «Найди истинное высказывание» и т.д.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Окружающий мир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Примеры учебных заданий на формирование познавательных универсальных учебных действий.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1. Сравнение предметов, группировка; - Какие свойства живых организмов мы можем обнаружить у неживых предметов? А какими свойствами живых организмов они не обладают? - Найди общие черты и различия в каждой паре рисунков. (Сравнивать и группировать предметы.)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2. Наблюдать и делать самостоятельные выводы: - Представь, что ты попал на необитаемый остров. Как ты узнаешь время без часов? Как ты определишь стороны света?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3. Определять причины явлений, событий, делать выводы на основе обобщения знаний: - Представь, что ты ощущаешь все сигналы, поступающие от внутренних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органов, и должен следить за их работой. Какие трудности и преимущества появились бы у тебя при этом?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Основы религиозных культур и светской этики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Содержание предмета в комплексе формирует познавательные универсальные действия. Каждый параграф содержит вопросы, отвечая на которые учащиеся учатся извлекать и вычитывать информацию, перерабатывать и преобразовывать ее: </w:t>
      </w:r>
    </w:p>
    <w:p w:rsidR="00873F9A" w:rsidRPr="00A52320" w:rsidRDefault="00873F9A" w:rsidP="005426CE">
      <w:pPr>
        <w:spacing w:before="100" w:before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 Опираясь на текст, сформулируйте признаки понятий ценности и идеалы, а </w:t>
      </w:r>
    </w:p>
    <w:p w:rsidR="00873F9A" w:rsidRPr="00A52320" w:rsidRDefault="00873F9A" w:rsidP="005426CE">
      <w:pPr>
        <w:spacing w:before="100" w:before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потом сравните их с определениями, приведенными в словаре учебника.  </w:t>
      </w:r>
    </w:p>
    <w:p w:rsidR="00873F9A" w:rsidRPr="00A52320" w:rsidRDefault="00873F9A" w:rsidP="005426CE">
      <w:pPr>
        <w:spacing w:before="100" w:before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-Используя текст, попробуй объяснить, что означают слова добро и зло. </w:t>
      </w:r>
    </w:p>
    <w:p w:rsidR="00873F9A" w:rsidRPr="00A52320" w:rsidRDefault="00873F9A" w:rsidP="005426CE">
      <w:pPr>
        <w:spacing w:before="100" w:before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 Объясни смысл следующих выражений… и т.д. </w:t>
      </w:r>
    </w:p>
    <w:p w:rsidR="00873F9A" w:rsidRPr="00A52320" w:rsidRDefault="00873F9A" w:rsidP="005426CE">
      <w:pPr>
        <w:spacing w:before="100" w:before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Каждый раздел нацеливает учащихся на творческое дело – разработку проекта, </w:t>
      </w:r>
    </w:p>
    <w:p w:rsidR="00873F9A" w:rsidRPr="00A52320" w:rsidRDefault="00873F9A" w:rsidP="005426CE">
      <w:pPr>
        <w:spacing w:before="100" w:before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что также способствует формированию познавательных универсальных учебных действий.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Иностранный язык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lastRenderedPageBreak/>
        <w:t xml:space="preserve">     Продуктивные задания на формирование познавательных универсальных учебных действий представлены в каждой теме, например: - Представься от имени одного из участников спортивного праздника. Скажи, кто ты, как тебя зовут и сколько тебе лет. Тебе поможет модель. - Выбери и прочитай сначала слова со звуком _, потом со звуком _, затем с _. Прочитай слова, раздели на две группы: слова, в которых гласная буква стоит в закрытом слоге; слова, в которых гласная – в открытом слоге.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Физическая культура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Учебник знакомит учащихся с азами физической культуры, здорового образа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жизни, основными упражнениями. Каждая тема завершается вопросами, которые учат наблюдать, сравнивать, определять причины явлений, событий, выделять аналогии, строить аналогичные закономерности, делать выводы: - Понаблюдай, сравни и расскажи, как двигаются маленькие дети, молодые и пожилые люди.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Кто поступает правильно? Почему? Сделай вывод о правилах здорового образа жизни (закаливание, питание, дыхание и т.д.).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Изобразительное искусство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Ряд типовых заданий в системе наряду с другими предметами формирует познавательные универсальные учебные действия. Это прежде всего задания на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извлечение, преобразование и использование текстовой информации, например: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Прочитай и объясни, почему … - Опиши словами … - Как ты понимаешь смысл выражений…- Подумай и докажи, используя информацию из текста … и т.д.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Технология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Развитию умения работы с информацией способствуют задания: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Рассмотри рисунки (поделки) и подумай, как можно сделать ___ (открытку, шар и т.д.). Подбери материалы и инструменты.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Изучи инструкционную карту и изготовь ___ (открытку, шар и т.д.). Подбери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материалы и инструменты.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Рассмотри образцы изделий. Выбери понравившуюся игрушку, подбери инструкционную карту, изготовь ее.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Музыка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Найди родство музыкальных и поэтических интонаций в вокальных сочинениях Г.Свиридова, обоснуй свой ответ. </w:t>
      </w:r>
    </w:p>
    <w:p w:rsidR="00873F9A"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Как ты думаешь, может ли флейта звучать в военном оркестре и исполнять маршевую музыку? И т.д. </w:t>
      </w:r>
    </w:p>
    <w:p w:rsidR="009406FD" w:rsidRPr="00A52320" w:rsidRDefault="009406FD" w:rsidP="00873F9A">
      <w:pPr>
        <w:spacing w:before="100" w:beforeAutospacing="1" w:after="100" w:afterAutospacing="1" w:line="240" w:lineRule="auto"/>
        <w:rPr>
          <w:rFonts w:ascii="Times New Roman" w:eastAsia="Times New Roman" w:hAnsi="Times New Roman" w:cs="Times New Roman"/>
          <w:color w:val="auto"/>
          <w:sz w:val="26"/>
          <w:szCs w:val="26"/>
        </w:rPr>
      </w:pPr>
    </w:p>
    <w:p w:rsidR="00873F9A" w:rsidRPr="005426CE" w:rsidRDefault="00873F9A" w:rsidP="005426CE">
      <w:pPr>
        <w:spacing w:before="100" w:beforeAutospacing="1" w:after="100" w:afterAutospacing="1" w:line="240" w:lineRule="auto"/>
        <w:jc w:val="center"/>
        <w:rPr>
          <w:rFonts w:ascii="Times New Roman" w:eastAsia="Times New Roman" w:hAnsi="Times New Roman" w:cs="Times New Roman"/>
          <w:b/>
          <w:color w:val="auto"/>
          <w:sz w:val="26"/>
          <w:szCs w:val="26"/>
        </w:rPr>
      </w:pPr>
      <w:r w:rsidRPr="005426CE">
        <w:rPr>
          <w:rFonts w:ascii="Times New Roman" w:eastAsia="Times New Roman" w:hAnsi="Times New Roman" w:cs="Times New Roman"/>
          <w:b/>
          <w:color w:val="auto"/>
          <w:sz w:val="26"/>
          <w:szCs w:val="26"/>
        </w:rPr>
        <w:lastRenderedPageBreak/>
        <w:t>Типовые задачи формирования коммуникативных универсальных учебных действий.</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На всех уроках по всем предметам развиваются базовые умения различных видов речевой деятельности: говорения, слушания, чтения и письма. Ниже приведены примеры, направленные на формирование коммуникативных универсальных действий.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Русский язык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Подготовь связный рассказ на тему _____.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Запиши предложение-просьбу, с которым ты обратишься к однокласснику (работнику, родителям), используя слово «пожалуйста».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Литературное чтение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Примеры заданий на развитие коммуникативных УУД: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1) обсуждение прочитанного в диалоге с учителем и одноклассниками;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2) подготовка устных рассказов (о литературных героях, о личных впечатлениях по следам прочитанного);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3) инсценирование и драматизация;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4) устное словесное рисование;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5) творческий пересказ текста от лица разных героев-персонажей;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6) чтение по ролям;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7) сочинение по личным впечатлениям и по прочитанному;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8) интервью с писателем;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9) письмо авторам учебника и др.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Математика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Основой развития коммуникативных умений на математике является систематическое использование на уроках трех видов диалога: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а) диалог в большой группе (учитель – ученики);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б) диалог в небольшой группе (ученик – ученики);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в) диалог в паре (ученик – ученик).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А также выполнение творческих заданий, направленных на сочинение сказок,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рассказов и представленных одноклассникам.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Окружающий мир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lastRenderedPageBreak/>
        <w:t xml:space="preserve">- Давайте поиграем: один будет ___, другой ____. Давайте договоримся о правилах, которые будем соблюдать в игре и т.д.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Оформите свои мысли в устной (письменной) речи с учетом своих учебных и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жизненных речевых ситуаций, выскажите свою точку зрения и пытаться ее обосновать, приводя аргументы (например: «Можно ли дойти до горизонта?», «Можно ли потеряться в лесу?», «Я позвонил другу в 15.00 на Чукотку, а он уже лег спать. Почему?»)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Иностранный язык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Покажи однокласснику семейную фотографию и расскажи о своей семье.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Напиши письмо другу в Лондон о своих увлечениях.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Разыграй с одноклассником сценку ___.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Основы религиозных культур и светской этики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Сформулируй общее мнение группы и изложи разные мнения.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Представь результат своего проекта учителю и одноклассникам.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Изобразительное искусство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Подготовь рассказ о ____.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Сделайте вместе с ребятами класса большое панно ___.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Технология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Обсудите в группе особенности конструкции изделия и подготовьте ответ о используемых деталях, их форме, цвете и способах соединения.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Подготовьте сообщение о том, как изображали человека в эпоху Античности </w:t>
      </w:r>
    </w:p>
    <w:p w:rsidR="005426CE"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(Средневековья, Возрождения).</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Физическая культура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Разделитесь на две команды, выберите капитана.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Игра в паре, группе. Договориться о правилах игры.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Подготовить и провести разминку на уроке.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Подготовить сообщение по различным темам.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Защита проекта по различным темам. </w:t>
      </w:r>
    </w:p>
    <w:p w:rsidR="005426CE" w:rsidRDefault="005426CE" w:rsidP="00873F9A">
      <w:pPr>
        <w:spacing w:before="100" w:beforeAutospacing="1" w:after="100" w:afterAutospacing="1" w:line="240" w:lineRule="auto"/>
        <w:rPr>
          <w:rFonts w:ascii="Times New Roman" w:eastAsia="Times New Roman" w:hAnsi="Times New Roman" w:cs="Times New Roman"/>
          <w:color w:val="auto"/>
          <w:sz w:val="26"/>
          <w:szCs w:val="26"/>
        </w:rPr>
      </w:pP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Музыка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Какой романс тебе понравился больше всего. Исполни его.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Подготовь ответ на вопрос.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Придумайте в паре, группе сценарий к музыке…. </w:t>
      </w:r>
    </w:p>
    <w:p w:rsidR="00873F9A" w:rsidRPr="00A52320" w:rsidRDefault="00873F9A" w:rsidP="005426CE">
      <w:pPr>
        <w:spacing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 Выучи мелодии из сцены. Сопровождай пение жестами и движениями в характере музыки. </w:t>
      </w:r>
    </w:p>
    <w:p w:rsidR="00873F9A" w:rsidRPr="00A52320" w:rsidRDefault="00873F9A" w:rsidP="00873F9A">
      <w:pPr>
        <w:spacing w:before="100" w:beforeAutospacing="1" w:after="100" w:afterAutospacing="1" w:line="240" w:lineRule="auto"/>
        <w:rPr>
          <w:rFonts w:ascii="Times New Roman" w:eastAsia="Times New Roman" w:hAnsi="Times New Roman" w:cs="Times New Roman"/>
          <w:color w:val="auto"/>
          <w:sz w:val="26"/>
          <w:szCs w:val="26"/>
        </w:rPr>
      </w:pPr>
      <w:r w:rsidRPr="00A52320">
        <w:rPr>
          <w:rFonts w:ascii="Times New Roman" w:eastAsia="Times New Roman" w:hAnsi="Times New Roman" w:cs="Times New Roman"/>
          <w:color w:val="auto"/>
          <w:sz w:val="26"/>
          <w:szCs w:val="26"/>
        </w:rPr>
        <w:t xml:space="preserve">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p w:rsidR="00C33781" w:rsidRPr="00C33781" w:rsidRDefault="00B76B14" w:rsidP="00C33781">
      <w:pPr>
        <w:spacing w:line="240"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u w:val="single"/>
        </w:rPr>
        <w:t>Например, навыки информационного</w:t>
      </w:r>
      <w:r w:rsidR="00C33781" w:rsidRPr="00C33781">
        <w:rPr>
          <w:rFonts w:ascii="Times New Roman" w:eastAsia="Times New Roman" w:hAnsi="Times New Roman" w:cs="Times New Roman"/>
          <w:color w:val="auto"/>
          <w:sz w:val="26"/>
          <w:szCs w:val="26"/>
          <w:u w:val="single"/>
        </w:rPr>
        <w:t xml:space="preserve"> поиск</w:t>
      </w:r>
      <w:r>
        <w:rPr>
          <w:rFonts w:ascii="Times New Roman" w:eastAsia="Times New Roman" w:hAnsi="Times New Roman" w:cs="Times New Roman"/>
          <w:color w:val="auto"/>
          <w:sz w:val="26"/>
          <w:szCs w:val="26"/>
          <w:u w:val="single"/>
        </w:rPr>
        <w:t>а</w:t>
      </w:r>
      <w:r w:rsidR="00C33781" w:rsidRPr="00C33781">
        <w:rPr>
          <w:rFonts w:ascii="Times New Roman" w:eastAsia="Times New Roman" w:hAnsi="Times New Roman" w:cs="Times New Roman"/>
          <w:color w:val="auto"/>
          <w:sz w:val="26"/>
          <w:szCs w:val="26"/>
        </w:rPr>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lastRenderedPageBreak/>
        <w:t>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rsidR="00C33781" w:rsidRPr="00C33781" w:rsidRDefault="00C33781" w:rsidP="00C33781">
      <w:pPr>
        <w:spacing w:line="240" w:lineRule="auto"/>
        <w:jc w:val="both"/>
        <w:rPr>
          <w:rFonts w:ascii="Times New Roman" w:eastAsia="Times New Roman" w:hAnsi="Times New Roman" w:cs="Times New Roman"/>
          <w:bCs/>
          <w:i/>
          <w:color w:val="auto"/>
          <w:sz w:val="26"/>
          <w:szCs w:val="26"/>
        </w:rPr>
      </w:pPr>
    </w:p>
    <w:p w:rsidR="00C33781" w:rsidRPr="00C33781" w:rsidRDefault="00C33781" w:rsidP="00C33781">
      <w:pPr>
        <w:spacing w:line="240" w:lineRule="auto"/>
        <w:jc w:val="both"/>
        <w:rPr>
          <w:rFonts w:ascii="Times New Roman" w:eastAsia="Times New Roman" w:hAnsi="Times New Roman" w:cs="Times New Roman"/>
          <w:bCs/>
          <w:i/>
          <w:color w:val="auto"/>
          <w:sz w:val="26"/>
          <w:szCs w:val="26"/>
        </w:rPr>
      </w:pPr>
      <w:r w:rsidRPr="00C33781">
        <w:rPr>
          <w:rFonts w:ascii="Times New Roman" w:eastAsia="Times New Roman" w:hAnsi="Times New Roman" w:cs="Times New Roman"/>
          <w:bCs/>
          <w:i/>
          <w:color w:val="auto"/>
          <w:sz w:val="26"/>
          <w:szCs w:val="26"/>
        </w:rPr>
        <w:t>Примеры заданий:</w:t>
      </w:r>
    </w:p>
    <w:p w:rsidR="00C33781" w:rsidRPr="00C33781" w:rsidRDefault="00C33781" w:rsidP="00C33781">
      <w:pPr>
        <w:spacing w:line="240" w:lineRule="auto"/>
        <w:jc w:val="both"/>
        <w:rPr>
          <w:rFonts w:ascii="Times New Roman" w:eastAsia="Times New Roman" w:hAnsi="Times New Roman" w:cs="Times New Roman"/>
          <w:i/>
          <w:color w:val="auto"/>
          <w:sz w:val="26"/>
          <w:szCs w:val="26"/>
        </w:rPr>
      </w:pP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На плане показаны поселения древних славян. Подготовься и расскажи о жизни, обычаях древних славян.</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Вспомни, как складывают числа в столбик (см. справочник).</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Попробуй разобраться в происхождении и строении слов. К каким словарям обратишься за помощью?</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Уточни значения слов, дорогих тебе имен, состав их значимых частей, значение исторических корней.</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 xml:space="preserve">Почему так говорят: </w:t>
      </w:r>
      <w:r w:rsidRPr="00C33781">
        <w:rPr>
          <w:rFonts w:ascii="Times New Roman" w:eastAsia="Times New Roman" w:hAnsi="Times New Roman" w:cs="Times New Roman"/>
          <w:i/>
          <w:iCs/>
          <w:color w:val="auto"/>
          <w:sz w:val="26"/>
          <w:szCs w:val="26"/>
        </w:rPr>
        <w:t>На блюдечке с золотой каемочкой</w:t>
      </w:r>
      <w:r w:rsidRPr="00C33781">
        <w:rPr>
          <w:rFonts w:ascii="Times New Roman" w:eastAsia="Times New Roman" w:hAnsi="Times New Roman" w:cs="Times New Roman"/>
          <w:color w:val="auto"/>
          <w:sz w:val="26"/>
          <w:szCs w:val="26"/>
        </w:rPr>
        <w:t>? Где будешь искать ответ?</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p>
    <w:p w:rsidR="00C33781" w:rsidRPr="00C33781" w:rsidRDefault="00C33781" w:rsidP="00C33781">
      <w:pPr>
        <w:spacing w:line="240" w:lineRule="auto"/>
        <w:jc w:val="both"/>
        <w:rPr>
          <w:rFonts w:ascii="Times New Roman" w:eastAsia="Times New Roman" w:hAnsi="Times New Roman" w:cs="Times New Roman"/>
          <w:color w:val="auto"/>
          <w:sz w:val="26"/>
          <w:szCs w:val="26"/>
        </w:rPr>
      </w:pP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Узнай о каком-нибудь домашнем животном и его диком предке. Расскажи об этом в классе.</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Узнай у родителей, является ли Москва городом-героем.</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Найди синонимы к словам…</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Найди антонимы к словам</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Возьми в библиотеке книгу, в которой собраны былины, рассказы о героях ВОВ.</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Можно ли согласиться с русской пословицей: «Беден не тот, у кого мало, а тот, кому мало»? Что об этом думают твои сверстники, твои близкие?</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Используя справочник  выясните, чем занимаются люди этих профессий: океанолог, спелеолог, ихтиолог, орнитолог, кинолог. Дай объяснение. Выскажи свое отношение к данным профессиям.</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u w:val="single"/>
        </w:rPr>
        <w:t>Дифференцированные задания</w:t>
      </w:r>
      <w:r w:rsidRPr="00C33781">
        <w:rPr>
          <w:rFonts w:ascii="Times New Roman" w:eastAsia="Times New Roman" w:hAnsi="Times New Roman" w:cs="Times New Roman"/>
          <w:color w:val="auto"/>
          <w:sz w:val="26"/>
          <w:szCs w:val="26"/>
        </w:rPr>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метапредметных умений.</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i/>
          <w:iCs/>
          <w:color w:val="auto"/>
          <w:sz w:val="26"/>
          <w:szCs w:val="26"/>
        </w:rPr>
        <w:t>Примеры заданий</w:t>
      </w:r>
      <w:r w:rsidRPr="00C33781">
        <w:rPr>
          <w:rFonts w:ascii="Times New Roman" w:eastAsia="Times New Roman" w:hAnsi="Times New Roman" w:cs="Times New Roman"/>
          <w:color w:val="auto"/>
          <w:sz w:val="26"/>
          <w:szCs w:val="26"/>
        </w:rPr>
        <w:t>:</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p>
    <w:tbl>
      <w:tblPr>
        <w:tblW w:w="5000" w:type="pct"/>
        <w:tblCellSpacing w:w="0" w:type="dxa"/>
        <w:tblCellMar>
          <w:left w:w="0" w:type="dxa"/>
          <w:right w:w="0" w:type="dxa"/>
        </w:tblCellMar>
        <w:tblLook w:val="00A0" w:firstRow="1" w:lastRow="0" w:firstColumn="1" w:lastColumn="0" w:noHBand="0" w:noVBand="0"/>
      </w:tblPr>
      <w:tblGrid>
        <w:gridCol w:w="9497"/>
      </w:tblGrid>
      <w:tr w:rsidR="00C33781" w:rsidRPr="00C33781" w:rsidTr="00C57C2B">
        <w:trPr>
          <w:tblCellSpacing w:w="0" w:type="dxa"/>
        </w:trPr>
        <w:tc>
          <w:tcPr>
            <w:tcW w:w="0" w:type="auto"/>
            <w:vAlign w:val="center"/>
          </w:tcPr>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 xml:space="preserve">а) Выпишите из текста имена существительные, укажите род, число, падеж сущ., выделите окончания. </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б) Составьте предложения с одним сущ. и схему этого предложения (укажите род, число, падеж сущ., выделите  окончания).</w:t>
            </w:r>
          </w:p>
        </w:tc>
      </w:tr>
    </w:tbl>
    <w:p w:rsidR="00C33781" w:rsidRPr="00C33781" w:rsidRDefault="00C33781" w:rsidP="00C33781">
      <w:pPr>
        <w:spacing w:line="240" w:lineRule="auto"/>
        <w:jc w:val="both"/>
        <w:rPr>
          <w:rFonts w:ascii="Times New Roman" w:eastAsia="Times New Roman" w:hAnsi="Times New Roman" w:cs="Times New Roman"/>
          <w:vanish/>
          <w:color w:val="auto"/>
          <w:sz w:val="26"/>
          <w:szCs w:val="26"/>
        </w:rPr>
      </w:pPr>
    </w:p>
    <w:tbl>
      <w:tblPr>
        <w:tblW w:w="5000" w:type="pct"/>
        <w:tblCellSpacing w:w="0" w:type="dxa"/>
        <w:tblCellMar>
          <w:left w:w="0" w:type="dxa"/>
          <w:right w:w="0" w:type="dxa"/>
        </w:tblCellMar>
        <w:tblLook w:val="00A0" w:firstRow="1" w:lastRow="0" w:firstColumn="1" w:lastColumn="0" w:noHBand="0" w:noVBand="0"/>
      </w:tblPr>
      <w:tblGrid>
        <w:gridCol w:w="9497"/>
      </w:tblGrid>
      <w:tr w:rsidR="00C33781" w:rsidRPr="00C33781" w:rsidTr="00C57C2B">
        <w:trPr>
          <w:tblCellSpacing w:w="0" w:type="dxa"/>
        </w:trPr>
        <w:tc>
          <w:tcPr>
            <w:tcW w:w="0" w:type="auto"/>
            <w:vAlign w:val="center"/>
          </w:tcPr>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1. Составь условие. 2. Вычисли. 3. Выполни чертеж.</w:t>
            </w:r>
          </w:p>
        </w:tc>
      </w:tr>
    </w:tbl>
    <w:p w:rsidR="00C33781" w:rsidRPr="00C33781" w:rsidRDefault="00C33781" w:rsidP="00C33781">
      <w:pPr>
        <w:spacing w:line="240" w:lineRule="auto"/>
        <w:jc w:val="both"/>
        <w:rPr>
          <w:rFonts w:ascii="Times New Roman" w:eastAsia="Times New Roman" w:hAnsi="Times New Roman" w:cs="Times New Roman"/>
          <w:vanish/>
          <w:color w:val="auto"/>
          <w:sz w:val="26"/>
          <w:szCs w:val="26"/>
        </w:rPr>
      </w:pPr>
    </w:p>
    <w:tbl>
      <w:tblPr>
        <w:tblW w:w="5000" w:type="pct"/>
        <w:tblCellSpacing w:w="0" w:type="dxa"/>
        <w:tblCellMar>
          <w:left w:w="0" w:type="dxa"/>
          <w:right w:w="0" w:type="dxa"/>
        </w:tblCellMar>
        <w:tblLook w:val="00A0" w:firstRow="1" w:lastRow="0" w:firstColumn="1" w:lastColumn="0" w:noHBand="0" w:noVBand="0"/>
      </w:tblPr>
      <w:tblGrid>
        <w:gridCol w:w="9497"/>
      </w:tblGrid>
      <w:tr w:rsidR="00C33781" w:rsidRPr="00C33781" w:rsidTr="00C57C2B">
        <w:trPr>
          <w:tblCellSpacing w:w="0" w:type="dxa"/>
        </w:trPr>
        <w:tc>
          <w:tcPr>
            <w:tcW w:w="0" w:type="auto"/>
            <w:vAlign w:val="center"/>
          </w:tcPr>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а) Вычисли.</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б) Определи закономерность.</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в) Составь следующие три равенства и проверь их.</w:t>
            </w:r>
          </w:p>
        </w:tc>
      </w:tr>
    </w:tbl>
    <w:p w:rsidR="00C33781" w:rsidRPr="00C33781" w:rsidRDefault="00C33781" w:rsidP="00C33781">
      <w:pPr>
        <w:spacing w:line="240" w:lineRule="auto"/>
        <w:jc w:val="both"/>
        <w:rPr>
          <w:rFonts w:ascii="Times New Roman" w:eastAsia="Times New Roman" w:hAnsi="Times New Roman" w:cs="Times New Roman"/>
          <w:vanish/>
          <w:color w:val="auto"/>
          <w:sz w:val="26"/>
          <w:szCs w:val="26"/>
        </w:rPr>
      </w:pPr>
    </w:p>
    <w:tbl>
      <w:tblPr>
        <w:tblW w:w="5000" w:type="pct"/>
        <w:tblCellSpacing w:w="0" w:type="dxa"/>
        <w:tblCellMar>
          <w:left w:w="0" w:type="dxa"/>
          <w:right w:w="0" w:type="dxa"/>
        </w:tblCellMar>
        <w:tblLook w:val="00A0" w:firstRow="1" w:lastRow="0" w:firstColumn="1" w:lastColumn="0" w:noHBand="0" w:noVBand="0"/>
      </w:tblPr>
      <w:tblGrid>
        <w:gridCol w:w="9497"/>
      </w:tblGrid>
      <w:tr w:rsidR="00C33781" w:rsidRPr="00C33781" w:rsidTr="00C57C2B">
        <w:trPr>
          <w:tblCellSpacing w:w="0" w:type="dxa"/>
        </w:trPr>
        <w:tc>
          <w:tcPr>
            <w:tcW w:w="0" w:type="auto"/>
            <w:vAlign w:val="center"/>
          </w:tcPr>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lastRenderedPageBreak/>
              <w:t>а) Проиллюстрируй это высказывание с помощью имён прилагательных.</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б) Передай ту же мысль с помощью или небольшого текста об осенних красках леса.</w:t>
            </w:r>
          </w:p>
        </w:tc>
      </w:tr>
    </w:tbl>
    <w:p w:rsidR="00C33781" w:rsidRPr="00C33781" w:rsidRDefault="00C33781" w:rsidP="00C33781">
      <w:pPr>
        <w:spacing w:line="240" w:lineRule="auto"/>
        <w:jc w:val="both"/>
        <w:rPr>
          <w:rFonts w:ascii="Times New Roman" w:eastAsia="Times New Roman" w:hAnsi="Times New Roman" w:cs="Times New Roman"/>
          <w:vanish/>
          <w:color w:val="auto"/>
          <w:sz w:val="26"/>
          <w:szCs w:val="26"/>
        </w:rPr>
      </w:pPr>
    </w:p>
    <w:tbl>
      <w:tblPr>
        <w:tblW w:w="5000" w:type="pct"/>
        <w:tblCellSpacing w:w="0" w:type="dxa"/>
        <w:tblCellMar>
          <w:left w:w="0" w:type="dxa"/>
          <w:right w:w="0" w:type="dxa"/>
        </w:tblCellMar>
        <w:tblLook w:val="00A0" w:firstRow="1" w:lastRow="0" w:firstColumn="1" w:lastColumn="0" w:noHBand="0" w:noVBand="0"/>
      </w:tblPr>
      <w:tblGrid>
        <w:gridCol w:w="9497"/>
      </w:tblGrid>
      <w:tr w:rsidR="00C33781" w:rsidRPr="00C33781" w:rsidTr="00C57C2B">
        <w:trPr>
          <w:tblCellSpacing w:w="0" w:type="dxa"/>
        </w:trPr>
        <w:tc>
          <w:tcPr>
            <w:tcW w:w="0" w:type="auto"/>
            <w:vAlign w:val="center"/>
          </w:tcPr>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а) Что ты знаешь о детях войны? Из каких рассказов ты узнал о них?</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б) Найди в библиотеке книги, в которых есть рассказы о военных подвигах наших соотечественников.</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в) Выбери один из рассказов. Расскажи его одноклассникам.</w:t>
            </w:r>
          </w:p>
        </w:tc>
      </w:tr>
    </w:tbl>
    <w:p w:rsidR="00C33781" w:rsidRPr="00C33781" w:rsidRDefault="00C33781" w:rsidP="00C33781">
      <w:pPr>
        <w:spacing w:line="240" w:lineRule="auto"/>
        <w:jc w:val="both"/>
        <w:rPr>
          <w:rFonts w:ascii="Times New Roman" w:eastAsia="Times New Roman" w:hAnsi="Times New Roman" w:cs="Times New Roman"/>
          <w:vanish/>
          <w:color w:val="auto"/>
          <w:sz w:val="26"/>
          <w:szCs w:val="26"/>
        </w:rPr>
      </w:pPr>
    </w:p>
    <w:tbl>
      <w:tblPr>
        <w:tblW w:w="5000" w:type="pct"/>
        <w:tblCellSpacing w:w="0" w:type="dxa"/>
        <w:tblCellMar>
          <w:left w:w="0" w:type="dxa"/>
          <w:right w:w="0" w:type="dxa"/>
        </w:tblCellMar>
        <w:tblLook w:val="00A0" w:firstRow="1" w:lastRow="0" w:firstColumn="1" w:lastColumn="0" w:noHBand="0" w:noVBand="0"/>
      </w:tblPr>
      <w:tblGrid>
        <w:gridCol w:w="9497"/>
      </w:tblGrid>
      <w:tr w:rsidR="00C33781" w:rsidRPr="00C33781" w:rsidTr="00C57C2B">
        <w:trPr>
          <w:tblCellSpacing w:w="0" w:type="dxa"/>
        </w:trPr>
        <w:tc>
          <w:tcPr>
            <w:tcW w:w="0" w:type="auto"/>
            <w:vAlign w:val="center"/>
          </w:tcPr>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а) Расскажи историю от лица главного героя.</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б) Придумай продолжение истории. Запиши свое продолжение.</w:t>
            </w:r>
          </w:p>
        </w:tc>
      </w:tr>
    </w:tbl>
    <w:p w:rsidR="00C33781" w:rsidRPr="00C33781" w:rsidRDefault="00C33781" w:rsidP="00C33781">
      <w:pPr>
        <w:spacing w:line="240" w:lineRule="auto"/>
        <w:jc w:val="both"/>
        <w:rPr>
          <w:rFonts w:ascii="Times New Roman" w:eastAsia="Times New Roman" w:hAnsi="Times New Roman" w:cs="Times New Roman"/>
          <w:vanish/>
          <w:color w:val="auto"/>
          <w:sz w:val="26"/>
          <w:szCs w:val="26"/>
        </w:rPr>
      </w:pPr>
    </w:p>
    <w:tbl>
      <w:tblPr>
        <w:tblW w:w="5000" w:type="pct"/>
        <w:tblCellSpacing w:w="0" w:type="dxa"/>
        <w:tblCellMar>
          <w:left w:w="0" w:type="dxa"/>
          <w:right w:w="0" w:type="dxa"/>
        </w:tblCellMar>
        <w:tblLook w:val="00A0" w:firstRow="1" w:lastRow="0" w:firstColumn="1" w:lastColumn="0" w:noHBand="0" w:noVBand="0"/>
      </w:tblPr>
      <w:tblGrid>
        <w:gridCol w:w="9497"/>
      </w:tblGrid>
      <w:tr w:rsidR="00C33781" w:rsidRPr="00C33781" w:rsidTr="00C57C2B">
        <w:trPr>
          <w:tblCellSpacing w:w="0" w:type="dxa"/>
        </w:trPr>
        <w:tc>
          <w:tcPr>
            <w:tcW w:w="0" w:type="auto"/>
            <w:vAlign w:val="center"/>
          </w:tcPr>
          <w:p w:rsidR="00C33781" w:rsidRPr="00C33781" w:rsidRDefault="00C33781" w:rsidP="005E509C">
            <w:pPr>
              <w:numPr>
                <w:ilvl w:val="0"/>
                <w:numId w:val="179"/>
              </w:num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О каких воспоминаниях рассказывает М.М. Пришвин? Важны ли они? Почему?</w:t>
            </w:r>
          </w:p>
          <w:p w:rsidR="00C33781" w:rsidRPr="00C33781" w:rsidRDefault="00C33781" w:rsidP="00C33781">
            <w:pPr>
              <w:spacing w:line="240" w:lineRule="auto"/>
              <w:jc w:val="both"/>
              <w:rPr>
                <w:rFonts w:ascii="Times New Roman" w:eastAsia="Times New Roman" w:hAnsi="Times New Roman" w:cs="Times New Roman"/>
                <w:color w:val="auto"/>
                <w:sz w:val="26"/>
                <w:szCs w:val="26"/>
              </w:rPr>
            </w:pPr>
            <w:r w:rsidRPr="00C33781">
              <w:rPr>
                <w:rFonts w:ascii="Times New Roman" w:eastAsia="Times New Roman" w:hAnsi="Times New Roman" w:cs="Times New Roman"/>
                <w:color w:val="auto"/>
                <w:sz w:val="26"/>
                <w:szCs w:val="26"/>
              </w:rPr>
              <w:t>2. Ты любишь наблюдать за природой? Придумай свой рассказ о том, как ты был в лесу летом?</w:t>
            </w:r>
          </w:p>
        </w:tc>
      </w:tr>
    </w:tbl>
    <w:p w:rsidR="00C33781" w:rsidRDefault="00C33781" w:rsidP="0056245C">
      <w:pPr>
        <w:spacing w:line="228" w:lineRule="auto"/>
        <w:ind w:left="266" w:right="13"/>
        <w:jc w:val="both"/>
        <w:rPr>
          <w:rFonts w:ascii="Times New Roman" w:eastAsia="Times New Roman" w:hAnsi="Times New Roman" w:cs="Times New Roman"/>
          <w:sz w:val="26"/>
          <w:szCs w:val="26"/>
        </w:rPr>
      </w:pPr>
    </w:p>
    <w:p w:rsidR="00016FD0" w:rsidRPr="00016FD0" w:rsidRDefault="00BB5DD9" w:rsidP="00016FD0">
      <w:pPr>
        <w:spacing w:line="228" w:lineRule="auto"/>
        <w:ind w:left="266" w:right="13"/>
        <w:jc w:val="center"/>
        <w:rPr>
          <w:rFonts w:ascii="Times New Roman" w:eastAsiaTheme="minorEastAsia" w:hAnsi="Times New Roman" w:cs="Times New Roman"/>
          <w:sz w:val="26"/>
          <w:szCs w:val="26"/>
        </w:rPr>
      </w:pPr>
      <w:r w:rsidRPr="00016FD0">
        <w:rPr>
          <w:rFonts w:ascii="Times New Roman" w:eastAsia="Times New Roman" w:hAnsi="Times New Roman" w:cs="Times New Roman"/>
          <w:b/>
          <w:sz w:val="26"/>
          <w:szCs w:val="26"/>
        </w:rPr>
        <w:t>2.1.4.</w:t>
      </w:r>
      <w:r w:rsidR="00EE3E50" w:rsidRPr="00016FD0">
        <w:rPr>
          <w:rFonts w:ascii="Times New Roman" w:eastAsia="Times New Roman" w:hAnsi="Times New Roman" w:cs="Times New Roman"/>
          <w:b/>
          <w:sz w:val="26"/>
          <w:szCs w:val="26"/>
        </w:rPr>
        <w:t xml:space="preserve"> </w:t>
      </w:r>
      <w:r w:rsidR="00016FD0" w:rsidRPr="00016FD0">
        <w:rPr>
          <w:rFonts w:ascii="Times New Roman" w:eastAsiaTheme="minorEastAsia" w:hAnsi="Times New Roman" w:cs="Times New Roman"/>
          <w:b/>
          <w:bCs/>
          <w:sz w:val="26"/>
          <w:szCs w:val="26"/>
        </w:rPr>
        <w:t xml:space="preserve">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p>
    <w:p w:rsidR="00016FD0" w:rsidRPr="00016FD0" w:rsidRDefault="00016FD0" w:rsidP="00016FD0">
      <w:pPr>
        <w:autoSpaceDE w:val="0"/>
        <w:autoSpaceDN w:val="0"/>
        <w:adjustRightInd w:val="0"/>
        <w:spacing w:line="240" w:lineRule="auto"/>
        <w:rPr>
          <w:rFonts w:ascii="Times New Roman" w:eastAsiaTheme="minorEastAsia" w:hAnsi="Times New Roman" w:cs="Times New Roman"/>
          <w:sz w:val="26"/>
          <w:szCs w:val="26"/>
        </w:rPr>
      </w:pPr>
      <w:r w:rsidRPr="00016FD0">
        <w:rPr>
          <w:rFonts w:ascii="Times New Roman" w:eastAsiaTheme="minorEastAsia" w:hAnsi="Times New Roman" w:cs="Times New Roman"/>
          <w:sz w:val="26"/>
          <w:szCs w:val="26"/>
        </w:rPr>
        <w:t xml:space="preserve">      Учебно-исследовательская и проектная деятельности обучающихся направлена на развитие метапредметных умений. </w:t>
      </w:r>
    </w:p>
    <w:p w:rsidR="00016FD0" w:rsidRPr="00016FD0" w:rsidRDefault="00016FD0" w:rsidP="00016FD0">
      <w:pPr>
        <w:autoSpaceDE w:val="0"/>
        <w:autoSpaceDN w:val="0"/>
        <w:adjustRightInd w:val="0"/>
        <w:spacing w:line="240" w:lineRule="auto"/>
        <w:rPr>
          <w:rFonts w:ascii="Times New Roman" w:eastAsiaTheme="minorEastAsia" w:hAnsi="Times New Roman" w:cs="Times New Roman"/>
          <w:sz w:val="26"/>
          <w:szCs w:val="26"/>
        </w:rPr>
      </w:pPr>
      <w:r w:rsidRPr="00016FD0">
        <w:rPr>
          <w:rFonts w:ascii="Times New Roman" w:eastAsiaTheme="minorEastAsia" w:hAnsi="Times New Roman" w:cs="Times New Roman"/>
          <w:sz w:val="26"/>
          <w:szCs w:val="26"/>
        </w:rPr>
        <w:t xml:space="preserve">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16FD0" w:rsidRPr="00016FD0" w:rsidRDefault="00016FD0" w:rsidP="00016FD0">
      <w:pPr>
        <w:autoSpaceDE w:val="0"/>
        <w:autoSpaceDN w:val="0"/>
        <w:adjustRightInd w:val="0"/>
        <w:spacing w:line="240" w:lineRule="auto"/>
        <w:rPr>
          <w:rFonts w:ascii="Times New Roman" w:eastAsiaTheme="minorEastAsia" w:hAnsi="Times New Roman" w:cs="Times New Roman"/>
          <w:color w:val="auto"/>
          <w:sz w:val="26"/>
          <w:szCs w:val="26"/>
        </w:rPr>
      </w:pPr>
      <w:r w:rsidRPr="00016FD0">
        <w:rPr>
          <w:rFonts w:ascii="Times New Roman" w:eastAsiaTheme="minorEastAsia" w:hAnsi="Times New Roman" w:cs="Times New Roman"/>
          <w:sz w:val="26"/>
          <w:szCs w:val="26"/>
        </w:rPr>
        <w:t xml:space="preserve">      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r w:rsidRPr="00016FD0">
        <w:rPr>
          <w:rFonts w:ascii="Times New Roman" w:eastAsiaTheme="minorEastAsia" w:hAnsi="Times New Roman" w:cs="Times New Roman"/>
          <w:color w:val="auto"/>
          <w:sz w:val="26"/>
          <w:szCs w:val="26"/>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16FD0" w:rsidRPr="00016FD0" w:rsidRDefault="00016FD0" w:rsidP="00016FD0">
      <w:pPr>
        <w:autoSpaceDE w:val="0"/>
        <w:autoSpaceDN w:val="0"/>
        <w:adjustRightInd w:val="0"/>
        <w:spacing w:line="240" w:lineRule="auto"/>
        <w:rPr>
          <w:rFonts w:ascii="Times New Roman" w:eastAsiaTheme="minorEastAsia" w:hAnsi="Times New Roman" w:cs="Times New Roman"/>
          <w:color w:val="auto"/>
          <w:sz w:val="26"/>
          <w:szCs w:val="26"/>
        </w:rPr>
      </w:pPr>
      <w:r w:rsidRPr="00016FD0">
        <w:rPr>
          <w:rFonts w:ascii="Times New Roman" w:eastAsiaTheme="minorEastAsia" w:hAnsi="Times New Roman" w:cs="Times New Roman"/>
          <w:color w:val="auto"/>
          <w:sz w:val="26"/>
          <w:szCs w:val="26"/>
        </w:rPr>
        <w:t xml:space="preserve">     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016FD0" w:rsidRPr="00016FD0" w:rsidRDefault="00016FD0" w:rsidP="00016FD0">
      <w:pPr>
        <w:autoSpaceDE w:val="0"/>
        <w:autoSpaceDN w:val="0"/>
        <w:adjustRightInd w:val="0"/>
        <w:spacing w:line="240" w:lineRule="auto"/>
        <w:rPr>
          <w:rFonts w:ascii="Times New Roman" w:eastAsiaTheme="minorEastAsia" w:hAnsi="Times New Roman" w:cs="Times New Roman"/>
          <w:color w:val="auto"/>
          <w:sz w:val="26"/>
          <w:szCs w:val="26"/>
        </w:rPr>
      </w:pPr>
      <w:r w:rsidRPr="00016FD0">
        <w:rPr>
          <w:rFonts w:ascii="Times New Roman" w:eastAsiaTheme="minorEastAsia" w:hAnsi="Times New Roman" w:cs="Times New Roman"/>
          <w:color w:val="auto"/>
          <w:sz w:val="26"/>
          <w:szCs w:val="26"/>
        </w:rPr>
        <w:t xml:space="preserve">      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16FD0" w:rsidRPr="00016FD0" w:rsidRDefault="00016FD0" w:rsidP="00016FD0">
      <w:pPr>
        <w:autoSpaceDE w:val="0"/>
        <w:autoSpaceDN w:val="0"/>
        <w:adjustRightInd w:val="0"/>
        <w:spacing w:line="240" w:lineRule="auto"/>
        <w:rPr>
          <w:rFonts w:ascii="Times New Roman" w:eastAsiaTheme="minorEastAsia" w:hAnsi="Times New Roman" w:cs="Times New Roman"/>
          <w:color w:val="auto"/>
          <w:sz w:val="26"/>
          <w:szCs w:val="26"/>
        </w:rPr>
      </w:pPr>
      <w:r w:rsidRPr="00016FD0">
        <w:rPr>
          <w:rFonts w:ascii="Times New Roman" w:eastAsiaTheme="minorEastAsia" w:hAnsi="Times New Roman" w:cs="Times New Roman"/>
          <w:color w:val="auto"/>
          <w:sz w:val="26"/>
          <w:szCs w:val="26"/>
        </w:rPr>
        <w:lastRenderedPageBreak/>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16FD0" w:rsidRPr="00016FD0" w:rsidRDefault="00016FD0" w:rsidP="00016FD0">
      <w:pPr>
        <w:autoSpaceDE w:val="0"/>
        <w:autoSpaceDN w:val="0"/>
        <w:adjustRightInd w:val="0"/>
        <w:spacing w:line="240" w:lineRule="auto"/>
        <w:rPr>
          <w:rFonts w:ascii="Times New Roman" w:eastAsiaTheme="minorEastAsia" w:hAnsi="Times New Roman" w:cs="Times New Roman"/>
          <w:color w:val="auto"/>
          <w:sz w:val="26"/>
          <w:szCs w:val="26"/>
        </w:rPr>
      </w:pPr>
      <w:r w:rsidRPr="00016FD0">
        <w:rPr>
          <w:rFonts w:ascii="Times New Roman" w:eastAsiaTheme="minorEastAsia" w:hAnsi="Times New Roman" w:cs="Times New Roman"/>
          <w:color w:val="auto"/>
          <w:sz w:val="26"/>
          <w:szCs w:val="26"/>
        </w:rPr>
        <w:t xml:space="preserve">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016FD0" w:rsidRPr="00016FD0" w:rsidRDefault="00016FD0" w:rsidP="00016FD0">
      <w:pPr>
        <w:autoSpaceDE w:val="0"/>
        <w:autoSpaceDN w:val="0"/>
        <w:adjustRightInd w:val="0"/>
        <w:spacing w:line="240" w:lineRule="auto"/>
        <w:rPr>
          <w:rFonts w:ascii="Times New Roman" w:eastAsiaTheme="minorEastAsia" w:hAnsi="Times New Roman" w:cs="Times New Roman"/>
          <w:color w:val="auto"/>
          <w:sz w:val="26"/>
          <w:szCs w:val="26"/>
        </w:rPr>
      </w:pPr>
      <w:r w:rsidRPr="00016FD0">
        <w:rPr>
          <w:rFonts w:ascii="Times New Roman" w:eastAsiaTheme="minorEastAsia" w:hAnsi="Times New Roman" w:cs="Times New Roman"/>
          <w:color w:val="auto"/>
          <w:sz w:val="26"/>
          <w:szCs w:val="26"/>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p>
    <w:p w:rsidR="00EE3E50" w:rsidRPr="00016FD0" w:rsidRDefault="00016FD0" w:rsidP="00016FD0">
      <w:pPr>
        <w:spacing w:line="228" w:lineRule="auto"/>
        <w:ind w:right="13"/>
        <w:rPr>
          <w:rFonts w:ascii="Times New Roman" w:eastAsia="Times New Roman" w:hAnsi="Times New Roman" w:cs="Times New Roman"/>
          <w:b/>
          <w:sz w:val="26"/>
          <w:szCs w:val="26"/>
        </w:rPr>
      </w:pPr>
      <w:r w:rsidRPr="00016FD0">
        <w:rPr>
          <w:rFonts w:ascii="Times New Roman" w:eastAsiaTheme="minorEastAsia" w:hAnsi="Times New Roman" w:cs="Times New Roman"/>
          <w:color w:val="auto"/>
          <w:sz w:val="26"/>
          <w:szCs w:val="26"/>
        </w:rPr>
        <w:t>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EE3E50" w:rsidRDefault="00EE3E50" w:rsidP="00BB5DD9">
      <w:pPr>
        <w:spacing w:line="228" w:lineRule="auto"/>
        <w:ind w:left="266" w:right="13"/>
        <w:jc w:val="center"/>
        <w:rPr>
          <w:rFonts w:ascii="Times New Roman" w:eastAsia="Times New Roman" w:hAnsi="Times New Roman" w:cs="Times New Roman"/>
          <w:b/>
          <w:sz w:val="26"/>
          <w:szCs w:val="26"/>
        </w:rPr>
      </w:pPr>
    </w:p>
    <w:p w:rsidR="00BB5DD9" w:rsidRPr="0056245C" w:rsidRDefault="00EE3E50" w:rsidP="00BB5DD9">
      <w:pPr>
        <w:spacing w:line="228" w:lineRule="auto"/>
        <w:ind w:left="266" w:right="13"/>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2.1.5. </w:t>
      </w:r>
      <w:r w:rsidR="0056245C" w:rsidRPr="0056245C">
        <w:rPr>
          <w:rFonts w:ascii="Times New Roman" w:eastAsia="Times New Roman" w:hAnsi="Times New Roman" w:cs="Times New Roman"/>
          <w:b/>
          <w:sz w:val="26"/>
          <w:szCs w:val="26"/>
        </w:rPr>
        <w:t>Условия, обеспечивающие развитие универсальных учебных действий у обучающихся.</w:t>
      </w:r>
    </w:p>
    <w:p w:rsidR="0056245C" w:rsidRPr="005237F6" w:rsidRDefault="00C47E21" w:rsidP="00016FD0">
      <w:pPr>
        <w:spacing w:line="240" w:lineRule="auto"/>
        <w:rPr>
          <w:rFonts w:ascii="Times New Roman" w:eastAsia="Times New Roman" w:hAnsi="Times New Roman" w:cs="Times New Roman"/>
          <w:bCs/>
          <w:color w:val="auto"/>
          <w:sz w:val="26"/>
          <w:szCs w:val="26"/>
          <w:u w:val="single"/>
        </w:rPr>
      </w:pPr>
      <w:r>
        <w:rPr>
          <w:rFonts w:ascii="Times New Roman" w:eastAsia="Times New Roman" w:hAnsi="Times New Roman" w:cs="Times New Roman"/>
          <w:bCs/>
          <w:color w:val="auto"/>
          <w:sz w:val="26"/>
          <w:szCs w:val="26"/>
          <w:u w:val="single"/>
        </w:rPr>
        <w:t xml:space="preserve"> Ф</w:t>
      </w:r>
      <w:r w:rsidR="0056245C" w:rsidRPr="005237F6">
        <w:rPr>
          <w:rFonts w:ascii="Times New Roman" w:eastAsia="Times New Roman" w:hAnsi="Times New Roman" w:cs="Times New Roman"/>
          <w:bCs/>
          <w:color w:val="auto"/>
          <w:sz w:val="26"/>
          <w:szCs w:val="26"/>
          <w:u w:val="single"/>
        </w:rPr>
        <w:t>ормирование универсальных учебных действий</w:t>
      </w:r>
      <w:r w:rsidR="00016FD0">
        <w:rPr>
          <w:rFonts w:ascii="Times New Roman" w:eastAsia="Times New Roman" w:hAnsi="Times New Roman" w:cs="Times New Roman"/>
          <w:bCs/>
          <w:color w:val="auto"/>
          <w:sz w:val="26"/>
          <w:szCs w:val="26"/>
          <w:u w:val="single"/>
        </w:rPr>
        <w:t xml:space="preserve"> </w:t>
      </w:r>
      <w:r w:rsidR="0056245C" w:rsidRPr="005237F6">
        <w:rPr>
          <w:rFonts w:ascii="Times New Roman" w:eastAsia="Times New Roman" w:hAnsi="Times New Roman" w:cs="Times New Roman"/>
          <w:bCs/>
          <w:color w:val="auto"/>
          <w:sz w:val="26"/>
          <w:szCs w:val="26"/>
          <w:u w:val="single"/>
        </w:rPr>
        <w:t>средствами УМК</w:t>
      </w:r>
      <w:r w:rsidR="00016FD0">
        <w:rPr>
          <w:rFonts w:ascii="Times New Roman" w:eastAsia="Times New Roman" w:hAnsi="Times New Roman" w:cs="Times New Roman"/>
          <w:bCs/>
          <w:color w:val="auto"/>
          <w:sz w:val="26"/>
          <w:szCs w:val="26"/>
          <w:u w:val="single"/>
        </w:rPr>
        <w:t>.</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Каждый учебный предмет в зависимости от предметного содержания и способов организации учебной деятельности обучающихся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u w:val="single"/>
        </w:rPr>
        <w:t>Учебный предмет «Литературное чтение»</w:t>
      </w:r>
      <w:r w:rsidRPr="005237F6">
        <w:rPr>
          <w:rFonts w:ascii="Times New Roman" w:eastAsia="Times New Roman" w:hAnsi="Times New Roman" w:cs="Times New Roman"/>
          <w:color w:val="auto"/>
          <w:sz w:val="26"/>
          <w:szCs w:val="26"/>
        </w:rPr>
        <w:t xml:space="preserve"> обеспечивает формирование следующих универсальных учебных действий:</w:t>
      </w:r>
    </w:p>
    <w:p w:rsidR="0056245C" w:rsidRPr="005237F6" w:rsidRDefault="0056245C" w:rsidP="005E509C">
      <w:pPr>
        <w:numPr>
          <w:ilvl w:val="0"/>
          <w:numId w:val="141"/>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смыслообразования через прослеживание «судьбы героя» и ориентацию учащегося в системе личностных смыслов;</w:t>
      </w:r>
    </w:p>
    <w:p w:rsidR="0056245C" w:rsidRPr="005237F6" w:rsidRDefault="0056245C" w:rsidP="005E509C">
      <w:pPr>
        <w:numPr>
          <w:ilvl w:val="0"/>
          <w:numId w:val="141"/>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умение понимать контекстную речь на основе воссоздания картины событий и поступков персонажей;</w:t>
      </w:r>
    </w:p>
    <w:p w:rsidR="0056245C" w:rsidRPr="005237F6" w:rsidRDefault="0056245C" w:rsidP="005E509C">
      <w:pPr>
        <w:numPr>
          <w:ilvl w:val="0"/>
          <w:numId w:val="141"/>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умение произвольно и выразительно строить контекстную речь с учетом целей коммуникации, особенностей слушателя;</w:t>
      </w:r>
    </w:p>
    <w:p w:rsidR="0056245C" w:rsidRPr="005237F6" w:rsidRDefault="0056245C" w:rsidP="005E509C">
      <w:pPr>
        <w:numPr>
          <w:ilvl w:val="0"/>
          <w:numId w:val="141"/>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 xml:space="preserve">умение устанавливать логическую причинно-следственную последовательность событий и действий героев произведения; </w:t>
      </w:r>
    </w:p>
    <w:p w:rsidR="0056245C" w:rsidRPr="005237F6" w:rsidRDefault="0056245C" w:rsidP="005E509C">
      <w:pPr>
        <w:numPr>
          <w:ilvl w:val="0"/>
          <w:numId w:val="141"/>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 xml:space="preserve">умение строить план с выделением существенной и дополнительной информации. </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w:t>
      </w:r>
      <w:r w:rsidRPr="005237F6">
        <w:rPr>
          <w:rFonts w:ascii="Times New Roman" w:eastAsia="Times New Roman" w:hAnsi="Times New Roman" w:cs="Times New Roman"/>
          <w:color w:val="auto"/>
          <w:sz w:val="26"/>
          <w:szCs w:val="26"/>
        </w:rPr>
        <w:lastRenderedPageBreak/>
        <w:t>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Среди предметов, входящих в учебный план начального общего образования, курс литературного чтения в особой мере влияет на решение следующих задач:</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 xml:space="preserve">1. Освоение общекультурных навыков чтения и понимания текста; воспитание интереса к чтению и книге. 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2. Овладение речевой, письменной и коммуникативной культурой.</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 xml:space="preserve">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3. Воспитание эстетического отношения к действительности, отраженной в художественной литературе.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4. Формирование нравственного сознания и эстетического вкуса младшего школьника; понимание духовной сущности произведений.</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u w:val="single"/>
        </w:rPr>
        <w:t>Учебный предмет «Математика</w:t>
      </w:r>
      <w:r w:rsidRPr="005237F6">
        <w:rPr>
          <w:rFonts w:ascii="Times New Roman" w:eastAsia="Times New Roman" w:hAnsi="Times New Roman" w:cs="Times New Roman"/>
          <w:color w:val="auto"/>
          <w:sz w:val="26"/>
          <w:szCs w:val="26"/>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Особое значение имеет математика для формирования общего приема решения задач как универсального учебного действия.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w:t>
      </w:r>
      <w:r w:rsidRPr="005237F6">
        <w:rPr>
          <w:rFonts w:ascii="Times New Roman" w:eastAsia="Times New Roman" w:hAnsi="Times New Roman" w:cs="Times New Roman"/>
          <w:color w:val="auto"/>
          <w:sz w:val="26"/>
          <w:szCs w:val="26"/>
        </w:rPr>
        <w:lastRenderedPageBreak/>
        <w:t>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 xml:space="preserve">Таким образом, при изучении математики формируются следующие УУД: </w:t>
      </w:r>
    </w:p>
    <w:p w:rsidR="0056245C" w:rsidRPr="005237F6" w:rsidRDefault="0056245C" w:rsidP="005E509C">
      <w:pPr>
        <w:numPr>
          <w:ilvl w:val="0"/>
          <w:numId w:val="142"/>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56245C" w:rsidRPr="005237F6" w:rsidRDefault="0056245C" w:rsidP="005E509C">
      <w:pPr>
        <w:numPr>
          <w:ilvl w:val="0"/>
          <w:numId w:val="142"/>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 xml:space="preserve">умение строить алгоритм поиска необходимой информации, определять логику решения практической и учебной задачи; </w:t>
      </w:r>
    </w:p>
    <w:p w:rsidR="0056245C" w:rsidRPr="005237F6" w:rsidRDefault="0056245C" w:rsidP="005E509C">
      <w:pPr>
        <w:numPr>
          <w:ilvl w:val="0"/>
          <w:numId w:val="142"/>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u w:val="single"/>
        </w:rPr>
        <w:t>Учебный предмет «Русский язык»</w:t>
      </w:r>
      <w:r w:rsidRPr="005237F6">
        <w:rPr>
          <w:rFonts w:ascii="Times New Roman" w:eastAsia="Times New Roman" w:hAnsi="Times New Roman" w:cs="Times New Roman"/>
          <w:color w:val="auto"/>
          <w:sz w:val="26"/>
          <w:szCs w:val="26"/>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 xml:space="preserve">УУД на уроках русского языка  являются: </w:t>
      </w:r>
    </w:p>
    <w:p w:rsidR="0056245C" w:rsidRPr="005237F6" w:rsidRDefault="0056245C" w:rsidP="005E509C">
      <w:pPr>
        <w:numPr>
          <w:ilvl w:val="0"/>
          <w:numId w:val="143"/>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 xml:space="preserve">умение использовать язык с целью поиска необходимой информации в различных источниках для решения учебных задач; </w:t>
      </w:r>
    </w:p>
    <w:p w:rsidR="0056245C" w:rsidRPr="005237F6" w:rsidRDefault="0056245C" w:rsidP="005E509C">
      <w:pPr>
        <w:numPr>
          <w:ilvl w:val="0"/>
          <w:numId w:val="143"/>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 xml:space="preserve">умение ориентироваться в целях, задачах, средствах и условиях общения; </w:t>
      </w:r>
    </w:p>
    <w:p w:rsidR="0056245C" w:rsidRPr="005237F6" w:rsidRDefault="0056245C" w:rsidP="005E509C">
      <w:pPr>
        <w:numPr>
          <w:ilvl w:val="0"/>
          <w:numId w:val="143"/>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rsidR="0056245C" w:rsidRPr="005237F6" w:rsidRDefault="0056245C" w:rsidP="005E509C">
      <w:pPr>
        <w:numPr>
          <w:ilvl w:val="0"/>
          <w:numId w:val="143"/>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стремление к более точному выражению собственного мнения и позиции; умение задавать вопросы.</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В начальном общем образовании предмет «Русский язык»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u w:val="single"/>
        </w:rPr>
        <w:t>Учебный предмет «Иностранный язык»</w:t>
      </w:r>
      <w:r w:rsidRPr="005237F6">
        <w:rPr>
          <w:rFonts w:ascii="Times New Roman" w:eastAsia="Times New Roman" w:hAnsi="Times New Roman" w:cs="Times New Roman"/>
          <w:color w:val="auto"/>
          <w:sz w:val="26"/>
          <w:szCs w:val="26"/>
        </w:rPr>
        <w:t xml:space="preserve"> — наряду с русским языком и литературным чтением формирует коммуникативную культуру школьника, способствует его общему речевому развитию, расширению кругозора и воспитанию.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При изучении иностранного языка формируются следующие УУД:</w:t>
      </w:r>
    </w:p>
    <w:p w:rsidR="0056245C" w:rsidRPr="005237F6" w:rsidRDefault="0056245C" w:rsidP="005E509C">
      <w:pPr>
        <w:numPr>
          <w:ilvl w:val="0"/>
          <w:numId w:val="144"/>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умение взаимодействовать с окружающими, выполняя разные роли в пределах речевых потребностей и возможностей младшего школьника;</w:t>
      </w:r>
    </w:p>
    <w:p w:rsidR="0056245C" w:rsidRPr="005237F6" w:rsidRDefault="0056245C" w:rsidP="005E509C">
      <w:pPr>
        <w:numPr>
          <w:ilvl w:val="0"/>
          <w:numId w:val="144"/>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умение выбирать адекватные языковые и речевые средства для успешного решения элементарной коммуникативной задачи;</w:t>
      </w:r>
    </w:p>
    <w:p w:rsidR="0056245C" w:rsidRPr="005237F6" w:rsidRDefault="0056245C" w:rsidP="005E509C">
      <w:pPr>
        <w:numPr>
          <w:ilvl w:val="0"/>
          <w:numId w:val="144"/>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lastRenderedPageBreak/>
        <w:t>умение координировано работать с разными компонентами учебно- методического комплекта (учебником, аудиодиском и т. д.).</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u w:val="single"/>
        </w:rPr>
        <w:t>Учебный предмет «Окружающий мир»</w:t>
      </w:r>
      <w:r w:rsidRPr="005237F6">
        <w:rPr>
          <w:rFonts w:ascii="Times New Roman" w:eastAsia="Times New Roman" w:hAnsi="Times New Roman" w:cs="Times New Roman"/>
          <w:color w:val="auto"/>
          <w:sz w:val="26"/>
          <w:szCs w:val="26"/>
        </w:rPr>
        <w:t xml:space="preserve"> помогает ученику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При изучении курса «Окружающий мир» развиваются следующие УУД: </w:t>
      </w:r>
    </w:p>
    <w:p w:rsidR="0056245C" w:rsidRPr="005237F6" w:rsidRDefault="0056245C" w:rsidP="005E509C">
      <w:pPr>
        <w:numPr>
          <w:ilvl w:val="0"/>
          <w:numId w:val="145"/>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способность регулировать собственную деятельность, направленную на познание окружающей действительности и внутреннего мира человека;</w:t>
      </w:r>
    </w:p>
    <w:p w:rsidR="0056245C" w:rsidRPr="005237F6" w:rsidRDefault="0056245C" w:rsidP="005E509C">
      <w:pPr>
        <w:numPr>
          <w:ilvl w:val="0"/>
          <w:numId w:val="145"/>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способность осуществлять информационный поиск для выполнения учебных задач;</w:t>
      </w:r>
    </w:p>
    <w:p w:rsidR="0056245C" w:rsidRPr="005237F6" w:rsidRDefault="0056245C" w:rsidP="005E509C">
      <w:pPr>
        <w:numPr>
          <w:ilvl w:val="0"/>
          <w:numId w:val="145"/>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56245C" w:rsidRPr="005237F6" w:rsidRDefault="0056245C" w:rsidP="005E509C">
      <w:pPr>
        <w:numPr>
          <w:ilvl w:val="0"/>
          <w:numId w:val="145"/>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способность работать с моделями изучаемых объектов и явлений окружающего мира.</w:t>
      </w:r>
    </w:p>
    <w:p w:rsidR="0056245C" w:rsidRPr="005237F6" w:rsidRDefault="0056245C" w:rsidP="005E509C">
      <w:pPr>
        <w:numPr>
          <w:ilvl w:val="0"/>
          <w:numId w:val="145"/>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 xml:space="preserve">Значение учебного предмета «Окружающий мир» состоит также в том, что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 </w:t>
      </w:r>
    </w:p>
    <w:p w:rsidR="0056245C" w:rsidRPr="005237F6" w:rsidRDefault="0056245C" w:rsidP="005E509C">
      <w:pPr>
        <w:numPr>
          <w:ilvl w:val="0"/>
          <w:numId w:val="146"/>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 xml:space="preserve">умения использовать разные методы познания, </w:t>
      </w:r>
    </w:p>
    <w:p w:rsidR="0056245C" w:rsidRPr="005237F6" w:rsidRDefault="0056245C" w:rsidP="005E509C">
      <w:pPr>
        <w:numPr>
          <w:ilvl w:val="0"/>
          <w:numId w:val="146"/>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 xml:space="preserve">соблюдать правила поведения в природе и обществе, </w:t>
      </w:r>
    </w:p>
    <w:p w:rsidR="0056245C" w:rsidRPr="005237F6" w:rsidRDefault="0056245C" w:rsidP="005E509C">
      <w:pPr>
        <w:numPr>
          <w:ilvl w:val="0"/>
          <w:numId w:val="146"/>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способность оценивать свое место в окружающем мире, участвовать в его созидании и др.</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u w:val="single"/>
        </w:rPr>
        <w:t>Учебный предмет «Изобразительное искусство»</w:t>
      </w:r>
      <w:r w:rsidRPr="005237F6">
        <w:rPr>
          <w:rFonts w:ascii="Times New Roman" w:eastAsia="Times New Roman" w:hAnsi="Times New Roman" w:cs="Times New Roman"/>
          <w:color w:val="auto"/>
          <w:sz w:val="26"/>
          <w:szCs w:val="26"/>
        </w:rPr>
        <w:t xml:space="preserve"> на уровне начального общего образования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Метапредметные результаты освоения учебного предмета «Изобразительное искусство»  проявляются в:</w:t>
      </w:r>
    </w:p>
    <w:p w:rsidR="0056245C" w:rsidRPr="005237F6" w:rsidRDefault="0056245C" w:rsidP="005E509C">
      <w:pPr>
        <w:numPr>
          <w:ilvl w:val="0"/>
          <w:numId w:val="147"/>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умении видеть и воспринимать проявления художественной культуры в окружающей жизни (техника, музеи, архитектура, дизайн, скульптура и др.);</w:t>
      </w:r>
    </w:p>
    <w:p w:rsidR="0056245C" w:rsidRPr="005237F6" w:rsidRDefault="0056245C" w:rsidP="005E509C">
      <w:pPr>
        <w:numPr>
          <w:ilvl w:val="0"/>
          <w:numId w:val="147"/>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желании общаться с искусством, участвовать в обсуждении содержания и выразительных средств произведений искусства;</w:t>
      </w:r>
    </w:p>
    <w:p w:rsidR="0056245C" w:rsidRPr="005237F6" w:rsidRDefault="0056245C" w:rsidP="005E509C">
      <w:pPr>
        <w:numPr>
          <w:ilvl w:val="0"/>
          <w:numId w:val="147"/>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56245C" w:rsidRPr="005237F6" w:rsidRDefault="0056245C" w:rsidP="005E509C">
      <w:pPr>
        <w:numPr>
          <w:ilvl w:val="0"/>
          <w:numId w:val="147"/>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обогащении ключевых компетенций (коммуникативных, деятельностных и др.) художественно эстетическим содержанием;</w:t>
      </w:r>
    </w:p>
    <w:p w:rsidR="0056245C" w:rsidRPr="005237F6" w:rsidRDefault="0056245C" w:rsidP="005E509C">
      <w:pPr>
        <w:numPr>
          <w:ilvl w:val="0"/>
          <w:numId w:val="147"/>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56245C" w:rsidRPr="005237F6" w:rsidRDefault="0056245C" w:rsidP="005E509C">
      <w:pPr>
        <w:numPr>
          <w:ilvl w:val="0"/>
          <w:numId w:val="147"/>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lastRenderedPageBreak/>
        <w:t>способности оценивать результаты художественно творческой деятельности, собственной и одноклассников.</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u w:val="single"/>
        </w:rPr>
        <w:t>Учебный предмет «Музыка»:</w:t>
      </w:r>
      <w:r w:rsidRPr="005237F6">
        <w:rPr>
          <w:rFonts w:ascii="Times New Roman" w:eastAsia="Times New Roman" w:hAnsi="Times New Roman" w:cs="Times New Roman"/>
          <w:color w:val="auto"/>
          <w:sz w:val="26"/>
          <w:szCs w:val="26"/>
        </w:rPr>
        <w:t xml:space="preserve"> Личностное, социальное, познавательное, коммуникативное развитие обучающихся обусловливается характером организации их музыкально- учебной, художественно творческой деятельности и предопределяет решение основных педагогических задач. Содержание примерной программы обеспечивает возможность разностороннего развития обучающихся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56245C" w:rsidRPr="005237F6" w:rsidRDefault="0056245C" w:rsidP="005237F6">
      <w:pPr>
        <w:widowControl w:val="0"/>
        <w:overflowPunct w:val="0"/>
        <w:autoSpaceDE w:val="0"/>
        <w:autoSpaceDN w:val="0"/>
        <w:adjustRightInd w:val="0"/>
        <w:spacing w:line="240" w:lineRule="auto"/>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bCs/>
          <w:color w:val="auto"/>
          <w:sz w:val="26"/>
          <w:szCs w:val="26"/>
          <w:u w:val="single"/>
          <w:lang w:eastAsia="en-US"/>
        </w:rPr>
        <w:t xml:space="preserve">Информационно-коммуникационные технологии - </w:t>
      </w:r>
      <w:r w:rsidRPr="005237F6">
        <w:rPr>
          <w:rFonts w:ascii="Times New Roman" w:eastAsia="Times New Roman" w:hAnsi="Times New Roman" w:cs="Times New Roman"/>
          <w:bCs/>
          <w:color w:val="auto"/>
          <w:sz w:val="26"/>
          <w:szCs w:val="26"/>
          <w:lang w:eastAsia="en-US"/>
        </w:rPr>
        <w:t xml:space="preserve">инструментарий универсальных учебных действий. </w:t>
      </w:r>
      <w:r w:rsidRPr="005237F6">
        <w:rPr>
          <w:rFonts w:ascii="Times New Roman" w:eastAsia="Times New Roman" w:hAnsi="Times New Roman" w:cs="Times New Roman"/>
          <w:color w:val="auto"/>
          <w:sz w:val="26"/>
          <w:szCs w:val="26"/>
          <w:lang w:eastAsia="en-US"/>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 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уровне начального общего образования содержит раздел, который определяет необходимые для этого элементы ИКТ-компетентности.</w:t>
      </w:r>
    </w:p>
    <w:p w:rsidR="0056245C" w:rsidRPr="005237F6" w:rsidRDefault="0056245C" w:rsidP="005237F6">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237F6">
      <w:pPr>
        <w:widowControl w:val="0"/>
        <w:overflowPunct w:val="0"/>
        <w:autoSpaceDE w:val="0"/>
        <w:autoSpaceDN w:val="0"/>
        <w:adjustRightInd w:val="0"/>
        <w:spacing w:line="240" w:lineRule="auto"/>
        <w:ind w:firstLine="456"/>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56245C" w:rsidRPr="005237F6" w:rsidRDefault="0056245C" w:rsidP="005237F6">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237F6">
      <w:pPr>
        <w:widowControl w:val="0"/>
        <w:overflowPunct w:val="0"/>
        <w:autoSpaceDE w:val="0"/>
        <w:autoSpaceDN w:val="0"/>
        <w:adjustRightInd w:val="0"/>
        <w:spacing w:line="240" w:lineRule="auto"/>
        <w:ind w:firstLine="427"/>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56245C" w:rsidRPr="005237F6" w:rsidRDefault="0056245C" w:rsidP="005237F6">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874A85">
      <w:pPr>
        <w:widowControl w:val="0"/>
        <w:autoSpaceDE w:val="0"/>
        <w:autoSpaceDN w:val="0"/>
        <w:adjustRightInd w:val="0"/>
        <w:spacing w:line="240" w:lineRule="auto"/>
        <w:ind w:left="440"/>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При освоении личностных действий формируются:</w:t>
      </w:r>
    </w:p>
    <w:p w:rsidR="0056245C" w:rsidRPr="005237F6" w:rsidRDefault="0056245C" w:rsidP="005E509C">
      <w:pPr>
        <w:widowControl w:val="0"/>
        <w:numPr>
          <w:ilvl w:val="0"/>
          <w:numId w:val="154"/>
        </w:numPr>
        <w:tabs>
          <w:tab w:val="num" w:pos="620"/>
        </w:tabs>
        <w:overflowPunct w:val="0"/>
        <w:autoSpaceDE w:val="0"/>
        <w:autoSpaceDN w:val="0"/>
        <w:adjustRightInd w:val="0"/>
        <w:spacing w:line="240" w:lineRule="auto"/>
        <w:ind w:left="620" w:hanging="171"/>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 xml:space="preserve">критическое отношение к информации и избирательность еѐ восприятия; </w:t>
      </w:r>
    </w:p>
    <w:p w:rsidR="0056245C" w:rsidRPr="005237F6" w:rsidRDefault="0056245C" w:rsidP="00874A85">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E509C">
      <w:pPr>
        <w:widowControl w:val="0"/>
        <w:numPr>
          <w:ilvl w:val="0"/>
          <w:numId w:val="154"/>
        </w:numPr>
        <w:tabs>
          <w:tab w:val="num" w:pos="624"/>
        </w:tabs>
        <w:overflowPunct w:val="0"/>
        <w:autoSpaceDE w:val="0"/>
        <w:autoSpaceDN w:val="0"/>
        <w:adjustRightInd w:val="0"/>
        <w:spacing w:line="240" w:lineRule="auto"/>
        <w:ind w:right="20" w:firstLine="449"/>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 xml:space="preserve">уважение к информации о частной жизни и информационным результатам деятельности других людей; </w:t>
      </w:r>
    </w:p>
    <w:p w:rsidR="0056245C" w:rsidRPr="005237F6" w:rsidRDefault="0056245C" w:rsidP="00874A85">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E509C">
      <w:pPr>
        <w:widowControl w:val="0"/>
        <w:numPr>
          <w:ilvl w:val="0"/>
          <w:numId w:val="154"/>
        </w:numPr>
        <w:tabs>
          <w:tab w:val="num" w:pos="620"/>
        </w:tabs>
        <w:overflowPunct w:val="0"/>
        <w:autoSpaceDE w:val="0"/>
        <w:autoSpaceDN w:val="0"/>
        <w:adjustRightInd w:val="0"/>
        <w:spacing w:line="240" w:lineRule="auto"/>
        <w:ind w:left="620" w:hanging="171"/>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 xml:space="preserve">основы правовой культуры в области использования информации. </w:t>
      </w:r>
    </w:p>
    <w:p w:rsidR="0056245C" w:rsidRPr="005237F6" w:rsidRDefault="0056245C" w:rsidP="00874A85">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874A85">
      <w:pPr>
        <w:widowControl w:val="0"/>
        <w:overflowPunct w:val="0"/>
        <w:autoSpaceDE w:val="0"/>
        <w:autoSpaceDN w:val="0"/>
        <w:adjustRightInd w:val="0"/>
        <w:spacing w:line="240" w:lineRule="auto"/>
        <w:ind w:firstLine="566"/>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При освоении регулятивных универсальных учебных действий обеспечиваются:</w:t>
      </w:r>
    </w:p>
    <w:p w:rsidR="0056245C" w:rsidRPr="005237F6" w:rsidRDefault="0056245C" w:rsidP="00874A85">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E509C">
      <w:pPr>
        <w:widowControl w:val="0"/>
        <w:numPr>
          <w:ilvl w:val="0"/>
          <w:numId w:val="155"/>
        </w:numPr>
        <w:tabs>
          <w:tab w:val="num" w:pos="624"/>
        </w:tabs>
        <w:overflowPunct w:val="0"/>
        <w:autoSpaceDE w:val="0"/>
        <w:autoSpaceDN w:val="0"/>
        <w:adjustRightInd w:val="0"/>
        <w:spacing w:line="240" w:lineRule="auto"/>
        <w:ind w:right="20" w:firstLine="449"/>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 xml:space="preserve">оценка условий, алгоритмов и результатов действий, выполняемых в информационной среде; </w:t>
      </w:r>
    </w:p>
    <w:p w:rsidR="0056245C" w:rsidRPr="005237F6" w:rsidRDefault="0056245C" w:rsidP="00874A85">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E509C">
      <w:pPr>
        <w:widowControl w:val="0"/>
        <w:numPr>
          <w:ilvl w:val="0"/>
          <w:numId w:val="155"/>
        </w:numPr>
        <w:tabs>
          <w:tab w:val="num" w:pos="624"/>
        </w:tabs>
        <w:overflowPunct w:val="0"/>
        <w:autoSpaceDE w:val="0"/>
        <w:autoSpaceDN w:val="0"/>
        <w:adjustRightInd w:val="0"/>
        <w:spacing w:line="240" w:lineRule="auto"/>
        <w:ind w:firstLine="449"/>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lastRenderedPageBreak/>
        <w:t xml:space="preserve">использование результатов действия, размещённых в информационной среде, для оценки и коррекции выполненного действия; </w:t>
      </w:r>
    </w:p>
    <w:p w:rsidR="0056245C" w:rsidRPr="005237F6" w:rsidRDefault="0056245C" w:rsidP="00874A85">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E509C">
      <w:pPr>
        <w:widowControl w:val="0"/>
        <w:numPr>
          <w:ilvl w:val="0"/>
          <w:numId w:val="155"/>
        </w:numPr>
        <w:tabs>
          <w:tab w:val="num" w:pos="620"/>
        </w:tabs>
        <w:overflowPunct w:val="0"/>
        <w:autoSpaceDE w:val="0"/>
        <w:autoSpaceDN w:val="0"/>
        <w:adjustRightInd w:val="0"/>
        <w:spacing w:line="240" w:lineRule="auto"/>
        <w:ind w:left="620" w:hanging="171"/>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 xml:space="preserve">создание цифрового портфолио учебных достижений обучающегося. </w:t>
      </w:r>
    </w:p>
    <w:p w:rsidR="0056245C" w:rsidRPr="005237F6" w:rsidRDefault="0056245C" w:rsidP="00874A85">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874A85">
      <w:pPr>
        <w:widowControl w:val="0"/>
        <w:overflowPunct w:val="0"/>
        <w:autoSpaceDE w:val="0"/>
        <w:autoSpaceDN w:val="0"/>
        <w:adjustRightInd w:val="0"/>
        <w:spacing w:line="240" w:lineRule="auto"/>
        <w:ind w:right="20" w:firstLine="456"/>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При освоении познавательных универсальных учебных действий ИКТ играют ключевую роль в таких общеучебных универсальных действиях, как:</w:t>
      </w:r>
    </w:p>
    <w:p w:rsidR="0056245C" w:rsidRPr="005237F6" w:rsidRDefault="0056245C" w:rsidP="00874A85">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E509C">
      <w:pPr>
        <w:widowControl w:val="0"/>
        <w:numPr>
          <w:ilvl w:val="0"/>
          <w:numId w:val="156"/>
        </w:numPr>
        <w:tabs>
          <w:tab w:val="num" w:pos="620"/>
        </w:tabs>
        <w:overflowPunct w:val="0"/>
        <w:autoSpaceDE w:val="0"/>
        <w:autoSpaceDN w:val="0"/>
        <w:adjustRightInd w:val="0"/>
        <w:spacing w:line="240" w:lineRule="auto"/>
        <w:ind w:left="620" w:hanging="171"/>
        <w:jc w:val="both"/>
        <w:rPr>
          <w:rFonts w:ascii="Times New Roman" w:eastAsia="Times New Roman" w:hAnsi="Times New Roman" w:cs="Times New Roman"/>
          <w:color w:val="auto"/>
          <w:sz w:val="26"/>
          <w:szCs w:val="26"/>
          <w:lang w:val="en-US" w:eastAsia="en-US"/>
        </w:rPr>
      </w:pPr>
      <w:r w:rsidRPr="005237F6">
        <w:rPr>
          <w:rFonts w:ascii="Times New Roman" w:eastAsia="Times New Roman" w:hAnsi="Times New Roman" w:cs="Times New Roman"/>
          <w:color w:val="auto"/>
          <w:sz w:val="26"/>
          <w:szCs w:val="26"/>
          <w:lang w:val="en-US" w:eastAsia="en-US"/>
        </w:rPr>
        <w:t xml:space="preserve">поиск информации; </w:t>
      </w:r>
    </w:p>
    <w:p w:rsidR="0056245C" w:rsidRPr="005237F6" w:rsidRDefault="0056245C" w:rsidP="005E509C">
      <w:pPr>
        <w:widowControl w:val="0"/>
        <w:numPr>
          <w:ilvl w:val="0"/>
          <w:numId w:val="156"/>
        </w:numPr>
        <w:tabs>
          <w:tab w:val="num" w:pos="620"/>
        </w:tabs>
        <w:overflowPunct w:val="0"/>
        <w:autoSpaceDE w:val="0"/>
        <w:autoSpaceDN w:val="0"/>
        <w:adjustRightInd w:val="0"/>
        <w:spacing w:line="240" w:lineRule="auto"/>
        <w:ind w:left="620" w:hanging="171"/>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 xml:space="preserve">фиксация (запись) информации с помощью различных технических средств; </w:t>
      </w:r>
    </w:p>
    <w:p w:rsidR="0056245C" w:rsidRPr="005237F6" w:rsidRDefault="0056245C" w:rsidP="005E509C">
      <w:pPr>
        <w:widowControl w:val="0"/>
        <w:numPr>
          <w:ilvl w:val="0"/>
          <w:numId w:val="157"/>
        </w:numPr>
        <w:tabs>
          <w:tab w:val="num" w:pos="624"/>
        </w:tabs>
        <w:overflowPunct w:val="0"/>
        <w:autoSpaceDE w:val="0"/>
        <w:autoSpaceDN w:val="0"/>
        <w:adjustRightInd w:val="0"/>
        <w:spacing w:line="240" w:lineRule="auto"/>
        <w:ind w:firstLine="449"/>
        <w:jc w:val="both"/>
        <w:rPr>
          <w:rFonts w:ascii="Times New Roman" w:eastAsia="Times New Roman" w:hAnsi="Times New Roman" w:cs="Times New Roman"/>
          <w:color w:val="auto"/>
          <w:sz w:val="26"/>
          <w:szCs w:val="26"/>
          <w:lang w:eastAsia="en-US"/>
        </w:rPr>
      </w:pPr>
      <w:bookmarkStart w:id="25" w:name="page149"/>
      <w:bookmarkEnd w:id="25"/>
      <w:r w:rsidRPr="005237F6">
        <w:rPr>
          <w:rFonts w:ascii="Times New Roman" w:eastAsia="Times New Roman" w:hAnsi="Times New Roman" w:cs="Times New Roman"/>
          <w:color w:val="auto"/>
          <w:sz w:val="26"/>
          <w:szCs w:val="26"/>
          <w:lang w:eastAsia="en-US"/>
        </w:rPr>
        <w:t xml:space="preserve">структурирование информации, её организация и представление в виде диаграмм, картосхем, линий времени и пр.; </w:t>
      </w:r>
    </w:p>
    <w:p w:rsidR="0056245C" w:rsidRPr="005237F6" w:rsidRDefault="0056245C" w:rsidP="00874A85">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E509C">
      <w:pPr>
        <w:widowControl w:val="0"/>
        <w:numPr>
          <w:ilvl w:val="0"/>
          <w:numId w:val="157"/>
        </w:numPr>
        <w:tabs>
          <w:tab w:val="num" w:pos="620"/>
        </w:tabs>
        <w:overflowPunct w:val="0"/>
        <w:autoSpaceDE w:val="0"/>
        <w:autoSpaceDN w:val="0"/>
        <w:adjustRightInd w:val="0"/>
        <w:spacing w:line="240" w:lineRule="auto"/>
        <w:ind w:left="620" w:hanging="171"/>
        <w:jc w:val="both"/>
        <w:rPr>
          <w:rFonts w:ascii="Times New Roman" w:eastAsia="Times New Roman" w:hAnsi="Times New Roman" w:cs="Times New Roman"/>
          <w:color w:val="auto"/>
          <w:sz w:val="26"/>
          <w:szCs w:val="26"/>
          <w:lang w:val="en-US" w:eastAsia="en-US"/>
        </w:rPr>
      </w:pPr>
      <w:r w:rsidRPr="005237F6">
        <w:rPr>
          <w:rFonts w:ascii="Times New Roman" w:eastAsia="Times New Roman" w:hAnsi="Times New Roman" w:cs="Times New Roman"/>
          <w:color w:val="auto"/>
          <w:sz w:val="26"/>
          <w:szCs w:val="26"/>
          <w:lang w:val="en-US" w:eastAsia="en-US"/>
        </w:rPr>
        <w:t xml:space="preserve">создание простых гипермедиасообщений; </w:t>
      </w:r>
    </w:p>
    <w:p w:rsidR="0056245C" w:rsidRPr="005237F6" w:rsidRDefault="0056245C" w:rsidP="00874A85">
      <w:pPr>
        <w:widowControl w:val="0"/>
        <w:autoSpaceDE w:val="0"/>
        <w:autoSpaceDN w:val="0"/>
        <w:adjustRightInd w:val="0"/>
        <w:spacing w:line="240" w:lineRule="auto"/>
        <w:rPr>
          <w:rFonts w:ascii="Times New Roman" w:eastAsia="Times New Roman" w:hAnsi="Times New Roman" w:cs="Times New Roman"/>
          <w:color w:val="auto"/>
          <w:sz w:val="26"/>
          <w:szCs w:val="26"/>
          <w:lang w:val="en-US" w:eastAsia="en-US"/>
        </w:rPr>
      </w:pPr>
    </w:p>
    <w:p w:rsidR="0056245C" w:rsidRPr="005237F6" w:rsidRDefault="0056245C" w:rsidP="005E509C">
      <w:pPr>
        <w:widowControl w:val="0"/>
        <w:numPr>
          <w:ilvl w:val="0"/>
          <w:numId w:val="157"/>
        </w:numPr>
        <w:tabs>
          <w:tab w:val="num" w:pos="620"/>
        </w:tabs>
        <w:overflowPunct w:val="0"/>
        <w:autoSpaceDE w:val="0"/>
        <w:autoSpaceDN w:val="0"/>
        <w:adjustRightInd w:val="0"/>
        <w:spacing w:line="240" w:lineRule="auto"/>
        <w:ind w:left="620" w:hanging="171"/>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 xml:space="preserve">построение простейших моделей объектов и процессов. </w:t>
      </w:r>
    </w:p>
    <w:p w:rsidR="0056245C" w:rsidRPr="005237F6" w:rsidRDefault="0056245C" w:rsidP="00874A85">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874A85">
      <w:pPr>
        <w:widowControl w:val="0"/>
        <w:overflowPunct w:val="0"/>
        <w:autoSpaceDE w:val="0"/>
        <w:autoSpaceDN w:val="0"/>
        <w:adjustRightInd w:val="0"/>
        <w:spacing w:line="240" w:lineRule="auto"/>
        <w:ind w:right="20" w:firstLine="456"/>
        <w:rPr>
          <w:rFonts w:ascii="Times New Roman" w:eastAsia="Times New Roman" w:hAnsi="Times New Roman" w:cs="Times New Roman"/>
          <w:color w:val="auto"/>
          <w:sz w:val="26"/>
          <w:szCs w:val="26"/>
          <w:lang w:val="en-US" w:eastAsia="en-US"/>
        </w:rPr>
      </w:pPr>
      <w:r w:rsidRPr="005237F6">
        <w:rPr>
          <w:rFonts w:ascii="Times New Roman" w:eastAsia="Times New Roman" w:hAnsi="Times New Roman" w:cs="Times New Roman"/>
          <w:color w:val="auto"/>
          <w:sz w:val="26"/>
          <w:szCs w:val="26"/>
          <w:lang w:eastAsia="en-US"/>
        </w:rPr>
        <w:t xml:space="preserve">ИКТ является важным инструментом для формирования коммуникативных универсальных учебных действий. </w:t>
      </w:r>
      <w:r w:rsidRPr="005237F6">
        <w:rPr>
          <w:rFonts w:ascii="Times New Roman" w:eastAsia="Times New Roman" w:hAnsi="Times New Roman" w:cs="Times New Roman"/>
          <w:color w:val="auto"/>
          <w:sz w:val="26"/>
          <w:szCs w:val="26"/>
          <w:lang w:val="en-US" w:eastAsia="en-US"/>
        </w:rPr>
        <w:t>Для этого используются:</w:t>
      </w:r>
    </w:p>
    <w:p w:rsidR="0056245C" w:rsidRPr="005237F6" w:rsidRDefault="0056245C" w:rsidP="00874A85">
      <w:pPr>
        <w:widowControl w:val="0"/>
        <w:autoSpaceDE w:val="0"/>
        <w:autoSpaceDN w:val="0"/>
        <w:adjustRightInd w:val="0"/>
        <w:spacing w:line="240" w:lineRule="auto"/>
        <w:rPr>
          <w:rFonts w:ascii="Times New Roman" w:eastAsia="Times New Roman" w:hAnsi="Times New Roman" w:cs="Times New Roman"/>
          <w:color w:val="auto"/>
          <w:sz w:val="26"/>
          <w:szCs w:val="26"/>
          <w:lang w:val="en-US" w:eastAsia="en-US"/>
        </w:rPr>
      </w:pPr>
    </w:p>
    <w:p w:rsidR="0056245C" w:rsidRPr="005237F6" w:rsidRDefault="0056245C" w:rsidP="005E509C">
      <w:pPr>
        <w:widowControl w:val="0"/>
        <w:numPr>
          <w:ilvl w:val="0"/>
          <w:numId w:val="158"/>
        </w:numPr>
        <w:tabs>
          <w:tab w:val="num" w:pos="620"/>
        </w:tabs>
        <w:overflowPunct w:val="0"/>
        <w:autoSpaceDE w:val="0"/>
        <w:autoSpaceDN w:val="0"/>
        <w:adjustRightInd w:val="0"/>
        <w:spacing w:line="240" w:lineRule="auto"/>
        <w:ind w:left="620" w:hanging="171"/>
        <w:jc w:val="both"/>
        <w:rPr>
          <w:rFonts w:ascii="Times New Roman" w:eastAsia="Times New Roman" w:hAnsi="Times New Roman" w:cs="Times New Roman"/>
          <w:color w:val="auto"/>
          <w:sz w:val="26"/>
          <w:szCs w:val="26"/>
          <w:lang w:val="en-US" w:eastAsia="en-US"/>
        </w:rPr>
      </w:pPr>
      <w:r w:rsidRPr="005237F6">
        <w:rPr>
          <w:rFonts w:ascii="Times New Roman" w:eastAsia="Times New Roman" w:hAnsi="Times New Roman" w:cs="Times New Roman"/>
          <w:color w:val="auto"/>
          <w:sz w:val="26"/>
          <w:szCs w:val="26"/>
          <w:lang w:val="en-US" w:eastAsia="en-US"/>
        </w:rPr>
        <w:t xml:space="preserve">обмен гипермедиасообщениями; </w:t>
      </w:r>
    </w:p>
    <w:p w:rsidR="0056245C" w:rsidRPr="005237F6" w:rsidRDefault="0056245C" w:rsidP="005E509C">
      <w:pPr>
        <w:widowControl w:val="0"/>
        <w:numPr>
          <w:ilvl w:val="0"/>
          <w:numId w:val="158"/>
        </w:numPr>
        <w:tabs>
          <w:tab w:val="num" w:pos="620"/>
        </w:tabs>
        <w:overflowPunct w:val="0"/>
        <w:autoSpaceDE w:val="0"/>
        <w:autoSpaceDN w:val="0"/>
        <w:adjustRightInd w:val="0"/>
        <w:spacing w:line="240" w:lineRule="auto"/>
        <w:ind w:left="620" w:hanging="171"/>
        <w:jc w:val="both"/>
        <w:rPr>
          <w:rFonts w:ascii="Times New Roman" w:eastAsia="Times New Roman" w:hAnsi="Times New Roman" w:cs="Times New Roman"/>
          <w:color w:val="auto"/>
          <w:sz w:val="26"/>
          <w:szCs w:val="26"/>
          <w:lang w:val="en-US" w:eastAsia="en-US"/>
        </w:rPr>
      </w:pPr>
      <w:r w:rsidRPr="005237F6">
        <w:rPr>
          <w:rFonts w:ascii="Times New Roman" w:eastAsia="Times New Roman" w:hAnsi="Times New Roman" w:cs="Times New Roman"/>
          <w:color w:val="auto"/>
          <w:sz w:val="26"/>
          <w:szCs w:val="26"/>
          <w:lang w:val="en-US" w:eastAsia="en-US"/>
        </w:rPr>
        <w:t xml:space="preserve">выступление с аудиовизуальной поддержкой; </w:t>
      </w:r>
    </w:p>
    <w:p w:rsidR="0056245C" w:rsidRPr="005237F6" w:rsidRDefault="0056245C" w:rsidP="005E509C">
      <w:pPr>
        <w:widowControl w:val="0"/>
        <w:numPr>
          <w:ilvl w:val="0"/>
          <w:numId w:val="158"/>
        </w:numPr>
        <w:tabs>
          <w:tab w:val="num" w:pos="620"/>
        </w:tabs>
        <w:overflowPunct w:val="0"/>
        <w:autoSpaceDE w:val="0"/>
        <w:autoSpaceDN w:val="0"/>
        <w:adjustRightInd w:val="0"/>
        <w:spacing w:line="240" w:lineRule="auto"/>
        <w:ind w:left="620" w:hanging="171"/>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 xml:space="preserve">фиксация хода коллективной/личной коммуникации; </w:t>
      </w:r>
    </w:p>
    <w:p w:rsidR="0056245C" w:rsidRPr="005237F6" w:rsidRDefault="0056245C" w:rsidP="00874A85">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E509C">
      <w:pPr>
        <w:pStyle w:val="a3"/>
        <w:widowControl w:val="0"/>
        <w:numPr>
          <w:ilvl w:val="0"/>
          <w:numId w:val="158"/>
        </w:numPr>
        <w:overflowPunct w:val="0"/>
        <w:autoSpaceDE w:val="0"/>
        <w:autoSpaceDN w:val="0"/>
        <w:adjustRightInd w:val="0"/>
        <w:spacing w:line="240" w:lineRule="auto"/>
        <w:ind w:right="20"/>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 xml:space="preserve">общение в цифровой среде (электронная почта, чат, видеоконференция, форум, блог). </w:t>
      </w:r>
    </w:p>
    <w:p w:rsidR="0056245C" w:rsidRPr="005237F6" w:rsidRDefault="0056245C" w:rsidP="00874A85">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874A85">
      <w:pPr>
        <w:widowControl w:val="0"/>
        <w:overflowPunct w:val="0"/>
        <w:autoSpaceDE w:val="0"/>
        <w:autoSpaceDN w:val="0"/>
        <w:adjustRightInd w:val="0"/>
        <w:spacing w:line="240" w:lineRule="auto"/>
        <w:ind w:firstLine="456"/>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(особенно на уроках учебного предмета «Информатика» - 3-4 классы, «Технология» - 3-4 классы). </w:t>
      </w:r>
    </w:p>
    <w:p w:rsidR="0056245C" w:rsidRPr="0056245C" w:rsidRDefault="0056245C" w:rsidP="00874A85">
      <w:pPr>
        <w:widowControl w:val="0"/>
        <w:overflowPunct w:val="0"/>
        <w:autoSpaceDE w:val="0"/>
        <w:autoSpaceDN w:val="0"/>
        <w:adjustRightInd w:val="0"/>
        <w:spacing w:line="240" w:lineRule="auto"/>
        <w:ind w:left="7" w:right="20"/>
        <w:jc w:val="both"/>
        <w:rPr>
          <w:rFonts w:ascii="Times New Roman" w:eastAsia="Times New Roman" w:hAnsi="Times New Roman" w:cs="Times New Roman"/>
          <w:color w:val="auto"/>
          <w:sz w:val="28"/>
          <w:szCs w:val="28"/>
          <w:lang w:eastAsia="en-US"/>
        </w:rPr>
      </w:pPr>
    </w:p>
    <w:p w:rsidR="0056245C" w:rsidRPr="005237F6" w:rsidRDefault="0056245C" w:rsidP="00C47E21">
      <w:pPr>
        <w:widowControl w:val="0"/>
        <w:overflowPunct w:val="0"/>
        <w:autoSpaceDE w:val="0"/>
        <w:autoSpaceDN w:val="0"/>
        <w:adjustRightInd w:val="0"/>
        <w:spacing w:line="240" w:lineRule="auto"/>
        <w:ind w:right="1820"/>
        <w:jc w:val="center"/>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bCs/>
          <w:iCs/>
          <w:color w:val="auto"/>
          <w:sz w:val="26"/>
          <w:szCs w:val="26"/>
          <w:u w:val="single"/>
          <w:lang w:eastAsia="en-US"/>
        </w:rPr>
        <w:t xml:space="preserve">Вклад каждого предмета в формирование ИКТ-компетентности </w:t>
      </w:r>
      <w:r w:rsidR="00C47E21">
        <w:rPr>
          <w:rFonts w:ascii="Times New Roman" w:eastAsia="Times New Roman" w:hAnsi="Times New Roman" w:cs="Times New Roman"/>
          <w:bCs/>
          <w:iCs/>
          <w:color w:val="auto"/>
          <w:sz w:val="26"/>
          <w:szCs w:val="26"/>
          <w:u w:val="single"/>
          <w:lang w:eastAsia="en-US"/>
        </w:rPr>
        <w:t>о</w:t>
      </w:r>
      <w:r w:rsidRPr="005237F6">
        <w:rPr>
          <w:rFonts w:ascii="Times New Roman" w:eastAsia="Times New Roman" w:hAnsi="Times New Roman" w:cs="Times New Roman"/>
          <w:bCs/>
          <w:iCs/>
          <w:color w:val="auto"/>
          <w:sz w:val="26"/>
          <w:szCs w:val="26"/>
          <w:u w:val="single"/>
          <w:lang w:eastAsia="en-US"/>
        </w:rPr>
        <w:t>бучающихся</w:t>
      </w:r>
      <w:r w:rsidR="005237F6" w:rsidRPr="005237F6">
        <w:rPr>
          <w:rFonts w:ascii="Times New Roman" w:eastAsia="Times New Roman" w:hAnsi="Times New Roman" w:cs="Times New Roman"/>
          <w:bCs/>
          <w:iCs/>
          <w:color w:val="auto"/>
          <w:sz w:val="26"/>
          <w:szCs w:val="26"/>
          <w:lang w:eastAsia="en-US"/>
        </w:rPr>
        <w:t>.</w:t>
      </w:r>
    </w:p>
    <w:p w:rsidR="0056245C" w:rsidRPr="005237F6" w:rsidRDefault="0056245C" w:rsidP="005237F6">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237F6">
      <w:pPr>
        <w:widowControl w:val="0"/>
        <w:overflowPunct w:val="0"/>
        <w:autoSpaceDE w:val="0"/>
        <w:autoSpaceDN w:val="0"/>
        <w:adjustRightInd w:val="0"/>
        <w:spacing w:line="240" w:lineRule="auto"/>
        <w:ind w:left="7" w:firstLine="456"/>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bCs/>
          <w:color w:val="auto"/>
          <w:sz w:val="26"/>
          <w:szCs w:val="26"/>
          <w:lang w:eastAsia="en-US"/>
        </w:rPr>
        <w:t xml:space="preserve">Учебный предмет «Русский язык». </w:t>
      </w:r>
      <w:r w:rsidRPr="005237F6">
        <w:rPr>
          <w:rFonts w:ascii="Times New Roman" w:eastAsia="Times New Roman" w:hAnsi="Times New Roman" w:cs="Times New Roman"/>
          <w:color w:val="auto"/>
          <w:sz w:val="26"/>
          <w:szCs w:val="26"/>
          <w:lang w:eastAsia="en-US"/>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56245C" w:rsidRPr="005237F6" w:rsidRDefault="0056245C" w:rsidP="005237F6">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237F6">
      <w:pPr>
        <w:widowControl w:val="0"/>
        <w:overflowPunct w:val="0"/>
        <w:autoSpaceDE w:val="0"/>
        <w:autoSpaceDN w:val="0"/>
        <w:adjustRightInd w:val="0"/>
        <w:spacing w:line="240" w:lineRule="auto"/>
        <w:ind w:left="7" w:right="20" w:firstLine="456"/>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bCs/>
          <w:color w:val="auto"/>
          <w:sz w:val="26"/>
          <w:szCs w:val="26"/>
          <w:lang w:eastAsia="en-US"/>
        </w:rPr>
        <w:t xml:space="preserve">Учебный предмет «Литературное чтение». </w:t>
      </w:r>
      <w:r w:rsidRPr="005237F6">
        <w:rPr>
          <w:rFonts w:ascii="Times New Roman" w:eastAsia="Times New Roman" w:hAnsi="Times New Roman" w:cs="Times New Roman"/>
          <w:color w:val="auto"/>
          <w:sz w:val="26"/>
          <w:szCs w:val="26"/>
          <w:lang w:eastAsia="en-US"/>
        </w:rPr>
        <w:t>Работа с мультимедиа сообщениями (включающими текст, иллюстрации, аудио- и видеофрагменты, ссылки). Анализ содержания, языковых особенностей и структуры мульти медиа сообщения; определение роли и места иллюстративного ряда в тексте.</w:t>
      </w:r>
    </w:p>
    <w:p w:rsidR="0056245C" w:rsidRPr="005237F6" w:rsidRDefault="0056245C" w:rsidP="005237F6">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237F6">
      <w:pPr>
        <w:widowControl w:val="0"/>
        <w:overflowPunct w:val="0"/>
        <w:autoSpaceDE w:val="0"/>
        <w:autoSpaceDN w:val="0"/>
        <w:adjustRightInd w:val="0"/>
        <w:spacing w:line="240" w:lineRule="auto"/>
        <w:ind w:left="7" w:right="20" w:firstLine="566"/>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 xml:space="preserve">Конструирование небольших сообщений, в том числе с добавлением иллюстраций, видео- и аудио 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w:t>
      </w:r>
      <w:r w:rsidRPr="005237F6">
        <w:rPr>
          <w:rFonts w:ascii="Times New Roman" w:eastAsia="Times New Roman" w:hAnsi="Times New Roman" w:cs="Times New Roman"/>
          <w:color w:val="auto"/>
          <w:sz w:val="26"/>
          <w:szCs w:val="26"/>
          <w:lang w:eastAsia="en-US"/>
        </w:rPr>
        <w:lastRenderedPageBreak/>
        <w:t xml:space="preserve">Интернете. </w:t>
      </w:r>
    </w:p>
    <w:p w:rsidR="0056245C" w:rsidRPr="005237F6" w:rsidRDefault="0056245C" w:rsidP="005237F6">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237F6">
      <w:pPr>
        <w:widowControl w:val="0"/>
        <w:overflowPunct w:val="0"/>
        <w:autoSpaceDE w:val="0"/>
        <w:autoSpaceDN w:val="0"/>
        <w:adjustRightInd w:val="0"/>
        <w:spacing w:line="240" w:lineRule="auto"/>
        <w:ind w:left="7" w:right="20" w:firstLine="456"/>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bCs/>
          <w:color w:val="auto"/>
          <w:sz w:val="26"/>
          <w:szCs w:val="26"/>
          <w:lang w:eastAsia="en-US"/>
        </w:rPr>
        <w:t xml:space="preserve">Учебный предмет «Иностранный язык». </w:t>
      </w:r>
      <w:r w:rsidRPr="005237F6">
        <w:rPr>
          <w:rFonts w:ascii="Times New Roman" w:eastAsia="Times New Roman" w:hAnsi="Times New Roman" w:cs="Times New Roman"/>
          <w:color w:val="auto"/>
          <w:sz w:val="26"/>
          <w:szCs w:val="26"/>
          <w:lang w:eastAsia="en-US"/>
        </w:rPr>
        <w:t xml:space="preserve">Подготовка плана и тезисов сообщения (в том числе гипермедиа); выступление с сообщением. </w:t>
      </w:r>
    </w:p>
    <w:p w:rsidR="0056245C" w:rsidRPr="005237F6" w:rsidRDefault="0056245C" w:rsidP="005237F6">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237F6">
      <w:pPr>
        <w:widowControl w:val="0"/>
        <w:overflowPunct w:val="0"/>
        <w:autoSpaceDE w:val="0"/>
        <w:autoSpaceDN w:val="0"/>
        <w:adjustRightInd w:val="0"/>
        <w:spacing w:line="240" w:lineRule="auto"/>
        <w:ind w:left="7" w:right="20" w:firstLine="456"/>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 xml:space="preserve">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p>
    <w:p w:rsidR="0056245C" w:rsidRPr="005237F6" w:rsidRDefault="0056245C" w:rsidP="005237F6">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237F6">
      <w:pPr>
        <w:widowControl w:val="0"/>
        <w:overflowPunct w:val="0"/>
        <w:autoSpaceDE w:val="0"/>
        <w:autoSpaceDN w:val="0"/>
        <w:adjustRightInd w:val="0"/>
        <w:spacing w:line="240" w:lineRule="auto"/>
        <w:ind w:left="7" w:right="20" w:firstLine="456"/>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bCs/>
          <w:color w:val="auto"/>
          <w:sz w:val="26"/>
          <w:szCs w:val="26"/>
          <w:lang w:eastAsia="en-US"/>
        </w:rPr>
        <w:t xml:space="preserve">Учебный предмет «Математика». </w:t>
      </w:r>
      <w:r w:rsidRPr="005237F6">
        <w:rPr>
          <w:rFonts w:ascii="Times New Roman" w:eastAsia="Times New Roman" w:hAnsi="Times New Roman" w:cs="Times New Roman"/>
          <w:color w:val="auto"/>
          <w:sz w:val="26"/>
          <w:szCs w:val="26"/>
          <w:lang w:eastAsia="en-US"/>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w:t>
      </w:r>
    </w:p>
    <w:p w:rsidR="0056245C" w:rsidRPr="005237F6" w:rsidRDefault="0056245C" w:rsidP="005237F6">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E509C">
      <w:pPr>
        <w:widowControl w:val="0"/>
        <w:numPr>
          <w:ilvl w:val="0"/>
          <w:numId w:val="159"/>
        </w:numPr>
        <w:tabs>
          <w:tab w:val="num" w:pos="390"/>
        </w:tabs>
        <w:overflowPunct w:val="0"/>
        <w:autoSpaceDE w:val="0"/>
        <w:autoSpaceDN w:val="0"/>
        <w:adjustRightInd w:val="0"/>
        <w:spacing w:after="200" w:line="240" w:lineRule="auto"/>
        <w:ind w:left="7" w:right="20" w:hanging="7"/>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 xml:space="preserve">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56245C" w:rsidRPr="005237F6" w:rsidRDefault="0056245C" w:rsidP="005237F6">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237F6">
      <w:pPr>
        <w:widowControl w:val="0"/>
        <w:overflowPunct w:val="0"/>
        <w:autoSpaceDE w:val="0"/>
        <w:autoSpaceDN w:val="0"/>
        <w:adjustRightInd w:val="0"/>
        <w:spacing w:line="240" w:lineRule="auto"/>
        <w:ind w:left="7" w:right="20" w:firstLine="456"/>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bCs/>
          <w:color w:val="auto"/>
          <w:sz w:val="26"/>
          <w:szCs w:val="26"/>
          <w:lang w:eastAsia="en-US"/>
        </w:rPr>
        <w:t xml:space="preserve">Учебный предмет «Окружающий мир». </w:t>
      </w:r>
      <w:r w:rsidRPr="005237F6">
        <w:rPr>
          <w:rFonts w:ascii="Times New Roman" w:eastAsia="Times New Roman" w:hAnsi="Times New Roman" w:cs="Times New Roman"/>
          <w:color w:val="auto"/>
          <w:sz w:val="26"/>
          <w:szCs w:val="26"/>
          <w:lang w:eastAsia="en-US"/>
        </w:rPr>
        <w:t xml:space="preserve">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w:t>
      </w:r>
      <w:bookmarkStart w:id="26" w:name="page155"/>
      <w:bookmarkEnd w:id="26"/>
      <w:r w:rsidRPr="005237F6">
        <w:rPr>
          <w:rFonts w:ascii="Times New Roman" w:eastAsia="Times New Roman" w:hAnsi="Times New Roman" w:cs="Times New Roman"/>
          <w:color w:val="auto"/>
          <w:sz w:val="26"/>
          <w:szCs w:val="26"/>
          <w:lang w:eastAsia="en-US"/>
        </w:rPr>
        <w:t>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56245C" w:rsidRPr="005237F6" w:rsidRDefault="0056245C" w:rsidP="005237F6">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237F6">
      <w:pPr>
        <w:widowControl w:val="0"/>
        <w:overflowPunct w:val="0"/>
        <w:autoSpaceDE w:val="0"/>
        <w:autoSpaceDN w:val="0"/>
        <w:adjustRightInd w:val="0"/>
        <w:spacing w:line="240" w:lineRule="auto"/>
        <w:ind w:right="20" w:firstLine="456"/>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lang w:eastAsia="en-US"/>
        </w:rPr>
        <w:t>Использование компьютера при работе с картой (планом территории, «лентой времени»), добавление ссылок в тексты и графические объекты.</w:t>
      </w:r>
    </w:p>
    <w:p w:rsidR="0056245C" w:rsidRPr="005237F6" w:rsidRDefault="0056245C" w:rsidP="005237F6">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237F6">
      <w:pPr>
        <w:widowControl w:val="0"/>
        <w:overflowPunct w:val="0"/>
        <w:autoSpaceDE w:val="0"/>
        <w:autoSpaceDN w:val="0"/>
        <w:adjustRightInd w:val="0"/>
        <w:spacing w:line="240" w:lineRule="auto"/>
        <w:ind w:firstLine="456"/>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bCs/>
          <w:color w:val="auto"/>
          <w:sz w:val="26"/>
          <w:szCs w:val="26"/>
          <w:lang w:eastAsia="en-US"/>
        </w:rPr>
        <w:t xml:space="preserve">Учебный предмет «Технология». </w:t>
      </w:r>
      <w:r w:rsidRPr="005237F6">
        <w:rPr>
          <w:rFonts w:ascii="Times New Roman" w:eastAsia="Times New Roman" w:hAnsi="Times New Roman" w:cs="Times New Roman"/>
          <w:color w:val="auto"/>
          <w:sz w:val="26"/>
          <w:szCs w:val="26"/>
          <w:lang w:eastAsia="en-US"/>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56245C" w:rsidRPr="005237F6" w:rsidRDefault="0056245C" w:rsidP="005237F6">
      <w:pPr>
        <w:widowControl w:val="0"/>
        <w:autoSpaceDE w:val="0"/>
        <w:autoSpaceDN w:val="0"/>
        <w:adjustRightInd w:val="0"/>
        <w:spacing w:line="240" w:lineRule="auto"/>
        <w:rPr>
          <w:rFonts w:ascii="Times New Roman" w:eastAsia="Times New Roman" w:hAnsi="Times New Roman" w:cs="Times New Roman"/>
          <w:color w:val="auto"/>
          <w:sz w:val="26"/>
          <w:szCs w:val="26"/>
          <w:lang w:eastAsia="en-US"/>
        </w:rPr>
      </w:pPr>
    </w:p>
    <w:p w:rsidR="0056245C" w:rsidRPr="005237F6" w:rsidRDefault="0056245C" w:rsidP="005237F6">
      <w:pPr>
        <w:widowControl w:val="0"/>
        <w:overflowPunct w:val="0"/>
        <w:autoSpaceDE w:val="0"/>
        <w:autoSpaceDN w:val="0"/>
        <w:adjustRightInd w:val="0"/>
        <w:spacing w:line="240" w:lineRule="auto"/>
        <w:ind w:firstLine="456"/>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bCs/>
          <w:color w:val="auto"/>
          <w:sz w:val="26"/>
          <w:szCs w:val="26"/>
          <w:lang w:eastAsia="en-US"/>
        </w:rPr>
        <w:t xml:space="preserve">Учебный предмет «Изобразительное искусство». </w:t>
      </w:r>
      <w:r w:rsidRPr="005237F6">
        <w:rPr>
          <w:rFonts w:ascii="Times New Roman" w:eastAsia="Times New Roman" w:hAnsi="Times New Roman" w:cs="Times New Roman"/>
          <w:color w:val="auto"/>
          <w:sz w:val="26"/>
          <w:szCs w:val="26"/>
          <w:lang w:eastAsia="en-US"/>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Учебны</w:t>
      </w:r>
      <w:r w:rsidR="005237F6" w:rsidRPr="005237F6">
        <w:rPr>
          <w:rFonts w:ascii="Times New Roman" w:eastAsia="Times New Roman" w:hAnsi="Times New Roman" w:cs="Times New Roman"/>
          <w:color w:val="auto"/>
          <w:sz w:val="26"/>
          <w:szCs w:val="26"/>
        </w:rPr>
        <w:t xml:space="preserve">й предмет «Физическая культура». </w:t>
      </w:r>
      <w:r w:rsidRPr="005237F6">
        <w:rPr>
          <w:rFonts w:ascii="Times New Roman" w:eastAsia="Times New Roman" w:hAnsi="Times New Roman" w:cs="Times New Roman"/>
          <w:color w:val="auto"/>
          <w:sz w:val="26"/>
          <w:szCs w:val="26"/>
        </w:rPr>
        <w:t>Универсальными компетенциями обучающихся на уровне начального общего образования по физической культуре являются:</w:t>
      </w:r>
    </w:p>
    <w:p w:rsidR="0056245C" w:rsidRPr="005237F6" w:rsidRDefault="0056245C" w:rsidP="005E509C">
      <w:pPr>
        <w:numPr>
          <w:ilvl w:val="0"/>
          <w:numId w:val="148"/>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lastRenderedPageBreak/>
        <w:t>умения организовывать собственную деятельность, выбирать и использовать средства для достижения ее цели;</w:t>
      </w:r>
    </w:p>
    <w:p w:rsidR="0056245C" w:rsidRPr="005237F6" w:rsidRDefault="0056245C" w:rsidP="005E509C">
      <w:pPr>
        <w:numPr>
          <w:ilvl w:val="0"/>
          <w:numId w:val="148"/>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умения активно включаться в коллективную деятельность, взаимодействовать со сверстниками в достижении общих целей;</w:t>
      </w:r>
    </w:p>
    <w:p w:rsidR="0056245C" w:rsidRPr="005237F6" w:rsidRDefault="0056245C" w:rsidP="005E509C">
      <w:pPr>
        <w:numPr>
          <w:ilvl w:val="0"/>
          <w:numId w:val="148"/>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умения доносить информацию в доступной, эмоционально яркой форме в процессе общения и взаимодействия со сверстниками и взрослыми людьми.</w:t>
      </w:r>
    </w:p>
    <w:p w:rsidR="0056245C" w:rsidRPr="005237F6" w:rsidRDefault="0056245C" w:rsidP="005237F6">
      <w:p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Метапредметными результатами освоения учащимися содержания программы по физической культуре являются следующие умения:</w:t>
      </w:r>
    </w:p>
    <w:p w:rsidR="0056245C" w:rsidRPr="005237F6" w:rsidRDefault="0056245C" w:rsidP="005E509C">
      <w:pPr>
        <w:numPr>
          <w:ilvl w:val="0"/>
          <w:numId w:val="149"/>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характеризовать явления (действия и поступки), давать им объективную оценку на основе освоенных знаний и имеющегося опыта;</w:t>
      </w:r>
    </w:p>
    <w:p w:rsidR="0056245C" w:rsidRPr="005237F6" w:rsidRDefault="0056245C" w:rsidP="005E509C">
      <w:pPr>
        <w:numPr>
          <w:ilvl w:val="0"/>
          <w:numId w:val="149"/>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находить ошибки при выполнении учебных заданий, отбирать способы их исправления;</w:t>
      </w:r>
    </w:p>
    <w:p w:rsidR="0056245C" w:rsidRPr="005237F6" w:rsidRDefault="0056245C" w:rsidP="005E509C">
      <w:pPr>
        <w:numPr>
          <w:ilvl w:val="0"/>
          <w:numId w:val="149"/>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общаться и взаимодействовать со сверстниками на принципах взаимоуважения и взаимопомощи, дружбы и толерантности;</w:t>
      </w:r>
    </w:p>
    <w:p w:rsidR="0056245C" w:rsidRPr="005237F6" w:rsidRDefault="0056245C" w:rsidP="005E509C">
      <w:pPr>
        <w:numPr>
          <w:ilvl w:val="0"/>
          <w:numId w:val="149"/>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обеспечивать защиту и сохранность природы во время активного отдыха и занятий физической культурой;</w:t>
      </w:r>
    </w:p>
    <w:p w:rsidR="0056245C" w:rsidRPr="005237F6" w:rsidRDefault="0056245C" w:rsidP="005E509C">
      <w:pPr>
        <w:numPr>
          <w:ilvl w:val="0"/>
          <w:numId w:val="149"/>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56245C" w:rsidRPr="005237F6" w:rsidRDefault="0056245C" w:rsidP="005E509C">
      <w:pPr>
        <w:numPr>
          <w:ilvl w:val="0"/>
          <w:numId w:val="149"/>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планировать собственную деятельность, распределять нагрузку и отдых в процессе ее выполнения;</w:t>
      </w:r>
    </w:p>
    <w:p w:rsidR="0056245C" w:rsidRPr="005237F6" w:rsidRDefault="0056245C" w:rsidP="005E509C">
      <w:pPr>
        <w:numPr>
          <w:ilvl w:val="0"/>
          <w:numId w:val="149"/>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анализировать и объективно оценивать результаты собственного труда, находить возможности и способы их улучшения;</w:t>
      </w:r>
    </w:p>
    <w:p w:rsidR="0056245C" w:rsidRPr="005237F6" w:rsidRDefault="0056245C" w:rsidP="005E509C">
      <w:pPr>
        <w:numPr>
          <w:ilvl w:val="0"/>
          <w:numId w:val="149"/>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видеть красоту движений, выделять и обосновывать эстетические признаки в движениях и передвижениях человека;</w:t>
      </w:r>
    </w:p>
    <w:p w:rsidR="0056245C" w:rsidRPr="005237F6" w:rsidRDefault="0056245C" w:rsidP="005E509C">
      <w:pPr>
        <w:numPr>
          <w:ilvl w:val="0"/>
          <w:numId w:val="149"/>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оценивать красоту телосложения и осанки, сравнивать их с эталонными образцами;</w:t>
      </w:r>
    </w:p>
    <w:p w:rsidR="0056245C" w:rsidRPr="005237F6" w:rsidRDefault="0056245C" w:rsidP="005E509C">
      <w:pPr>
        <w:numPr>
          <w:ilvl w:val="0"/>
          <w:numId w:val="149"/>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управлять эмоциями при общении со сверстниками и взрослыми, сохранять хладнокровие, сдержанность, рассудительность;</w:t>
      </w:r>
    </w:p>
    <w:p w:rsidR="0056245C" w:rsidRPr="005237F6" w:rsidRDefault="0056245C" w:rsidP="005E509C">
      <w:pPr>
        <w:numPr>
          <w:ilvl w:val="0"/>
          <w:numId w:val="149"/>
        </w:numPr>
        <w:spacing w:line="240" w:lineRule="auto"/>
        <w:jc w:val="both"/>
        <w:rPr>
          <w:rFonts w:ascii="Times New Roman" w:eastAsia="Times New Roman" w:hAnsi="Times New Roman" w:cs="Times New Roman"/>
          <w:color w:val="auto"/>
          <w:sz w:val="26"/>
          <w:szCs w:val="26"/>
        </w:rPr>
      </w:pPr>
      <w:r w:rsidRPr="005237F6">
        <w:rPr>
          <w:rFonts w:ascii="Times New Roman" w:eastAsia="Times New Roman" w:hAnsi="Times New Roman" w:cs="Times New Roman"/>
          <w:color w:val="auto"/>
          <w:sz w:val="26"/>
          <w:szCs w:val="26"/>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56245C" w:rsidRPr="005237F6" w:rsidRDefault="005237F6" w:rsidP="005237F6">
      <w:pPr>
        <w:widowControl w:val="0"/>
        <w:overflowPunct w:val="0"/>
        <w:autoSpaceDE w:val="0"/>
        <w:autoSpaceDN w:val="0"/>
        <w:adjustRightInd w:val="0"/>
        <w:spacing w:line="240" w:lineRule="auto"/>
        <w:ind w:firstLine="456"/>
        <w:jc w:val="both"/>
        <w:rPr>
          <w:rFonts w:ascii="Times New Roman" w:eastAsia="Times New Roman" w:hAnsi="Times New Roman" w:cs="Times New Roman"/>
          <w:color w:val="auto"/>
          <w:sz w:val="26"/>
          <w:szCs w:val="26"/>
          <w:lang w:eastAsia="en-US"/>
        </w:rPr>
      </w:pPr>
      <w:r w:rsidRPr="005237F6">
        <w:rPr>
          <w:rFonts w:ascii="Times New Roman" w:eastAsia="Times New Roman" w:hAnsi="Times New Roman" w:cs="Times New Roman"/>
          <w:color w:val="auto"/>
          <w:sz w:val="26"/>
          <w:szCs w:val="26"/>
        </w:rPr>
        <w:t>Технология.</w:t>
      </w:r>
      <w:r w:rsidR="0056245C" w:rsidRPr="005237F6">
        <w:rPr>
          <w:rFonts w:ascii="Times New Roman" w:eastAsia="Times New Roman" w:hAnsi="Times New Roman" w:cs="Times New Roman"/>
          <w:color w:val="auto"/>
          <w:sz w:val="26"/>
          <w:szCs w:val="26"/>
        </w:rPr>
        <w:t xml:space="preserve"> Важнейшей особенностью уроков технологии является то, что они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Организация продуктивной преобразующей творческой деятельности детей на уроках технологии</w:t>
      </w:r>
      <w:r w:rsidR="0056245C" w:rsidRPr="005237F6">
        <w:rPr>
          <w:rFonts w:ascii="Times New Roman" w:eastAsia="Times New Roman" w:hAnsi="Times New Roman" w:cs="Times New Roman"/>
          <w:color w:val="auto"/>
          <w:sz w:val="26"/>
          <w:szCs w:val="26"/>
          <w:lang w:eastAsia="en-US"/>
        </w:rPr>
        <w:t xml:space="preserve"> </w:t>
      </w:r>
      <w:r w:rsidR="0056245C" w:rsidRPr="005237F6">
        <w:rPr>
          <w:rFonts w:ascii="Times New Roman" w:eastAsia="Times New Roman" w:hAnsi="Times New Roman" w:cs="Times New Roman"/>
          <w:color w:val="auto"/>
          <w:sz w:val="26"/>
          <w:szCs w:val="26"/>
        </w:rPr>
        <w:t xml:space="preserve">создает важный противовес вербализму обучения на уровне начального общего образования, который является одной из главных причин снижения учебно-познавательной мотивации, формализации знаний и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на уровне начального общего образования.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w:t>
      </w:r>
      <w:r w:rsidR="0056245C" w:rsidRPr="005237F6">
        <w:rPr>
          <w:rFonts w:ascii="Times New Roman" w:eastAsia="Times New Roman" w:hAnsi="Times New Roman" w:cs="Times New Roman"/>
          <w:color w:val="auto"/>
          <w:sz w:val="26"/>
          <w:szCs w:val="26"/>
        </w:rPr>
        <w:lastRenderedPageBreak/>
        <w:t>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начального общего образования.</w:t>
      </w:r>
    </w:p>
    <w:p w:rsidR="005237F6" w:rsidRDefault="005237F6" w:rsidP="0056245C">
      <w:pPr>
        <w:spacing w:line="240" w:lineRule="auto"/>
        <w:jc w:val="center"/>
        <w:rPr>
          <w:rFonts w:ascii="Times New Roman" w:eastAsia="Times New Roman" w:hAnsi="Times New Roman" w:cs="Times New Roman"/>
          <w:bCs/>
          <w:color w:val="auto"/>
          <w:sz w:val="28"/>
          <w:szCs w:val="28"/>
        </w:rPr>
      </w:pPr>
      <w:bookmarkStart w:id="27" w:name="page151"/>
      <w:bookmarkEnd w:id="27"/>
    </w:p>
    <w:p w:rsidR="0056245C" w:rsidRPr="004645E5" w:rsidRDefault="0056245C" w:rsidP="004645E5">
      <w:pPr>
        <w:spacing w:line="240" w:lineRule="auto"/>
        <w:jc w:val="center"/>
        <w:rPr>
          <w:rFonts w:ascii="Times New Roman" w:eastAsia="Times New Roman" w:hAnsi="Times New Roman" w:cs="Times New Roman"/>
          <w:bCs/>
          <w:color w:val="auto"/>
          <w:sz w:val="26"/>
          <w:szCs w:val="26"/>
        </w:rPr>
      </w:pPr>
      <w:r w:rsidRPr="004645E5">
        <w:rPr>
          <w:rFonts w:ascii="Times New Roman" w:eastAsia="Times New Roman" w:hAnsi="Times New Roman" w:cs="Times New Roman"/>
          <w:bCs/>
          <w:color w:val="auto"/>
          <w:sz w:val="26"/>
          <w:szCs w:val="26"/>
        </w:rPr>
        <w:t>ВОЗМОЖНОСТИ ТЕХНОЛОГИЙ ДЕЯТЕЛЬНОСТНОГО ТИПА ДЛЯ ФОРМИРОВАНИЯ УУД</w:t>
      </w:r>
    </w:p>
    <w:p w:rsidR="0056245C" w:rsidRPr="004645E5" w:rsidRDefault="004645E5" w:rsidP="004645E5">
      <w:pPr>
        <w:spacing w:line="240"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56245C" w:rsidRPr="004645E5">
        <w:rPr>
          <w:rFonts w:ascii="Times New Roman" w:eastAsia="Times New Roman" w:hAnsi="Times New Roman" w:cs="Times New Roman"/>
          <w:color w:val="auto"/>
          <w:sz w:val="26"/>
          <w:szCs w:val="26"/>
        </w:rPr>
        <w:t>Формированию УУД способствуют технологии деятельностного типа, представленные в используем</w:t>
      </w:r>
      <w:r w:rsidR="005237F6" w:rsidRPr="004645E5">
        <w:rPr>
          <w:rFonts w:ascii="Times New Roman" w:eastAsia="Times New Roman" w:hAnsi="Times New Roman" w:cs="Times New Roman"/>
          <w:color w:val="auto"/>
          <w:sz w:val="26"/>
          <w:szCs w:val="26"/>
        </w:rPr>
        <w:t>ом в школе УМК</w:t>
      </w:r>
      <w:r w:rsidR="0056245C" w:rsidRPr="004645E5">
        <w:rPr>
          <w:rFonts w:ascii="Times New Roman" w:eastAsia="Times New Roman" w:hAnsi="Times New Roman" w:cs="Times New Roman"/>
          <w:color w:val="auto"/>
          <w:sz w:val="26"/>
          <w:szCs w:val="26"/>
        </w:rPr>
        <w:t xml:space="preserve"> «Школа России». В данн</w:t>
      </w:r>
      <w:r w:rsidR="005237F6" w:rsidRPr="004645E5">
        <w:rPr>
          <w:rFonts w:ascii="Times New Roman" w:eastAsia="Times New Roman" w:hAnsi="Times New Roman" w:cs="Times New Roman"/>
          <w:color w:val="auto"/>
          <w:sz w:val="26"/>
          <w:szCs w:val="26"/>
        </w:rPr>
        <w:t>ом</w:t>
      </w:r>
      <w:r w:rsidR="0056245C" w:rsidRPr="004645E5">
        <w:rPr>
          <w:rFonts w:ascii="Times New Roman" w:eastAsia="Times New Roman" w:hAnsi="Times New Roman" w:cs="Times New Roman"/>
          <w:color w:val="auto"/>
          <w:sz w:val="26"/>
          <w:szCs w:val="26"/>
        </w:rPr>
        <w:t xml:space="preserve"> УМК представлены технологии:</w:t>
      </w:r>
    </w:p>
    <w:p w:rsidR="0056245C" w:rsidRPr="004645E5" w:rsidRDefault="005237F6" w:rsidP="004645E5">
      <w:p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iCs/>
          <w:color w:val="auto"/>
          <w:sz w:val="26"/>
          <w:szCs w:val="26"/>
        </w:rPr>
        <w:t>-</w:t>
      </w:r>
      <w:r w:rsidRPr="004645E5">
        <w:rPr>
          <w:rFonts w:ascii="Times New Roman" w:eastAsia="Times New Roman" w:hAnsi="Times New Roman" w:cs="Times New Roman"/>
          <w:iCs/>
          <w:color w:val="auto"/>
          <w:sz w:val="26"/>
          <w:szCs w:val="26"/>
          <w:u w:val="single"/>
        </w:rPr>
        <w:t>п</w:t>
      </w:r>
      <w:r w:rsidR="0056245C" w:rsidRPr="004645E5">
        <w:rPr>
          <w:rFonts w:ascii="Times New Roman" w:eastAsia="Times New Roman" w:hAnsi="Times New Roman" w:cs="Times New Roman"/>
          <w:iCs/>
          <w:color w:val="auto"/>
          <w:sz w:val="26"/>
          <w:szCs w:val="26"/>
          <w:u w:val="single"/>
        </w:rPr>
        <w:t>роблемно-диалогическая технология</w:t>
      </w:r>
      <w:r w:rsidR="0056245C" w:rsidRPr="004645E5">
        <w:rPr>
          <w:rFonts w:ascii="Times New Roman" w:eastAsia="Times New Roman" w:hAnsi="Times New Roman" w:cs="Times New Roman"/>
          <w:color w:val="auto"/>
          <w:sz w:val="26"/>
          <w:szCs w:val="26"/>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0056245C" w:rsidRPr="004645E5">
        <w:rPr>
          <w:rFonts w:ascii="Times New Roman" w:eastAsia="Times New Roman" w:hAnsi="Times New Roman" w:cs="Times New Roman"/>
          <w:iCs/>
          <w:color w:val="auto"/>
          <w:sz w:val="26"/>
          <w:szCs w:val="26"/>
        </w:rPr>
        <w:t>Постановка проблемы</w:t>
      </w:r>
      <w:r w:rsidR="0056245C" w:rsidRPr="004645E5">
        <w:rPr>
          <w:rFonts w:ascii="Times New Roman" w:eastAsia="Times New Roman" w:hAnsi="Times New Roman" w:cs="Times New Roman"/>
          <w:color w:val="auto"/>
          <w:sz w:val="26"/>
          <w:szCs w:val="26"/>
        </w:rPr>
        <w:t xml:space="preserve"> – это этап формулирования темы урока или вопроса для исследования. </w:t>
      </w:r>
      <w:r w:rsidR="0056245C" w:rsidRPr="004645E5">
        <w:rPr>
          <w:rFonts w:ascii="Times New Roman" w:eastAsia="Times New Roman" w:hAnsi="Times New Roman" w:cs="Times New Roman"/>
          <w:iCs/>
          <w:color w:val="auto"/>
          <w:sz w:val="26"/>
          <w:szCs w:val="26"/>
        </w:rPr>
        <w:t>Поиск решения</w:t>
      </w:r>
      <w:r w:rsidR="0056245C" w:rsidRPr="004645E5">
        <w:rPr>
          <w:rFonts w:ascii="Times New Roman" w:eastAsia="Times New Roman" w:hAnsi="Times New Roman" w:cs="Times New Roman"/>
          <w:color w:val="auto"/>
          <w:sz w:val="26"/>
          <w:szCs w:val="26"/>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0056245C" w:rsidRPr="004645E5">
        <w:rPr>
          <w:rFonts w:ascii="Times New Roman" w:eastAsia="Times New Roman" w:hAnsi="Times New Roman" w:cs="Times New Roman"/>
          <w:iCs/>
          <w:color w:val="auto"/>
          <w:sz w:val="26"/>
          <w:szCs w:val="26"/>
        </w:rPr>
        <w:t>регулятивны</w:t>
      </w:r>
      <w:r w:rsidR="0056245C" w:rsidRPr="004645E5">
        <w:rPr>
          <w:rFonts w:ascii="Times New Roman" w:eastAsia="Times New Roman" w:hAnsi="Times New Roman" w:cs="Times New Roman"/>
          <w:iCs/>
          <w:color w:val="auto"/>
          <w:sz w:val="26"/>
          <w:szCs w:val="26"/>
          <w:u w:val="single"/>
        </w:rPr>
        <w:t>е</w:t>
      </w:r>
      <w:r w:rsidR="0056245C" w:rsidRPr="004645E5">
        <w:rPr>
          <w:rFonts w:ascii="Times New Roman" w:eastAsia="Times New Roman" w:hAnsi="Times New Roman" w:cs="Times New Roman"/>
          <w:color w:val="auto"/>
          <w:sz w:val="26"/>
          <w:szCs w:val="26"/>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0056245C" w:rsidRPr="004645E5">
        <w:rPr>
          <w:rFonts w:ascii="Times New Roman" w:eastAsia="Times New Roman" w:hAnsi="Times New Roman" w:cs="Times New Roman"/>
          <w:iCs/>
          <w:color w:val="auto"/>
          <w:sz w:val="26"/>
          <w:szCs w:val="26"/>
        </w:rPr>
        <w:t>коммуникативных</w:t>
      </w:r>
      <w:r w:rsidR="0056245C" w:rsidRPr="004645E5">
        <w:rPr>
          <w:rFonts w:ascii="Times New Roman" w:eastAsia="Times New Roman" w:hAnsi="Times New Roman" w:cs="Times New Roman"/>
          <w:color w:val="auto"/>
          <w:sz w:val="26"/>
          <w:szCs w:val="26"/>
        </w:rPr>
        <w:t xml:space="preserve">, необходимости извлекать информацию, делать логические выводы и т.п. – </w:t>
      </w:r>
      <w:r w:rsidR="0056245C" w:rsidRPr="004645E5">
        <w:rPr>
          <w:rFonts w:ascii="Times New Roman" w:eastAsia="Times New Roman" w:hAnsi="Times New Roman" w:cs="Times New Roman"/>
          <w:iCs/>
          <w:color w:val="auto"/>
          <w:sz w:val="26"/>
          <w:szCs w:val="26"/>
        </w:rPr>
        <w:t>познавательных</w:t>
      </w:r>
      <w:r w:rsidR="0056245C" w:rsidRPr="004645E5">
        <w:rPr>
          <w:rFonts w:ascii="Times New Roman" w:eastAsia="Times New Roman" w:hAnsi="Times New Roman" w:cs="Times New Roman"/>
          <w:color w:val="auto"/>
          <w:sz w:val="26"/>
          <w:szCs w:val="26"/>
        </w:rPr>
        <w:t xml:space="preserve">. </w:t>
      </w:r>
    </w:p>
    <w:p w:rsidR="0056245C" w:rsidRPr="004645E5" w:rsidRDefault="0056245C" w:rsidP="004645E5">
      <w:p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В методическом аппарате учебников предусмотрено знакомство обучающихся с этой технологией (общая для всех учебников вступительная статья «Как мы будем учиться»). Этапы технологии обозначены в учебниках плашками определенного цвета  и сразу ориентируют обучающихся на определенный вид деятельности («Определяем проблему урока», «Решаем проблему, открываем новые знания», «Сравниваем свой вывод с авторским» и т.п.)</w:t>
      </w:r>
      <w:r w:rsidR="005237F6" w:rsidRPr="004645E5">
        <w:rPr>
          <w:rFonts w:ascii="Times New Roman" w:eastAsia="Times New Roman" w:hAnsi="Times New Roman" w:cs="Times New Roman"/>
          <w:color w:val="auto"/>
          <w:sz w:val="26"/>
          <w:szCs w:val="26"/>
        </w:rPr>
        <w:t>;</w:t>
      </w:r>
    </w:p>
    <w:p w:rsidR="0056245C" w:rsidRPr="004645E5" w:rsidRDefault="005237F6" w:rsidP="004645E5">
      <w:p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iCs/>
          <w:color w:val="auto"/>
          <w:sz w:val="26"/>
          <w:szCs w:val="26"/>
        </w:rPr>
        <w:t>-</w:t>
      </w:r>
      <w:r w:rsidRPr="004645E5">
        <w:rPr>
          <w:rFonts w:ascii="Times New Roman" w:eastAsia="Times New Roman" w:hAnsi="Times New Roman" w:cs="Times New Roman"/>
          <w:iCs/>
          <w:color w:val="auto"/>
          <w:sz w:val="26"/>
          <w:szCs w:val="26"/>
          <w:u w:val="single"/>
        </w:rPr>
        <w:t>т</w:t>
      </w:r>
      <w:r w:rsidR="0056245C" w:rsidRPr="004645E5">
        <w:rPr>
          <w:rFonts w:ascii="Times New Roman" w:eastAsia="Times New Roman" w:hAnsi="Times New Roman" w:cs="Times New Roman"/>
          <w:iCs/>
          <w:color w:val="auto"/>
          <w:sz w:val="26"/>
          <w:szCs w:val="26"/>
          <w:u w:val="single"/>
        </w:rPr>
        <w:t>ехнология оценивания образовательных достижений</w:t>
      </w:r>
      <w:r w:rsidR="0056245C" w:rsidRPr="004645E5">
        <w:rPr>
          <w:rFonts w:ascii="Times New Roman" w:eastAsia="Times New Roman" w:hAnsi="Times New Roman" w:cs="Times New Roman"/>
          <w:color w:val="auto"/>
          <w:sz w:val="26"/>
          <w:szCs w:val="26"/>
        </w:rPr>
        <w:t xml:space="preserve"> (учебных успехов) направлена на развитие контрольно-оценочной самостоятельности учеников за счёт изменения традиционной системы оценивания. У обучающихся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56245C" w:rsidRPr="004645E5" w:rsidRDefault="0056245C" w:rsidP="004645E5">
      <w:p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 xml:space="preserve">Данная технология направлена прежде всего на формирование </w:t>
      </w:r>
      <w:r w:rsidRPr="004645E5">
        <w:rPr>
          <w:rFonts w:ascii="Times New Roman" w:eastAsia="Times New Roman" w:hAnsi="Times New Roman" w:cs="Times New Roman"/>
          <w:iCs/>
          <w:color w:val="auto"/>
          <w:sz w:val="26"/>
          <w:szCs w:val="26"/>
        </w:rPr>
        <w:t>регулятивных</w:t>
      </w:r>
      <w:r w:rsidRPr="004645E5">
        <w:rPr>
          <w:rFonts w:ascii="Times New Roman" w:eastAsia="Times New Roman" w:hAnsi="Times New Roman" w:cs="Times New Roman"/>
          <w:color w:val="auto"/>
          <w:sz w:val="26"/>
          <w:szCs w:val="26"/>
        </w:rPr>
        <w:t xml:space="preserve">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w:t>
      </w:r>
      <w:r w:rsidRPr="004645E5">
        <w:rPr>
          <w:rFonts w:ascii="Times New Roman" w:eastAsia="Times New Roman" w:hAnsi="Times New Roman" w:cs="Times New Roman"/>
          <w:iCs/>
          <w:color w:val="auto"/>
          <w:sz w:val="26"/>
          <w:szCs w:val="26"/>
        </w:rPr>
        <w:t>личностному</w:t>
      </w:r>
      <w:r w:rsidR="004645E5" w:rsidRPr="004645E5">
        <w:rPr>
          <w:rFonts w:ascii="Times New Roman" w:eastAsia="Times New Roman" w:hAnsi="Times New Roman" w:cs="Times New Roman"/>
          <w:color w:val="auto"/>
          <w:sz w:val="26"/>
          <w:szCs w:val="26"/>
        </w:rPr>
        <w:t xml:space="preserve"> развитию ученика;</w:t>
      </w:r>
    </w:p>
    <w:p w:rsidR="0056245C" w:rsidRDefault="004645E5" w:rsidP="004645E5">
      <w:p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iCs/>
          <w:color w:val="auto"/>
          <w:sz w:val="26"/>
          <w:szCs w:val="26"/>
        </w:rPr>
        <w:t>-</w:t>
      </w:r>
      <w:r w:rsidRPr="004645E5">
        <w:rPr>
          <w:rFonts w:ascii="Times New Roman" w:eastAsia="Times New Roman" w:hAnsi="Times New Roman" w:cs="Times New Roman"/>
          <w:iCs/>
          <w:color w:val="auto"/>
          <w:sz w:val="26"/>
          <w:szCs w:val="26"/>
          <w:u w:val="single"/>
        </w:rPr>
        <w:t>т</w:t>
      </w:r>
      <w:r w:rsidR="0056245C" w:rsidRPr="004645E5">
        <w:rPr>
          <w:rFonts w:ascii="Times New Roman" w:eastAsia="Times New Roman" w:hAnsi="Times New Roman" w:cs="Times New Roman"/>
          <w:iCs/>
          <w:color w:val="auto"/>
          <w:sz w:val="26"/>
          <w:szCs w:val="26"/>
          <w:u w:val="single"/>
        </w:rPr>
        <w:t>ехнология формирования типа правильной читательской деятельности</w:t>
      </w:r>
      <w:r w:rsidR="0056245C" w:rsidRPr="004645E5">
        <w:rPr>
          <w:rFonts w:ascii="Times New Roman" w:eastAsia="Times New Roman" w:hAnsi="Times New Roman" w:cs="Times New Roman"/>
          <w:color w:val="auto"/>
          <w:sz w:val="26"/>
          <w:szCs w:val="26"/>
        </w:rPr>
        <w:t xml:space="preserve"> (технология продуктивного чтения) 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0056245C" w:rsidRPr="004645E5">
        <w:rPr>
          <w:rFonts w:ascii="Times New Roman" w:eastAsia="Times New Roman" w:hAnsi="Times New Roman" w:cs="Times New Roman"/>
          <w:iCs/>
          <w:color w:val="auto"/>
          <w:sz w:val="26"/>
          <w:szCs w:val="26"/>
        </w:rPr>
        <w:t>коммуникативных</w:t>
      </w:r>
      <w:r w:rsidR="0056245C" w:rsidRPr="004645E5">
        <w:rPr>
          <w:rFonts w:ascii="Times New Roman" w:eastAsia="Times New Roman" w:hAnsi="Times New Roman" w:cs="Times New Roman"/>
          <w:color w:val="auto"/>
          <w:sz w:val="26"/>
          <w:szCs w:val="26"/>
        </w:rPr>
        <w:t xml:space="preserve">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w:t>
      </w:r>
      <w:r w:rsidR="0056245C" w:rsidRPr="004645E5">
        <w:rPr>
          <w:rFonts w:ascii="Times New Roman" w:eastAsia="Times New Roman" w:hAnsi="Times New Roman" w:cs="Times New Roman"/>
          <w:color w:val="00B050"/>
          <w:sz w:val="26"/>
          <w:szCs w:val="26"/>
        </w:rPr>
        <w:t xml:space="preserve"> </w:t>
      </w:r>
      <w:r w:rsidR="0056245C" w:rsidRPr="004645E5">
        <w:rPr>
          <w:rFonts w:ascii="Times New Roman" w:eastAsia="Times New Roman" w:hAnsi="Times New Roman" w:cs="Times New Roman"/>
          <w:color w:val="auto"/>
          <w:sz w:val="26"/>
          <w:szCs w:val="26"/>
        </w:rPr>
        <w:t>осознанно</w:t>
      </w:r>
      <w:r w:rsidR="0056245C" w:rsidRPr="004645E5">
        <w:rPr>
          <w:rFonts w:ascii="Times New Roman" w:eastAsia="Times New Roman" w:hAnsi="Times New Roman" w:cs="Times New Roman"/>
          <w:iCs/>
          <w:color w:val="00B050"/>
          <w:sz w:val="26"/>
          <w:szCs w:val="26"/>
        </w:rPr>
        <w:t xml:space="preserve"> </w:t>
      </w:r>
      <w:r w:rsidR="0056245C" w:rsidRPr="004645E5">
        <w:rPr>
          <w:rFonts w:ascii="Times New Roman" w:eastAsia="Times New Roman" w:hAnsi="Times New Roman" w:cs="Times New Roman"/>
          <w:color w:val="auto"/>
          <w:sz w:val="26"/>
          <w:szCs w:val="26"/>
        </w:rPr>
        <w:t xml:space="preserve">читать вслух и про себя тексты учебников; </w:t>
      </w:r>
      <w:r w:rsidR="0056245C" w:rsidRPr="004645E5">
        <w:rPr>
          <w:rFonts w:ascii="Times New Roman" w:eastAsia="Times New Roman" w:hAnsi="Times New Roman" w:cs="Times New Roman"/>
          <w:iCs/>
          <w:color w:val="auto"/>
          <w:sz w:val="26"/>
          <w:szCs w:val="26"/>
        </w:rPr>
        <w:t>познавательных</w:t>
      </w:r>
      <w:r w:rsidR="0056245C" w:rsidRPr="004645E5">
        <w:rPr>
          <w:rFonts w:ascii="Times New Roman" w:eastAsia="Times New Roman" w:hAnsi="Times New Roman" w:cs="Times New Roman"/>
          <w:color w:val="auto"/>
          <w:sz w:val="26"/>
          <w:szCs w:val="26"/>
        </w:rPr>
        <w:t xml:space="preserve"> универсальных учебных действий, например, – умения извлекать информацию из текста. </w:t>
      </w:r>
    </w:p>
    <w:p w:rsidR="00741326" w:rsidRDefault="00741326" w:rsidP="004645E5">
      <w:pPr>
        <w:spacing w:line="240" w:lineRule="auto"/>
        <w:jc w:val="both"/>
        <w:rPr>
          <w:rFonts w:ascii="Times New Roman" w:eastAsia="Times New Roman" w:hAnsi="Times New Roman" w:cs="Times New Roman"/>
          <w:color w:val="auto"/>
          <w:sz w:val="26"/>
          <w:szCs w:val="26"/>
        </w:rPr>
      </w:pPr>
    </w:p>
    <w:p w:rsidR="00741326" w:rsidRDefault="00741326" w:rsidP="004645E5">
      <w:pPr>
        <w:spacing w:line="240" w:lineRule="auto"/>
        <w:jc w:val="both"/>
        <w:rPr>
          <w:rFonts w:ascii="Times New Roman" w:eastAsia="Times New Roman" w:hAnsi="Times New Roman" w:cs="Times New Roman"/>
          <w:color w:val="auto"/>
          <w:sz w:val="26"/>
          <w:szCs w:val="26"/>
        </w:rPr>
      </w:pPr>
    </w:p>
    <w:p w:rsidR="00741326" w:rsidRPr="004645E5" w:rsidRDefault="00741326" w:rsidP="004645E5">
      <w:pPr>
        <w:spacing w:line="240" w:lineRule="auto"/>
        <w:jc w:val="both"/>
        <w:rPr>
          <w:rFonts w:ascii="Times New Roman" w:eastAsia="Times New Roman" w:hAnsi="Times New Roman" w:cs="Times New Roman"/>
          <w:color w:val="auto"/>
          <w:sz w:val="26"/>
          <w:szCs w:val="26"/>
        </w:rPr>
      </w:pPr>
    </w:p>
    <w:p w:rsidR="0056245C" w:rsidRPr="004645E5" w:rsidRDefault="0056245C" w:rsidP="004645E5">
      <w:pPr>
        <w:spacing w:line="288" w:lineRule="auto"/>
        <w:ind w:left="-720"/>
        <w:jc w:val="center"/>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u w:val="single"/>
        </w:rPr>
        <w:lastRenderedPageBreak/>
        <w:t>Мониторинг сформированности универсальных учебных действий</w:t>
      </w:r>
      <w:r w:rsidR="004645E5" w:rsidRPr="004645E5">
        <w:rPr>
          <w:rFonts w:ascii="Times New Roman" w:eastAsia="Times New Roman" w:hAnsi="Times New Roman" w:cs="Times New Roman"/>
          <w:color w:val="auto"/>
          <w:sz w:val="26"/>
          <w:szCs w:val="26"/>
          <w:u w:val="single"/>
        </w:rPr>
        <w:t>.</w:t>
      </w:r>
    </w:p>
    <w:p w:rsidR="0056245C" w:rsidRPr="004645E5" w:rsidRDefault="004645E5" w:rsidP="0056245C">
      <w:pPr>
        <w:spacing w:line="240" w:lineRule="auto"/>
        <w:jc w:val="both"/>
        <w:rPr>
          <w:rFonts w:ascii="Times New Roman" w:eastAsia="Times New Roman" w:hAnsi="Times New Roman" w:cs="Times New Roman"/>
          <w:bCs/>
          <w:color w:val="auto"/>
          <w:sz w:val="26"/>
          <w:szCs w:val="26"/>
        </w:rPr>
      </w:pPr>
      <w:r w:rsidRPr="004645E5">
        <w:rPr>
          <w:rFonts w:ascii="Times New Roman" w:eastAsia="Times New Roman" w:hAnsi="Times New Roman" w:cs="Times New Roman"/>
          <w:bCs/>
          <w:iCs/>
          <w:color w:val="auto"/>
          <w:sz w:val="26"/>
          <w:szCs w:val="26"/>
        </w:rPr>
        <w:t xml:space="preserve">    </w:t>
      </w:r>
      <w:r w:rsidR="0056245C" w:rsidRPr="004645E5">
        <w:rPr>
          <w:rFonts w:ascii="Times New Roman" w:eastAsia="Times New Roman" w:hAnsi="Times New Roman" w:cs="Times New Roman"/>
          <w:color w:val="auto"/>
          <w:sz w:val="26"/>
          <w:szCs w:val="26"/>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56245C" w:rsidRPr="004645E5" w:rsidRDefault="0056245C" w:rsidP="0056245C">
      <w:p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56245C" w:rsidRPr="004645E5" w:rsidRDefault="0056245C" w:rsidP="0056245C">
      <w:p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bCs/>
          <w:color w:val="auto"/>
          <w:sz w:val="26"/>
          <w:szCs w:val="26"/>
        </w:rPr>
        <w:t>1</w:t>
      </w:r>
      <w:r w:rsidRPr="004645E5">
        <w:rPr>
          <w:rFonts w:ascii="Times New Roman" w:eastAsia="Times New Roman" w:hAnsi="Times New Roman" w:cs="Times New Roman"/>
          <w:color w:val="auto"/>
          <w:sz w:val="26"/>
          <w:szCs w:val="26"/>
        </w:rPr>
        <w:t xml:space="preserve">) </w:t>
      </w:r>
      <w:r w:rsidRPr="004645E5">
        <w:rPr>
          <w:rFonts w:ascii="Times New Roman" w:eastAsia="Times New Roman" w:hAnsi="Times New Roman" w:cs="Times New Roman"/>
          <w:bCs/>
          <w:iCs/>
          <w:color w:val="auto"/>
          <w:sz w:val="26"/>
          <w:szCs w:val="26"/>
        </w:rPr>
        <w:t>личностный</w:t>
      </w:r>
      <w:r w:rsidRPr="004645E5">
        <w:rPr>
          <w:rFonts w:ascii="Times New Roman" w:eastAsia="Times New Roman" w:hAnsi="Times New Roman" w:cs="Times New Roman"/>
          <w:bCs/>
          <w:color w:val="auto"/>
          <w:sz w:val="26"/>
          <w:szCs w:val="26"/>
        </w:rPr>
        <w:t xml:space="preserve">; </w:t>
      </w:r>
    </w:p>
    <w:p w:rsidR="0056245C" w:rsidRPr="004645E5" w:rsidRDefault="0056245C" w:rsidP="0056245C">
      <w:p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bCs/>
          <w:color w:val="auto"/>
          <w:sz w:val="26"/>
          <w:szCs w:val="26"/>
        </w:rPr>
        <w:t xml:space="preserve">2) </w:t>
      </w:r>
      <w:r w:rsidRPr="004645E5">
        <w:rPr>
          <w:rFonts w:ascii="Times New Roman" w:eastAsia="Times New Roman" w:hAnsi="Times New Roman" w:cs="Times New Roman"/>
          <w:bCs/>
          <w:iCs/>
          <w:color w:val="auto"/>
          <w:sz w:val="26"/>
          <w:szCs w:val="26"/>
        </w:rPr>
        <w:t xml:space="preserve">регулятивный </w:t>
      </w:r>
      <w:r w:rsidRPr="004645E5">
        <w:rPr>
          <w:rFonts w:ascii="Times New Roman" w:eastAsia="Times New Roman" w:hAnsi="Times New Roman" w:cs="Times New Roman"/>
          <w:bCs/>
          <w:color w:val="auto"/>
          <w:sz w:val="26"/>
          <w:szCs w:val="26"/>
        </w:rPr>
        <w:t xml:space="preserve">(включающий также действия </w:t>
      </w:r>
      <w:r w:rsidRPr="004645E5">
        <w:rPr>
          <w:rFonts w:ascii="Times New Roman" w:eastAsia="Times New Roman" w:hAnsi="Times New Roman" w:cs="Times New Roman"/>
          <w:bCs/>
          <w:iCs/>
          <w:color w:val="auto"/>
          <w:sz w:val="26"/>
          <w:szCs w:val="26"/>
        </w:rPr>
        <w:t>саморегуляции</w:t>
      </w:r>
      <w:r w:rsidRPr="004645E5">
        <w:rPr>
          <w:rFonts w:ascii="Times New Roman" w:eastAsia="Times New Roman" w:hAnsi="Times New Roman" w:cs="Times New Roman"/>
          <w:bCs/>
          <w:color w:val="auto"/>
          <w:sz w:val="26"/>
          <w:szCs w:val="26"/>
        </w:rPr>
        <w:t>);</w:t>
      </w:r>
    </w:p>
    <w:p w:rsidR="0056245C" w:rsidRPr="004645E5" w:rsidRDefault="0056245C" w:rsidP="0056245C">
      <w:p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bCs/>
          <w:color w:val="auto"/>
          <w:sz w:val="26"/>
          <w:szCs w:val="26"/>
        </w:rPr>
        <w:t xml:space="preserve">3) </w:t>
      </w:r>
      <w:r w:rsidRPr="004645E5">
        <w:rPr>
          <w:rFonts w:ascii="Times New Roman" w:eastAsia="Times New Roman" w:hAnsi="Times New Roman" w:cs="Times New Roman"/>
          <w:bCs/>
          <w:iCs/>
          <w:color w:val="auto"/>
          <w:sz w:val="26"/>
          <w:szCs w:val="26"/>
        </w:rPr>
        <w:t>познавательный</w:t>
      </w:r>
      <w:r w:rsidRPr="004645E5">
        <w:rPr>
          <w:rFonts w:ascii="Times New Roman" w:eastAsia="Times New Roman" w:hAnsi="Times New Roman" w:cs="Times New Roman"/>
          <w:bCs/>
          <w:color w:val="auto"/>
          <w:sz w:val="26"/>
          <w:szCs w:val="26"/>
        </w:rPr>
        <w:t xml:space="preserve">; </w:t>
      </w:r>
    </w:p>
    <w:p w:rsidR="0056245C" w:rsidRPr="004645E5" w:rsidRDefault="0056245C" w:rsidP="0056245C">
      <w:p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bCs/>
          <w:color w:val="auto"/>
          <w:sz w:val="26"/>
          <w:szCs w:val="26"/>
        </w:rPr>
        <w:t xml:space="preserve">4) </w:t>
      </w:r>
      <w:r w:rsidRPr="004645E5">
        <w:rPr>
          <w:rFonts w:ascii="Times New Roman" w:eastAsia="Times New Roman" w:hAnsi="Times New Roman" w:cs="Times New Roman"/>
          <w:bCs/>
          <w:iCs/>
          <w:color w:val="auto"/>
          <w:sz w:val="26"/>
          <w:szCs w:val="26"/>
        </w:rPr>
        <w:t>коммуникативный</w:t>
      </w:r>
      <w:r w:rsidRPr="004645E5">
        <w:rPr>
          <w:rFonts w:ascii="Times New Roman" w:eastAsia="Times New Roman" w:hAnsi="Times New Roman" w:cs="Times New Roman"/>
          <w:bCs/>
          <w:color w:val="auto"/>
          <w:sz w:val="26"/>
          <w:szCs w:val="26"/>
        </w:rPr>
        <w:t>.</w:t>
      </w:r>
    </w:p>
    <w:p w:rsidR="0056245C" w:rsidRPr="004645E5" w:rsidRDefault="0056245C" w:rsidP="0056245C">
      <w:p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bCs/>
          <w:color w:val="auto"/>
          <w:sz w:val="26"/>
          <w:szCs w:val="26"/>
        </w:rPr>
        <w:t xml:space="preserve">Цель мониторинга уровня сформированности УУД: </w:t>
      </w:r>
      <w:r w:rsidRPr="004645E5">
        <w:rPr>
          <w:rFonts w:ascii="Times New Roman" w:eastAsia="Times New Roman" w:hAnsi="Times New Roman" w:cs="Times New Roman"/>
          <w:color w:val="auto"/>
          <w:sz w:val="26"/>
          <w:szCs w:val="26"/>
        </w:rP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56245C" w:rsidRPr="004645E5" w:rsidRDefault="0056245C" w:rsidP="0056245C">
      <w:pPr>
        <w:spacing w:line="240" w:lineRule="auto"/>
        <w:jc w:val="both"/>
        <w:rPr>
          <w:rFonts w:ascii="Times New Roman" w:eastAsia="Times New Roman" w:hAnsi="Times New Roman" w:cs="Times New Roman"/>
          <w:color w:val="auto"/>
          <w:sz w:val="26"/>
          <w:szCs w:val="26"/>
          <w:lang w:val="en-US"/>
        </w:rPr>
      </w:pPr>
      <w:r w:rsidRPr="004645E5">
        <w:rPr>
          <w:rFonts w:ascii="Times New Roman" w:eastAsia="Times New Roman" w:hAnsi="Times New Roman" w:cs="Times New Roman"/>
          <w:bCs/>
          <w:color w:val="auto"/>
          <w:sz w:val="26"/>
          <w:szCs w:val="26"/>
          <w:lang w:val="en-US"/>
        </w:rPr>
        <w:t>Задачи мониторинга:</w:t>
      </w:r>
    </w:p>
    <w:p w:rsidR="0056245C" w:rsidRPr="004645E5" w:rsidRDefault="0056245C" w:rsidP="005E509C">
      <w:pPr>
        <w:numPr>
          <w:ilvl w:val="0"/>
          <w:numId w:val="150"/>
        </w:num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отработка механизмов сбора информации об уровне сформированности УУД;</w:t>
      </w:r>
    </w:p>
    <w:p w:rsidR="0056245C" w:rsidRPr="004645E5" w:rsidRDefault="0056245C" w:rsidP="005E509C">
      <w:pPr>
        <w:numPr>
          <w:ilvl w:val="0"/>
          <w:numId w:val="150"/>
        </w:numPr>
        <w:spacing w:line="240" w:lineRule="auto"/>
        <w:jc w:val="both"/>
        <w:rPr>
          <w:rFonts w:ascii="Times New Roman" w:eastAsia="Times New Roman" w:hAnsi="Times New Roman" w:cs="Times New Roman"/>
          <w:color w:val="auto"/>
          <w:sz w:val="26"/>
          <w:szCs w:val="26"/>
          <w:lang w:val="en-US"/>
        </w:rPr>
      </w:pPr>
      <w:r w:rsidRPr="004645E5">
        <w:rPr>
          <w:rFonts w:ascii="Times New Roman" w:eastAsia="Times New Roman" w:hAnsi="Times New Roman" w:cs="Times New Roman"/>
          <w:color w:val="auto"/>
          <w:sz w:val="26"/>
          <w:szCs w:val="26"/>
        </w:rPr>
        <w:t xml:space="preserve">выявление и анализ факторов, способствующих формированию </w:t>
      </w:r>
      <w:r w:rsidRPr="004645E5">
        <w:rPr>
          <w:rFonts w:ascii="Times New Roman" w:eastAsia="Times New Roman" w:hAnsi="Times New Roman" w:cs="Times New Roman"/>
          <w:color w:val="auto"/>
          <w:sz w:val="26"/>
          <w:szCs w:val="26"/>
          <w:lang w:val="en-US"/>
        </w:rPr>
        <w:t>УУД;</w:t>
      </w:r>
    </w:p>
    <w:p w:rsidR="0056245C" w:rsidRPr="004645E5" w:rsidRDefault="0056245C" w:rsidP="005E509C">
      <w:pPr>
        <w:numPr>
          <w:ilvl w:val="0"/>
          <w:numId w:val="150"/>
        </w:num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апробация технологических карт и методик оценки уровня сформированности УУД;</w:t>
      </w:r>
    </w:p>
    <w:p w:rsidR="0056245C" w:rsidRPr="004645E5" w:rsidRDefault="0056245C" w:rsidP="005E509C">
      <w:pPr>
        <w:numPr>
          <w:ilvl w:val="0"/>
          <w:numId w:val="150"/>
        </w:num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формирование банка методических материалов для организации и проведения мониторинга уровня сформированности УУД на уровне начального общего образования;</w:t>
      </w:r>
    </w:p>
    <w:p w:rsidR="0056245C" w:rsidRPr="004645E5" w:rsidRDefault="0056245C" w:rsidP="005E509C">
      <w:pPr>
        <w:numPr>
          <w:ilvl w:val="0"/>
          <w:numId w:val="150"/>
        </w:num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обеспечение преемственности и единообразия в процедурах оценки качества результатов дошкольного и начального общего образования в условиях внедрения ФГОС нового поколения;</w:t>
      </w:r>
    </w:p>
    <w:p w:rsidR="0056245C" w:rsidRPr="004645E5" w:rsidRDefault="0056245C" w:rsidP="005E509C">
      <w:pPr>
        <w:numPr>
          <w:ilvl w:val="0"/>
          <w:numId w:val="150"/>
        </w:num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 xml:space="preserve">разработка и апробация системы критериев и показателей уровня сформированности УУД у обучающихся на уровне начального общего образования. </w:t>
      </w:r>
    </w:p>
    <w:p w:rsidR="0056245C" w:rsidRPr="004645E5" w:rsidRDefault="0056245C" w:rsidP="0056245C">
      <w:pPr>
        <w:spacing w:line="240" w:lineRule="auto"/>
        <w:jc w:val="both"/>
        <w:rPr>
          <w:rFonts w:ascii="Times New Roman" w:eastAsia="Times New Roman" w:hAnsi="Times New Roman" w:cs="Times New Roman"/>
          <w:color w:val="auto"/>
          <w:sz w:val="26"/>
          <w:szCs w:val="26"/>
          <w:lang w:val="en-US"/>
        </w:rPr>
      </w:pPr>
      <w:r w:rsidRPr="004645E5">
        <w:rPr>
          <w:rFonts w:ascii="Times New Roman" w:eastAsia="Times New Roman" w:hAnsi="Times New Roman" w:cs="Times New Roman"/>
          <w:bCs/>
          <w:color w:val="auto"/>
          <w:sz w:val="26"/>
          <w:szCs w:val="26"/>
          <w:lang w:val="en-US"/>
        </w:rPr>
        <w:t>Объекты мониторинга:</w:t>
      </w:r>
    </w:p>
    <w:p w:rsidR="0056245C" w:rsidRPr="004645E5" w:rsidRDefault="0056245C" w:rsidP="005E509C">
      <w:pPr>
        <w:numPr>
          <w:ilvl w:val="0"/>
          <w:numId w:val="153"/>
        </w:num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универсальные учебные действия младших школьников;</w:t>
      </w:r>
    </w:p>
    <w:p w:rsidR="0056245C" w:rsidRPr="004645E5" w:rsidRDefault="0056245C" w:rsidP="005E509C">
      <w:pPr>
        <w:numPr>
          <w:ilvl w:val="0"/>
          <w:numId w:val="153"/>
        </w:numPr>
        <w:spacing w:line="240" w:lineRule="auto"/>
        <w:jc w:val="both"/>
        <w:rPr>
          <w:rFonts w:ascii="Times New Roman" w:eastAsia="Times New Roman" w:hAnsi="Times New Roman" w:cs="Times New Roman"/>
          <w:color w:val="auto"/>
          <w:sz w:val="26"/>
          <w:szCs w:val="26"/>
          <w:lang w:val="en-US"/>
        </w:rPr>
      </w:pPr>
      <w:r w:rsidRPr="004645E5">
        <w:rPr>
          <w:rFonts w:ascii="Times New Roman" w:eastAsia="Times New Roman" w:hAnsi="Times New Roman" w:cs="Times New Roman"/>
          <w:color w:val="auto"/>
          <w:sz w:val="26"/>
          <w:szCs w:val="26"/>
          <w:lang w:val="en-US"/>
        </w:rPr>
        <w:t>психолого- педагогические условия обучения;</w:t>
      </w:r>
    </w:p>
    <w:p w:rsidR="0056245C" w:rsidRPr="004645E5" w:rsidRDefault="0056245C" w:rsidP="005E509C">
      <w:pPr>
        <w:numPr>
          <w:ilvl w:val="0"/>
          <w:numId w:val="153"/>
        </w:num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педагогические технологии, используемые в 1-4 классах.</w:t>
      </w:r>
    </w:p>
    <w:p w:rsidR="0056245C" w:rsidRPr="004645E5" w:rsidRDefault="004645E5" w:rsidP="0056245C">
      <w:pPr>
        <w:spacing w:line="240" w:lineRule="auto"/>
        <w:jc w:val="both"/>
        <w:rPr>
          <w:rFonts w:ascii="Times New Roman" w:eastAsia="Times New Roman" w:hAnsi="Times New Roman" w:cs="Times New Roman"/>
          <w:color w:val="auto"/>
          <w:sz w:val="26"/>
          <w:szCs w:val="26"/>
          <w:u w:val="single"/>
        </w:rPr>
      </w:pPr>
      <w:bookmarkStart w:id="28" w:name="4"/>
      <w:bookmarkEnd w:id="28"/>
      <w:r w:rsidRPr="004645E5">
        <w:rPr>
          <w:rFonts w:ascii="Times New Roman" w:eastAsia="Times New Roman" w:hAnsi="Times New Roman" w:cs="Times New Roman"/>
          <w:bCs/>
          <w:color w:val="auto"/>
          <w:sz w:val="26"/>
          <w:szCs w:val="26"/>
          <w:u w:val="single"/>
        </w:rPr>
        <w:t xml:space="preserve">   </w:t>
      </w:r>
      <w:r w:rsidR="0056245C" w:rsidRPr="004645E5">
        <w:rPr>
          <w:rFonts w:ascii="Times New Roman" w:eastAsia="Times New Roman" w:hAnsi="Times New Roman" w:cs="Times New Roman"/>
          <w:bCs/>
          <w:color w:val="auto"/>
          <w:sz w:val="26"/>
          <w:szCs w:val="26"/>
          <w:u w:val="single"/>
        </w:rPr>
        <w:t>Система критериев и показателей уровня сформированности УУД</w:t>
      </w:r>
    </w:p>
    <w:p w:rsidR="0056245C" w:rsidRPr="004645E5" w:rsidRDefault="0056245C" w:rsidP="0056245C">
      <w:p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Критериями оценки сформированности универсальных учебных действий у обучающихся выступают:</w:t>
      </w:r>
    </w:p>
    <w:p w:rsidR="0056245C" w:rsidRPr="004645E5" w:rsidRDefault="0056245C" w:rsidP="005E509C">
      <w:pPr>
        <w:numPr>
          <w:ilvl w:val="0"/>
          <w:numId w:val="151"/>
        </w:num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соответствие возрастно-психологическим нормативным требованиям;</w:t>
      </w:r>
    </w:p>
    <w:p w:rsidR="0056245C" w:rsidRPr="004645E5" w:rsidRDefault="0056245C" w:rsidP="005E509C">
      <w:pPr>
        <w:numPr>
          <w:ilvl w:val="0"/>
          <w:numId w:val="151"/>
        </w:num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соответствие свойств универсальных действий заранее заданным требованиям;</w:t>
      </w:r>
    </w:p>
    <w:p w:rsidR="0056245C" w:rsidRPr="004645E5" w:rsidRDefault="0056245C" w:rsidP="005E509C">
      <w:pPr>
        <w:numPr>
          <w:ilvl w:val="0"/>
          <w:numId w:val="151"/>
        </w:num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сформированность учебной деятельности у обучающихся, отражающая уровень развития метапредметных действий, выполняющих функцию управления познавательной деятельностью обучающихся.</w:t>
      </w:r>
    </w:p>
    <w:p w:rsidR="0056245C" w:rsidRPr="004645E5" w:rsidRDefault="0056245C" w:rsidP="0056245C">
      <w:pPr>
        <w:spacing w:line="240" w:lineRule="auto"/>
        <w:jc w:val="both"/>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 xml:space="preserve">Возрастно-психологические нормативы формулируются для каждого из видов </w:t>
      </w:r>
      <w:r w:rsidRPr="004645E5">
        <w:rPr>
          <w:rFonts w:ascii="Times New Roman" w:eastAsia="Times New Roman" w:hAnsi="Times New Roman" w:cs="Times New Roman"/>
          <w:bCs/>
          <w:color w:val="auto"/>
          <w:sz w:val="26"/>
          <w:szCs w:val="26"/>
          <w:lang w:bidi="en-US"/>
        </w:rPr>
        <w:t xml:space="preserve">универсальных учебных действий  </w:t>
      </w:r>
      <w:r w:rsidRPr="004645E5">
        <w:rPr>
          <w:rFonts w:ascii="Times New Roman" w:eastAsia="Times New Roman" w:hAnsi="Times New Roman" w:cs="Times New Roman"/>
          <w:color w:val="auto"/>
          <w:sz w:val="26"/>
          <w:szCs w:val="26"/>
        </w:rPr>
        <w:t>с учетом стадиальности их развития:</w:t>
      </w:r>
    </w:p>
    <w:p w:rsidR="0056245C" w:rsidRPr="004645E5" w:rsidRDefault="0056245C" w:rsidP="0056245C">
      <w:pPr>
        <w:spacing w:line="240" w:lineRule="auto"/>
        <w:jc w:val="both"/>
        <w:rPr>
          <w:rFonts w:ascii="Times New Roman" w:eastAsia="Times New Roman" w:hAnsi="Times New Roman" w:cs="Times New Roman"/>
          <w:color w:val="auto"/>
          <w:sz w:val="26"/>
          <w:szCs w:val="26"/>
          <w:lang w:val="en-US"/>
        </w:rPr>
      </w:pPr>
      <w:r w:rsidRPr="004645E5">
        <w:rPr>
          <w:rFonts w:ascii="Times New Roman" w:eastAsia="Times New Roman" w:hAnsi="Times New Roman" w:cs="Times New Roman"/>
          <w:bCs/>
          <w:color w:val="auto"/>
          <w:sz w:val="26"/>
          <w:szCs w:val="26"/>
          <w:lang w:val="en-US"/>
        </w:rPr>
        <w:t>Методы сбора информации:</w:t>
      </w:r>
    </w:p>
    <w:p w:rsidR="0056245C" w:rsidRPr="004645E5" w:rsidRDefault="0056245C" w:rsidP="005E509C">
      <w:pPr>
        <w:numPr>
          <w:ilvl w:val="0"/>
          <w:numId w:val="152"/>
        </w:numPr>
        <w:spacing w:line="240" w:lineRule="auto"/>
        <w:jc w:val="both"/>
        <w:rPr>
          <w:rFonts w:ascii="Times New Roman" w:eastAsia="Times New Roman" w:hAnsi="Times New Roman" w:cs="Times New Roman"/>
          <w:color w:val="auto"/>
          <w:sz w:val="26"/>
          <w:szCs w:val="26"/>
          <w:lang w:val="en-US"/>
        </w:rPr>
      </w:pPr>
      <w:r w:rsidRPr="004645E5">
        <w:rPr>
          <w:rFonts w:ascii="Times New Roman" w:eastAsia="Times New Roman" w:hAnsi="Times New Roman" w:cs="Times New Roman"/>
          <w:color w:val="auto"/>
          <w:sz w:val="26"/>
          <w:szCs w:val="26"/>
          <w:lang w:val="en-US"/>
        </w:rPr>
        <w:t>анкетирование;</w:t>
      </w:r>
    </w:p>
    <w:p w:rsidR="0056245C" w:rsidRPr="004645E5" w:rsidRDefault="0056245C" w:rsidP="005E509C">
      <w:pPr>
        <w:numPr>
          <w:ilvl w:val="0"/>
          <w:numId w:val="152"/>
        </w:numPr>
        <w:spacing w:line="240" w:lineRule="auto"/>
        <w:jc w:val="both"/>
        <w:rPr>
          <w:rFonts w:ascii="Times New Roman" w:eastAsia="Times New Roman" w:hAnsi="Times New Roman" w:cs="Times New Roman"/>
          <w:color w:val="auto"/>
          <w:sz w:val="26"/>
          <w:szCs w:val="26"/>
          <w:lang w:val="en-US"/>
        </w:rPr>
      </w:pPr>
      <w:r w:rsidRPr="004645E5">
        <w:rPr>
          <w:rFonts w:ascii="Times New Roman" w:eastAsia="Times New Roman" w:hAnsi="Times New Roman" w:cs="Times New Roman"/>
          <w:color w:val="auto"/>
          <w:sz w:val="26"/>
          <w:szCs w:val="26"/>
          <w:lang w:val="en-US"/>
        </w:rPr>
        <w:t>тестирование;</w:t>
      </w:r>
    </w:p>
    <w:p w:rsidR="0056245C" w:rsidRPr="004645E5" w:rsidRDefault="0056245C" w:rsidP="005E509C">
      <w:pPr>
        <w:numPr>
          <w:ilvl w:val="0"/>
          <w:numId w:val="152"/>
        </w:numPr>
        <w:spacing w:line="240" w:lineRule="auto"/>
        <w:jc w:val="both"/>
        <w:rPr>
          <w:rFonts w:ascii="Times New Roman" w:eastAsia="Times New Roman" w:hAnsi="Times New Roman" w:cs="Times New Roman"/>
          <w:color w:val="auto"/>
          <w:sz w:val="26"/>
          <w:szCs w:val="26"/>
          <w:lang w:val="en-US"/>
        </w:rPr>
      </w:pPr>
      <w:r w:rsidRPr="004645E5">
        <w:rPr>
          <w:rFonts w:ascii="Times New Roman" w:eastAsia="Times New Roman" w:hAnsi="Times New Roman" w:cs="Times New Roman"/>
          <w:color w:val="auto"/>
          <w:sz w:val="26"/>
          <w:szCs w:val="26"/>
          <w:lang w:val="en-US"/>
        </w:rPr>
        <w:t>наблюдение;</w:t>
      </w:r>
    </w:p>
    <w:p w:rsidR="0056245C" w:rsidRPr="00376E5F" w:rsidRDefault="0056245C" w:rsidP="005E509C">
      <w:pPr>
        <w:numPr>
          <w:ilvl w:val="0"/>
          <w:numId w:val="152"/>
        </w:numPr>
        <w:spacing w:line="240" w:lineRule="auto"/>
        <w:jc w:val="both"/>
        <w:rPr>
          <w:rFonts w:ascii="Times New Roman" w:eastAsia="Times New Roman" w:hAnsi="Times New Roman" w:cs="Times New Roman"/>
          <w:bCs/>
          <w:iCs/>
          <w:color w:val="auto"/>
          <w:sz w:val="26"/>
          <w:szCs w:val="26"/>
          <w:lang w:val="en-US"/>
        </w:rPr>
      </w:pPr>
      <w:r w:rsidRPr="00C47E21">
        <w:rPr>
          <w:rFonts w:ascii="Times New Roman" w:eastAsia="Times New Roman" w:hAnsi="Times New Roman" w:cs="Times New Roman"/>
          <w:color w:val="auto"/>
          <w:sz w:val="26"/>
          <w:szCs w:val="26"/>
          <w:lang w:val="en-US"/>
        </w:rPr>
        <w:t>беседа.</w:t>
      </w:r>
    </w:p>
    <w:p w:rsidR="00376E5F" w:rsidRPr="00C47E21" w:rsidRDefault="00376E5F" w:rsidP="00376E5F">
      <w:pPr>
        <w:spacing w:line="240" w:lineRule="auto"/>
        <w:ind w:left="360"/>
        <w:jc w:val="both"/>
        <w:rPr>
          <w:rFonts w:ascii="Times New Roman" w:eastAsia="Times New Roman" w:hAnsi="Times New Roman" w:cs="Times New Roman"/>
          <w:bCs/>
          <w:iCs/>
          <w:color w:val="auto"/>
          <w:sz w:val="26"/>
          <w:szCs w:val="26"/>
          <w:lang w:val="en-US"/>
        </w:rPr>
      </w:pPr>
    </w:p>
    <w:p w:rsidR="0056245C" w:rsidRPr="0020743E" w:rsidRDefault="00C47E21" w:rsidP="004645E5">
      <w:pPr>
        <w:spacing w:line="240" w:lineRule="auto"/>
        <w:jc w:val="center"/>
        <w:rPr>
          <w:rFonts w:ascii="Times New Roman" w:eastAsia="Times New Roman" w:hAnsi="Times New Roman" w:cs="Times New Roman"/>
          <w:b/>
          <w:color w:val="auto"/>
          <w:sz w:val="26"/>
          <w:szCs w:val="26"/>
        </w:rPr>
      </w:pPr>
      <w:r w:rsidRPr="0020743E">
        <w:rPr>
          <w:rFonts w:ascii="Times New Roman" w:eastAsia="Times New Roman" w:hAnsi="Times New Roman" w:cs="Times New Roman"/>
          <w:b/>
          <w:bCs/>
          <w:iCs/>
          <w:color w:val="auto"/>
          <w:sz w:val="26"/>
          <w:szCs w:val="26"/>
        </w:rPr>
        <w:lastRenderedPageBreak/>
        <w:t>Годовая циклограмма</w:t>
      </w:r>
      <w:r w:rsidR="0056245C" w:rsidRPr="0020743E">
        <w:rPr>
          <w:rFonts w:ascii="Times New Roman" w:eastAsia="Times New Roman" w:hAnsi="Times New Roman" w:cs="Times New Roman"/>
          <w:b/>
          <w:bCs/>
          <w:iCs/>
          <w:color w:val="auto"/>
          <w:sz w:val="26"/>
          <w:szCs w:val="26"/>
        </w:rPr>
        <w:t xml:space="preserve"> мероприятий</w:t>
      </w:r>
      <w:r w:rsidRPr="0020743E">
        <w:rPr>
          <w:rFonts w:ascii="Times New Roman" w:eastAsia="Times New Roman" w:hAnsi="Times New Roman" w:cs="Times New Roman"/>
          <w:b/>
          <w:bCs/>
          <w:iCs/>
          <w:color w:val="auto"/>
          <w:sz w:val="26"/>
          <w:szCs w:val="26"/>
        </w:rPr>
        <w:t xml:space="preserve"> по выявлению стадиальности развития УУД</w:t>
      </w:r>
      <w:r w:rsidR="0020743E">
        <w:rPr>
          <w:rFonts w:ascii="Times New Roman" w:eastAsia="Times New Roman" w:hAnsi="Times New Roman" w:cs="Times New Roman"/>
          <w:b/>
          <w:bCs/>
          <w:iCs/>
          <w:color w:val="auto"/>
          <w:sz w:val="26"/>
          <w:szCs w:val="26"/>
        </w:rPr>
        <w:t xml:space="preserve"> в МБОУ СОШ с. Большой Самовец</w:t>
      </w:r>
      <w:r w:rsidR="004645E5" w:rsidRPr="0020743E">
        <w:rPr>
          <w:rFonts w:ascii="Times New Roman" w:eastAsia="Times New Roman" w:hAnsi="Times New Roman" w:cs="Times New Roman"/>
          <w:b/>
          <w:bCs/>
          <w:iCs/>
          <w:color w:val="auto"/>
          <w:sz w:val="26"/>
          <w:szCs w:val="26"/>
        </w:rPr>
        <w:t>.</w:t>
      </w:r>
    </w:p>
    <w:tbl>
      <w:tblPr>
        <w:tblpPr w:leftFromText="180" w:rightFromText="180" w:vertAnchor="text" w:horzAnchor="page" w:tblpX="672" w:tblpY="91"/>
        <w:tblW w:w="1084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2277"/>
        <w:gridCol w:w="1701"/>
        <w:gridCol w:w="2268"/>
        <w:gridCol w:w="1417"/>
        <w:gridCol w:w="1559"/>
        <w:gridCol w:w="1627"/>
      </w:tblGrid>
      <w:tr w:rsidR="0056245C" w:rsidRPr="004645E5" w:rsidTr="00C47E21">
        <w:trPr>
          <w:tblCellSpacing w:w="0" w:type="dxa"/>
        </w:trPr>
        <w:tc>
          <w:tcPr>
            <w:tcW w:w="2277" w:type="dxa"/>
            <w:tcBorders>
              <w:top w:val="outset" w:sz="6" w:space="0" w:color="000000"/>
              <w:bottom w:val="outset" w:sz="6" w:space="0" w:color="000000"/>
              <w:right w:val="outset" w:sz="6" w:space="0" w:color="000000"/>
            </w:tcBorders>
            <w:vAlign w:val="center"/>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УУД</w:t>
            </w:r>
          </w:p>
        </w:tc>
        <w:tc>
          <w:tcPr>
            <w:tcW w:w="1701" w:type="dxa"/>
            <w:tcBorders>
              <w:top w:val="outset" w:sz="6" w:space="0" w:color="000000"/>
              <w:left w:val="outset" w:sz="6" w:space="0" w:color="000000"/>
              <w:bottom w:val="outset" w:sz="6" w:space="0" w:color="000000"/>
              <w:right w:val="outset" w:sz="6" w:space="0" w:color="000000"/>
            </w:tcBorders>
            <w:vAlign w:val="center"/>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Характеристика УУД</w:t>
            </w:r>
          </w:p>
        </w:tc>
        <w:tc>
          <w:tcPr>
            <w:tcW w:w="2268" w:type="dxa"/>
            <w:tcBorders>
              <w:top w:val="outset" w:sz="6" w:space="0" w:color="000000"/>
              <w:left w:val="outset" w:sz="6" w:space="0" w:color="000000"/>
              <w:bottom w:val="outset" w:sz="6" w:space="0" w:color="000000"/>
              <w:right w:val="outset" w:sz="6" w:space="0" w:color="000000"/>
            </w:tcBorders>
            <w:vAlign w:val="center"/>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Инструментарий</w:t>
            </w:r>
          </w:p>
        </w:tc>
        <w:tc>
          <w:tcPr>
            <w:tcW w:w="1417" w:type="dxa"/>
            <w:tcBorders>
              <w:top w:val="outset" w:sz="6" w:space="0" w:color="000000"/>
              <w:left w:val="outset" w:sz="6" w:space="0" w:color="000000"/>
              <w:bottom w:val="outset" w:sz="6" w:space="0" w:color="000000"/>
              <w:right w:val="outset" w:sz="6" w:space="0" w:color="000000"/>
            </w:tcBorders>
            <w:vAlign w:val="center"/>
          </w:tcPr>
          <w:p w:rsidR="0056245C" w:rsidRPr="004645E5" w:rsidRDefault="0056245C" w:rsidP="00C47E21">
            <w:pPr>
              <w:spacing w:line="240" w:lineRule="auto"/>
              <w:jc w:val="center"/>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Методы</w:t>
            </w:r>
          </w:p>
        </w:tc>
        <w:tc>
          <w:tcPr>
            <w:tcW w:w="1559" w:type="dxa"/>
            <w:tcBorders>
              <w:top w:val="outset" w:sz="6" w:space="0" w:color="000000"/>
              <w:left w:val="outset" w:sz="6" w:space="0" w:color="000000"/>
              <w:bottom w:val="outset" w:sz="6" w:space="0" w:color="000000"/>
              <w:right w:val="outset" w:sz="6" w:space="0" w:color="000000"/>
            </w:tcBorders>
            <w:vAlign w:val="center"/>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Периодичность проведения</w:t>
            </w:r>
          </w:p>
        </w:tc>
        <w:tc>
          <w:tcPr>
            <w:tcW w:w="1627" w:type="dxa"/>
            <w:tcBorders>
              <w:top w:val="outset" w:sz="6" w:space="0" w:color="000000"/>
              <w:left w:val="outset" w:sz="6" w:space="0" w:color="000000"/>
              <w:bottom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Сроки проведения</w:t>
            </w:r>
          </w:p>
        </w:tc>
      </w:tr>
      <w:tr w:rsidR="0056245C" w:rsidRPr="004645E5" w:rsidTr="00C47E21">
        <w:trPr>
          <w:trHeight w:val="405"/>
          <w:tblCellSpacing w:w="0" w:type="dxa"/>
        </w:trPr>
        <w:tc>
          <w:tcPr>
            <w:tcW w:w="2277" w:type="dxa"/>
            <w:tcBorders>
              <w:top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Самопознание и самоопределение</w:t>
            </w:r>
          </w:p>
          <w:p w:rsidR="0056245C" w:rsidRPr="004645E5" w:rsidRDefault="0056245C" w:rsidP="00C47E21">
            <w:pPr>
              <w:spacing w:line="240" w:lineRule="auto"/>
              <w:rPr>
                <w:rFonts w:ascii="Times New Roman" w:eastAsia="Times New Roman" w:hAnsi="Times New Roman" w:cs="Times New Roman"/>
                <w:color w:val="auto"/>
                <w:sz w:val="26"/>
                <w:szCs w:val="26"/>
              </w:rPr>
            </w:pPr>
          </w:p>
        </w:tc>
        <w:tc>
          <w:tcPr>
            <w:tcW w:w="1701"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Самооценка</w:t>
            </w:r>
          </w:p>
          <w:p w:rsidR="0056245C" w:rsidRPr="004645E5" w:rsidRDefault="0056245C" w:rsidP="00C47E21">
            <w:pPr>
              <w:spacing w:line="240" w:lineRule="auto"/>
              <w:rPr>
                <w:rFonts w:ascii="Times New Roman" w:eastAsia="Times New Roman" w:hAnsi="Times New Roman" w:cs="Times New Roman"/>
                <w:color w:val="auto"/>
                <w:sz w:val="26"/>
                <w:szCs w:val="26"/>
              </w:rPr>
            </w:pPr>
          </w:p>
        </w:tc>
        <w:tc>
          <w:tcPr>
            <w:tcW w:w="2268"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Тест на определение самооценки «Лесенка»</w:t>
            </w:r>
          </w:p>
        </w:tc>
        <w:tc>
          <w:tcPr>
            <w:tcW w:w="1417" w:type="dxa"/>
            <w:tcBorders>
              <w:top w:val="outset" w:sz="6" w:space="0" w:color="000000"/>
              <w:left w:val="outset" w:sz="6" w:space="0" w:color="000000"/>
              <w:bottom w:val="outset" w:sz="6" w:space="0" w:color="000000"/>
              <w:right w:val="outset" w:sz="6" w:space="0" w:color="000000"/>
            </w:tcBorders>
          </w:tcPr>
          <w:p w:rsidR="0056245C" w:rsidRPr="004645E5" w:rsidRDefault="004645E5" w:rsidP="00C47E21">
            <w:pPr>
              <w:spacing w:line="240" w:lineRule="auto"/>
              <w:jc w:val="center"/>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Т</w:t>
            </w:r>
            <w:r w:rsidR="0056245C" w:rsidRPr="004645E5">
              <w:rPr>
                <w:rFonts w:ascii="Times New Roman" w:eastAsia="Times New Roman" w:hAnsi="Times New Roman" w:cs="Times New Roman"/>
                <w:color w:val="auto"/>
                <w:sz w:val="26"/>
                <w:szCs w:val="26"/>
              </w:rPr>
              <w:t>естирование</w:t>
            </w:r>
          </w:p>
        </w:tc>
        <w:tc>
          <w:tcPr>
            <w:tcW w:w="1559"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 xml:space="preserve">1 раз в год </w:t>
            </w:r>
          </w:p>
        </w:tc>
        <w:tc>
          <w:tcPr>
            <w:tcW w:w="1627" w:type="dxa"/>
            <w:tcBorders>
              <w:top w:val="outset" w:sz="6" w:space="0" w:color="000000"/>
              <w:left w:val="outset" w:sz="6" w:space="0" w:color="000000"/>
              <w:bottom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Март- апрель</w:t>
            </w:r>
          </w:p>
        </w:tc>
      </w:tr>
      <w:tr w:rsidR="0056245C" w:rsidRPr="004645E5" w:rsidTr="00C47E21">
        <w:trPr>
          <w:tblCellSpacing w:w="0" w:type="dxa"/>
        </w:trPr>
        <w:tc>
          <w:tcPr>
            <w:tcW w:w="2277" w:type="dxa"/>
            <w:tcBorders>
              <w:top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Смыслообразование</w:t>
            </w:r>
          </w:p>
        </w:tc>
        <w:tc>
          <w:tcPr>
            <w:tcW w:w="1701"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Мотивация</w:t>
            </w:r>
          </w:p>
        </w:tc>
        <w:tc>
          <w:tcPr>
            <w:tcW w:w="2268"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Анкета для первоклассников по оценке уровня школьной мотивации</w:t>
            </w:r>
          </w:p>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Приложение</w:t>
            </w:r>
          </w:p>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Опросник мотивации</w:t>
            </w:r>
          </w:p>
          <w:p w:rsidR="0056245C" w:rsidRPr="004645E5" w:rsidRDefault="0056245C" w:rsidP="00C47E21">
            <w:pPr>
              <w:spacing w:line="240" w:lineRule="auto"/>
              <w:rPr>
                <w:rFonts w:ascii="Times New Roman" w:eastAsia="Times New Roman" w:hAnsi="Times New Roman" w:cs="Times New Roman"/>
                <w:color w:val="auto"/>
                <w:sz w:val="26"/>
                <w:szCs w:val="26"/>
              </w:rPr>
            </w:pPr>
          </w:p>
        </w:tc>
        <w:tc>
          <w:tcPr>
            <w:tcW w:w="1417" w:type="dxa"/>
            <w:tcBorders>
              <w:top w:val="outset" w:sz="6" w:space="0" w:color="000000"/>
              <w:left w:val="outset" w:sz="6" w:space="0" w:color="000000"/>
              <w:bottom w:val="outset" w:sz="6" w:space="0" w:color="000000"/>
              <w:right w:val="outset" w:sz="6" w:space="0" w:color="000000"/>
            </w:tcBorders>
          </w:tcPr>
          <w:p w:rsidR="0056245C" w:rsidRPr="004645E5" w:rsidRDefault="004645E5" w:rsidP="00C47E21">
            <w:pPr>
              <w:spacing w:line="240" w:lineRule="auto"/>
              <w:jc w:val="center"/>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Т</w:t>
            </w:r>
            <w:r w:rsidR="0056245C" w:rsidRPr="004645E5">
              <w:rPr>
                <w:rFonts w:ascii="Times New Roman" w:eastAsia="Times New Roman" w:hAnsi="Times New Roman" w:cs="Times New Roman"/>
                <w:color w:val="auto"/>
                <w:sz w:val="26"/>
                <w:szCs w:val="26"/>
              </w:rPr>
              <w:t>естирование</w:t>
            </w:r>
          </w:p>
        </w:tc>
        <w:tc>
          <w:tcPr>
            <w:tcW w:w="1559"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 xml:space="preserve">1 раз в год </w:t>
            </w:r>
          </w:p>
        </w:tc>
        <w:tc>
          <w:tcPr>
            <w:tcW w:w="1627" w:type="dxa"/>
            <w:tcBorders>
              <w:top w:val="outset" w:sz="6" w:space="0" w:color="000000"/>
              <w:left w:val="outset" w:sz="6" w:space="0" w:color="000000"/>
              <w:bottom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Март- апрель</w:t>
            </w:r>
          </w:p>
        </w:tc>
      </w:tr>
      <w:tr w:rsidR="0056245C" w:rsidRPr="004645E5" w:rsidTr="00C47E21">
        <w:trPr>
          <w:tblCellSpacing w:w="0" w:type="dxa"/>
        </w:trPr>
        <w:tc>
          <w:tcPr>
            <w:tcW w:w="2277" w:type="dxa"/>
            <w:tcBorders>
              <w:top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Нравственно-этическая ориентация</w:t>
            </w:r>
          </w:p>
          <w:p w:rsidR="0056245C" w:rsidRPr="004645E5" w:rsidRDefault="0056245C" w:rsidP="00C47E21">
            <w:pPr>
              <w:spacing w:line="240" w:lineRule="auto"/>
              <w:rPr>
                <w:rFonts w:ascii="Times New Roman" w:eastAsia="Times New Roman" w:hAnsi="Times New Roman" w:cs="Times New Roman"/>
                <w:color w:val="auto"/>
                <w:sz w:val="26"/>
                <w:szCs w:val="26"/>
              </w:rPr>
            </w:pPr>
          </w:p>
        </w:tc>
        <w:tc>
          <w:tcPr>
            <w:tcW w:w="1701"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p>
        </w:tc>
        <w:tc>
          <w:tcPr>
            <w:tcW w:w="2268"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Методика «Что такое хорошо и что такое плохо»</w:t>
            </w:r>
          </w:p>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Методика «Незаконченные предложения»</w:t>
            </w:r>
          </w:p>
          <w:p w:rsidR="0056245C" w:rsidRPr="004645E5" w:rsidRDefault="0056245C" w:rsidP="00C47E21">
            <w:pPr>
              <w:spacing w:line="240" w:lineRule="auto"/>
              <w:rPr>
                <w:rFonts w:ascii="Times New Roman" w:eastAsia="Times New Roman" w:hAnsi="Times New Roman" w:cs="Times New Roman"/>
                <w:color w:val="auto"/>
                <w:sz w:val="26"/>
                <w:szCs w:val="26"/>
              </w:rPr>
            </w:pPr>
          </w:p>
        </w:tc>
        <w:tc>
          <w:tcPr>
            <w:tcW w:w="1417" w:type="dxa"/>
            <w:tcBorders>
              <w:top w:val="outset" w:sz="6" w:space="0" w:color="000000"/>
              <w:left w:val="outset" w:sz="6" w:space="0" w:color="000000"/>
              <w:bottom w:val="outset" w:sz="6" w:space="0" w:color="000000"/>
              <w:right w:val="outset" w:sz="6" w:space="0" w:color="000000"/>
            </w:tcBorders>
          </w:tcPr>
          <w:p w:rsidR="0056245C" w:rsidRPr="004645E5" w:rsidRDefault="004645E5" w:rsidP="00C47E21">
            <w:pPr>
              <w:spacing w:line="240" w:lineRule="auto"/>
              <w:jc w:val="center"/>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А</w:t>
            </w:r>
            <w:r w:rsidR="0056245C" w:rsidRPr="004645E5">
              <w:rPr>
                <w:rFonts w:ascii="Times New Roman" w:eastAsia="Times New Roman" w:hAnsi="Times New Roman" w:cs="Times New Roman"/>
                <w:color w:val="auto"/>
                <w:sz w:val="26"/>
                <w:szCs w:val="26"/>
              </w:rPr>
              <w:t>нкетирование</w:t>
            </w:r>
          </w:p>
        </w:tc>
        <w:tc>
          <w:tcPr>
            <w:tcW w:w="1559"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 xml:space="preserve">1 раз в год </w:t>
            </w:r>
          </w:p>
        </w:tc>
        <w:tc>
          <w:tcPr>
            <w:tcW w:w="1627" w:type="dxa"/>
            <w:tcBorders>
              <w:top w:val="outset" w:sz="6" w:space="0" w:color="000000"/>
              <w:left w:val="outset" w:sz="6" w:space="0" w:color="000000"/>
              <w:bottom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Март- апрель</w:t>
            </w:r>
          </w:p>
        </w:tc>
      </w:tr>
      <w:tr w:rsidR="0056245C" w:rsidRPr="004645E5" w:rsidTr="00C47E21">
        <w:trPr>
          <w:tblCellSpacing w:w="0" w:type="dxa"/>
        </w:trPr>
        <w:tc>
          <w:tcPr>
            <w:tcW w:w="2277" w:type="dxa"/>
            <w:tcBorders>
              <w:top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 xml:space="preserve">Регулятивные УУД </w:t>
            </w:r>
          </w:p>
        </w:tc>
        <w:tc>
          <w:tcPr>
            <w:tcW w:w="1701"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контроль</w:t>
            </w:r>
          </w:p>
        </w:tc>
        <w:tc>
          <w:tcPr>
            <w:tcW w:w="2268"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Рисование по точкам</w:t>
            </w:r>
          </w:p>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Корректурная проба</w:t>
            </w:r>
          </w:p>
        </w:tc>
        <w:tc>
          <w:tcPr>
            <w:tcW w:w="1417" w:type="dxa"/>
            <w:tcBorders>
              <w:top w:val="outset" w:sz="6" w:space="0" w:color="000000"/>
              <w:left w:val="outset" w:sz="6" w:space="0" w:color="000000"/>
              <w:bottom w:val="outset" w:sz="6" w:space="0" w:color="000000"/>
              <w:right w:val="outset" w:sz="6" w:space="0" w:color="000000"/>
            </w:tcBorders>
          </w:tcPr>
          <w:p w:rsidR="0056245C" w:rsidRPr="004645E5" w:rsidRDefault="004645E5" w:rsidP="00C47E21">
            <w:pPr>
              <w:spacing w:line="240" w:lineRule="auto"/>
              <w:jc w:val="center"/>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Т</w:t>
            </w:r>
            <w:r w:rsidR="0056245C" w:rsidRPr="004645E5">
              <w:rPr>
                <w:rFonts w:ascii="Times New Roman" w:eastAsia="Times New Roman" w:hAnsi="Times New Roman" w:cs="Times New Roman"/>
                <w:color w:val="auto"/>
                <w:sz w:val="26"/>
                <w:szCs w:val="26"/>
              </w:rPr>
              <w:t>естирование</w:t>
            </w:r>
          </w:p>
        </w:tc>
        <w:tc>
          <w:tcPr>
            <w:tcW w:w="1559"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 xml:space="preserve">1 раз в год </w:t>
            </w:r>
          </w:p>
        </w:tc>
        <w:tc>
          <w:tcPr>
            <w:tcW w:w="1627" w:type="dxa"/>
            <w:tcBorders>
              <w:top w:val="outset" w:sz="6" w:space="0" w:color="000000"/>
              <w:left w:val="outset" w:sz="6" w:space="0" w:color="000000"/>
              <w:bottom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февраль- апрель</w:t>
            </w:r>
          </w:p>
        </w:tc>
      </w:tr>
      <w:tr w:rsidR="0056245C" w:rsidRPr="004645E5" w:rsidTr="00C47E21">
        <w:trPr>
          <w:tblCellSpacing w:w="0" w:type="dxa"/>
        </w:trPr>
        <w:tc>
          <w:tcPr>
            <w:tcW w:w="2277" w:type="dxa"/>
            <w:tcBorders>
              <w:top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Познавательные УУД</w:t>
            </w:r>
          </w:p>
        </w:tc>
        <w:tc>
          <w:tcPr>
            <w:tcW w:w="1701"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Логические УУД</w:t>
            </w:r>
          </w:p>
        </w:tc>
        <w:tc>
          <w:tcPr>
            <w:tcW w:w="2268"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Сравни картинки</w:t>
            </w:r>
          </w:p>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Выделение существенных признаков</w:t>
            </w:r>
          </w:p>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Логические закономерности</w:t>
            </w:r>
          </w:p>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Исследование словесно-логического мышления</w:t>
            </w:r>
          </w:p>
        </w:tc>
        <w:tc>
          <w:tcPr>
            <w:tcW w:w="1417" w:type="dxa"/>
            <w:tcBorders>
              <w:top w:val="outset" w:sz="6" w:space="0" w:color="000000"/>
              <w:left w:val="outset" w:sz="6" w:space="0" w:color="000000"/>
              <w:bottom w:val="outset" w:sz="6" w:space="0" w:color="000000"/>
              <w:right w:val="outset" w:sz="6" w:space="0" w:color="000000"/>
            </w:tcBorders>
          </w:tcPr>
          <w:p w:rsidR="0056245C" w:rsidRPr="004645E5" w:rsidRDefault="004645E5" w:rsidP="00C47E21">
            <w:pPr>
              <w:spacing w:line="240" w:lineRule="auto"/>
              <w:jc w:val="center"/>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Т</w:t>
            </w:r>
            <w:r w:rsidR="0056245C" w:rsidRPr="004645E5">
              <w:rPr>
                <w:rFonts w:ascii="Times New Roman" w:eastAsia="Times New Roman" w:hAnsi="Times New Roman" w:cs="Times New Roman"/>
                <w:color w:val="auto"/>
                <w:sz w:val="26"/>
                <w:szCs w:val="26"/>
              </w:rPr>
              <w:t>естирование</w:t>
            </w:r>
          </w:p>
        </w:tc>
        <w:tc>
          <w:tcPr>
            <w:tcW w:w="1559"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 xml:space="preserve">1 раз в год </w:t>
            </w:r>
          </w:p>
        </w:tc>
        <w:tc>
          <w:tcPr>
            <w:tcW w:w="1627" w:type="dxa"/>
            <w:tcBorders>
              <w:top w:val="outset" w:sz="6" w:space="0" w:color="000000"/>
              <w:left w:val="outset" w:sz="6" w:space="0" w:color="000000"/>
              <w:bottom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февраль- апрель</w:t>
            </w:r>
          </w:p>
        </w:tc>
      </w:tr>
      <w:tr w:rsidR="0056245C" w:rsidRPr="004645E5" w:rsidTr="00C47E21">
        <w:trPr>
          <w:tblCellSpacing w:w="0" w:type="dxa"/>
        </w:trPr>
        <w:tc>
          <w:tcPr>
            <w:tcW w:w="2277" w:type="dxa"/>
            <w:tcBorders>
              <w:top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Коммуниникативные УУД</w:t>
            </w:r>
          </w:p>
        </w:tc>
        <w:tc>
          <w:tcPr>
            <w:tcW w:w="1701"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p>
        </w:tc>
        <w:tc>
          <w:tcPr>
            <w:tcW w:w="2268"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«Рукавички»</w:t>
            </w:r>
          </w:p>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«Левая и правая сторона»</w:t>
            </w:r>
          </w:p>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«Узор под диктовку»</w:t>
            </w:r>
          </w:p>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«Совместная сортировка»</w:t>
            </w:r>
          </w:p>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lastRenderedPageBreak/>
              <w:t>«Дорога к дому»</w:t>
            </w:r>
          </w:p>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«Кто прав?»</w:t>
            </w:r>
          </w:p>
        </w:tc>
        <w:tc>
          <w:tcPr>
            <w:tcW w:w="1417"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jc w:val="center"/>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lastRenderedPageBreak/>
              <w:t>Тестирование</w:t>
            </w:r>
          </w:p>
          <w:p w:rsidR="0056245C" w:rsidRPr="004645E5" w:rsidRDefault="0056245C" w:rsidP="00C47E21">
            <w:pPr>
              <w:spacing w:line="240" w:lineRule="auto"/>
              <w:jc w:val="center"/>
              <w:rPr>
                <w:rFonts w:ascii="Times New Roman" w:eastAsia="Times New Roman" w:hAnsi="Times New Roman" w:cs="Times New Roman"/>
                <w:color w:val="auto"/>
                <w:sz w:val="26"/>
                <w:szCs w:val="26"/>
              </w:rPr>
            </w:pPr>
          </w:p>
          <w:p w:rsidR="0056245C" w:rsidRPr="004645E5" w:rsidRDefault="0056245C" w:rsidP="00C47E21">
            <w:pPr>
              <w:spacing w:line="240" w:lineRule="auto"/>
              <w:jc w:val="center"/>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Беседа</w:t>
            </w:r>
          </w:p>
          <w:p w:rsidR="0056245C" w:rsidRPr="004645E5" w:rsidRDefault="0056245C" w:rsidP="00C47E21">
            <w:pPr>
              <w:spacing w:line="240" w:lineRule="auto"/>
              <w:jc w:val="center"/>
              <w:rPr>
                <w:rFonts w:ascii="Times New Roman" w:eastAsia="Times New Roman" w:hAnsi="Times New Roman" w:cs="Times New Roman"/>
                <w:color w:val="auto"/>
                <w:sz w:val="26"/>
                <w:szCs w:val="26"/>
              </w:rPr>
            </w:pPr>
          </w:p>
          <w:p w:rsidR="0056245C" w:rsidRPr="004645E5" w:rsidRDefault="0056245C" w:rsidP="00C47E21">
            <w:pPr>
              <w:spacing w:line="240" w:lineRule="auto"/>
              <w:jc w:val="center"/>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Тестирование</w:t>
            </w:r>
          </w:p>
          <w:p w:rsidR="0056245C" w:rsidRPr="004645E5" w:rsidRDefault="0056245C" w:rsidP="00C47E21">
            <w:pPr>
              <w:spacing w:line="240" w:lineRule="auto"/>
              <w:jc w:val="center"/>
              <w:rPr>
                <w:rFonts w:ascii="Times New Roman" w:eastAsia="Times New Roman" w:hAnsi="Times New Roman" w:cs="Times New Roman"/>
                <w:color w:val="auto"/>
                <w:sz w:val="26"/>
                <w:szCs w:val="26"/>
              </w:rPr>
            </w:pPr>
          </w:p>
          <w:p w:rsidR="0056245C" w:rsidRPr="004645E5" w:rsidRDefault="0056245C" w:rsidP="00C47E21">
            <w:pPr>
              <w:spacing w:line="240" w:lineRule="auto"/>
              <w:jc w:val="center"/>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Тестирование</w:t>
            </w:r>
          </w:p>
          <w:p w:rsidR="0056245C" w:rsidRPr="004645E5" w:rsidRDefault="004645E5" w:rsidP="00C47E21">
            <w:pPr>
              <w:spacing w:line="240" w:lineRule="auto"/>
              <w:jc w:val="center"/>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Т</w:t>
            </w:r>
            <w:r w:rsidR="0056245C" w:rsidRPr="004645E5">
              <w:rPr>
                <w:rFonts w:ascii="Times New Roman" w:eastAsia="Times New Roman" w:hAnsi="Times New Roman" w:cs="Times New Roman"/>
                <w:color w:val="auto"/>
                <w:sz w:val="26"/>
                <w:szCs w:val="26"/>
              </w:rPr>
              <w:t>естирование</w:t>
            </w:r>
          </w:p>
          <w:p w:rsidR="0056245C" w:rsidRPr="004645E5" w:rsidRDefault="0056245C" w:rsidP="00C47E21">
            <w:pPr>
              <w:spacing w:line="240" w:lineRule="auto"/>
              <w:jc w:val="center"/>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беседа</w:t>
            </w:r>
          </w:p>
        </w:tc>
        <w:tc>
          <w:tcPr>
            <w:tcW w:w="1559" w:type="dxa"/>
            <w:tcBorders>
              <w:top w:val="outset" w:sz="6" w:space="0" w:color="000000"/>
              <w:left w:val="outset" w:sz="6" w:space="0" w:color="000000"/>
              <w:bottom w:val="outset" w:sz="6" w:space="0" w:color="000000"/>
              <w:right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lastRenderedPageBreak/>
              <w:t xml:space="preserve">1 раз в год </w:t>
            </w:r>
          </w:p>
        </w:tc>
        <w:tc>
          <w:tcPr>
            <w:tcW w:w="1627" w:type="dxa"/>
            <w:tcBorders>
              <w:top w:val="outset" w:sz="6" w:space="0" w:color="000000"/>
              <w:left w:val="outset" w:sz="6" w:space="0" w:color="000000"/>
              <w:bottom w:val="outset" w:sz="6" w:space="0" w:color="000000"/>
            </w:tcBorders>
          </w:tcPr>
          <w:p w:rsidR="0056245C" w:rsidRPr="004645E5" w:rsidRDefault="0056245C" w:rsidP="00C47E21">
            <w:pPr>
              <w:spacing w:line="240" w:lineRule="auto"/>
              <w:rPr>
                <w:rFonts w:ascii="Times New Roman" w:eastAsia="Times New Roman" w:hAnsi="Times New Roman" w:cs="Times New Roman"/>
                <w:color w:val="auto"/>
                <w:sz w:val="26"/>
                <w:szCs w:val="26"/>
              </w:rPr>
            </w:pPr>
            <w:r w:rsidRPr="004645E5">
              <w:rPr>
                <w:rFonts w:ascii="Times New Roman" w:eastAsia="Times New Roman" w:hAnsi="Times New Roman" w:cs="Times New Roman"/>
                <w:color w:val="auto"/>
                <w:sz w:val="26"/>
                <w:szCs w:val="26"/>
              </w:rPr>
              <w:t>февраль- апрель</w:t>
            </w:r>
          </w:p>
        </w:tc>
      </w:tr>
    </w:tbl>
    <w:p w:rsidR="004611C5" w:rsidRDefault="004611C5" w:rsidP="004611C5">
      <w:pPr>
        <w:spacing w:line="228" w:lineRule="auto"/>
        <w:ind w:left="266" w:right="13"/>
        <w:jc w:val="both"/>
        <w:rPr>
          <w:rFonts w:ascii="Times New Roman" w:eastAsia="Times New Roman" w:hAnsi="Times New Roman" w:cs="Times New Roman"/>
          <w:sz w:val="26"/>
          <w:szCs w:val="26"/>
        </w:rPr>
      </w:pPr>
    </w:p>
    <w:p w:rsidR="00860B0D" w:rsidRDefault="00860B0D" w:rsidP="005A64A7">
      <w:pPr>
        <w:spacing w:line="228" w:lineRule="auto"/>
        <w:ind w:left="266" w:right="13" w:firstLine="540"/>
        <w:jc w:val="center"/>
        <w:rPr>
          <w:rFonts w:ascii="Times New Roman" w:eastAsia="Times New Roman" w:hAnsi="Times New Roman" w:cs="Times New Roman"/>
          <w:b/>
          <w:sz w:val="26"/>
          <w:szCs w:val="26"/>
        </w:rPr>
      </w:pPr>
    </w:p>
    <w:p w:rsidR="004611C5" w:rsidRDefault="00812614" w:rsidP="005A64A7">
      <w:pPr>
        <w:spacing w:line="228" w:lineRule="auto"/>
        <w:ind w:left="266" w:right="13" w:firstLine="540"/>
        <w:jc w:val="center"/>
        <w:rPr>
          <w:rFonts w:ascii="Times New Roman" w:eastAsia="Times New Roman" w:hAnsi="Times New Roman" w:cs="Times New Roman"/>
          <w:b/>
          <w:sz w:val="26"/>
          <w:szCs w:val="26"/>
        </w:rPr>
      </w:pPr>
      <w:r w:rsidRPr="00812614">
        <w:rPr>
          <w:rFonts w:ascii="Times New Roman" w:eastAsia="Times New Roman" w:hAnsi="Times New Roman" w:cs="Times New Roman"/>
          <w:b/>
          <w:sz w:val="26"/>
          <w:szCs w:val="26"/>
        </w:rPr>
        <w:t xml:space="preserve">2.1.6. Преемственность программы формирования у обучающихся универсальных учебных действий </w:t>
      </w:r>
    </w:p>
    <w:p w:rsidR="00812614" w:rsidRDefault="00812614" w:rsidP="005A64A7">
      <w:pPr>
        <w:spacing w:line="228" w:lineRule="auto"/>
        <w:ind w:left="266" w:right="13" w:firstLine="540"/>
        <w:jc w:val="center"/>
        <w:rPr>
          <w:rFonts w:ascii="Times New Roman" w:eastAsia="Times New Roman" w:hAnsi="Times New Roman" w:cs="Times New Roman"/>
          <w:b/>
          <w:sz w:val="26"/>
          <w:szCs w:val="26"/>
        </w:rPr>
      </w:pPr>
      <w:r w:rsidRPr="00812614">
        <w:rPr>
          <w:rFonts w:ascii="Times New Roman" w:eastAsia="Times New Roman" w:hAnsi="Times New Roman" w:cs="Times New Roman"/>
          <w:b/>
          <w:sz w:val="26"/>
          <w:szCs w:val="26"/>
        </w:rPr>
        <w:t>при переходе от дошкольного к начальному и от начального к основному общему образованию.</w:t>
      </w:r>
    </w:p>
    <w:p w:rsidR="004E4A30" w:rsidRPr="00812614" w:rsidRDefault="004E4A30" w:rsidP="005A64A7">
      <w:pPr>
        <w:spacing w:line="228" w:lineRule="auto"/>
        <w:ind w:left="266" w:right="13" w:firstLine="540"/>
        <w:jc w:val="center"/>
        <w:rPr>
          <w:rFonts w:ascii="Times New Roman" w:eastAsia="Times New Roman" w:hAnsi="Times New Roman" w:cs="Times New Roman"/>
          <w:b/>
          <w:sz w:val="26"/>
          <w:szCs w:val="26"/>
        </w:rPr>
      </w:pPr>
    </w:p>
    <w:p w:rsidR="00BB5DD9" w:rsidRDefault="00812614" w:rsidP="00812614">
      <w:pPr>
        <w:spacing w:after="287" w:line="228" w:lineRule="auto"/>
        <w:ind w:left="266" w:right="13" w:firstLine="540"/>
        <w:jc w:val="both"/>
        <w:rPr>
          <w:rFonts w:ascii="Times New Roman" w:eastAsia="Times New Roman" w:hAnsi="Times New Roman" w:cs="Times New Roman"/>
          <w:sz w:val="26"/>
          <w:szCs w:val="26"/>
        </w:rPr>
      </w:pPr>
      <w:r w:rsidRPr="00812614">
        <w:rPr>
          <w:rFonts w:ascii="Times New Roman" w:eastAsia="Times New Roman" w:hAnsi="Times New Roman" w:cs="Times New Roman"/>
          <w:sz w:val="26"/>
          <w:szCs w:val="26"/>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w:t>
      </w:r>
      <w:r w:rsidR="00B5198D">
        <w:rPr>
          <w:rFonts w:ascii="Times New Roman" w:eastAsia="Times New Roman" w:hAnsi="Times New Roman" w:cs="Times New Roman"/>
          <w:sz w:val="26"/>
          <w:szCs w:val="26"/>
        </w:rPr>
        <w:t xml:space="preserve"> среднему образованию. На каждом</w:t>
      </w:r>
      <w:r w:rsidRPr="00812614">
        <w:rPr>
          <w:rFonts w:ascii="Times New Roman" w:eastAsia="Times New Roman" w:hAnsi="Times New Roman" w:cs="Times New Roman"/>
          <w:sz w:val="26"/>
          <w:szCs w:val="26"/>
        </w:rPr>
        <w:t xml:space="preserve"> уровне образовательной деятельности проводится диагностика  готовности учащихся для получения  дальнейшего образования.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812614" w:rsidRPr="00812614" w:rsidRDefault="00812614" w:rsidP="00812614">
      <w:pPr>
        <w:spacing w:after="287" w:line="228" w:lineRule="auto"/>
        <w:ind w:left="266" w:right="13" w:firstLine="540"/>
        <w:jc w:val="both"/>
        <w:rPr>
          <w:rFonts w:ascii="Times New Roman" w:eastAsia="Times New Roman" w:hAnsi="Times New Roman" w:cs="Times New Roman"/>
          <w:sz w:val="26"/>
          <w:szCs w:val="26"/>
        </w:rPr>
      </w:pPr>
      <w:r w:rsidRPr="00812614">
        <w:rPr>
          <w:rFonts w:ascii="Times New Roman" w:eastAsia="Times New Roman" w:hAnsi="Times New Roman" w:cs="Times New Roman"/>
          <w:sz w:val="26"/>
          <w:szCs w:val="26"/>
        </w:rPr>
        <w:t xml:space="preserve">Организация преемственности при переходе от дошкольного образования к начальному образованию, от начального образования к основному образованию в МБОУ СОШ </w:t>
      </w:r>
      <w:r w:rsidR="00B5198D">
        <w:rPr>
          <w:rFonts w:ascii="Times New Roman" w:eastAsia="Times New Roman" w:hAnsi="Times New Roman" w:cs="Times New Roman"/>
          <w:sz w:val="26"/>
          <w:szCs w:val="26"/>
        </w:rPr>
        <w:t>с. Большой Самовец</w:t>
      </w:r>
      <w:r w:rsidRPr="00812614">
        <w:rPr>
          <w:rFonts w:ascii="Times New Roman" w:eastAsia="Times New Roman" w:hAnsi="Times New Roman" w:cs="Times New Roman"/>
          <w:sz w:val="26"/>
          <w:szCs w:val="26"/>
        </w:rPr>
        <w:t xml:space="preserve"> осуществляется следующим образом:</w:t>
      </w:r>
    </w:p>
    <w:p w:rsidR="00812614" w:rsidRPr="00812614" w:rsidRDefault="00812614" w:rsidP="00812614">
      <w:pPr>
        <w:spacing w:after="287" w:line="228" w:lineRule="auto"/>
        <w:ind w:left="266" w:right="13" w:firstLine="540"/>
        <w:jc w:val="both"/>
        <w:rPr>
          <w:rFonts w:ascii="Times New Roman" w:eastAsia="Times New Roman" w:hAnsi="Times New Roman" w:cs="Times New Roman"/>
          <w:sz w:val="26"/>
          <w:szCs w:val="26"/>
        </w:rPr>
      </w:pPr>
      <w:r w:rsidRPr="00812614">
        <w:rPr>
          <w:rFonts w:ascii="Times New Roman" w:eastAsia="Times New Roman" w:hAnsi="Times New Roman" w:cs="Times New Roman"/>
          <w:sz w:val="26"/>
          <w:szCs w:val="26"/>
        </w:rPr>
        <w:t xml:space="preserve">1. </w:t>
      </w:r>
      <w:r w:rsidR="00B5198D" w:rsidRPr="00812614">
        <w:rPr>
          <w:rFonts w:ascii="Times New Roman" w:eastAsia="Times New Roman" w:hAnsi="Times New Roman" w:cs="Times New Roman"/>
          <w:sz w:val="26"/>
          <w:szCs w:val="26"/>
        </w:rPr>
        <w:t>В течение 2-3-х первых месяцев организуется адаптационный период обучения, проводится анализ итогов адаптации первоклассников.</w:t>
      </w:r>
    </w:p>
    <w:p w:rsidR="00812614" w:rsidRPr="00812614" w:rsidRDefault="00812614" w:rsidP="00812614">
      <w:pPr>
        <w:spacing w:after="287" w:line="228" w:lineRule="auto"/>
        <w:ind w:left="266" w:right="13" w:firstLine="540"/>
        <w:jc w:val="both"/>
        <w:rPr>
          <w:rFonts w:ascii="Times New Roman" w:eastAsia="Times New Roman" w:hAnsi="Times New Roman" w:cs="Times New Roman"/>
          <w:sz w:val="26"/>
          <w:szCs w:val="26"/>
        </w:rPr>
      </w:pPr>
      <w:r w:rsidRPr="00812614">
        <w:rPr>
          <w:rFonts w:ascii="Times New Roman" w:eastAsia="Times New Roman" w:hAnsi="Times New Roman" w:cs="Times New Roman"/>
          <w:sz w:val="26"/>
          <w:szCs w:val="26"/>
        </w:rPr>
        <w:t xml:space="preserve">2. </w:t>
      </w:r>
      <w:r w:rsidR="00B5198D" w:rsidRPr="00812614">
        <w:rPr>
          <w:rFonts w:ascii="Times New Roman" w:eastAsia="Times New Roman" w:hAnsi="Times New Roman" w:cs="Times New Roman"/>
          <w:sz w:val="26"/>
          <w:szCs w:val="26"/>
        </w:rPr>
        <w:t>.  В течение всего периода обучения в начальных классах  средствами УМК «</w:t>
      </w:r>
      <w:r w:rsidR="00B5198D">
        <w:rPr>
          <w:rFonts w:ascii="Times New Roman" w:eastAsia="Times New Roman" w:hAnsi="Times New Roman" w:cs="Times New Roman"/>
          <w:sz w:val="26"/>
          <w:szCs w:val="26"/>
        </w:rPr>
        <w:t>Школа России</w:t>
      </w:r>
      <w:r w:rsidR="00B5198D" w:rsidRPr="00812614">
        <w:rPr>
          <w:rFonts w:ascii="Times New Roman" w:eastAsia="Times New Roman" w:hAnsi="Times New Roman" w:cs="Times New Roman"/>
          <w:sz w:val="26"/>
          <w:szCs w:val="26"/>
        </w:rPr>
        <w:t>» проводится работа по формированию, развитию и коррекции (при необходимости) универсальных учебных умений.</w:t>
      </w:r>
    </w:p>
    <w:p w:rsidR="00812614" w:rsidRPr="00812614" w:rsidRDefault="00812614" w:rsidP="00812614">
      <w:pPr>
        <w:spacing w:after="287" w:line="228" w:lineRule="auto"/>
        <w:ind w:left="266" w:right="13" w:firstLine="540"/>
        <w:jc w:val="both"/>
        <w:rPr>
          <w:rFonts w:ascii="Times New Roman" w:eastAsia="Times New Roman" w:hAnsi="Times New Roman" w:cs="Times New Roman"/>
          <w:sz w:val="26"/>
          <w:szCs w:val="26"/>
        </w:rPr>
      </w:pPr>
      <w:r w:rsidRPr="00812614">
        <w:rPr>
          <w:rFonts w:ascii="Times New Roman" w:eastAsia="Times New Roman" w:hAnsi="Times New Roman" w:cs="Times New Roman"/>
          <w:sz w:val="26"/>
          <w:szCs w:val="26"/>
        </w:rPr>
        <w:t>3</w:t>
      </w:r>
      <w:r w:rsidR="00B5198D">
        <w:rPr>
          <w:rFonts w:ascii="Times New Roman" w:eastAsia="Times New Roman" w:hAnsi="Times New Roman" w:cs="Times New Roman"/>
          <w:sz w:val="26"/>
          <w:szCs w:val="26"/>
        </w:rPr>
        <w:t>.</w:t>
      </w:r>
      <w:r w:rsidR="00B5198D" w:rsidRPr="00B5198D">
        <w:rPr>
          <w:rFonts w:ascii="Times New Roman" w:eastAsia="Times New Roman" w:hAnsi="Times New Roman" w:cs="Times New Roman"/>
          <w:sz w:val="26"/>
          <w:szCs w:val="26"/>
        </w:rPr>
        <w:t xml:space="preserve"> </w:t>
      </w:r>
      <w:r w:rsidR="00B5198D" w:rsidRPr="00812614">
        <w:rPr>
          <w:rFonts w:ascii="Times New Roman" w:eastAsia="Times New Roman" w:hAnsi="Times New Roman" w:cs="Times New Roman"/>
          <w:sz w:val="26"/>
          <w:szCs w:val="26"/>
        </w:rPr>
        <w:t>В конце 4 класса проводится итоговая диагностика  готовности учащихся к продолжению обучения в средней школе.</w:t>
      </w:r>
    </w:p>
    <w:p w:rsidR="00AD1A7B" w:rsidRDefault="00812614" w:rsidP="00AD1A7B">
      <w:pPr>
        <w:spacing w:line="228" w:lineRule="auto"/>
        <w:ind w:left="266" w:right="13" w:firstLine="540"/>
        <w:rPr>
          <w:rFonts w:ascii="Times New Roman" w:eastAsia="Times New Roman" w:hAnsi="Times New Roman" w:cs="Times New Roman"/>
          <w:sz w:val="26"/>
          <w:szCs w:val="26"/>
        </w:rPr>
      </w:pPr>
      <w:r w:rsidRPr="00812614">
        <w:rPr>
          <w:rFonts w:ascii="Times New Roman" w:eastAsia="Times New Roman" w:hAnsi="Times New Roman" w:cs="Times New Roman"/>
          <w:sz w:val="26"/>
          <w:szCs w:val="26"/>
        </w:rPr>
        <w:t xml:space="preserve">В целях создания и сохранения единого образовательного пространства дошкольного и начального образования предусмотрена </w:t>
      </w:r>
      <w:r w:rsidRPr="000B3AB7">
        <w:rPr>
          <w:rFonts w:ascii="Times New Roman" w:eastAsia="Times New Roman" w:hAnsi="Times New Roman" w:cs="Times New Roman"/>
          <w:b/>
          <w:sz w:val="26"/>
          <w:szCs w:val="26"/>
        </w:rPr>
        <w:t>организация предшкольного образования</w:t>
      </w:r>
      <w:r w:rsidRPr="00812614">
        <w:rPr>
          <w:rFonts w:ascii="Times New Roman" w:eastAsia="Times New Roman" w:hAnsi="Times New Roman" w:cs="Times New Roman"/>
          <w:sz w:val="26"/>
          <w:szCs w:val="26"/>
        </w:rPr>
        <w:t>. В данной части программа направлена на целостное развитие личности ребёнка и формирование у него системы универсальных учебных действий, обеспечивающих компетентность, умение учиться</w:t>
      </w:r>
      <w:r w:rsidR="00AD1A7B">
        <w:rPr>
          <w:rFonts w:ascii="Times New Roman" w:eastAsia="Times New Roman" w:hAnsi="Times New Roman" w:cs="Times New Roman"/>
          <w:sz w:val="26"/>
          <w:szCs w:val="26"/>
        </w:rPr>
        <w:t xml:space="preserve">, и реализуется </w:t>
      </w:r>
      <w:r w:rsidR="00860B0D">
        <w:rPr>
          <w:rFonts w:ascii="Times New Roman" w:eastAsia="Times New Roman" w:hAnsi="Times New Roman" w:cs="Times New Roman"/>
          <w:sz w:val="26"/>
          <w:szCs w:val="26"/>
        </w:rPr>
        <w:t xml:space="preserve">следующим образом: 1) </w:t>
      </w:r>
      <w:r w:rsidR="00AD1A7B">
        <w:rPr>
          <w:rFonts w:ascii="Times New Roman" w:eastAsia="Times New Roman" w:hAnsi="Times New Roman" w:cs="Times New Roman"/>
          <w:sz w:val="26"/>
          <w:szCs w:val="26"/>
        </w:rPr>
        <w:t xml:space="preserve">за счёт установления тесного взаимодействия с муниципальным дошкольным общеобразовательным учреждением </w:t>
      </w:r>
      <w:r w:rsidR="00860B0D">
        <w:rPr>
          <w:rFonts w:ascii="Times New Roman" w:eastAsia="Times New Roman" w:hAnsi="Times New Roman" w:cs="Times New Roman"/>
          <w:sz w:val="26"/>
          <w:szCs w:val="26"/>
        </w:rPr>
        <w:t xml:space="preserve">детским садом «Радуга» </w:t>
      </w:r>
      <w:r w:rsidR="000A67D7">
        <w:rPr>
          <w:rFonts w:ascii="Times New Roman" w:eastAsia="Times New Roman" w:hAnsi="Times New Roman" w:cs="Times New Roman"/>
          <w:sz w:val="26"/>
          <w:szCs w:val="26"/>
        </w:rPr>
        <w:t>с. Большой Самовец (посещение занятий и утренников в детском саду будущим учителем и учащимися школы);</w:t>
      </w:r>
    </w:p>
    <w:p w:rsidR="00860B0D" w:rsidRDefault="00860B0D" w:rsidP="00860B0D">
      <w:pPr>
        <w:spacing w:line="228" w:lineRule="auto"/>
        <w:ind w:right="1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 </w:t>
      </w:r>
      <w:r w:rsidR="000A67D7">
        <w:rPr>
          <w:rFonts w:ascii="Times New Roman" w:eastAsia="Times New Roman" w:hAnsi="Times New Roman" w:cs="Times New Roman"/>
          <w:sz w:val="26"/>
          <w:szCs w:val="26"/>
        </w:rPr>
        <w:t>проведение подготовительных занятий в течение предшкольного учебного года</w:t>
      </w:r>
      <w:r w:rsidR="001751AF">
        <w:rPr>
          <w:rFonts w:ascii="Times New Roman" w:eastAsia="Times New Roman" w:hAnsi="Times New Roman" w:cs="Times New Roman"/>
          <w:sz w:val="26"/>
          <w:szCs w:val="26"/>
        </w:rPr>
        <w:t xml:space="preserve">.  </w:t>
      </w:r>
    </w:p>
    <w:p w:rsidR="001751AF" w:rsidRDefault="001751AF" w:rsidP="00860B0D">
      <w:pPr>
        <w:spacing w:line="228" w:lineRule="auto"/>
        <w:ind w:right="1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ходе подготовительных занятий будущий учитель проводит ознакомительную прогулку по зданию школы, учит правильно себя вести во время урока и на переменах. Дети учатся правильно поднимать руку, если желают ответить, учатся усидчивости и тренируются в умении высидеть положенное время. Кроме этого, в течение 10 полуторачасовых занятий дети получают первоначальные знания по русскому языку, математике (например, счёт от</w:t>
      </w:r>
      <w:r w:rsidR="00E7225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 до 10 и обратно) и окружающему миру.</w:t>
      </w:r>
    </w:p>
    <w:p w:rsidR="00812614" w:rsidRPr="00812614" w:rsidRDefault="00E72251" w:rsidP="00AD1A7B">
      <w:pPr>
        <w:spacing w:line="228" w:lineRule="auto"/>
        <w:ind w:left="266" w:right="13" w:firstLine="5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Таким образом, у малышей формируются</w:t>
      </w:r>
      <w:r w:rsidR="00812614" w:rsidRPr="0081261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первоначальные представления о том, что значит учи</w:t>
      </w:r>
      <w:r w:rsidR="00812614" w:rsidRPr="00812614">
        <w:rPr>
          <w:rFonts w:ascii="Times New Roman" w:eastAsia="Times New Roman" w:hAnsi="Times New Roman" w:cs="Times New Roman"/>
          <w:sz w:val="26"/>
          <w:szCs w:val="26"/>
        </w:rPr>
        <w:t>ться.</w:t>
      </w:r>
    </w:p>
    <w:p w:rsidR="00A75FFD" w:rsidRDefault="00812614" w:rsidP="00AD1A7B">
      <w:pPr>
        <w:spacing w:line="228" w:lineRule="auto"/>
        <w:ind w:left="266" w:right="13" w:firstLine="540"/>
        <w:rPr>
          <w:rFonts w:ascii="Times New Roman" w:eastAsia="Times New Roman" w:hAnsi="Times New Roman" w:cs="Times New Roman"/>
          <w:sz w:val="26"/>
          <w:szCs w:val="26"/>
        </w:rPr>
      </w:pPr>
      <w:r w:rsidRPr="00812614">
        <w:rPr>
          <w:rFonts w:ascii="Times New Roman" w:eastAsia="Times New Roman" w:hAnsi="Times New Roman" w:cs="Times New Roman"/>
          <w:sz w:val="26"/>
          <w:szCs w:val="26"/>
        </w:rPr>
        <w:t xml:space="preserve">Преемственность начального образования и основного обеспечивается формированием у младших школьников комплекса универсальных учебных действий как основы успешного освоения содержания программы в последующем образовательном уровне. </w:t>
      </w:r>
    </w:p>
    <w:p w:rsidR="00A75FFD" w:rsidRDefault="00E72251" w:rsidP="00AD1A7B">
      <w:pPr>
        <w:spacing w:line="228" w:lineRule="auto"/>
        <w:ind w:left="266" w:right="13" w:firstLine="540"/>
        <w:rPr>
          <w:rFonts w:ascii="Times New Roman" w:eastAsia="Times New Roman" w:hAnsi="Times New Roman" w:cs="Times New Roman"/>
          <w:b/>
          <w:sz w:val="26"/>
          <w:szCs w:val="26"/>
        </w:rPr>
      </w:pPr>
      <w:r w:rsidRPr="00E72251">
        <w:rPr>
          <w:rFonts w:ascii="Times New Roman" w:eastAsia="Times New Roman" w:hAnsi="Times New Roman" w:cs="Times New Roman"/>
          <w:b/>
          <w:sz w:val="26"/>
          <w:szCs w:val="26"/>
        </w:rPr>
        <w:t>Работа по преемственности между начальной и основной</w:t>
      </w:r>
      <w:r>
        <w:rPr>
          <w:rFonts w:ascii="Times New Roman" w:eastAsia="Times New Roman" w:hAnsi="Times New Roman" w:cs="Times New Roman"/>
          <w:b/>
          <w:sz w:val="26"/>
          <w:szCs w:val="26"/>
        </w:rPr>
        <w:t xml:space="preserve"> школой </w:t>
      </w:r>
    </w:p>
    <w:p w:rsidR="00812614" w:rsidRPr="00DD1126" w:rsidRDefault="00DD1126" w:rsidP="00AD1A7B">
      <w:pPr>
        <w:spacing w:line="228" w:lineRule="auto"/>
        <w:ind w:left="266" w:right="13" w:firstLine="540"/>
        <w:rPr>
          <w:rFonts w:ascii="Times New Roman" w:eastAsia="Times New Roman" w:hAnsi="Times New Roman" w:cs="Times New Roman"/>
          <w:sz w:val="26"/>
          <w:szCs w:val="26"/>
        </w:rPr>
      </w:pPr>
      <w:r w:rsidRPr="00DD1126">
        <w:rPr>
          <w:rFonts w:ascii="Times New Roman" w:eastAsia="Times New Roman" w:hAnsi="Times New Roman" w:cs="Times New Roman"/>
          <w:sz w:val="26"/>
          <w:szCs w:val="26"/>
        </w:rPr>
        <w:t xml:space="preserve">в МБОУ СОШ с. Большой Самовец </w:t>
      </w:r>
      <w:r w:rsidR="00E72251" w:rsidRPr="00DD1126">
        <w:rPr>
          <w:rFonts w:ascii="Times New Roman" w:eastAsia="Times New Roman" w:hAnsi="Times New Roman" w:cs="Times New Roman"/>
          <w:sz w:val="26"/>
          <w:szCs w:val="26"/>
        </w:rPr>
        <w:t>проводится в конце 4-го и в сентябре-октябре 5-го класса</w:t>
      </w:r>
      <w:r w:rsidRPr="00DD1126">
        <w:rPr>
          <w:rFonts w:ascii="Times New Roman" w:eastAsia="Times New Roman" w:hAnsi="Times New Roman" w:cs="Times New Roman"/>
          <w:sz w:val="26"/>
          <w:szCs w:val="26"/>
        </w:rPr>
        <w:t>.</w:t>
      </w:r>
      <w:r w:rsidR="00E72251" w:rsidRPr="00DD1126">
        <w:rPr>
          <w:rFonts w:ascii="Times New Roman" w:eastAsia="Times New Roman" w:hAnsi="Times New Roman" w:cs="Times New Roman"/>
          <w:sz w:val="26"/>
          <w:szCs w:val="26"/>
        </w:rPr>
        <w:t xml:space="preserve"> </w:t>
      </w:r>
    </w:p>
    <w:p w:rsidR="00812614" w:rsidRDefault="00DD1126" w:rsidP="00AD1A7B">
      <w:pPr>
        <w:spacing w:line="228" w:lineRule="auto"/>
        <w:ind w:left="266" w:right="13" w:firstLine="540"/>
        <w:rPr>
          <w:rFonts w:ascii="Times New Roman" w:eastAsia="Times New Roman" w:hAnsi="Times New Roman" w:cs="Times New Roman"/>
          <w:sz w:val="26"/>
          <w:szCs w:val="26"/>
        </w:rPr>
      </w:pPr>
      <w:r>
        <w:rPr>
          <w:rFonts w:ascii="Times New Roman" w:eastAsia="Times New Roman" w:hAnsi="Times New Roman" w:cs="Times New Roman"/>
          <w:sz w:val="26"/>
          <w:szCs w:val="26"/>
        </w:rPr>
        <w:t>Учителя-предметники посещают в четвёртом классе</w:t>
      </w:r>
      <w:r w:rsidR="000B3AB7" w:rsidRPr="000B3AB7">
        <w:rPr>
          <w:rFonts w:ascii="Times New Roman" w:eastAsia="Times New Roman" w:hAnsi="Times New Roman" w:cs="Times New Roman"/>
          <w:sz w:val="26"/>
          <w:szCs w:val="26"/>
        </w:rPr>
        <w:t xml:space="preserve"> </w:t>
      </w:r>
      <w:r w:rsidR="000B3AB7">
        <w:rPr>
          <w:rFonts w:ascii="Times New Roman" w:eastAsia="Times New Roman" w:hAnsi="Times New Roman" w:cs="Times New Roman"/>
          <w:sz w:val="26"/>
          <w:szCs w:val="26"/>
        </w:rPr>
        <w:t>открытые уроки и внеклассные мероприятия. В конце года</w:t>
      </w:r>
      <w:r>
        <w:rPr>
          <w:rFonts w:ascii="Times New Roman" w:eastAsia="Times New Roman" w:hAnsi="Times New Roman" w:cs="Times New Roman"/>
          <w:sz w:val="26"/>
          <w:szCs w:val="26"/>
        </w:rPr>
        <w:t xml:space="preserve"> </w:t>
      </w:r>
      <w:r w:rsidR="000B3AB7">
        <w:rPr>
          <w:rFonts w:ascii="Times New Roman" w:eastAsia="Times New Roman" w:hAnsi="Times New Roman" w:cs="Times New Roman"/>
          <w:sz w:val="26"/>
          <w:szCs w:val="26"/>
        </w:rPr>
        <w:t xml:space="preserve">проводятся административные контрольные работы, результаты их анализируются на заседаниях МО учителей начальных классов. </w:t>
      </w:r>
    </w:p>
    <w:p w:rsidR="000B3AB7" w:rsidRPr="00812614" w:rsidRDefault="000B3AB7" w:rsidP="00AD1A7B">
      <w:pPr>
        <w:spacing w:line="228" w:lineRule="auto"/>
        <w:ind w:left="266" w:right="13" w:firstLine="5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конце октября проводится психолого-педагогический консилиум по итогам работы по адаптации учащихся 1-го и 5-го класса к новым условиям обучения. </w:t>
      </w:r>
    </w:p>
    <w:p w:rsidR="00167B34" w:rsidRDefault="00167B34" w:rsidP="00AD1A7B">
      <w:pPr>
        <w:spacing w:line="228" w:lineRule="auto"/>
        <w:ind w:left="266" w:right="13" w:firstLine="540"/>
        <w:jc w:val="center"/>
        <w:rPr>
          <w:rFonts w:ascii="Times New Roman" w:eastAsia="Times New Roman" w:hAnsi="Times New Roman" w:cs="Times New Roman"/>
          <w:b/>
          <w:sz w:val="26"/>
          <w:szCs w:val="26"/>
        </w:rPr>
      </w:pPr>
    </w:p>
    <w:p w:rsidR="00812614" w:rsidRPr="00AD1A7B" w:rsidRDefault="00812614" w:rsidP="00AD1A7B">
      <w:pPr>
        <w:spacing w:line="228" w:lineRule="auto"/>
        <w:ind w:left="266" w:right="13" w:firstLine="540"/>
        <w:jc w:val="center"/>
        <w:rPr>
          <w:rFonts w:ascii="Times New Roman" w:eastAsia="Times New Roman" w:hAnsi="Times New Roman" w:cs="Times New Roman"/>
          <w:b/>
          <w:sz w:val="26"/>
          <w:szCs w:val="26"/>
        </w:rPr>
      </w:pPr>
      <w:r w:rsidRPr="00AD1A7B">
        <w:rPr>
          <w:rFonts w:ascii="Times New Roman" w:eastAsia="Times New Roman" w:hAnsi="Times New Roman" w:cs="Times New Roman"/>
          <w:b/>
          <w:sz w:val="26"/>
          <w:szCs w:val="26"/>
        </w:rPr>
        <w:t>Планируемые результаты формирования универсальных учебных</w:t>
      </w:r>
    </w:p>
    <w:p w:rsidR="00812614" w:rsidRPr="00AD1A7B" w:rsidRDefault="00812614" w:rsidP="00AD1A7B">
      <w:pPr>
        <w:spacing w:line="228" w:lineRule="auto"/>
        <w:ind w:left="266" w:right="13" w:firstLine="540"/>
        <w:jc w:val="center"/>
        <w:rPr>
          <w:rFonts w:ascii="Times New Roman" w:eastAsia="Times New Roman" w:hAnsi="Times New Roman" w:cs="Times New Roman"/>
          <w:b/>
          <w:sz w:val="26"/>
          <w:szCs w:val="26"/>
        </w:rPr>
      </w:pPr>
      <w:r w:rsidRPr="00AD1A7B">
        <w:rPr>
          <w:rFonts w:ascii="Times New Roman" w:eastAsia="Times New Roman" w:hAnsi="Times New Roman" w:cs="Times New Roman"/>
          <w:b/>
          <w:sz w:val="26"/>
          <w:szCs w:val="26"/>
        </w:rPr>
        <w:t>действий для выпускника начальных классов</w:t>
      </w:r>
    </w:p>
    <w:p w:rsidR="00812614" w:rsidRPr="00812614" w:rsidRDefault="00812614" w:rsidP="00AD1A7B">
      <w:pPr>
        <w:spacing w:line="240" w:lineRule="auto"/>
        <w:ind w:left="266" w:right="13" w:firstLine="540"/>
        <w:rPr>
          <w:rFonts w:ascii="Times New Roman" w:eastAsia="Times New Roman" w:hAnsi="Times New Roman" w:cs="Times New Roman"/>
          <w:sz w:val="26"/>
          <w:szCs w:val="26"/>
        </w:rPr>
      </w:pPr>
      <w:r w:rsidRPr="00812614">
        <w:rPr>
          <w:rFonts w:ascii="Times New Roman" w:eastAsia="Times New Roman" w:hAnsi="Times New Roman" w:cs="Times New Roman"/>
          <w:sz w:val="26"/>
          <w:szCs w:val="26"/>
        </w:rPr>
        <w:t>В результате изучения всех без исключения предметов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812614" w:rsidRPr="00812614" w:rsidRDefault="00812614" w:rsidP="00AD1A7B">
      <w:pPr>
        <w:spacing w:line="240" w:lineRule="auto"/>
        <w:ind w:left="266" w:right="13" w:firstLine="540"/>
        <w:jc w:val="both"/>
        <w:rPr>
          <w:rFonts w:ascii="Times New Roman" w:eastAsia="Times New Roman" w:hAnsi="Times New Roman" w:cs="Times New Roman"/>
          <w:sz w:val="26"/>
          <w:szCs w:val="26"/>
        </w:rPr>
      </w:pPr>
      <w:r w:rsidRPr="00812614">
        <w:rPr>
          <w:rFonts w:ascii="Times New Roman" w:eastAsia="Times New Roman" w:hAnsi="Times New Roman" w:cs="Times New Roman"/>
          <w:sz w:val="26"/>
          <w:szCs w:val="26"/>
        </w:rPr>
        <w:t>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812614" w:rsidRPr="00812614" w:rsidRDefault="00812614" w:rsidP="00AD1A7B">
      <w:pPr>
        <w:spacing w:line="240" w:lineRule="auto"/>
        <w:ind w:left="266" w:right="13" w:firstLine="540"/>
        <w:jc w:val="both"/>
        <w:rPr>
          <w:rFonts w:ascii="Times New Roman" w:eastAsia="Times New Roman" w:hAnsi="Times New Roman" w:cs="Times New Roman"/>
          <w:sz w:val="26"/>
          <w:szCs w:val="26"/>
        </w:rPr>
      </w:pPr>
      <w:r w:rsidRPr="00812614">
        <w:rPr>
          <w:rFonts w:ascii="Times New Roman" w:eastAsia="Times New Roman" w:hAnsi="Times New Roman" w:cs="Times New Roman"/>
          <w:sz w:val="26"/>
          <w:szCs w:val="26"/>
        </w:rPr>
        <w:t>В сфере регулятивных универсальных учебных действий выпускники овладеют</w:t>
      </w:r>
    </w:p>
    <w:p w:rsidR="00812614" w:rsidRPr="00812614" w:rsidRDefault="00812614" w:rsidP="00AD1A7B">
      <w:pPr>
        <w:spacing w:line="240" w:lineRule="auto"/>
        <w:ind w:left="266" w:right="13" w:firstLine="540"/>
        <w:jc w:val="both"/>
        <w:rPr>
          <w:rFonts w:ascii="Times New Roman" w:eastAsia="Times New Roman" w:hAnsi="Times New Roman" w:cs="Times New Roman"/>
          <w:sz w:val="26"/>
          <w:szCs w:val="26"/>
        </w:rPr>
      </w:pPr>
      <w:r w:rsidRPr="00812614">
        <w:rPr>
          <w:rFonts w:ascii="Times New Roman" w:eastAsia="Times New Roman" w:hAnsi="Times New Roman" w:cs="Times New Roman"/>
          <w:sz w:val="26"/>
          <w:szCs w:val="26"/>
        </w:rPr>
        <w:t>всеми типами учебных действий, направленных на организацию своей работы в  образовательном процессе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12614" w:rsidRPr="00812614" w:rsidRDefault="00812614" w:rsidP="00AD1A7B">
      <w:pPr>
        <w:spacing w:line="240" w:lineRule="auto"/>
        <w:ind w:left="266" w:right="13" w:firstLine="540"/>
        <w:jc w:val="both"/>
        <w:rPr>
          <w:rFonts w:ascii="Times New Roman" w:eastAsia="Times New Roman" w:hAnsi="Times New Roman" w:cs="Times New Roman"/>
          <w:sz w:val="26"/>
          <w:szCs w:val="26"/>
        </w:rPr>
      </w:pPr>
      <w:r w:rsidRPr="00812614">
        <w:rPr>
          <w:rFonts w:ascii="Times New Roman" w:eastAsia="Times New Roman" w:hAnsi="Times New Roman" w:cs="Times New Roman"/>
          <w:sz w:val="26"/>
          <w:szCs w:val="26"/>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B300A" w:rsidRDefault="00812614" w:rsidP="00AD1A7B">
      <w:pPr>
        <w:spacing w:line="240" w:lineRule="auto"/>
        <w:ind w:left="266" w:right="13" w:firstLine="540"/>
        <w:jc w:val="both"/>
        <w:rPr>
          <w:rFonts w:ascii="Times New Roman" w:eastAsia="Times New Roman" w:hAnsi="Times New Roman" w:cs="Times New Roman"/>
          <w:sz w:val="26"/>
          <w:szCs w:val="26"/>
        </w:rPr>
      </w:pPr>
      <w:r w:rsidRPr="00812614">
        <w:rPr>
          <w:rFonts w:ascii="Times New Roman" w:eastAsia="Times New Roman" w:hAnsi="Times New Roman" w:cs="Times New Roman"/>
          <w:sz w:val="26"/>
          <w:szCs w:val="26"/>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B300A" w:rsidRDefault="00CB300A" w:rsidP="00AD1A7B">
      <w:pPr>
        <w:spacing w:line="240" w:lineRule="auto"/>
        <w:ind w:left="266" w:right="13" w:firstLine="540"/>
        <w:jc w:val="both"/>
        <w:rPr>
          <w:rFonts w:ascii="Times New Roman" w:eastAsia="Times New Roman" w:hAnsi="Times New Roman" w:cs="Times New Roman"/>
          <w:sz w:val="26"/>
          <w:szCs w:val="26"/>
        </w:rPr>
      </w:pPr>
    </w:p>
    <w:p w:rsidR="002367C6" w:rsidRDefault="000E1ED0" w:rsidP="00AA6188">
      <w:pPr>
        <w:spacing w:line="228" w:lineRule="auto"/>
        <w:ind w:left="266" w:right="13" w:firstLine="540"/>
        <w:jc w:val="center"/>
      </w:pPr>
      <w:r>
        <w:rPr>
          <w:rFonts w:ascii="Times New Roman" w:eastAsia="Times New Roman" w:hAnsi="Times New Roman" w:cs="Times New Roman"/>
          <w:b/>
          <w:sz w:val="26"/>
        </w:rPr>
        <w:t>2</w:t>
      </w:r>
      <w:r w:rsidR="008C645C">
        <w:rPr>
          <w:rFonts w:ascii="Times New Roman" w:eastAsia="Times New Roman" w:hAnsi="Times New Roman" w:cs="Times New Roman"/>
          <w:b/>
          <w:sz w:val="26"/>
        </w:rPr>
        <w:t>.2. Программа отдельных учебных предметов,  курсов</w:t>
      </w:r>
      <w:r w:rsidR="00BF42D0">
        <w:rPr>
          <w:rFonts w:ascii="Times New Roman" w:eastAsia="Times New Roman" w:hAnsi="Times New Roman" w:cs="Times New Roman"/>
          <w:b/>
          <w:sz w:val="26"/>
        </w:rPr>
        <w:t xml:space="preserve"> и курсов внеурочной деятельности.</w:t>
      </w:r>
    </w:p>
    <w:p w:rsidR="002367C6" w:rsidRDefault="008C645C" w:rsidP="003C4653">
      <w:pPr>
        <w:spacing w:line="235" w:lineRule="auto"/>
        <w:ind w:left="1760" w:right="-15" w:hanging="10"/>
        <w:jc w:val="center"/>
      </w:pPr>
      <w:r>
        <w:rPr>
          <w:rFonts w:ascii="Times New Roman" w:eastAsia="Times New Roman" w:hAnsi="Times New Roman" w:cs="Times New Roman"/>
          <w:b/>
          <w:sz w:val="26"/>
        </w:rPr>
        <w:t>2.2.1. Общие положения</w:t>
      </w:r>
    </w:p>
    <w:p w:rsidR="002367C6" w:rsidRPr="005F1808" w:rsidRDefault="008C645C">
      <w:pPr>
        <w:spacing w:after="61" w:line="240" w:lineRule="auto"/>
        <w:ind w:left="345" w:firstLine="454"/>
        <w:jc w:val="both"/>
        <w:rPr>
          <w:sz w:val="26"/>
          <w:szCs w:val="26"/>
        </w:rPr>
      </w:pPr>
      <w:r w:rsidRPr="005F1808">
        <w:rPr>
          <w:rFonts w:ascii="Times New Roman" w:eastAsia="Times New Roman" w:hAnsi="Times New Roman" w:cs="Times New Roman"/>
          <w:sz w:val="26"/>
          <w:szCs w:val="26"/>
        </w:rPr>
        <w:t xml:space="preserve">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 </w:t>
      </w:r>
    </w:p>
    <w:p w:rsidR="002367C6" w:rsidRPr="005F1808" w:rsidRDefault="008C645C">
      <w:pPr>
        <w:spacing w:line="240" w:lineRule="auto"/>
        <w:ind w:left="345" w:firstLine="454"/>
        <w:jc w:val="both"/>
        <w:rPr>
          <w:sz w:val="26"/>
          <w:szCs w:val="26"/>
        </w:rPr>
      </w:pPr>
      <w:r w:rsidRPr="005F1808">
        <w:rPr>
          <w:rFonts w:ascii="Times New Roman" w:eastAsia="Times New Roman" w:hAnsi="Times New Roman" w:cs="Times New Roman"/>
          <w:sz w:val="26"/>
          <w:szCs w:val="26"/>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w:t>
      </w:r>
      <w:r w:rsidRPr="005F1808">
        <w:rPr>
          <w:rFonts w:ascii="Times New Roman" w:eastAsia="Times New Roman" w:hAnsi="Times New Roman" w:cs="Times New Roman"/>
          <w:sz w:val="26"/>
          <w:szCs w:val="26"/>
        </w:rPr>
        <w:lastRenderedPageBreak/>
        <w:t xml:space="preserve">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2367C6" w:rsidRPr="005F1808" w:rsidRDefault="008C645C">
      <w:pPr>
        <w:spacing w:after="61" w:line="240" w:lineRule="auto"/>
        <w:ind w:left="345" w:firstLine="454"/>
        <w:jc w:val="both"/>
        <w:rPr>
          <w:sz w:val="26"/>
          <w:szCs w:val="26"/>
        </w:rPr>
      </w:pPr>
      <w:r w:rsidRPr="005F1808">
        <w:rPr>
          <w:rFonts w:ascii="Times New Roman" w:eastAsia="Times New Roman" w:hAnsi="Times New Roman" w:cs="Times New Roman"/>
          <w:sz w:val="26"/>
          <w:szCs w:val="26"/>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rsidR="002367C6" w:rsidRPr="005F1808" w:rsidRDefault="008C645C">
      <w:pPr>
        <w:spacing w:after="61" w:line="240" w:lineRule="auto"/>
        <w:ind w:left="345" w:firstLine="454"/>
        <w:jc w:val="both"/>
        <w:rPr>
          <w:sz w:val="26"/>
          <w:szCs w:val="26"/>
        </w:rPr>
      </w:pPr>
      <w:r w:rsidRPr="005F1808">
        <w:rPr>
          <w:rFonts w:ascii="Times New Roman" w:eastAsia="Times New Roman" w:hAnsi="Times New Roman" w:cs="Times New Roman"/>
          <w:sz w:val="26"/>
          <w:szCs w:val="26"/>
        </w:rPr>
        <w:t>Кроме этого, определение в программах содержания тех знаний, умений и способов деятельности, которые являются надпредметными, т.</w:t>
      </w:r>
      <w:r w:rsidRPr="005F1808">
        <w:rPr>
          <w:rFonts w:ascii="Cambria Math" w:eastAsia="Cambria Math" w:hAnsi="Cambria Math" w:cs="Cambria Math"/>
          <w:sz w:val="26"/>
          <w:szCs w:val="26"/>
        </w:rPr>
        <w:t xml:space="preserve"> </w:t>
      </w:r>
      <w:r w:rsidRPr="005F1808">
        <w:rPr>
          <w:rFonts w:ascii="Times New Roman" w:eastAsia="Times New Roman" w:hAnsi="Times New Roman" w:cs="Times New Roman"/>
          <w:sz w:val="26"/>
          <w:szCs w:val="26"/>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2367C6" w:rsidRPr="005F1808" w:rsidRDefault="008C645C">
      <w:pPr>
        <w:spacing w:after="61" w:line="240" w:lineRule="auto"/>
        <w:ind w:left="345" w:firstLine="454"/>
        <w:jc w:val="both"/>
        <w:rPr>
          <w:sz w:val="26"/>
          <w:szCs w:val="26"/>
        </w:rPr>
      </w:pPr>
      <w:r w:rsidRPr="005F1808">
        <w:rPr>
          <w:rFonts w:ascii="Times New Roman" w:eastAsia="Times New Roman" w:hAnsi="Times New Roman" w:cs="Times New Roman"/>
          <w:sz w:val="26"/>
          <w:szCs w:val="26"/>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p>
    <w:p w:rsidR="002367C6" w:rsidRPr="005F1808" w:rsidRDefault="008C645C">
      <w:pPr>
        <w:spacing w:after="61" w:line="240" w:lineRule="auto"/>
        <w:ind w:left="345" w:firstLine="454"/>
        <w:jc w:val="both"/>
        <w:rPr>
          <w:sz w:val="26"/>
          <w:szCs w:val="26"/>
        </w:rPr>
      </w:pPr>
      <w:r w:rsidRPr="005F1808">
        <w:rPr>
          <w:rFonts w:ascii="Times New Roman" w:eastAsia="Times New Roman" w:hAnsi="Times New Roman" w:cs="Times New Roman"/>
          <w:sz w:val="26"/>
          <w:szCs w:val="26"/>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w:t>
      </w:r>
      <w:r w:rsidRPr="005F1808">
        <w:rPr>
          <w:rFonts w:ascii="Cambria Math" w:eastAsia="Cambria Math" w:hAnsi="Cambria Math" w:cs="Cambria Math"/>
          <w:sz w:val="26"/>
          <w:szCs w:val="26"/>
        </w:rPr>
        <w:t xml:space="preserve"> </w:t>
      </w:r>
      <w:r w:rsidRPr="005F1808">
        <w:rPr>
          <w:rFonts w:ascii="Times New Roman" w:eastAsia="Times New Roman" w:hAnsi="Times New Roman" w:cs="Times New Roman"/>
          <w:sz w:val="26"/>
          <w:szCs w:val="26"/>
        </w:rPr>
        <w:t>пр. Младшему школьнику должны быть созданы условия для развития рефлексии — способности осознавать и оценивать свои мыс</w:t>
      </w:r>
      <w:r w:rsidR="00AA6188">
        <w:rPr>
          <w:rFonts w:ascii="Times New Roman" w:eastAsia="Times New Roman" w:hAnsi="Times New Roman" w:cs="Times New Roman"/>
          <w:sz w:val="26"/>
          <w:szCs w:val="26"/>
        </w:rPr>
        <w:t>ли и действия как был</w:t>
      </w:r>
      <w:r w:rsidRPr="005F1808">
        <w:rPr>
          <w:rFonts w:ascii="Times New Roman" w:eastAsia="Times New Roman" w:hAnsi="Times New Roman" w:cs="Times New Roman"/>
          <w:sz w:val="26"/>
          <w:szCs w:val="26"/>
        </w:rPr>
        <w:t>о стороны, соотносить результат деятельности с поставленной целью, определять свое знание и незнание и</w:t>
      </w:r>
      <w:r w:rsidRPr="005F1808">
        <w:rPr>
          <w:rFonts w:ascii="Cambria Math" w:eastAsia="Cambria Math" w:hAnsi="Cambria Math" w:cs="Cambria Math"/>
          <w:sz w:val="26"/>
          <w:szCs w:val="26"/>
        </w:rPr>
        <w:t xml:space="preserve"> </w:t>
      </w:r>
      <w:r w:rsidRPr="005F1808">
        <w:rPr>
          <w:rFonts w:ascii="Times New Roman" w:eastAsia="Times New Roman" w:hAnsi="Times New Roman" w:cs="Times New Roman"/>
          <w:sz w:val="26"/>
          <w:szCs w:val="26"/>
        </w:rPr>
        <w:t xml:space="preserve">др. Способность к рефлексии — важнейшее качество, определяющее социальную роль ребенка как ученика, школьника, направленность на саморазвитие. </w:t>
      </w:r>
    </w:p>
    <w:p w:rsidR="002367C6" w:rsidRPr="005F1808" w:rsidRDefault="008C645C">
      <w:pPr>
        <w:spacing w:after="61" w:line="240" w:lineRule="auto"/>
        <w:ind w:left="345" w:firstLine="454"/>
        <w:jc w:val="both"/>
        <w:rPr>
          <w:sz w:val="26"/>
          <w:szCs w:val="26"/>
        </w:rPr>
      </w:pPr>
      <w:r w:rsidRPr="005F1808">
        <w:rPr>
          <w:rFonts w:ascii="Times New Roman" w:eastAsia="Times New Roman" w:hAnsi="Times New Roman" w:cs="Times New Roman"/>
          <w:sz w:val="26"/>
          <w:szCs w:val="26"/>
        </w:rPr>
        <w:t xml:space="preserve">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 </w:t>
      </w:r>
    </w:p>
    <w:p w:rsidR="00B046AA" w:rsidRPr="000E3856" w:rsidRDefault="00B046AA" w:rsidP="00B046AA">
      <w:pPr>
        <w:pStyle w:val="ConsPlusNormal"/>
        <w:ind w:firstLine="540"/>
        <w:jc w:val="both"/>
        <w:rPr>
          <w:rFonts w:ascii="Times New Roman" w:hAnsi="Times New Roman" w:cs="Times New Roman"/>
          <w:sz w:val="26"/>
          <w:szCs w:val="26"/>
        </w:rPr>
      </w:pPr>
      <w:r w:rsidRPr="000E3856">
        <w:rPr>
          <w:rFonts w:ascii="Times New Roman" w:hAnsi="Times New Roman" w:cs="Times New Roman"/>
          <w:sz w:val="26"/>
          <w:szCs w:val="26"/>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B046AA" w:rsidRPr="000E3856" w:rsidRDefault="00B046AA" w:rsidP="00B046AA">
      <w:pPr>
        <w:pStyle w:val="ConsPlusNormal"/>
        <w:ind w:firstLine="540"/>
        <w:jc w:val="both"/>
        <w:rPr>
          <w:rFonts w:ascii="Times New Roman" w:hAnsi="Times New Roman" w:cs="Times New Roman"/>
          <w:sz w:val="26"/>
          <w:szCs w:val="26"/>
        </w:rPr>
      </w:pPr>
      <w:r w:rsidRPr="000E3856">
        <w:rPr>
          <w:rFonts w:ascii="Times New Roman" w:hAnsi="Times New Roman" w:cs="Times New Roman"/>
          <w:sz w:val="26"/>
          <w:szCs w:val="26"/>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B046AA" w:rsidRPr="000E3856" w:rsidRDefault="00B046AA" w:rsidP="00B046AA">
      <w:pPr>
        <w:pStyle w:val="ConsPlusNormal"/>
        <w:ind w:firstLine="540"/>
        <w:jc w:val="both"/>
        <w:rPr>
          <w:rFonts w:ascii="Times New Roman" w:hAnsi="Times New Roman" w:cs="Times New Roman"/>
          <w:b/>
          <w:sz w:val="26"/>
          <w:szCs w:val="26"/>
        </w:rPr>
      </w:pPr>
      <w:r w:rsidRPr="000E3856">
        <w:rPr>
          <w:rFonts w:ascii="Times New Roman" w:hAnsi="Times New Roman" w:cs="Times New Roman"/>
          <w:b/>
          <w:sz w:val="26"/>
          <w:szCs w:val="26"/>
        </w:rPr>
        <w:t>Рабочие программы учебных предметов, курсов</w:t>
      </w:r>
      <w:r w:rsidR="007510A2">
        <w:rPr>
          <w:rFonts w:ascii="Times New Roman" w:hAnsi="Times New Roman" w:cs="Times New Roman"/>
          <w:b/>
          <w:sz w:val="26"/>
          <w:szCs w:val="26"/>
        </w:rPr>
        <w:t>, реализуемых в МБОУ СОШ с. Большой Самовец,</w:t>
      </w:r>
      <w:r w:rsidRPr="000E3856">
        <w:rPr>
          <w:rFonts w:ascii="Times New Roman" w:hAnsi="Times New Roman" w:cs="Times New Roman"/>
          <w:b/>
          <w:sz w:val="26"/>
          <w:szCs w:val="26"/>
        </w:rPr>
        <w:t xml:space="preserve"> содержат:</w:t>
      </w:r>
    </w:p>
    <w:p w:rsidR="00B046AA" w:rsidRPr="000E3856" w:rsidRDefault="00B046AA" w:rsidP="00B046AA">
      <w:pPr>
        <w:pStyle w:val="ConsPlusNormal"/>
        <w:ind w:firstLine="540"/>
        <w:jc w:val="both"/>
        <w:rPr>
          <w:rFonts w:ascii="Times New Roman" w:hAnsi="Times New Roman" w:cs="Times New Roman"/>
          <w:sz w:val="26"/>
          <w:szCs w:val="26"/>
        </w:rPr>
      </w:pPr>
      <w:r w:rsidRPr="000E3856">
        <w:rPr>
          <w:rFonts w:ascii="Times New Roman" w:hAnsi="Times New Roman" w:cs="Times New Roman"/>
          <w:sz w:val="26"/>
          <w:szCs w:val="26"/>
        </w:rPr>
        <w:t>1) планируемые результаты освоения учебного предмета, курса;</w:t>
      </w:r>
    </w:p>
    <w:p w:rsidR="00B046AA" w:rsidRPr="000E3856" w:rsidRDefault="00B046AA" w:rsidP="00B046AA">
      <w:pPr>
        <w:pStyle w:val="ConsPlusNormal"/>
        <w:ind w:firstLine="540"/>
        <w:jc w:val="both"/>
        <w:rPr>
          <w:rFonts w:ascii="Times New Roman" w:hAnsi="Times New Roman" w:cs="Times New Roman"/>
          <w:sz w:val="26"/>
          <w:szCs w:val="26"/>
        </w:rPr>
      </w:pPr>
      <w:r w:rsidRPr="000E3856">
        <w:rPr>
          <w:rFonts w:ascii="Times New Roman" w:hAnsi="Times New Roman" w:cs="Times New Roman"/>
          <w:sz w:val="26"/>
          <w:szCs w:val="26"/>
        </w:rPr>
        <w:t>2) содержание учебного предмета, курса;</w:t>
      </w:r>
    </w:p>
    <w:p w:rsidR="00B046AA" w:rsidRDefault="00B046AA" w:rsidP="00B046AA">
      <w:pPr>
        <w:pStyle w:val="ConsPlusNormal"/>
        <w:ind w:firstLine="540"/>
        <w:jc w:val="both"/>
        <w:rPr>
          <w:rFonts w:ascii="Times New Roman" w:hAnsi="Times New Roman" w:cs="Times New Roman"/>
          <w:sz w:val="26"/>
          <w:szCs w:val="26"/>
        </w:rPr>
      </w:pPr>
      <w:r w:rsidRPr="000E3856">
        <w:rPr>
          <w:rFonts w:ascii="Times New Roman" w:hAnsi="Times New Roman" w:cs="Times New Roman"/>
          <w:sz w:val="26"/>
          <w:szCs w:val="26"/>
        </w:rPr>
        <w:t>3) тематическое планирование с указанием количества часов, отводимых на освоение каждой темы.</w:t>
      </w:r>
    </w:p>
    <w:p w:rsidR="00564A5B" w:rsidRDefault="00564A5B" w:rsidP="00B046AA">
      <w:pPr>
        <w:pStyle w:val="ConsPlusNormal"/>
        <w:ind w:firstLine="540"/>
        <w:jc w:val="both"/>
        <w:rPr>
          <w:rFonts w:ascii="Times New Roman" w:hAnsi="Times New Roman" w:cs="Times New Roman"/>
          <w:sz w:val="26"/>
          <w:szCs w:val="26"/>
        </w:rPr>
      </w:pPr>
    </w:p>
    <w:p w:rsidR="00564A5B" w:rsidRPr="000E3856" w:rsidRDefault="00564A5B" w:rsidP="00B046AA">
      <w:pPr>
        <w:pStyle w:val="ConsPlusNormal"/>
        <w:ind w:firstLine="540"/>
        <w:jc w:val="both"/>
        <w:rPr>
          <w:rFonts w:ascii="Times New Roman" w:hAnsi="Times New Roman" w:cs="Times New Roman"/>
          <w:sz w:val="26"/>
          <w:szCs w:val="26"/>
        </w:rPr>
      </w:pPr>
    </w:p>
    <w:p w:rsidR="00B046AA" w:rsidRPr="000E3856" w:rsidRDefault="00B046AA" w:rsidP="00B046AA">
      <w:pPr>
        <w:pStyle w:val="ConsPlusNormal"/>
        <w:ind w:firstLine="540"/>
        <w:jc w:val="both"/>
        <w:rPr>
          <w:rFonts w:ascii="Times New Roman" w:hAnsi="Times New Roman" w:cs="Times New Roman"/>
          <w:b/>
          <w:sz w:val="26"/>
          <w:szCs w:val="26"/>
        </w:rPr>
      </w:pPr>
      <w:r w:rsidRPr="000E3856">
        <w:rPr>
          <w:rFonts w:ascii="Times New Roman" w:hAnsi="Times New Roman" w:cs="Times New Roman"/>
          <w:b/>
          <w:sz w:val="26"/>
          <w:szCs w:val="26"/>
        </w:rPr>
        <w:lastRenderedPageBreak/>
        <w:t>Рабочие программы курсов внеурочн</w:t>
      </w:r>
      <w:r w:rsidR="007510A2">
        <w:rPr>
          <w:rFonts w:ascii="Times New Roman" w:hAnsi="Times New Roman" w:cs="Times New Roman"/>
          <w:b/>
          <w:sz w:val="26"/>
          <w:szCs w:val="26"/>
        </w:rPr>
        <w:t>ой деятельности, реализуемых в МБОУ СОШ с. Большой Самовец,</w:t>
      </w:r>
      <w:r w:rsidR="007510A2" w:rsidRPr="000E3856">
        <w:rPr>
          <w:rFonts w:ascii="Times New Roman" w:hAnsi="Times New Roman" w:cs="Times New Roman"/>
          <w:b/>
          <w:sz w:val="26"/>
          <w:szCs w:val="26"/>
        </w:rPr>
        <w:t xml:space="preserve"> содержат:</w:t>
      </w:r>
    </w:p>
    <w:p w:rsidR="00B046AA" w:rsidRPr="000E3856" w:rsidRDefault="00B046AA" w:rsidP="00B046AA">
      <w:pPr>
        <w:pStyle w:val="ConsPlusNormal"/>
        <w:ind w:firstLine="540"/>
        <w:jc w:val="both"/>
        <w:rPr>
          <w:rFonts w:ascii="Times New Roman" w:hAnsi="Times New Roman" w:cs="Times New Roman"/>
          <w:sz w:val="26"/>
          <w:szCs w:val="26"/>
        </w:rPr>
      </w:pPr>
      <w:r w:rsidRPr="000E3856">
        <w:rPr>
          <w:rFonts w:ascii="Times New Roman" w:hAnsi="Times New Roman" w:cs="Times New Roman"/>
          <w:sz w:val="26"/>
          <w:szCs w:val="26"/>
        </w:rPr>
        <w:t>1) результаты освоения курса внеурочной деятельности;</w:t>
      </w:r>
    </w:p>
    <w:p w:rsidR="00B046AA" w:rsidRPr="000E3856" w:rsidRDefault="00B046AA" w:rsidP="00B046AA">
      <w:pPr>
        <w:pStyle w:val="ConsPlusNormal"/>
        <w:ind w:firstLine="540"/>
        <w:jc w:val="both"/>
        <w:rPr>
          <w:rFonts w:ascii="Times New Roman" w:hAnsi="Times New Roman" w:cs="Times New Roman"/>
          <w:sz w:val="26"/>
          <w:szCs w:val="26"/>
        </w:rPr>
      </w:pPr>
      <w:r w:rsidRPr="000E3856">
        <w:rPr>
          <w:rFonts w:ascii="Times New Roman" w:hAnsi="Times New Roman" w:cs="Times New Roman"/>
          <w:sz w:val="26"/>
          <w:szCs w:val="26"/>
        </w:rPr>
        <w:t>2) содержание курса внеурочной деятельности с указанием форм организации и видов деятельности;</w:t>
      </w:r>
    </w:p>
    <w:p w:rsidR="00B046AA" w:rsidRPr="000E3856" w:rsidRDefault="00B046AA" w:rsidP="00531C80">
      <w:pPr>
        <w:pStyle w:val="ConsPlusNormal"/>
        <w:ind w:firstLine="540"/>
        <w:jc w:val="both"/>
      </w:pPr>
      <w:r w:rsidRPr="000E3856">
        <w:rPr>
          <w:rFonts w:ascii="Times New Roman" w:hAnsi="Times New Roman" w:cs="Times New Roman"/>
          <w:sz w:val="26"/>
          <w:szCs w:val="26"/>
        </w:rPr>
        <w:t>3) тематическое планирование.</w:t>
      </w:r>
    </w:p>
    <w:p w:rsidR="00C91EF8" w:rsidRDefault="00003608" w:rsidP="00003608">
      <w:pPr>
        <w:spacing w:after="61" w:line="240" w:lineRule="auto"/>
        <w:ind w:hanging="6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C645C" w:rsidRPr="005F1808">
        <w:rPr>
          <w:rFonts w:ascii="Times New Roman" w:eastAsia="Times New Roman" w:hAnsi="Times New Roman" w:cs="Times New Roman"/>
          <w:sz w:val="26"/>
          <w:szCs w:val="26"/>
        </w:rPr>
        <w:t xml:space="preserve">Полное изложение  </w:t>
      </w:r>
      <w:r w:rsidR="0068628F">
        <w:rPr>
          <w:rFonts w:ascii="Times New Roman" w:eastAsia="Times New Roman" w:hAnsi="Times New Roman" w:cs="Times New Roman"/>
          <w:sz w:val="26"/>
          <w:szCs w:val="26"/>
        </w:rPr>
        <w:t>рабочих программ по учебным</w:t>
      </w:r>
      <w:r w:rsidR="008C645C" w:rsidRPr="005F1808">
        <w:rPr>
          <w:rFonts w:ascii="Times New Roman" w:eastAsia="Times New Roman" w:hAnsi="Times New Roman" w:cs="Times New Roman"/>
          <w:sz w:val="26"/>
          <w:szCs w:val="26"/>
        </w:rPr>
        <w:t xml:space="preserve"> </w:t>
      </w:r>
      <w:r w:rsidR="0068628F">
        <w:rPr>
          <w:rFonts w:ascii="Times New Roman" w:eastAsia="Times New Roman" w:hAnsi="Times New Roman" w:cs="Times New Roman"/>
          <w:sz w:val="26"/>
          <w:szCs w:val="26"/>
        </w:rPr>
        <w:t>предметам</w:t>
      </w:r>
      <w:r w:rsidR="008C645C" w:rsidRPr="005F1808">
        <w:rPr>
          <w:rFonts w:ascii="Times New Roman" w:eastAsia="Times New Roman" w:hAnsi="Times New Roman" w:cs="Times New Roman"/>
          <w:sz w:val="26"/>
          <w:szCs w:val="26"/>
        </w:rPr>
        <w:t xml:space="preserve">,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основной образовательной программе. </w:t>
      </w:r>
    </w:p>
    <w:p w:rsidR="00CC3C34" w:rsidRDefault="00C91EF8" w:rsidP="00C73F8A">
      <w:pPr>
        <w:spacing w:line="240" w:lineRule="auto"/>
        <w:ind w:left="345" w:hanging="61"/>
        <w:jc w:val="center"/>
        <w:rPr>
          <w:rFonts w:ascii="Times New Roman" w:eastAsia="Times New Roman" w:hAnsi="Times New Roman" w:cs="Times New Roman"/>
          <w:b/>
          <w:sz w:val="26"/>
        </w:rPr>
      </w:pPr>
      <w:r w:rsidRPr="00101097">
        <w:rPr>
          <w:rFonts w:ascii="Times New Roman" w:eastAsia="Times New Roman" w:hAnsi="Times New Roman" w:cs="Times New Roman"/>
          <w:b/>
          <w:sz w:val="26"/>
        </w:rPr>
        <w:t xml:space="preserve">Перечень рабочих программ учебных курсов, предметов, </w:t>
      </w:r>
    </w:p>
    <w:p w:rsidR="00CC3C34" w:rsidRDefault="00C91EF8" w:rsidP="00C73F8A">
      <w:pPr>
        <w:spacing w:line="240" w:lineRule="auto"/>
        <w:ind w:left="345" w:hanging="61"/>
        <w:jc w:val="center"/>
        <w:rPr>
          <w:rFonts w:ascii="Times New Roman" w:eastAsia="Times New Roman" w:hAnsi="Times New Roman" w:cs="Times New Roman"/>
          <w:b/>
          <w:sz w:val="26"/>
        </w:rPr>
      </w:pPr>
      <w:r w:rsidRPr="00101097">
        <w:rPr>
          <w:rFonts w:ascii="Times New Roman" w:eastAsia="Times New Roman" w:hAnsi="Times New Roman" w:cs="Times New Roman"/>
          <w:b/>
          <w:sz w:val="26"/>
        </w:rPr>
        <w:t xml:space="preserve">реализуемых в МБОУ СОШ </w:t>
      </w:r>
      <w:r>
        <w:rPr>
          <w:rFonts w:ascii="Times New Roman" w:eastAsia="Times New Roman" w:hAnsi="Times New Roman" w:cs="Times New Roman"/>
          <w:b/>
          <w:sz w:val="26"/>
        </w:rPr>
        <w:t xml:space="preserve">с. Большой Самовец  </w:t>
      </w:r>
    </w:p>
    <w:p w:rsidR="00C91EF8" w:rsidRPr="00101097" w:rsidRDefault="00C91EF8" w:rsidP="00C73F8A">
      <w:pPr>
        <w:spacing w:line="240" w:lineRule="auto"/>
        <w:ind w:left="345" w:hanging="61"/>
        <w:jc w:val="center"/>
        <w:rPr>
          <w:b/>
        </w:rPr>
      </w:pPr>
      <w:r>
        <w:rPr>
          <w:rFonts w:ascii="Times New Roman" w:eastAsia="Times New Roman" w:hAnsi="Times New Roman" w:cs="Times New Roman"/>
          <w:b/>
          <w:sz w:val="26"/>
        </w:rPr>
        <w:t>в 2016</w:t>
      </w:r>
      <w:r w:rsidRPr="00101097">
        <w:rPr>
          <w:rFonts w:ascii="Times New Roman" w:eastAsia="Times New Roman" w:hAnsi="Times New Roman" w:cs="Times New Roman"/>
          <w:b/>
          <w:sz w:val="26"/>
        </w:rPr>
        <w:t>-201</w:t>
      </w:r>
      <w:r>
        <w:rPr>
          <w:rFonts w:ascii="Times New Roman" w:eastAsia="Times New Roman" w:hAnsi="Times New Roman" w:cs="Times New Roman"/>
          <w:b/>
          <w:sz w:val="26"/>
        </w:rPr>
        <w:t>7</w:t>
      </w:r>
      <w:r w:rsidRPr="00101097">
        <w:rPr>
          <w:rFonts w:ascii="Times New Roman" w:eastAsia="Times New Roman" w:hAnsi="Times New Roman" w:cs="Times New Roman"/>
          <w:b/>
          <w:sz w:val="26"/>
        </w:rPr>
        <w:t xml:space="preserve"> учебном году</w:t>
      </w:r>
    </w:p>
    <w:tbl>
      <w:tblPr>
        <w:tblStyle w:val="TableGrid"/>
        <w:tblW w:w="9242" w:type="dxa"/>
        <w:jc w:val="center"/>
        <w:tblInd w:w="0" w:type="dxa"/>
        <w:tblLayout w:type="fixed"/>
        <w:tblCellMar>
          <w:right w:w="46" w:type="dxa"/>
        </w:tblCellMar>
        <w:tblLook w:val="04A0" w:firstRow="1" w:lastRow="0" w:firstColumn="1" w:lastColumn="0" w:noHBand="0" w:noVBand="1"/>
      </w:tblPr>
      <w:tblGrid>
        <w:gridCol w:w="2689"/>
        <w:gridCol w:w="850"/>
        <w:gridCol w:w="3686"/>
        <w:gridCol w:w="2017"/>
      </w:tblGrid>
      <w:tr w:rsidR="00C91EF8" w:rsidRPr="00C67CE9" w:rsidTr="00564A5B">
        <w:trPr>
          <w:trHeight w:val="510"/>
          <w:jc w:val="center"/>
        </w:trPr>
        <w:tc>
          <w:tcPr>
            <w:tcW w:w="3539" w:type="dxa"/>
            <w:gridSpan w:val="2"/>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rPr>
                <w:sz w:val="24"/>
                <w:szCs w:val="24"/>
              </w:rPr>
            </w:pPr>
            <w:r w:rsidRPr="00C67CE9">
              <w:rPr>
                <w:rFonts w:ascii="Times New Roman" w:eastAsia="Times New Roman" w:hAnsi="Times New Roman" w:cs="Times New Roman"/>
                <w:sz w:val="24"/>
                <w:szCs w:val="24"/>
              </w:rPr>
              <w:t xml:space="preserve">Рабочая программа по русскому языку по </w:t>
            </w:r>
          </w:p>
          <w:p w:rsidR="00C91EF8" w:rsidRPr="00C67CE9" w:rsidRDefault="00C91EF8" w:rsidP="00BB5DD9">
            <w:pPr>
              <w:spacing w:line="240" w:lineRule="auto"/>
              <w:rPr>
                <w:sz w:val="24"/>
                <w:szCs w:val="24"/>
              </w:rPr>
            </w:pPr>
            <w:r w:rsidRPr="00C67CE9">
              <w:rPr>
                <w:rFonts w:ascii="Times New Roman" w:eastAsia="Times New Roman" w:hAnsi="Times New Roman" w:cs="Times New Roman"/>
                <w:sz w:val="24"/>
                <w:szCs w:val="24"/>
              </w:rPr>
              <w:t xml:space="preserve">программе «Школа России» </w:t>
            </w:r>
          </w:p>
        </w:tc>
        <w:tc>
          <w:tcPr>
            <w:tcW w:w="3686"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rPr>
                <w:sz w:val="24"/>
                <w:szCs w:val="24"/>
              </w:rPr>
            </w:pPr>
            <w:r w:rsidRPr="00C67CE9">
              <w:rPr>
                <w:rFonts w:ascii="Times New Roman" w:eastAsia="Times New Roman" w:hAnsi="Times New Roman" w:cs="Times New Roman"/>
                <w:sz w:val="24"/>
                <w:szCs w:val="24"/>
              </w:rPr>
              <w:t>1а, 1б, 2а, 2б, 3а, 3б, 4а, 4б</w:t>
            </w:r>
          </w:p>
        </w:tc>
        <w:tc>
          <w:tcPr>
            <w:tcW w:w="2017"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Медведева О.А.</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Федоренко Е.С.</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Тесленко И.В.</w:t>
            </w:r>
          </w:p>
          <w:p w:rsidR="00C91EF8"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 xml:space="preserve">Соболева С.А. </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Свиридова В.П.</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Бражникова Н.В.</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 xml:space="preserve">Чуносова О.С. </w:t>
            </w:r>
          </w:p>
          <w:p w:rsidR="00C91EF8" w:rsidRPr="00C67CE9" w:rsidRDefault="00C91EF8" w:rsidP="00BB5DD9">
            <w:pPr>
              <w:spacing w:line="240" w:lineRule="auto"/>
              <w:ind w:left="2"/>
              <w:rPr>
                <w:sz w:val="24"/>
                <w:szCs w:val="24"/>
              </w:rPr>
            </w:pPr>
            <w:r w:rsidRPr="00C67CE9">
              <w:rPr>
                <w:rFonts w:ascii="Times New Roman" w:eastAsia="Times New Roman" w:hAnsi="Times New Roman" w:cs="Times New Roman"/>
                <w:sz w:val="24"/>
                <w:szCs w:val="24"/>
              </w:rPr>
              <w:t>Соболева И.Н.</w:t>
            </w:r>
          </w:p>
        </w:tc>
      </w:tr>
      <w:tr w:rsidR="00C91EF8" w:rsidRPr="00C67CE9" w:rsidTr="00564A5B">
        <w:trPr>
          <w:trHeight w:val="907"/>
          <w:jc w:val="center"/>
        </w:trPr>
        <w:tc>
          <w:tcPr>
            <w:tcW w:w="3539" w:type="dxa"/>
            <w:gridSpan w:val="2"/>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right="1"/>
              <w:jc w:val="both"/>
              <w:rPr>
                <w:sz w:val="24"/>
                <w:szCs w:val="24"/>
              </w:rPr>
            </w:pPr>
            <w:r w:rsidRPr="00C67CE9">
              <w:rPr>
                <w:rFonts w:ascii="Times New Roman" w:eastAsia="Times New Roman" w:hAnsi="Times New Roman" w:cs="Times New Roman"/>
                <w:sz w:val="24"/>
                <w:szCs w:val="24"/>
              </w:rPr>
              <w:t xml:space="preserve">Рабочая программа по математике по программе «Школа России» </w:t>
            </w:r>
          </w:p>
        </w:tc>
        <w:tc>
          <w:tcPr>
            <w:tcW w:w="3686"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rPr>
                <w:sz w:val="24"/>
                <w:szCs w:val="24"/>
              </w:rPr>
            </w:pPr>
            <w:r w:rsidRPr="00C67CE9">
              <w:rPr>
                <w:rFonts w:ascii="Times New Roman" w:eastAsia="Times New Roman" w:hAnsi="Times New Roman" w:cs="Times New Roman"/>
                <w:sz w:val="24"/>
                <w:szCs w:val="24"/>
              </w:rPr>
              <w:t xml:space="preserve">    1а, 1б, 2а, 2б, 3а, 3б, 4а, 4б</w:t>
            </w:r>
          </w:p>
        </w:tc>
        <w:tc>
          <w:tcPr>
            <w:tcW w:w="2017"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 xml:space="preserve"> Медведева О.А.</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Федоренко Е.С.</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Тесленко И.В.</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 xml:space="preserve">Соболева С.А. </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Свиридова В.П.</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Бражникова Н.В.</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 xml:space="preserve">Чуносова О.С. </w:t>
            </w:r>
          </w:p>
          <w:p w:rsidR="00C91EF8" w:rsidRPr="00C67CE9" w:rsidRDefault="00C91EF8" w:rsidP="00BB5DD9">
            <w:pPr>
              <w:spacing w:line="240" w:lineRule="auto"/>
              <w:ind w:left="2"/>
              <w:rPr>
                <w:sz w:val="24"/>
                <w:szCs w:val="24"/>
              </w:rPr>
            </w:pPr>
            <w:r w:rsidRPr="00C67CE9">
              <w:rPr>
                <w:rFonts w:ascii="Times New Roman" w:eastAsia="Times New Roman" w:hAnsi="Times New Roman" w:cs="Times New Roman"/>
                <w:sz w:val="24"/>
                <w:szCs w:val="24"/>
              </w:rPr>
              <w:t>Соболева И.Н.</w:t>
            </w:r>
          </w:p>
        </w:tc>
      </w:tr>
      <w:tr w:rsidR="00C91EF8" w:rsidRPr="00C67CE9" w:rsidTr="00564A5B">
        <w:trPr>
          <w:trHeight w:val="908"/>
          <w:jc w:val="center"/>
        </w:trPr>
        <w:tc>
          <w:tcPr>
            <w:tcW w:w="3539" w:type="dxa"/>
            <w:gridSpan w:val="2"/>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right="1"/>
              <w:jc w:val="both"/>
              <w:rPr>
                <w:sz w:val="24"/>
                <w:szCs w:val="24"/>
              </w:rPr>
            </w:pPr>
            <w:r w:rsidRPr="00C67CE9">
              <w:rPr>
                <w:rFonts w:ascii="Times New Roman" w:eastAsia="Times New Roman" w:hAnsi="Times New Roman" w:cs="Times New Roman"/>
                <w:sz w:val="24"/>
                <w:szCs w:val="24"/>
              </w:rPr>
              <w:t xml:space="preserve">Рабочая программа по литературному чтению по программе «Школа России» </w:t>
            </w:r>
          </w:p>
        </w:tc>
        <w:tc>
          <w:tcPr>
            <w:tcW w:w="3686"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rPr>
                <w:sz w:val="24"/>
                <w:szCs w:val="24"/>
              </w:rPr>
            </w:pPr>
            <w:r w:rsidRPr="00C67CE9">
              <w:rPr>
                <w:rFonts w:ascii="Times New Roman" w:eastAsia="Times New Roman" w:hAnsi="Times New Roman" w:cs="Times New Roman"/>
                <w:sz w:val="24"/>
                <w:szCs w:val="24"/>
              </w:rPr>
              <w:t xml:space="preserve">    1а, 1б, 2а, 2б, 3а, 3б, 4а, 4б</w:t>
            </w:r>
          </w:p>
        </w:tc>
        <w:tc>
          <w:tcPr>
            <w:tcW w:w="2017"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Медведева О.А.</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Федоренко Е.С.</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Тесленко И.В.</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 xml:space="preserve">Соболева С.А. </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Свиридова В.П.</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Бражникова Н.В.</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 xml:space="preserve">Чуносова О.С. </w:t>
            </w:r>
          </w:p>
          <w:p w:rsidR="00C91EF8" w:rsidRPr="00C67CE9" w:rsidRDefault="00C91EF8" w:rsidP="00BB5DD9">
            <w:pPr>
              <w:spacing w:line="240" w:lineRule="auto"/>
              <w:ind w:left="2"/>
              <w:rPr>
                <w:sz w:val="24"/>
                <w:szCs w:val="24"/>
              </w:rPr>
            </w:pPr>
            <w:r w:rsidRPr="00C67CE9">
              <w:rPr>
                <w:rFonts w:ascii="Times New Roman" w:eastAsia="Times New Roman" w:hAnsi="Times New Roman" w:cs="Times New Roman"/>
                <w:sz w:val="24"/>
                <w:szCs w:val="24"/>
              </w:rPr>
              <w:t>Соболева И.Н.</w:t>
            </w:r>
          </w:p>
        </w:tc>
      </w:tr>
      <w:tr w:rsidR="00C91EF8" w:rsidRPr="00C67CE9" w:rsidTr="00564A5B">
        <w:trPr>
          <w:trHeight w:val="907"/>
          <w:jc w:val="center"/>
        </w:trPr>
        <w:tc>
          <w:tcPr>
            <w:tcW w:w="3539" w:type="dxa"/>
            <w:gridSpan w:val="2"/>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jc w:val="both"/>
              <w:rPr>
                <w:sz w:val="24"/>
                <w:szCs w:val="24"/>
              </w:rPr>
            </w:pPr>
            <w:r w:rsidRPr="00C67CE9">
              <w:rPr>
                <w:rFonts w:ascii="Times New Roman" w:eastAsia="Times New Roman" w:hAnsi="Times New Roman" w:cs="Times New Roman"/>
                <w:sz w:val="24"/>
                <w:szCs w:val="24"/>
              </w:rPr>
              <w:t xml:space="preserve">Рабочая программа по окружающему миру по </w:t>
            </w:r>
          </w:p>
          <w:p w:rsidR="00C91EF8" w:rsidRPr="00C67CE9" w:rsidRDefault="00C91EF8" w:rsidP="00BB5DD9">
            <w:pPr>
              <w:spacing w:line="240" w:lineRule="auto"/>
              <w:rPr>
                <w:sz w:val="24"/>
                <w:szCs w:val="24"/>
              </w:rPr>
            </w:pPr>
            <w:r w:rsidRPr="00C67CE9">
              <w:rPr>
                <w:rFonts w:ascii="Times New Roman" w:eastAsia="Times New Roman" w:hAnsi="Times New Roman" w:cs="Times New Roman"/>
                <w:sz w:val="24"/>
                <w:szCs w:val="24"/>
              </w:rPr>
              <w:t xml:space="preserve">программе «Школа России» </w:t>
            </w:r>
          </w:p>
        </w:tc>
        <w:tc>
          <w:tcPr>
            <w:tcW w:w="3686"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rPr>
                <w:sz w:val="24"/>
                <w:szCs w:val="24"/>
              </w:rPr>
            </w:pPr>
            <w:r w:rsidRPr="00C67CE9">
              <w:rPr>
                <w:rFonts w:ascii="Times New Roman" w:eastAsia="Times New Roman" w:hAnsi="Times New Roman" w:cs="Times New Roman"/>
                <w:sz w:val="24"/>
                <w:szCs w:val="24"/>
              </w:rPr>
              <w:t xml:space="preserve"> 1а, 1б, 2а, 2б, 3а, 3б, 4а, 4б</w:t>
            </w:r>
          </w:p>
        </w:tc>
        <w:tc>
          <w:tcPr>
            <w:tcW w:w="2017"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Медведева О.А.</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Федоренко Е.С.</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Тесленко И.В.</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 xml:space="preserve">Соболева С.А. </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Свиридова В.П.</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Бражникова Н.В.</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 xml:space="preserve">Чуносова О.С. </w:t>
            </w:r>
          </w:p>
          <w:p w:rsidR="00C91EF8" w:rsidRPr="00C67CE9" w:rsidRDefault="00C91EF8" w:rsidP="00BB5DD9">
            <w:pPr>
              <w:spacing w:line="240" w:lineRule="auto"/>
              <w:ind w:left="2"/>
              <w:rPr>
                <w:sz w:val="24"/>
                <w:szCs w:val="24"/>
              </w:rPr>
            </w:pPr>
            <w:r w:rsidRPr="00C67CE9">
              <w:rPr>
                <w:rFonts w:ascii="Times New Roman" w:eastAsia="Times New Roman" w:hAnsi="Times New Roman" w:cs="Times New Roman"/>
                <w:sz w:val="24"/>
                <w:szCs w:val="24"/>
              </w:rPr>
              <w:t>Соболева И.Н.</w:t>
            </w:r>
          </w:p>
        </w:tc>
      </w:tr>
      <w:tr w:rsidR="00C91EF8" w:rsidRPr="00C67CE9" w:rsidTr="00564A5B">
        <w:trPr>
          <w:trHeight w:val="907"/>
          <w:jc w:val="center"/>
        </w:trPr>
        <w:tc>
          <w:tcPr>
            <w:tcW w:w="3539" w:type="dxa"/>
            <w:gridSpan w:val="2"/>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right="1"/>
              <w:jc w:val="both"/>
              <w:rPr>
                <w:sz w:val="24"/>
                <w:szCs w:val="24"/>
              </w:rPr>
            </w:pPr>
            <w:r w:rsidRPr="00C67CE9">
              <w:rPr>
                <w:rFonts w:ascii="Times New Roman" w:eastAsia="Times New Roman" w:hAnsi="Times New Roman" w:cs="Times New Roman"/>
                <w:sz w:val="24"/>
                <w:szCs w:val="24"/>
              </w:rPr>
              <w:t xml:space="preserve">Рабочая программа по технологии по программе «Школа России» </w:t>
            </w:r>
          </w:p>
        </w:tc>
        <w:tc>
          <w:tcPr>
            <w:tcW w:w="3686"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rPr>
                <w:sz w:val="24"/>
                <w:szCs w:val="24"/>
              </w:rPr>
            </w:pPr>
            <w:r w:rsidRPr="00C67CE9">
              <w:rPr>
                <w:rFonts w:ascii="Times New Roman" w:eastAsia="Times New Roman" w:hAnsi="Times New Roman" w:cs="Times New Roman"/>
                <w:sz w:val="24"/>
                <w:szCs w:val="24"/>
              </w:rPr>
              <w:t xml:space="preserve">   1а, 1б, 2а, 2б, 3а, 3б, 4а, 4б</w:t>
            </w:r>
          </w:p>
        </w:tc>
        <w:tc>
          <w:tcPr>
            <w:tcW w:w="2017"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Медведева О.А.</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Федоренко Е.С.</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Тесленко И.В.</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 xml:space="preserve">Соболева С.А. </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Свиридова В.П.</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Бражникова Н.В.</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 xml:space="preserve">Чуносова О.С. </w:t>
            </w:r>
          </w:p>
          <w:p w:rsidR="00C91EF8" w:rsidRPr="00C67CE9" w:rsidRDefault="00C91EF8" w:rsidP="00BB5DD9">
            <w:pPr>
              <w:spacing w:line="240" w:lineRule="auto"/>
              <w:ind w:left="2"/>
              <w:rPr>
                <w:sz w:val="24"/>
                <w:szCs w:val="24"/>
              </w:rPr>
            </w:pPr>
            <w:r w:rsidRPr="00C67CE9">
              <w:rPr>
                <w:rFonts w:ascii="Times New Roman" w:eastAsia="Times New Roman" w:hAnsi="Times New Roman" w:cs="Times New Roman"/>
                <w:sz w:val="24"/>
                <w:szCs w:val="24"/>
              </w:rPr>
              <w:t>Соболева И.Н.</w:t>
            </w:r>
          </w:p>
        </w:tc>
      </w:tr>
      <w:tr w:rsidR="00C91EF8" w:rsidRPr="00C67CE9" w:rsidTr="00564A5B">
        <w:trPr>
          <w:trHeight w:val="1116"/>
          <w:jc w:val="center"/>
        </w:trPr>
        <w:tc>
          <w:tcPr>
            <w:tcW w:w="3539" w:type="dxa"/>
            <w:gridSpan w:val="2"/>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jc w:val="both"/>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lastRenderedPageBreak/>
              <w:t xml:space="preserve">Рабочая программа по ИЗО </w:t>
            </w:r>
          </w:p>
          <w:p w:rsidR="00C91EF8" w:rsidRPr="00C67CE9" w:rsidRDefault="00C91EF8" w:rsidP="00BB5DD9">
            <w:pPr>
              <w:spacing w:line="240" w:lineRule="auto"/>
              <w:jc w:val="both"/>
              <w:rPr>
                <w:sz w:val="24"/>
                <w:szCs w:val="24"/>
              </w:rPr>
            </w:pPr>
            <w:r w:rsidRPr="00C67CE9">
              <w:rPr>
                <w:rFonts w:ascii="Times New Roman" w:eastAsia="Times New Roman" w:hAnsi="Times New Roman" w:cs="Times New Roman"/>
                <w:sz w:val="24"/>
                <w:szCs w:val="24"/>
              </w:rPr>
              <w:t xml:space="preserve">по программе «Школа </w:t>
            </w:r>
          </w:p>
          <w:p w:rsidR="00C91EF8" w:rsidRPr="00C67CE9" w:rsidRDefault="00C91EF8" w:rsidP="00BB5DD9">
            <w:pPr>
              <w:spacing w:line="240" w:lineRule="auto"/>
              <w:rPr>
                <w:sz w:val="24"/>
                <w:szCs w:val="24"/>
              </w:rPr>
            </w:pPr>
            <w:r w:rsidRPr="00C67CE9">
              <w:rPr>
                <w:rFonts w:ascii="Times New Roman" w:eastAsia="Times New Roman" w:hAnsi="Times New Roman" w:cs="Times New Roman"/>
                <w:sz w:val="24"/>
                <w:szCs w:val="24"/>
              </w:rPr>
              <w:t xml:space="preserve">России» </w:t>
            </w:r>
          </w:p>
        </w:tc>
        <w:tc>
          <w:tcPr>
            <w:tcW w:w="3686"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rPr>
                <w:sz w:val="24"/>
                <w:szCs w:val="24"/>
              </w:rPr>
            </w:pPr>
            <w:r w:rsidRPr="00C67CE9">
              <w:rPr>
                <w:rFonts w:ascii="Times New Roman" w:eastAsia="Times New Roman" w:hAnsi="Times New Roman" w:cs="Times New Roman"/>
                <w:sz w:val="24"/>
                <w:szCs w:val="24"/>
              </w:rPr>
              <w:t xml:space="preserve"> 1а, 1б, 2а, 2б, 3а, 3б, 4а, 4б</w:t>
            </w:r>
          </w:p>
        </w:tc>
        <w:tc>
          <w:tcPr>
            <w:tcW w:w="2017"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Медведева О.А.</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Федоренко Е.С.</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Тесленко И.В.</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 xml:space="preserve">Соболева С.А. </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Свиридова В.П.</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Бражникова Н.В.</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 xml:space="preserve">Чуносова О.С. </w:t>
            </w:r>
          </w:p>
          <w:p w:rsidR="00C91EF8" w:rsidRPr="00C67CE9" w:rsidRDefault="00C91EF8" w:rsidP="00BB5DD9">
            <w:pPr>
              <w:spacing w:line="240" w:lineRule="auto"/>
              <w:ind w:left="2"/>
              <w:rPr>
                <w:sz w:val="24"/>
                <w:szCs w:val="24"/>
              </w:rPr>
            </w:pPr>
            <w:r w:rsidRPr="00C67CE9">
              <w:rPr>
                <w:rFonts w:ascii="Times New Roman" w:eastAsia="Times New Roman" w:hAnsi="Times New Roman" w:cs="Times New Roman"/>
                <w:sz w:val="24"/>
                <w:szCs w:val="24"/>
              </w:rPr>
              <w:t>Соболева И.Н.</w:t>
            </w:r>
          </w:p>
        </w:tc>
      </w:tr>
      <w:tr w:rsidR="00C91EF8" w:rsidRPr="00C67CE9" w:rsidTr="00564A5B">
        <w:trPr>
          <w:trHeight w:val="907"/>
          <w:jc w:val="center"/>
        </w:trPr>
        <w:tc>
          <w:tcPr>
            <w:tcW w:w="3539" w:type="dxa"/>
            <w:gridSpan w:val="2"/>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jc w:val="both"/>
              <w:rPr>
                <w:sz w:val="24"/>
                <w:szCs w:val="24"/>
              </w:rPr>
            </w:pPr>
            <w:r w:rsidRPr="00C67CE9">
              <w:rPr>
                <w:rFonts w:ascii="Times New Roman" w:eastAsia="Times New Roman" w:hAnsi="Times New Roman" w:cs="Times New Roman"/>
                <w:sz w:val="24"/>
                <w:szCs w:val="24"/>
              </w:rPr>
              <w:t xml:space="preserve">Рабочая программа по музыке по программе </w:t>
            </w:r>
          </w:p>
          <w:p w:rsidR="00C91EF8" w:rsidRPr="00C67CE9" w:rsidRDefault="00C91EF8" w:rsidP="00BB5DD9">
            <w:pPr>
              <w:spacing w:line="240" w:lineRule="auto"/>
              <w:rPr>
                <w:sz w:val="24"/>
                <w:szCs w:val="24"/>
              </w:rPr>
            </w:pPr>
            <w:r w:rsidRPr="00C67CE9">
              <w:rPr>
                <w:rFonts w:ascii="Times New Roman" w:eastAsia="Times New Roman" w:hAnsi="Times New Roman" w:cs="Times New Roman"/>
                <w:sz w:val="24"/>
                <w:szCs w:val="24"/>
              </w:rPr>
              <w:t xml:space="preserve">«Школа России» </w:t>
            </w:r>
          </w:p>
        </w:tc>
        <w:tc>
          <w:tcPr>
            <w:tcW w:w="3686"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rPr>
                <w:sz w:val="24"/>
                <w:szCs w:val="24"/>
              </w:rPr>
            </w:pPr>
            <w:r w:rsidRPr="00C67CE9">
              <w:rPr>
                <w:rFonts w:ascii="Times New Roman" w:eastAsia="Times New Roman" w:hAnsi="Times New Roman" w:cs="Times New Roman"/>
                <w:sz w:val="24"/>
                <w:szCs w:val="24"/>
              </w:rPr>
              <w:t xml:space="preserve"> 1а, 1б, 2а, 2б, 3а, 3б, 4а, 4б</w:t>
            </w:r>
          </w:p>
        </w:tc>
        <w:tc>
          <w:tcPr>
            <w:tcW w:w="2017"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Свищёва Т.Н.</w:t>
            </w:r>
          </w:p>
          <w:p w:rsidR="00C91EF8" w:rsidRPr="00C67CE9" w:rsidRDefault="00C91EF8" w:rsidP="00BB5DD9">
            <w:pPr>
              <w:spacing w:line="240" w:lineRule="auto"/>
              <w:ind w:left="2"/>
              <w:rPr>
                <w:sz w:val="24"/>
                <w:szCs w:val="24"/>
              </w:rPr>
            </w:pPr>
          </w:p>
        </w:tc>
      </w:tr>
      <w:tr w:rsidR="00C91EF8" w:rsidRPr="00C67CE9" w:rsidTr="00564A5B">
        <w:trPr>
          <w:trHeight w:val="607"/>
          <w:jc w:val="center"/>
        </w:trPr>
        <w:tc>
          <w:tcPr>
            <w:tcW w:w="3539" w:type="dxa"/>
            <w:gridSpan w:val="2"/>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jc w:val="both"/>
              <w:rPr>
                <w:sz w:val="24"/>
                <w:szCs w:val="24"/>
              </w:rPr>
            </w:pPr>
            <w:r w:rsidRPr="00C67CE9">
              <w:rPr>
                <w:rFonts w:ascii="Times New Roman" w:eastAsia="Times New Roman" w:hAnsi="Times New Roman" w:cs="Times New Roman"/>
                <w:sz w:val="24"/>
                <w:szCs w:val="24"/>
              </w:rPr>
              <w:t xml:space="preserve">Рабочая программа по </w:t>
            </w:r>
          </w:p>
          <w:p w:rsidR="00C91EF8" w:rsidRPr="00C67CE9" w:rsidRDefault="00C91EF8" w:rsidP="00BB5DD9">
            <w:pPr>
              <w:spacing w:line="240" w:lineRule="auto"/>
              <w:rPr>
                <w:sz w:val="24"/>
                <w:szCs w:val="24"/>
              </w:rPr>
            </w:pPr>
            <w:r w:rsidRPr="00C67CE9">
              <w:rPr>
                <w:rFonts w:ascii="Times New Roman" w:eastAsia="Times New Roman" w:hAnsi="Times New Roman" w:cs="Times New Roman"/>
                <w:sz w:val="24"/>
                <w:szCs w:val="24"/>
              </w:rPr>
              <w:t xml:space="preserve">английскому языку </w:t>
            </w:r>
          </w:p>
        </w:tc>
        <w:tc>
          <w:tcPr>
            <w:tcW w:w="3686"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rPr>
                <w:sz w:val="24"/>
                <w:szCs w:val="24"/>
              </w:rPr>
            </w:pPr>
            <w:r w:rsidRPr="00C67CE9">
              <w:rPr>
                <w:rFonts w:ascii="Times New Roman" w:eastAsia="Times New Roman" w:hAnsi="Times New Roman" w:cs="Times New Roman"/>
                <w:sz w:val="24"/>
                <w:szCs w:val="24"/>
              </w:rPr>
              <w:t>2а, 2б, 3а, 3б, 4а, 4б</w:t>
            </w:r>
          </w:p>
        </w:tc>
        <w:tc>
          <w:tcPr>
            <w:tcW w:w="2017"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left="2"/>
              <w:rPr>
                <w:sz w:val="24"/>
                <w:szCs w:val="24"/>
              </w:rPr>
            </w:pPr>
            <w:r w:rsidRPr="00C67CE9">
              <w:rPr>
                <w:rFonts w:ascii="Times New Roman" w:eastAsia="Times New Roman" w:hAnsi="Times New Roman" w:cs="Times New Roman"/>
                <w:sz w:val="24"/>
                <w:szCs w:val="24"/>
              </w:rPr>
              <w:t>Иванова К.Н.</w:t>
            </w:r>
          </w:p>
        </w:tc>
      </w:tr>
      <w:tr w:rsidR="00C91EF8" w:rsidRPr="00C67CE9" w:rsidTr="00564A5B">
        <w:trPr>
          <w:trHeight w:val="410"/>
          <w:jc w:val="center"/>
        </w:trPr>
        <w:tc>
          <w:tcPr>
            <w:tcW w:w="2689" w:type="dxa"/>
            <w:tcBorders>
              <w:top w:val="single" w:sz="4" w:space="0" w:color="000000"/>
              <w:left w:val="single" w:sz="4" w:space="0" w:color="000000"/>
              <w:bottom w:val="single" w:sz="4" w:space="0" w:color="000000"/>
              <w:right w:val="nil"/>
            </w:tcBorders>
          </w:tcPr>
          <w:p w:rsidR="00C91EF8" w:rsidRPr="00C67CE9" w:rsidRDefault="00C91EF8" w:rsidP="00BB5DD9">
            <w:pPr>
              <w:spacing w:line="240" w:lineRule="auto"/>
              <w:ind w:left="106"/>
              <w:jc w:val="both"/>
              <w:rPr>
                <w:sz w:val="24"/>
                <w:szCs w:val="24"/>
              </w:rPr>
            </w:pPr>
            <w:r w:rsidRPr="00C67CE9">
              <w:rPr>
                <w:rFonts w:ascii="Times New Roman" w:eastAsia="Times New Roman" w:hAnsi="Times New Roman" w:cs="Times New Roman"/>
                <w:sz w:val="24"/>
                <w:szCs w:val="24"/>
              </w:rPr>
              <w:t xml:space="preserve">Рабочая программа по физической культуре </w:t>
            </w:r>
          </w:p>
        </w:tc>
        <w:tc>
          <w:tcPr>
            <w:tcW w:w="850" w:type="dxa"/>
            <w:tcBorders>
              <w:top w:val="single" w:sz="4" w:space="0" w:color="000000"/>
              <w:left w:val="nil"/>
              <w:bottom w:val="single" w:sz="4" w:space="0" w:color="000000"/>
              <w:right w:val="single" w:sz="4" w:space="0" w:color="000000"/>
            </w:tcBorders>
          </w:tcPr>
          <w:p w:rsidR="00C91EF8" w:rsidRPr="00C67CE9" w:rsidRDefault="00C91EF8" w:rsidP="00BB5DD9">
            <w:pPr>
              <w:spacing w:line="240" w:lineRule="auto"/>
              <w:jc w:val="both"/>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left="106"/>
              <w:rPr>
                <w:sz w:val="24"/>
                <w:szCs w:val="24"/>
              </w:rPr>
            </w:pPr>
            <w:r w:rsidRPr="00C67CE9">
              <w:rPr>
                <w:rFonts w:ascii="Times New Roman" w:eastAsia="Times New Roman" w:hAnsi="Times New Roman" w:cs="Times New Roman"/>
                <w:sz w:val="24"/>
                <w:szCs w:val="24"/>
              </w:rPr>
              <w:t>1а, 1б, 2а, 2б, 3а, 3б, 4а, 4б</w:t>
            </w:r>
          </w:p>
        </w:tc>
        <w:tc>
          <w:tcPr>
            <w:tcW w:w="2017"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left="108"/>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Шуклова В.И.</w:t>
            </w:r>
          </w:p>
          <w:p w:rsidR="00C91EF8" w:rsidRPr="00C67CE9" w:rsidRDefault="00C91EF8" w:rsidP="00BB5DD9">
            <w:pPr>
              <w:spacing w:line="240" w:lineRule="auto"/>
              <w:ind w:left="108"/>
              <w:rPr>
                <w:sz w:val="24"/>
                <w:szCs w:val="24"/>
              </w:rPr>
            </w:pPr>
            <w:r w:rsidRPr="00C67CE9">
              <w:rPr>
                <w:rFonts w:ascii="Times New Roman" w:eastAsia="Times New Roman" w:hAnsi="Times New Roman" w:cs="Times New Roman"/>
                <w:sz w:val="24"/>
                <w:szCs w:val="24"/>
              </w:rPr>
              <w:t>Пронина О.Н.</w:t>
            </w:r>
          </w:p>
        </w:tc>
      </w:tr>
      <w:tr w:rsidR="00C91EF8" w:rsidRPr="00C67CE9" w:rsidTr="00564A5B">
        <w:trPr>
          <w:trHeight w:val="410"/>
          <w:jc w:val="center"/>
        </w:trPr>
        <w:tc>
          <w:tcPr>
            <w:tcW w:w="2689" w:type="dxa"/>
            <w:tcBorders>
              <w:top w:val="single" w:sz="4" w:space="0" w:color="000000"/>
              <w:left w:val="single" w:sz="4" w:space="0" w:color="000000"/>
              <w:bottom w:val="single" w:sz="4" w:space="0" w:color="000000"/>
              <w:right w:val="nil"/>
            </w:tcBorders>
          </w:tcPr>
          <w:p w:rsidR="00C91EF8" w:rsidRPr="00C67CE9" w:rsidRDefault="00C91EF8" w:rsidP="00BB5DD9">
            <w:pPr>
              <w:spacing w:line="240" w:lineRule="auto"/>
              <w:ind w:left="106"/>
              <w:jc w:val="both"/>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Рабочая программа по информатике</w:t>
            </w:r>
          </w:p>
        </w:tc>
        <w:tc>
          <w:tcPr>
            <w:tcW w:w="850" w:type="dxa"/>
            <w:tcBorders>
              <w:top w:val="single" w:sz="4" w:space="0" w:color="000000"/>
              <w:left w:val="nil"/>
              <w:bottom w:val="single" w:sz="4" w:space="0" w:color="000000"/>
              <w:right w:val="single" w:sz="4" w:space="0" w:color="000000"/>
            </w:tcBorders>
          </w:tcPr>
          <w:p w:rsidR="00C91EF8" w:rsidRPr="00C67CE9" w:rsidRDefault="00C91EF8" w:rsidP="00BB5DD9">
            <w:pPr>
              <w:spacing w:line="240" w:lineRule="auto"/>
              <w:jc w:val="both"/>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left="106"/>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3а, 3б, 4а, 4б</w:t>
            </w:r>
          </w:p>
        </w:tc>
        <w:tc>
          <w:tcPr>
            <w:tcW w:w="2017"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left="108"/>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Курдюкова Н.А.</w:t>
            </w:r>
          </w:p>
        </w:tc>
      </w:tr>
      <w:tr w:rsidR="00C91EF8" w:rsidRPr="00C67CE9" w:rsidTr="00564A5B">
        <w:trPr>
          <w:trHeight w:val="610"/>
          <w:jc w:val="center"/>
        </w:trPr>
        <w:tc>
          <w:tcPr>
            <w:tcW w:w="2689" w:type="dxa"/>
            <w:tcBorders>
              <w:top w:val="single" w:sz="4" w:space="0" w:color="000000"/>
              <w:left w:val="single" w:sz="4" w:space="0" w:color="000000"/>
              <w:bottom w:val="single" w:sz="4" w:space="0" w:color="000000"/>
              <w:right w:val="nil"/>
            </w:tcBorders>
          </w:tcPr>
          <w:p w:rsidR="00C91EF8" w:rsidRPr="00C67CE9" w:rsidRDefault="00C91EF8" w:rsidP="00BB5DD9">
            <w:pPr>
              <w:spacing w:line="240" w:lineRule="auto"/>
              <w:ind w:left="106"/>
              <w:rPr>
                <w:sz w:val="24"/>
                <w:szCs w:val="24"/>
              </w:rPr>
            </w:pPr>
            <w:r w:rsidRPr="00C67CE9">
              <w:rPr>
                <w:rFonts w:ascii="Times New Roman" w:eastAsia="Times New Roman" w:hAnsi="Times New Roman" w:cs="Times New Roman"/>
                <w:sz w:val="24"/>
                <w:szCs w:val="24"/>
              </w:rPr>
              <w:t xml:space="preserve">Рабочая </w:t>
            </w:r>
            <w:r w:rsidRPr="00C67CE9">
              <w:rPr>
                <w:rFonts w:ascii="Times New Roman" w:eastAsia="Times New Roman" w:hAnsi="Times New Roman" w:cs="Times New Roman"/>
                <w:sz w:val="24"/>
                <w:szCs w:val="24"/>
              </w:rPr>
              <w:tab/>
              <w:t xml:space="preserve">программа по ОРКСЭ (модуль ОПК) </w:t>
            </w:r>
          </w:p>
        </w:tc>
        <w:tc>
          <w:tcPr>
            <w:tcW w:w="850" w:type="dxa"/>
            <w:tcBorders>
              <w:top w:val="single" w:sz="4" w:space="0" w:color="000000"/>
              <w:left w:val="nil"/>
              <w:bottom w:val="single" w:sz="4" w:space="0" w:color="000000"/>
              <w:right w:val="single" w:sz="4" w:space="0" w:color="000000"/>
            </w:tcBorders>
          </w:tcPr>
          <w:p w:rsidR="00C91EF8" w:rsidRPr="00C67CE9" w:rsidRDefault="00C91EF8" w:rsidP="00BB5DD9">
            <w:pPr>
              <w:spacing w:line="240" w:lineRule="auto"/>
              <w:jc w:val="both"/>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left="106"/>
              <w:rPr>
                <w:sz w:val="24"/>
                <w:szCs w:val="24"/>
              </w:rPr>
            </w:pPr>
            <w:r w:rsidRPr="00C67CE9">
              <w:rPr>
                <w:rFonts w:ascii="Times New Roman" w:eastAsia="Times New Roman" w:hAnsi="Times New Roman" w:cs="Times New Roman"/>
                <w:sz w:val="24"/>
                <w:szCs w:val="24"/>
              </w:rPr>
              <w:t>4а, 4б</w:t>
            </w:r>
          </w:p>
        </w:tc>
        <w:tc>
          <w:tcPr>
            <w:tcW w:w="2017" w:type="dxa"/>
            <w:tcBorders>
              <w:top w:val="single" w:sz="4" w:space="0" w:color="000000"/>
              <w:left w:val="single" w:sz="4" w:space="0" w:color="000000"/>
              <w:bottom w:val="single" w:sz="4" w:space="0" w:color="000000"/>
              <w:right w:val="single" w:sz="4" w:space="0" w:color="000000"/>
            </w:tcBorders>
          </w:tcPr>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Чуносова О.С.</w:t>
            </w:r>
          </w:p>
          <w:p w:rsidR="00C91EF8" w:rsidRPr="00C67CE9" w:rsidRDefault="00C91EF8" w:rsidP="00BB5DD9">
            <w:pPr>
              <w:spacing w:line="240" w:lineRule="auto"/>
              <w:ind w:left="2"/>
              <w:rPr>
                <w:rFonts w:ascii="Times New Roman" w:eastAsia="Times New Roman" w:hAnsi="Times New Roman" w:cs="Times New Roman"/>
                <w:sz w:val="24"/>
                <w:szCs w:val="24"/>
              </w:rPr>
            </w:pPr>
            <w:r w:rsidRPr="00C67CE9">
              <w:rPr>
                <w:rFonts w:ascii="Times New Roman" w:eastAsia="Times New Roman" w:hAnsi="Times New Roman" w:cs="Times New Roman"/>
                <w:sz w:val="24"/>
                <w:szCs w:val="24"/>
              </w:rPr>
              <w:t>Соболева И.Н.</w:t>
            </w:r>
          </w:p>
          <w:p w:rsidR="00C91EF8" w:rsidRPr="00C67CE9" w:rsidRDefault="00C91EF8" w:rsidP="00BB5DD9">
            <w:pPr>
              <w:spacing w:line="240" w:lineRule="auto"/>
              <w:rPr>
                <w:sz w:val="24"/>
                <w:szCs w:val="24"/>
              </w:rPr>
            </w:pPr>
          </w:p>
        </w:tc>
      </w:tr>
    </w:tbl>
    <w:p w:rsidR="00732955" w:rsidRDefault="00732955" w:rsidP="00CC3C34">
      <w:pPr>
        <w:spacing w:after="49" w:line="240" w:lineRule="auto"/>
        <w:ind w:right="1331"/>
        <w:jc w:val="center"/>
        <w:rPr>
          <w:rFonts w:ascii="Times New Roman" w:eastAsia="Times New Roman" w:hAnsi="Times New Roman" w:cs="Times New Roman"/>
          <w:b/>
          <w:sz w:val="26"/>
        </w:rPr>
      </w:pPr>
    </w:p>
    <w:p w:rsidR="00CC3C34" w:rsidRDefault="007F2B1C" w:rsidP="00C73F8A">
      <w:pPr>
        <w:spacing w:line="240" w:lineRule="auto"/>
        <w:ind w:right="1331"/>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                                 </w:t>
      </w:r>
      <w:r w:rsidR="00CC3C34">
        <w:rPr>
          <w:rFonts w:ascii="Times New Roman" w:eastAsia="Times New Roman" w:hAnsi="Times New Roman" w:cs="Times New Roman"/>
          <w:b/>
          <w:sz w:val="26"/>
        </w:rPr>
        <w:t xml:space="preserve">Перечень рабочих программ внеурочной деятельности, </w:t>
      </w:r>
    </w:p>
    <w:p w:rsidR="00CC3C34" w:rsidRDefault="007F2B1C" w:rsidP="00C73F8A">
      <w:pPr>
        <w:spacing w:line="240" w:lineRule="auto"/>
        <w:ind w:right="1331"/>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                                 </w:t>
      </w:r>
      <w:r w:rsidR="00CC3C34">
        <w:rPr>
          <w:rFonts w:ascii="Times New Roman" w:eastAsia="Times New Roman" w:hAnsi="Times New Roman" w:cs="Times New Roman"/>
          <w:b/>
          <w:sz w:val="26"/>
        </w:rPr>
        <w:t xml:space="preserve">реализуемых в МБОУ СОШ с. Большой Самовец </w:t>
      </w:r>
    </w:p>
    <w:p w:rsidR="00CC3C34" w:rsidRDefault="007F2B1C" w:rsidP="00C73F8A">
      <w:pPr>
        <w:spacing w:line="240" w:lineRule="auto"/>
        <w:ind w:right="1331"/>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                            </w:t>
      </w:r>
      <w:r w:rsidR="00CC3C34">
        <w:rPr>
          <w:rFonts w:ascii="Times New Roman" w:eastAsia="Times New Roman" w:hAnsi="Times New Roman" w:cs="Times New Roman"/>
          <w:b/>
          <w:sz w:val="26"/>
        </w:rPr>
        <w:t>в 2016-2017 учебном году</w:t>
      </w:r>
      <w:r w:rsidR="001D0E60">
        <w:rPr>
          <w:rFonts w:ascii="Times New Roman" w:eastAsia="Times New Roman" w:hAnsi="Times New Roman" w:cs="Times New Roman"/>
          <w:b/>
          <w:sz w:val="26"/>
        </w:rPr>
        <w:t>.</w:t>
      </w:r>
    </w:p>
    <w:p w:rsidR="001D0E60" w:rsidRDefault="001D0E60" w:rsidP="00C73F8A">
      <w:pPr>
        <w:spacing w:line="240" w:lineRule="auto"/>
        <w:ind w:right="1331"/>
        <w:jc w:val="center"/>
      </w:pPr>
    </w:p>
    <w:tbl>
      <w:tblPr>
        <w:tblStyle w:val="TableGrid"/>
        <w:tblW w:w="9949" w:type="dxa"/>
        <w:jc w:val="center"/>
        <w:tblInd w:w="0" w:type="dxa"/>
        <w:tblCellMar>
          <w:right w:w="44" w:type="dxa"/>
        </w:tblCellMar>
        <w:tblLook w:val="04A0" w:firstRow="1" w:lastRow="0" w:firstColumn="1" w:lastColumn="0" w:noHBand="0" w:noVBand="1"/>
      </w:tblPr>
      <w:tblGrid>
        <w:gridCol w:w="2478"/>
        <w:gridCol w:w="2945"/>
        <w:gridCol w:w="1732"/>
        <w:gridCol w:w="1786"/>
        <w:gridCol w:w="1008"/>
      </w:tblGrid>
      <w:tr w:rsidR="00CC3C34" w:rsidTr="00CC3C34">
        <w:trPr>
          <w:trHeight w:val="2403"/>
          <w:jc w:val="center"/>
        </w:trPr>
        <w:tc>
          <w:tcPr>
            <w:tcW w:w="2478" w:type="dxa"/>
            <w:tcBorders>
              <w:top w:val="single" w:sz="4" w:space="0" w:color="000000"/>
              <w:left w:val="single" w:sz="4" w:space="0" w:color="000000"/>
              <w:bottom w:val="single" w:sz="4" w:space="0" w:color="000000"/>
              <w:right w:val="single" w:sz="4" w:space="0" w:color="000000"/>
            </w:tcBorders>
          </w:tcPr>
          <w:p w:rsidR="00CC3C34" w:rsidRDefault="00CC3C34" w:rsidP="00BB5DD9">
            <w:pPr>
              <w:spacing w:after="1" w:line="240" w:lineRule="auto"/>
              <w:ind w:left="108"/>
              <w:rPr>
                <w:rFonts w:ascii="Times New Roman" w:eastAsia="Times New Roman" w:hAnsi="Times New Roman" w:cs="Times New Roman"/>
                <w:sz w:val="26"/>
              </w:rPr>
            </w:pPr>
            <w:r>
              <w:rPr>
                <w:rFonts w:ascii="Times New Roman" w:eastAsia="Times New Roman" w:hAnsi="Times New Roman" w:cs="Times New Roman"/>
                <w:sz w:val="26"/>
              </w:rPr>
              <w:t>Направления внеурочной деятельности</w:t>
            </w:r>
          </w:p>
        </w:tc>
        <w:tc>
          <w:tcPr>
            <w:tcW w:w="2945" w:type="dxa"/>
            <w:tcBorders>
              <w:top w:val="single" w:sz="4" w:space="0" w:color="000000"/>
              <w:left w:val="single" w:sz="4" w:space="0" w:color="000000"/>
              <w:bottom w:val="single" w:sz="4" w:space="0" w:color="000000"/>
              <w:right w:val="single" w:sz="4" w:space="0" w:color="000000"/>
            </w:tcBorders>
          </w:tcPr>
          <w:p w:rsidR="00CC3C34" w:rsidRDefault="00CC3C34" w:rsidP="00BB5DD9">
            <w:pPr>
              <w:spacing w:after="1" w:line="240" w:lineRule="auto"/>
              <w:ind w:left="108"/>
            </w:pPr>
            <w:r>
              <w:rPr>
                <w:rFonts w:ascii="Times New Roman" w:eastAsia="Times New Roman" w:hAnsi="Times New Roman" w:cs="Times New Roman"/>
                <w:sz w:val="26"/>
              </w:rPr>
              <w:t xml:space="preserve">Наименование рабочей программы  </w:t>
            </w:r>
          </w:p>
          <w:p w:rsidR="00CC3C34" w:rsidRDefault="00CC3C34" w:rsidP="00BB5DD9">
            <w:pPr>
              <w:ind w:left="108"/>
            </w:pPr>
            <w:r>
              <w:rPr>
                <w:rFonts w:ascii="Times New Roman" w:eastAsia="Times New Roman" w:hAnsi="Times New Roman" w:cs="Times New Roman"/>
                <w:sz w:val="26"/>
              </w:rPr>
              <w:t xml:space="preserve"> </w:t>
            </w:r>
          </w:p>
        </w:tc>
        <w:tc>
          <w:tcPr>
            <w:tcW w:w="1732" w:type="dxa"/>
            <w:tcBorders>
              <w:top w:val="single" w:sz="4" w:space="0" w:color="000000"/>
              <w:left w:val="single" w:sz="4" w:space="0" w:color="000000"/>
              <w:bottom w:val="single" w:sz="4" w:space="0" w:color="000000"/>
              <w:right w:val="single" w:sz="4" w:space="0" w:color="000000"/>
            </w:tcBorders>
          </w:tcPr>
          <w:p w:rsidR="00CC3C34" w:rsidRDefault="00CC3C34" w:rsidP="00BB5DD9">
            <w:pPr>
              <w:spacing w:after="52" w:line="240" w:lineRule="auto"/>
              <w:ind w:left="108"/>
            </w:pPr>
            <w:r>
              <w:rPr>
                <w:rFonts w:ascii="Times New Roman" w:eastAsia="Times New Roman" w:hAnsi="Times New Roman" w:cs="Times New Roman"/>
                <w:sz w:val="26"/>
              </w:rPr>
              <w:t xml:space="preserve">Класс  </w:t>
            </w:r>
          </w:p>
          <w:p w:rsidR="00CC3C34" w:rsidRDefault="00CC3C34" w:rsidP="00BB5DD9">
            <w:pPr>
              <w:spacing w:after="52" w:line="240" w:lineRule="auto"/>
              <w:ind w:left="108"/>
            </w:pPr>
            <w:r>
              <w:rPr>
                <w:rFonts w:ascii="Times New Roman" w:eastAsia="Times New Roman" w:hAnsi="Times New Roman" w:cs="Times New Roman"/>
                <w:sz w:val="26"/>
              </w:rPr>
              <w:t xml:space="preserve">(параллель </w:t>
            </w:r>
          </w:p>
          <w:p w:rsidR="00CC3C34" w:rsidRDefault="00CC3C34" w:rsidP="00BB5DD9">
            <w:pPr>
              <w:spacing w:after="50" w:line="240" w:lineRule="auto"/>
              <w:ind w:left="108"/>
            </w:pPr>
            <w:r>
              <w:rPr>
                <w:rFonts w:ascii="Times New Roman" w:eastAsia="Times New Roman" w:hAnsi="Times New Roman" w:cs="Times New Roman"/>
                <w:sz w:val="26"/>
              </w:rPr>
              <w:t xml:space="preserve">классов), </w:t>
            </w:r>
            <w:r>
              <w:rPr>
                <w:rFonts w:ascii="Times New Roman" w:eastAsia="Times New Roman" w:hAnsi="Times New Roman" w:cs="Times New Roman"/>
                <w:sz w:val="26"/>
              </w:rPr>
              <w:tab/>
              <w:t xml:space="preserve">в </w:t>
            </w:r>
          </w:p>
          <w:p w:rsidR="00CC3C34" w:rsidRDefault="00CC3C34" w:rsidP="00BB5DD9">
            <w:pPr>
              <w:ind w:left="108"/>
            </w:pPr>
            <w:r>
              <w:rPr>
                <w:rFonts w:ascii="Times New Roman" w:eastAsia="Times New Roman" w:hAnsi="Times New Roman" w:cs="Times New Roman"/>
                <w:sz w:val="26"/>
              </w:rPr>
              <w:t xml:space="preserve">которых реализуется программа внеурочной деятельности </w:t>
            </w:r>
          </w:p>
        </w:tc>
        <w:tc>
          <w:tcPr>
            <w:tcW w:w="2794" w:type="dxa"/>
            <w:gridSpan w:val="2"/>
            <w:tcBorders>
              <w:top w:val="single" w:sz="4" w:space="0" w:color="000000"/>
              <w:left w:val="single" w:sz="4" w:space="0" w:color="000000"/>
              <w:bottom w:val="single" w:sz="4" w:space="0" w:color="000000"/>
              <w:right w:val="single" w:sz="4" w:space="0" w:color="000000"/>
            </w:tcBorders>
          </w:tcPr>
          <w:p w:rsidR="00CC3C34" w:rsidRDefault="00CC3C34" w:rsidP="00BB5DD9">
            <w:pPr>
              <w:ind w:left="106" w:right="3"/>
            </w:pPr>
            <w:r>
              <w:rPr>
                <w:rFonts w:ascii="Times New Roman" w:eastAsia="Times New Roman" w:hAnsi="Times New Roman" w:cs="Times New Roman"/>
                <w:sz w:val="26"/>
              </w:rPr>
              <w:t xml:space="preserve">ФИО педагога, реализующего программу внеурочной деятельности  </w:t>
            </w:r>
          </w:p>
        </w:tc>
      </w:tr>
      <w:tr w:rsidR="00CC3C34" w:rsidTr="00CC3C34">
        <w:trPr>
          <w:trHeight w:val="2433"/>
          <w:jc w:val="center"/>
        </w:trPr>
        <w:tc>
          <w:tcPr>
            <w:tcW w:w="2478" w:type="dxa"/>
            <w:tcBorders>
              <w:top w:val="single" w:sz="4" w:space="0" w:color="000000"/>
              <w:left w:val="single" w:sz="4" w:space="0" w:color="000000"/>
              <w:bottom w:val="single" w:sz="4" w:space="0" w:color="000000"/>
              <w:right w:val="single" w:sz="4" w:space="0" w:color="000000"/>
            </w:tcBorders>
          </w:tcPr>
          <w:p w:rsidR="00CC3C34" w:rsidRPr="00881B68" w:rsidRDefault="00CC3C34" w:rsidP="00BB5DD9">
            <w:pPr>
              <w:rPr>
                <w:rFonts w:ascii="Times New Roman" w:hAnsi="Times New Roman" w:cs="Times New Roman"/>
                <w:sz w:val="24"/>
                <w:szCs w:val="24"/>
              </w:rPr>
            </w:pPr>
            <w:r w:rsidRPr="00881B68">
              <w:rPr>
                <w:rFonts w:ascii="Times New Roman" w:hAnsi="Times New Roman" w:cs="Times New Roman"/>
                <w:sz w:val="24"/>
                <w:szCs w:val="24"/>
              </w:rPr>
              <w:t>Спортивно-оздоровительное</w:t>
            </w:r>
          </w:p>
        </w:tc>
        <w:tc>
          <w:tcPr>
            <w:tcW w:w="2945" w:type="dxa"/>
            <w:tcBorders>
              <w:top w:val="single" w:sz="4" w:space="0" w:color="000000"/>
              <w:left w:val="single" w:sz="4" w:space="0" w:color="000000"/>
              <w:bottom w:val="single" w:sz="4" w:space="0" w:color="000000"/>
              <w:right w:val="single" w:sz="4" w:space="0" w:color="000000"/>
            </w:tcBorders>
          </w:tcPr>
          <w:p w:rsidR="00CC3C34" w:rsidRPr="00881B68" w:rsidRDefault="00CC3C34" w:rsidP="00BB5DD9">
            <w:pPr>
              <w:rPr>
                <w:rFonts w:ascii="Times New Roman" w:hAnsi="Times New Roman" w:cs="Times New Roman"/>
                <w:sz w:val="24"/>
                <w:szCs w:val="24"/>
              </w:rPr>
            </w:pPr>
            <w:r w:rsidRPr="00881B68">
              <w:rPr>
                <w:rFonts w:ascii="Times New Roman" w:hAnsi="Times New Roman" w:cs="Times New Roman"/>
                <w:sz w:val="24"/>
                <w:szCs w:val="24"/>
              </w:rPr>
              <w:t>Программа внеурочной деятельности «Будь здоров!»</w:t>
            </w:r>
          </w:p>
        </w:tc>
        <w:tc>
          <w:tcPr>
            <w:tcW w:w="1732" w:type="dxa"/>
            <w:tcBorders>
              <w:top w:val="single" w:sz="4" w:space="0" w:color="000000"/>
              <w:left w:val="single" w:sz="4" w:space="0" w:color="000000"/>
              <w:bottom w:val="single" w:sz="4" w:space="0" w:color="000000"/>
              <w:right w:val="single" w:sz="4" w:space="0" w:color="000000"/>
            </w:tcBorders>
          </w:tcPr>
          <w:p w:rsidR="00CC3C34" w:rsidRDefault="00CC3C34" w:rsidP="00BB5DD9">
            <w:pPr>
              <w:jc w:val="center"/>
            </w:pPr>
            <w:r>
              <w:rPr>
                <w:rFonts w:ascii="Times New Roman" w:eastAsia="Times New Roman" w:hAnsi="Times New Roman" w:cs="Times New Roman"/>
                <w:sz w:val="26"/>
              </w:rPr>
              <w:t>1а, 1б, 2а, 2б, 3а, 3б, 4а,4б</w:t>
            </w:r>
          </w:p>
        </w:tc>
        <w:tc>
          <w:tcPr>
            <w:tcW w:w="1786" w:type="dxa"/>
            <w:tcBorders>
              <w:top w:val="single" w:sz="4" w:space="0" w:color="000000"/>
              <w:left w:val="single" w:sz="4" w:space="0" w:color="000000"/>
              <w:bottom w:val="single" w:sz="4" w:space="0" w:color="000000"/>
              <w:right w:val="nil"/>
            </w:tcBorders>
          </w:tcPr>
          <w:p w:rsidR="00CC3C34" w:rsidRPr="00840CC5" w:rsidRDefault="00CC3C34" w:rsidP="00BB5DD9">
            <w:pPr>
              <w:spacing w:line="240" w:lineRule="auto"/>
              <w:ind w:right="-202"/>
              <w:rPr>
                <w:rFonts w:ascii="Times New Roman" w:hAnsi="Times New Roman" w:cs="Times New Roman"/>
                <w:color w:val="auto"/>
                <w:sz w:val="26"/>
                <w:szCs w:val="26"/>
              </w:rPr>
            </w:pPr>
            <w:r w:rsidRPr="00840CC5">
              <w:rPr>
                <w:rFonts w:ascii="Times New Roman" w:hAnsi="Times New Roman" w:cs="Times New Roman"/>
                <w:color w:val="auto"/>
                <w:sz w:val="26"/>
                <w:szCs w:val="26"/>
              </w:rPr>
              <w:t>Федоренко Е.С.    Медведева О.А.</w:t>
            </w:r>
          </w:p>
          <w:p w:rsidR="00CC3C34" w:rsidRPr="00840CC5" w:rsidRDefault="00CC3C34" w:rsidP="00BB5DD9">
            <w:pPr>
              <w:spacing w:line="240" w:lineRule="auto"/>
              <w:ind w:right="-202"/>
              <w:rPr>
                <w:rFonts w:ascii="Times New Roman" w:hAnsi="Times New Roman" w:cs="Times New Roman"/>
                <w:color w:val="auto"/>
                <w:sz w:val="26"/>
                <w:szCs w:val="26"/>
              </w:rPr>
            </w:pPr>
            <w:r w:rsidRPr="00840CC5">
              <w:rPr>
                <w:rFonts w:ascii="Times New Roman" w:hAnsi="Times New Roman" w:cs="Times New Roman"/>
                <w:color w:val="auto"/>
                <w:sz w:val="26"/>
                <w:szCs w:val="26"/>
              </w:rPr>
              <w:t>Тесленко И.В.          Соболева С.А.</w:t>
            </w:r>
          </w:p>
          <w:p w:rsidR="00CC3C34" w:rsidRPr="00840CC5" w:rsidRDefault="00CC3C34" w:rsidP="00BB5DD9">
            <w:pPr>
              <w:spacing w:line="240" w:lineRule="auto"/>
              <w:ind w:right="-202"/>
              <w:rPr>
                <w:rFonts w:ascii="Times New Roman" w:hAnsi="Times New Roman" w:cs="Times New Roman"/>
                <w:color w:val="auto"/>
                <w:sz w:val="26"/>
                <w:szCs w:val="26"/>
              </w:rPr>
            </w:pPr>
            <w:r w:rsidRPr="00840CC5">
              <w:rPr>
                <w:rFonts w:ascii="Times New Roman" w:hAnsi="Times New Roman" w:cs="Times New Roman"/>
                <w:color w:val="auto"/>
                <w:sz w:val="26"/>
                <w:szCs w:val="26"/>
              </w:rPr>
              <w:t>Бражникова Н.В.  Свиридова В.П.</w:t>
            </w:r>
          </w:p>
          <w:p w:rsidR="00CC3C34" w:rsidRDefault="00CC3C34" w:rsidP="00BB5DD9">
            <w:pPr>
              <w:spacing w:line="240" w:lineRule="auto"/>
              <w:ind w:right="-202"/>
            </w:pPr>
            <w:r w:rsidRPr="00840CC5">
              <w:rPr>
                <w:rFonts w:ascii="Times New Roman" w:hAnsi="Times New Roman" w:cs="Times New Roman"/>
                <w:color w:val="auto"/>
                <w:sz w:val="26"/>
                <w:szCs w:val="26"/>
              </w:rPr>
              <w:t>Чуносова О.С.          Соболева И.Н.</w:t>
            </w:r>
          </w:p>
        </w:tc>
        <w:tc>
          <w:tcPr>
            <w:tcW w:w="1008" w:type="dxa"/>
            <w:tcBorders>
              <w:top w:val="single" w:sz="4" w:space="0" w:color="000000"/>
              <w:left w:val="nil"/>
              <w:bottom w:val="single" w:sz="4" w:space="0" w:color="000000"/>
              <w:right w:val="single" w:sz="4" w:space="0" w:color="000000"/>
            </w:tcBorders>
            <w:vAlign w:val="center"/>
          </w:tcPr>
          <w:p w:rsidR="00CC3C34" w:rsidRDefault="00CC3C34" w:rsidP="00BB5DD9">
            <w:pPr>
              <w:ind w:left="3"/>
              <w:jc w:val="both"/>
            </w:pPr>
            <w:r>
              <w:rPr>
                <w:rFonts w:ascii="Times New Roman" w:eastAsia="Times New Roman" w:hAnsi="Times New Roman" w:cs="Times New Roman"/>
                <w:sz w:val="26"/>
              </w:rPr>
              <w:t xml:space="preserve">  </w:t>
            </w:r>
          </w:p>
        </w:tc>
      </w:tr>
      <w:tr w:rsidR="00CC3C34" w:rsidTr="00CC3C34">
        <w:trPr>
          <w:trHeight w:val="907"/>
          <w:jc w:val="center"/>
        </w:trPr>
        <w:tc>
          <w:tcPr>
            <w:tcW w:w="2478" w:type="dxa"/>
            <w:tcBorders>
              <w:top w:val="single" w:sz="4" w:space="0" w:color="000000"/>
              <w:left w:val="single" w:sz="4" w:space="0" w:color="000000"/>
              <w:bottom w:val="single" w:sz="4" w:space="0" w:color="000000"/>
              <w:right w:val="single" w:sz="4" w:space="0" w:color="000000"/>
            </w:tcBorders>
          </w:tcPr>
          <w:p w:rsidR="00CC3C34" w:rsidRPr="00881B68" w:rsidRDefault="00CC3C34" w:rsidP="00BB5DD9">
            <w:pPr>
              <w:rPr>
                <w:rFonts w:ascii="Times New Roman" w:hAnsi="Times New Roman" w:cs="Times New Roman"/>
                <w:sz w:val="24"/>
                <w:szCs w:val="24"/>
              </w:rPr>
            </w:pPr>
            <w:r w:rsidRPr="00881B68">
              <w:rPr>
                <w:rFonts w:ascii="Times New Roman" w:hAnsi="Times New Roman" w:cs="Times New Roman"/>
                <w:sz w:val="24"/>
                <w:szCs w:val="24"/>
              </w:rPr>
              <w:t>Духовно-нравственное</w:t>
            </w:r>
          </w:p>
        </w:tc>
        <w:tc>
          <w:tcPr>
            <w:tcW w:w="2945" w:type="dxa"/>
            <w:tcBorders>
              <w:top w:val="single" w:sz="4" w:space="0" w:color="000000"/>
              <w:left w:val="single" w:sz="4" w:space="0" w:color="000000"/>
              <w:bottom w:val="single" w:sz="4" w:space="0" w:color="000000"/>
              <w:right w:val="single" w:sz="4" w:space="0" w:color="000000"/>
            </w:tcBorders>
          </w:tcPr>
          <w:p w:rsidR="00CC3C34" w:rsidRPr="00881B68" w:rsidRDefault="00CC3C34" w:rsidP="00BB5DD9">
            <w:pPr>
              <w:rPr>
                <w:rFonts w:ascii="Times New Roman" w:hAnsi="Times New Roman" w:cs="Times New Roman"/>
                <w:sz w:val="24"/>
                <w:szCs w:val="24"/>
              </w:rPr>
            </w:pPr>
            <w:r w:rsidRPr="00881B68">
              <w:rPr>
                <w:rFonts w:ascii="Times New Roman" w:hAnsi="Times New Roman" w:cs="Times New Roman"/>
                <w:sz w:val="24"/>
                <w:szCs w:val="24"/>
              </w:rPr>
              <w:t>Программа внеурочной деятельности «</w:t>
            </w:r>
            <w:r>
              <w:rPr>
                <w:rFonts w:ascii="Times New Roman" w:hAnsi="Times New Roman" w:cs="Times New Roman"/>
                <w:sz w:val="24"/>
                <w:szCs w:val="24"/>
              </w:rPr>
              <w:t>Красота мира</w:t>
            </w:r>
            <w:r w:rsidRPr="00881B68">
              <w:rPr>
                <w:rFonts w:ascii="Times New Roman" w:hAnsi="Times New Roman" w:cs="Times New Roman"/>
                <w:sz w:val="24"/>
                <w:szCs w:val="24"/>
              </w:rPr>
              <w:t>»</w:t>
            </w:r>
          </w:p>
        </w:tc>
        <w:tc>
          <w:tcPr>
            <w:tcW w:w="1732" w:type="dxa"/>
            <w:tcBorders>
              <w:top w:val="single" w:sz="4" w:space="0" w:color="000000"/>
              <w:left w:val="single" w:sz="4" w:space="0" w:color="000000"/>
              <w:bottom w:val="single" w:sz="4" w:space="0" w:color="000000"/>
              <w:right w:val="single" w:sz="4" w:space="0" w:color="000000"/>
            </w:tcBorders>
          </w:tcPr>
          <w:p w:rsidR="00CC3C34" w:rsidRDefault="00CC3C34" w:rsidP="00BB5DD9">
            <w:pPr>
              <w:ind w:left="194"/>
            </w:pPr>
            <w:r>
              <w:rPr>
                <w:rFonts w:ascii="Times New Roman" w:eastAsia="Times New Roman" w:hAnsi="Times New Roman" w:cs="Times New Roman"/>
                <w:sz w:val="26"/>
              </w:rPr>
              <w:t>1а, 1б, 2а, 2б, 3а, 3б, 4а,4б</w:t>
            </w:r>
          </w:p>
        </w:tc>
        <w:tc>
          <w:tcPr>
            <w:tcW w:w="1786" w:type="dxa"/>
            <w:tcBorders>
              <w:top w:val="single" w:sz="4" w:space="0" w:color="000000"/>
              <w:left w:val="single" w:sz="4" w:space="0" w:color="000000"/>
              <w:bottom w:val="single" w:sz="4" w:space="0" w:color="000000"/>
              <w:right w:val="nil"/>
            </w:tcBorders>
          </w:tcPr>
          <w:p w:rsidR="00CC3C34" w:rsidRPr="00840CC5" w:rsidRDefault="00CC3C34" w:rsidP="00BB5DD9">
            <w:pPr>
              <w:spacing w:line="240" w:lineRule="auto"/>
              <w:ind w:right="-202"/>
              <w:rPr>
                <w:rFonts w:ascii="Times New Roman" w:hAnsi="Times New Roman" w:cs="Times New Roman"/>
                <w:color w:val="auto"/>
                <w:sz w:val="26"/>
                <w:szCs w:val="26"/>
              </w:rPr>
            </w:pPr>
            <w:r w:rsidRPr="00840CC5">
              <w:rPr>
                <w:rFonts w:ascii="Times New Roman" w:hAnsi="Times New Roman" w:cs="Times New Roman"/>
                <w:color w:val="auto"/>
                <w:sz w:val="26"/>
                <w:szCs w:val="26"/>
              </w:rPr>
              <w:t>Федоренко Е.С.    Медведева О.А.</w:t>
            </w:r>
          </w:p>
          <w:p w:rsidR="00CC3C34" w:rsidRPr="00840CC5" w:rsidRDefault="00CC3C34" w:rsidP="00BB5DD9">
            <w:pPr>
              <w:spacing w:line="240" w:lineRule="auto"/>
              <w:ind w:right="-202"/>
              <w:rPr>
                <w:rFonts w:ascii="Times New Roman" w:hAnsi="Times New Roman" w:cs="Times New Roman"/>
                <w:color w:val="auto"/>
                <w:sz w:val="26"/>
                <w:szCs w:val="26"/>
              </w:rPr>
            </w:pPr>
            <w:r w:rsidRPr="00840CC5">
              <w:rPr>
                <w:rFonts w:ascii="Times New Roman" w:hAnsi="Times New Roman" w:cs="Times New Roman"/>
                <w:color w:val="auto"/>
                <w:sz w:val="26"/>
                <w:szCs w:val="26"/>
              </w:rPr>
              <w:t>Тесленко И.В.          Соболева С.А.</w:t>
            </w:r>
          </w:p>
          <w:p w:rsidR="00CC3C34" w:rsidRPr="00840CC5" w:rsidRDefault="00CC3C34" w:rsidP="00BB5DD9">
            <w:pPr>
              <w:spacing w:line="240" w:lineRule="auto"/>
              <w:ind w:right="-202"/>
              <w:rPr>
                <w:rFonts w:ascii="Times New Roman" w:hAnsi="Times New Roman" w:cs="Times New Roman"/>
                <w:color w:val="auto"/>
                <w:sz w:val="26"/>
                <w:szCs w:val="26"/>
              </w:rPr>
            </w:pPr>
            <w:r w:rsidRPr="00840CC5">
              <w:rPr>
                <w:rFonts w:ascii="Times New Roman" w:hAnsi="Times New Roman" w:cs="Times New Roman"/>
                <w:color w:val="auto"/>
                <w:sz w:val="26"/>
                <w:szCs w:val="26"/>
              </w:rPr>
              <w:t>Бражникова Н.В.  Свиридова В.П.</w:t>
            </w:r>
          </w:p>
          <w:p w:rsidR="00CC3C34" w:rsidRPr="00EA0817" w:rsidRDefault="00CC3C34" w:rsidP="00BB5DD9">
            <w:pPr>
              <w:ind w:left="106" w:right="-202"/>
              <w:rPr>
                <w:rFonts w:ascii="Times New Roman" w:hAnsi="Times New Roman" w:cs="Times New Roman"/>
                <w:sz w:val="24"/>
                <w:szCs w:val="24"/>
              </w:rPr>
            </w:pPr>
            <w:r w:rsidRPr="00840CC5">
              <w:rPr>
                <w:rFonts w:ascii="Times New Roman" w:hAnsi="Times New Roman" w:cs="Times New Roman"/>
                <w:color w:val="auto"/>
                <w:sz w:val="26"/>
                <w:szCs w:val="26"/>
              </w:rPr>
              <w:t>Чуносова О.С.          Соболева И.Н.</w:t>
            </w:r>
          </w:p>
        </w:tc>
        <w:tc>
          <w:tcPr>
            <w:tcW w:w="1008" w:type="dxa"/>
            <w:tcBorders>
              <w:top w:val="single" w:sz="4" w:space="0" w:color="000000"/>
              <w:left w:val="nil"/>
              <w:bottom w:val="single" w:sz="4" w:space="0" w:color="000000"/>
              <w:right w:val="single" w:sz="4" w:space="0" w:color="000000"/>
            </w:tcBorders>
            <w:vAlign w:val="center"/>
          </w:tcPr>
          <w:p w:rsidR="00CC3C34" w:rsidRDefault="00CC3C34" w:rsidP="00BB5DD9">
            <w:pPr>
              <w:jc w:val="both"/>
            </w:pPr>
          </w:p>
        </w:tc>
      </w:tr>
      <w:tr w:rsidR="00CC3C34" w:rsidTr="00CC3C34">
        <w:trPr>
          <w:trHeight w:val="760"/>
          <w:jc w:val="center"/>
        </w:trPr>
        <w:tc>
          <w:tcPr>
            <w:tcW w:w="2478" w:type="dxa"/>
            <w:tcBorders>
              <w:top w:val="single" w:sz="4" w:space="0" w:color="000000"/>
              <w:left w:val="single" w:sz="4" w:space="0" w:color="000000"/>
              <w:right w:val="single" w:sz="4" w:space="0" w:color="000000"/>
            </w:tcBorders>
          </w:tcPr>
          <w:p w:rsidR="00CC3C34" w:rsidRPr="00881B68" w:rsidRDefault="00CC3C34" w:rsidP="00BB5DD9">
            <w:pPr>
              <w:rPr>
                <w:rFonts w:ascii="Times New Roman" w:hAnsi="Times New Roman" w:cs="Times New Roman"/>
                <w:sz w:val="24"/>
                <w:szCs w:val="24"/>
              </w:rPr>
            </w:pPr>
            <w:r w:rsidRPr="00881B68">
              <w:rPr>
                <w:rFonts w:ascii="Times New Roman" w:hAnsi="Times New Roman" w:cs="Times New Roman"/>
                <w:sz w:val="24"/>
                <w:szCs w:val="24"/>
              </w:rPr>
              <w:lastRenderedPageBreak/>
              <w:t xml:space="preserve">Общеинтеллектуальное </w:t>
            </w:r>
          </w:p>
        </w:tc>
        <w:tc>
          <w:tcPr>
            <w:tcW w:w="2945" w:type="dxa"/>
            <w:tcBorders>
              <w:top w:val="single" w:sz="4" w:space="0" w:color="000000"/>
              <w:left w:val="single" w:sz="4" w:space="0" w:color="000000"/>
              <w:right w:val="single" w:sz="4" w:space="0" w:color="000000"/>
            </w:tcBorders>
          </w:tcPr>
          <w:p w:rsidR="00CC3C34" w:rsidRPr="00881B68" w:rsidRDefault="00CC3C34" w:rsidP="00BB5DD9">
            <w:pPr>
              <w:spacing w:line="240" w:lineRule="auto"/>
              <w:rPr>
                <w:rFonts w:ascii="Times New Roman" w:hAnsi="Times New Roman" w:cs="Times New Roman"/>
                <w:sz w:val="24"/>
                <w:szCs w:val="24"/>
              </w:rPr>
            </w:pPr>
            <w:r w:rsidRPr="00881B68">
              <w:rPr>
                <w:rFonts w:ascii="Times New Roman" w:eastAsia="Times New Roman" w:hAnsi="Times New Roman" w:cs="Times New Roman"/>
                <w:sz w:val="24"/>
                <w:szCs w:val="24"/>
              </w:rPr>
              <w:t xml:space="preserve">Программа внеурочной деятельности  </w:t>
            </w:r>
            <w:r w:rsidRPr="00002572">
              <w:rPr>
                <w:rFonts w:ascii="Times New Roman" w:hAnsi="Times New Roman" w:cs="Times New Roman"/>
                <w:color w:val="auto"/>
                <w:sz w:val="24"/>
                <w:szCs w:val="24"/>
                <w:lang w:eastAsia="en-US"/>
              </w:rPr>
              <w:t>« Шахматы»</w:t>
            </w:r>
          </w:p>
        </w:tc>
        <w:tc>
          <w:tcPr>
            <w:tcW w:w="1732" w:type="dxa"/>
            <w:tcBorders>
              <w:top w:val="single" w:sz="4" w:space="0" w:color="000000"/>
              <w:left w:val="single" w:sz="4" w:space="0" w:color="000000"/>
              <w:right w:val="single" w:sz="4" w:space="0" w:color="000000"/>
            </w:tcBorders>
          </w:tcPr>
          <w:p w:rsidR="00CC3C34" w:rsidRDefault="00CC3C34" w:rsidP="00BB5DD9">
            <w:r>
              <w:rPr>
                <w:rFonts w:ascii="Times New Roman" w:eastAsia="Times New Roman" w:hAnsi="Times New Roman" w:cs="Times New Roman"/>
                <w:sz w:val="26"/>
              </w:rPr>
              <w:t>2а, 2б, 3а, 3б, 4а,4б</w:t>
            </w:r>
          </w:p>
        </w:tc>
        <w:tc>
          <w:tcPr>
            <w:tcW w:w="2794" w:type="dxa"/>
            <w:gridSpan w:val="2"/>
            <w:tcBorders>
              <w:top w:val="single" w:sz="4" w:space="0" w:color="000000"/>
              <w:left w:val="single" w:sz="4" w:space="0" w:color="000000"/>
              <w:right w:val="single" w:sz="4" w:space="0" w:color="000000"/>
            </w:tcBorders>
          </w:tcPr>
          <w:p w:rsidR="00CC3C34" w:rsidRPr="00BB29B5" w:rsidRDefault="00CC3C34" w:rsidP="00BB5DD9">
            <w:pPr>
              <w:spacing w:line="240" w:lineRule="auto"/>
              <w:ind w:right="-202"/>
              <w:rPr>
                <w:rFonts w:ascii="Times New Roman" w:eastAsia="Times New Roman" w:hAnsi="Times New Roman" w:cs="Times New Roman"/>
                <w:sz w:val="26"/>
              </w:rPr>
            </w:pPr>
            <w:r>
              <w:rPr>
                <w:rFonts w:ascii="Times New Roman" w:hAnsi="Times New Roman" w:cs="Times New Roman"/>
                <w:color w:val="auto"/>
                <w:sz w:val="26"/>
                <w:szCs w:val="26"/>
              </w:rPr>
              <w:t xml:space="preserve">  Селищев С.Н.</w:t>
            </w:r>
          </w:p>
        </w:tc>
      </w:tr>
      <w:tr w:rsidR="00CC3C34" w:rsidTr="00CC3C34">
        <w:trPr>
          <w:trHeight w:val="328"/>
          <w:jc w:val="center"/>
        </w:trPr>
        <w:tc>
          <w:tcPr>
            <w:tcW w:w="2478" w:type="dxa"/>
            <w:tcBorders>
              <w:top w:val="single" w:sz="4" w:space="0" w:color="000000"/>
              <w:left w:val="single" w:sz="4" w:space="0" w:color="000000"/>
              <w:bottom w:val="nil"/>
              <w:right w:val="single" w:sz="4" w:space="0" w:color="000000"/>
            </w:tcBorders>
          </w:tcPr>
          <w:p w:rsidR="00CC3C34" w:rsidRPr="00881B68" w:rsidRDefault="00CC3C34" w:rsidP="00BB5DD9">
            <w:pPr>
              <w:rPr>
                <w:rFonts w:ascii="Times New Roman" w:hAnsi="Times New Roman" w:cs="Times New Roman"/>
                <w:sz w:val="24"/>
                <w:szCs w:val="24"/>
              </w:rPr>
            </w:pPr>
            <w:r w:rsidRPr="00881B68">
              <w:rPr>
                <w:rFonts w:ascii="Times New Roman" w:hAnsi="Times New Roman" w:cs="Times New Roman"/>
                <w:sz w:val="24"/>
                <w:szCs w:val="24"/>
              </w:rPr>
              <w:t xml:space="preserve">Общекультурное </w:t>
            </w:r>
          </w:p>
        </w:tc>
        <w:tc>
          <w:tcPr>
            <w:tcW w:w="2945" w:type="dxa"/>
            <w:tcBorders>
              <w:top w:val="single" w:sz="4" w:space="0" w:color="000000"/>
              <w:left w:val="single" w:sz="4" w:space="0" w:color="000000"/>
              <w:bottom w:val="nil"/>
              <w:right w:val="single" w:sz="4" w:space="0" w:color="000000"/>
            </w:tcBorders>
          </w:tcPr>
          <w:p w:rsidR="00CC3C34" w:rsidRPr="00881B68" w:rsidRDefault="00CC3C34" w:rsidP="00BB5DD9">
            <w:pPr>
              <w:rPr>
                <w:rFonts w:ascii="Times New Roman" w:hAnsi="Times New Roman" w:cs="Times New Roman"/>
                <w:sz w:val="24"/>
                <w:szCs w:val="24"/>
              </w:rPr>
            </w:pPr>
            <w:r w:rsidRPr="00881B68">
              <w:rPr>
                <w:rFonts w:ascii="Times New Roman" w:eastAsia="Times New Roman" w:hAnsi="Times New Roman" w:cs="Times New Roman"/>
                <w:sz w:val="24"/>
                <w:szCs w:val="24"/>
              </w:rPr>
              <w:t xml:space="preserve">Программа внеурочной деятельности «Музыкальная мозаика»  </w:t>
            </w:r>
          </w:p>
        </w:tc>
        <w:tc>
          <w:tcPr>
            <w:tcW w:w="1732" w:type="dxa"/>
            <w:tcBorders>
              <w:top w:val="single" w:sz="4" w:space="0" w:color="000000"/>
              <w:left w:val="single" w:sz="4" w:space="0" w:color="000000"/>
              <w:bottom w:val="nil"/>
              <w:right w:val="single" w:sz="4" w:space="0" w:color="000000"/>
            </w:tcBorders>
          </w:tcPr>
          <w:p w:rsidR="00CC3C34" w:rsidRDefault="00CC3C34" w:rsidP="00BB5DD9">
            <w:pPr>
              <w:jc w:val="center"/>
            </w:pPr>
            <w:r>
              <w:rPr>
                <w:rFonts w:ascii="Times New Roman" w:eastAsia="Times New Roman" w:hAnsi="Times New Roman" w:cs="Times New Roman"/>
                <w:sz w:val="26"/>
              </w:rPr>
              <w:t>1а, 1б, 2а, 2б, 3а, 3б, 4а,4б</w:t>
            </w:r>
          </w:p>
        </w:tc>
        <w:tc>
          <w:tcPr>
            <w:tcW w:w="1786" w:type="dxa"/>
            <w:tcBorders>
              <w:top w:val="single" w:sz="4" w:space="0" w:color="000000"/>
              <w:left w:val="single" w:sz="4" w:space="0" w:color="000000"/>
              <w:bottom w:val="nil"/>
              <w:right w:val="nil"/>
            </w:tcBorders>
          </w:tcPr>
          <w:p w:rsidR="00CC3C34" w:rsidRPr="004F7AB6" w:rsidRDefault="00CC3C34" w:rsidP="00BB5DD9">
            <w:pPr>
              <w:rPr>
                <w:rFonts w:ascii="Times New Roman" w:hAnsi="Times New Roman" w:cs="Times New Roman"/>
                <w:sz w:val="24"/>
                <w:szCs w:val="24"/>
              </w:rPr>
            </w:pPr>
            <w:r>
              <w:t xml:space="preserve"> </w:t>
            </w:r>
            <w:r w:rsidRPr="004F7AB6">
              <w:rPr>
                <w:rFonts w:ascii="Times New Roman" w:hAnsi="Times New Roman" w:cs="Times New Roman"/>
                <w:sz w:val="24"/>
                <w:szCs w:val="24"/>
              </w:rPr>
              <w:t>Свищёва Т.Н.</w:t>
            </w:r>
          </w:p>
        </w:tc>
        <w:tc>
          <w:tcPr>
            <w:tcW w:w="1008" w:type="dxa"/>
            <w:tcBorders>
              <w:top w:val="single" w:sz="4" w:space="0" w:color="000000"/>
              <w:left w:val="nil"/>
              <w:bottom w:val="nil"/>
              <w:right w:val="single" w:sz="4" w:space="0" w:color="000000"/>
            </w:tcBorders>
          </w:tcPr>
          <w:p w:rsidR="00CC3C34" w:rsidRDefault="00CC3C34" w:rsidP="00BB5DD9"/>
        </w:tc>
      </w:tr>
      <w:tr w:rsidR="00CC3C34" w:rsidTr="00CC3C34">
        <w:trPr>
          <w:trHeight w:val="579"/>
          <w:jc w:val="center"/>
        </w:trPr>
        <w:tc>
          <w:tcPr>
            <w:tcW w:w="2478" w:type="dxa"/>
            <w:tcBorders>
              <w:top w:val="nil"/>
              <w:left w:val="single" w:sz="4" w:space="0" w:color="000000"/>
              <w:bottom w:val="single" w:sz="4" w:space="0" w:color="000000"/>
              <w:right w:val="single" w:sz="4" w:space="0" w:color="000000"/>
            </w:tcBorders>
          </w:tcPr>
          <w:p w:rsidR="00CC3C34" w:rsidRPr="00881B68" w:rsidRDefault="00CC3C34" w:rsidP="00BB5DD9">
            <w:pPr>
              <w:rPr>
                <w:rFonts w:ascii="Times New Roman" w:hAnsi="Times New Roman" w:cs="Times New Roman"/>
                <w:sz w:val="24"/>
                <w:szCs w:val="24"/>
              </w:rPr>
            </w:pPr>
          </w:p>
        </w:tc>
        <w:tc>
          <w:tcPr>
            <w:tcW w:w="2945" w:type="dxa"/>
            <w:tcBorders>
              <w:top w:val="nil"/>
              <w:left w:val="single" w:sz="4" w:space="0" w:color="000000"/>
              <w:bottom w:val="single" w:sz="4" w:space="0" w:color="000000"/>
              <w:right w:val="single" w:sz="4" w:space="0" w:color="000000"/>
            </w:tcBorders>
          </w:tcPr>
          <w:p w:rsidR="00CC3C34" w:rsidRPr="00881B68" w:rsidRDefault="00CC3C34" w:rsidP="00BB5DD9">
            <w:pPr>
              <w:rPr>
                <w:rFonts w:ascii="Times New Roman" w:hAnsi="Times New Roman" w:cs="Times New Roman"/>
                <w:sz w:val="24"/>
                <w:szCs w:val="24"/>
              </w:rPr>
            </w:pPr>
          </w:p>
        </w:tc>
        <w:tc>
          <w:tcPr>
            <w:tcW w:w="1732" w:type="dxa"/>
            <w:tcBorders>
              <w:top w:val="nil"/>
              <w:left w:val="single" w:sz="4" w:space="0" w:color="000000"/>
              <w:bottom w:val="single" w:sz="4" w:space="0" w:color="000000"/>
              <w:right w:val="single" w:sz="4" w:space="0" w:color="000000"/>
            </w:tcBorders>
          </w:tcPr>
          <w:p w:rsidR="00CC3C34" w:rsidRDefault="00CC3C34" w:rsidP="00BB5DD9"/>
        </w:tc>
        <w:tc>
          <w:tcPr>
            <w:tcW w:w="1786" w:type="dxa"/>
            <w:tcBorders>
              <w:top w:val="nil"/>
              <w:left w:val="single" w:sz="4" w:space="0" w:color="000000"/>
              <w:bottom w:val="single" w:sz="4" w:space="0" w:color="000000"/>
              <w:right w:val="nil"/>
            </w:tcBorders>
          </w:tcPr>
          <w:p w:rsidR="00CC3C34" w:rsidRDefault="00CC3C34" w:rsidP="00BB5DD9">
            <w:pPr>
              <w:ind w:left="106"/>
            </w:pPr>
          </w:p>
        </w:tc>
        <w:tc>
          <w:tcPr>
            <w:tcW w:w="1008" w:type="dxa"/>
            <w:tcBorders>
              <w:top w:val="nil"/>
              <w:left w:val="nil"/>
              <w:bottom w:val="single" w:sz="4" w:space="0" w:color="000000"/>
              <w:right w:val="single" w:sz="4" w:space="0" w:color="000000"/>
            </w:tcBorders>
          </w:tcPr>
          <w:p w:rsidR="00CC3C34" w:rsidRDefault="00CC3C34" w:rsidP="00BB5DD9">
            <w:pPr>
              <w:jc w:val="both"/>
            </w:pPr>
          </w:p>
        </w:tc>
      </w:tr>
      <w:tr w:rsidR="00CC3C34" w:rsidTr="00CC3C34">
        <w:trPr>
          <w:trHeight w:val="1798"/>
          <w:jc w:val="center"/>
        </w:trPr>
        <w:tc>
          <w:tcPr>
            <w:tcW w:w="2478" w:type="dxa"/>
            <w:vMerge w:val="restart"/>
            <w:tcBorders>
              <w:top w:val="single" w:sz="4" w:space="0" w:color="000000"/>
              <w:left w:val="single" w:sz="4" w:space="0" w:color="000000"/>
              <w:right w:val="single" w:sz="4" w:space="0" w:color="000000"/>
            </w:tcBorders>
          </w:tcPr>
          <w:p w:rsidR="00CC3C34" w:rsidRPr="00881B68" w:rsidRDefault="00CC3C34" w:rsidP="00BB5DD9">
            <w:pPr>
              <w:rPr>
                <w:rFonts w:ascii="Times New Roman" w:hAnsi="Times New Roman" w:cs="Times New Roman"/>
                <w:sz w:val="24"/>
                <w:szCs w:val="24"/>
              </w:rPr>
            </w:pPr>
            <w:r w:rsidRPr="00881B68">
              <w:rPr>
                <w:rFonts w:ascii="Times New Roman" w:hAnsi="Times New Roman" w:cs="Times New Roman"/>
                <w:sz w:val="24"/>
                <w:szCs w:val="24"/>
              </w:rPr>
              <w:t xml:space="preserve">Социальное </w:t>
            </w:r>
          </w:p>
        </w:tc>
        <w:tc>
          <w:tcPr>
            <w:tcW w:w="2945" w:type="dxa"/>
            <w:tcBorders>
              <w:top w:val="single" w:sz="4" w:space="0" w:color="000000"/>
              <w:left w:val="single" w:sz="4" w:space="0" w:color="000000"/>
              <w:bottom w:val="single" w:sz="4" w:space="0" w:color="auto"/>
              <w:right w:val="single" w:sz="4" w:space="0" w:color="000000"/>
            </w:tcBorders>
          </w:tcPr>
          <w:p w:rsidR="00CC3C34" w:rsidRPr="00881B68" w:rsidRDefault="00CC3C34" w:rsidP="00BB5DD9">
            <w:pPr>
              <w:rPr>
                <w:rFonts w:ascii="Times New Roman" w:hAnsi="Times New Roman" w:cs="Times New Roman"/>
                <w:sz w:val="24"/>
                <w:szCs w:val="24"/>
              </w:rPr>
            </w:pPr>
            <w:r w:rsidRPr="00881B68">
              <w:rPr>
                <w:rFonts w:ascii="Times New Roman" w:eastAsia="Times New Roman" w:hAnsi="Times New Roman" w:cs="Times New Roman"/>
                <w:sz w:val="24"/>
                <w:szCs w:val="24"/>
              </w:rPr>
              <w:t>Программа внеурочной деятельности «</w:t>
            </w:r>
            <w:r>
              <w:rPr>
                <w:rFonts w:ascii="Times New Roman" w:eastAsia="Times New Roman" w:hAnsi="Times New Roman" w:cs="Times New Roman"/>
                <w:sz w:val="24"/>
                <w:szCs w:val="24"/>
              </w:rPr>
              <w:t>Школа этикета</w:t>
            </w:r>
            <w:r w:rsidRPr="00881B68">
              <w:rPr>
                <w:rFonts w:ascii="Times New Roman" w:eastAsia="Times New Roman" w:hAnsi="Times New Roman" w:cs="Times New Roman"/>
                <w:sz w:val="24"/>
                <w:szCs w:val="24"/>
              </w:rPr>
              <w:t xml:space="preserve">»  </w:t>
            </w:r>
          </w:p>
          <w:p w:rsidR="00CC3C34" w:rsidRDefault="00CC3C34" w:rsidP="00BB5DD9">
            <w:pPr>
              <w:spacing w:line="240" w:lineRule="auto"/>
              <w:rPr>
                <w:rFonts w:ascii="Times New Roman" w:hAnsi="Times New Roman" w:cs="Times New Roman"/>
                <w:color w:val="auto"/>
                <w:sz w:val="26"/>
                <w:szCs w:val="26"/>
              </w:rPr>
            </w:pPr>
          </w:p>
          <w:p w:rsidR="00CC3C34" w:rsidRDefault="00CC3C34" w:rsidP="00BB5DD9">
            <w:pPr>
              <w:spacing w:line="240" w:lineRule="auto"/>
              <w:rPr>
                <w:rFonts w:ascii="Times New Roman" w:hAnsi="Times New Roman" w:cs="Times New Roman"/>
                <w:color w:val="auto"/>
                <w:sz w:val="26"/>
                <w:szCs w:val="26"/>
              </w:rPr>
            </w:pPr>
          </w:p>
          <w:p w:rsidR="00CC3C34" w:rsidRDefault="00CC3C34" w:rsidP="00BB5DD9">
            <w:pPr>
              <w:spacing w:line="240" w:lineRule="auto"/>
              <w:rPr>
                <w:rFonts w:ascii="Times New Roman" w:hAnsi="Times New Roman" w:cs="Times New Roman"/>
                <w:color w:val="auto"/>
                <w:sz w:val="26"/>
                <w:szCs w:val="26"/>
              </w:rPr>
            </w:pPr>
          </w:p>
          <w:p w:rsidR="00CC3C34" w:rsidRPr="00881B68" w:rsidRDefault="00CC3C34" w:rsidP="00BB5DD9">
            <w:pPr>
              <w:rPr>
                <w:rFonts w:ascii="Times New Roman" w:hAnsi="Times New Roman" w:cs="Times New Roman"/>
                <w:sz w:val="24"/>
                <w:szCs w:val="24"/>
              </w:rPr>
            </w:pPr>
          </w:p>
        </w:tc>
        <w:tc>
          <w:tcPr>
            <w:tcW w:w="1732" w:type="dxa"/>
            <w:tcBorders>
              <w:top w:val="single" w:sz="4" w:space="0" w:color="000000"/>
              <w:left w:val="single" w:sz="4" w:space="0" w:color="000000"/>
              <w:bottom w:val="single" w:sz="4" w:space="0" w:color="auto"/>
              <w:right w:val="single" w:sz="4" w:space="0" w:color="000000"/>
            </w:tcBorders>
          </w:tcPr>
          <w:p w:rsidR="00CC3C34" w:rsidRDefault="00CC3C34" w:rsidP="00BB5DD9">
            <w:r>
              <w:rPr>
                <w:rFonts w:ascii="Times New Roman" w:eastAsia="Times New Roman" w:hAnsi="Times New Roman" w:cs="Times New Roman"/>
                <w:sz w:val="26"/>
              </w:rPr>
              <w:t xml:space="preserve"> 2а, 2б, 3а, 3б, 4а,4б</w:t>
            </w:r>
          </w:p>
        </w:tc>
        <w:tc>
          <w:tcPr>
            <w:tcW w:w="2794" w:type="dxa"/>
            <w:gridSpan w:val="2"/>
            <w:tcBorders>
              <w:top w:val="single" w:sz="4" w:space="0" w:color="000000"/>
              <w:left w:val="single" w:sz="4" w:space="0" w:color="000000"/>
              <w:bottom w:val="single" w:sz="4" w:space="0" w:color="auto"/>
              <w:right w:val="single" w:sz="4" w:space="0" w:color="000000"/>
            </w:tcBorders>
          </w:tcPr>
          <w:p w:rsidR="00CC3C34" w:rsidRPr="00840CC5" w:rsidRDefault="00CC3C34" w:rsidP="00BB5DD9">
            <w:pPr>
              <w:spacing w:line="240" w:lineRule="auto"/>
              <w:ind w:right="-202"/>
              <w:rPr>
                <w:rFonts w:ascii="Times New Roman" w:hAnsi="Times New Roman" w:cs="Times New Roman"/>
                <w:color w:val="auto"/>
                <w:sz w:val="26"/>
                <w:szCs w:val="26"/>
              </w:rPr>
            </w:pPr>
            <w:r w:rsidRPr="00840CC5">
              <w:rPr>
                <w:rFonts w:ascii="Times New Roman" w:hAnsi="Times New Roman" w:cs="Times New Roman"/>
                <w:color w:val="auto"/>
                <w:sz w:val="26"/>
                <w:szCs w:val="26"/>
              </w:rPr>
              <w:t>Тесленко И.В.          Соболева С.А.</w:t>
            </w:r>
          </w:p>
          <w:p w:rsidR="00CC3C34" w:rsidRPr="00840CC5" w:rsidRDefault="00CC3C34" w:rsidP="00BB5DD9">
            <w:pPr>
              <w:spacing w:line="240" w:lineRule="auto"/>
              <w:ind w:right="-202"/>
              <w:rPr>
                <w:rFonts w:ascii="Times New Roman" w:hAnsi="Times New Roman" w:cs="Times New Roman"/>
                <w:color w:val="auto"/>
                <w:sz w:val="26"/>
                <w:szCs w:val="26"/>
              </w:rPr>
            </w:pPr>
            <w:r w:rsidRPr="00840CC5">
              <w:rPr>
                <w:rFonts w:ascii="Times New Roman" w:hAnsi="Times New Roman" w:cs="Times New Roman"/>
                <w:color w:val="auto"/>
                <w:sz w:val="26"/>
                <w:szCs w:val="26"/>
              </w:rPr>
              <w:t>Бражникова Н.В.  Свиридова В.П.</w:t>
            </w:r>
          </w:p>
          <w:p w:rsidR="00CC3C34" w:rsidRDefault="00CC3C34" w:rsidP="00BB5DD9">
            <w:pPr>
              <w:jc w:val="both"/>
            </w:pPr>
            <w:r w:rsidRPr="00840CC5">
              <w:rPr>
                <w:rFonts w:ascii="Times New Roman" w:hAnsi="Times New Roman" w:cs="Times New Roman"/>
                <w:color w:val="auto"/>
                <w:sz w:val="26"/>
                <w:szCs w:val="26"/>
              </w:rPr>
              <w:t>Чуносова О.С.          Соболева И.Н.</w:t>
            </w:r>
          </w:p>
        </w:tc>
      </w:tr>
      <w:tr w:rsidR="00CC3C34" w:rsidTr="00CC3C34">
        <w:trPr>
          <w:trHeight w:val="1188"/>
          <w:jc w:val="center"/>
        </w:trPr>
        <w:tc>
          <w:tcPr>
            <w:tcW w:w="2478" w:type="dxa"/>
            <w:vMerge/>
            <w:tcBorders>
              <w:left w:val="single" w:sz="4" w:space="0" w:color="000000"/>
              <w:bottom w:val="single" w:sz="4" w:space="0" w:color="000000"/>
              <w:right w:val="single" w:sz="4" w:space="0" w:color="000000"/>
            </w:tcBorders>
          </w:tcPr>
          <w:p w:rsidR="00CC3C34" w:rsidRPr="00881B68" w:rsidRDefault="00CC3C34" w:rsidP="00BB5DD9">
            <w:pPr>
              <w:rPr>
                <w:rFonts w:ascii="Times New Roman" w:hAnsi="Times New Roman" w:cs="Times New Roman"/>
                <w:sz w:val="24"/>
                <w:szCs w:val="24"/>
              </w:rPr>
            </w:pPr>
          </w:p>
        </w:tc>
        <w:tc>
          <w:tcPr>
            <w:tcW w:w="2945" w:type="dxa"/>
            <w:tcBorders>
              <w:top w:val="single" w:sz="4" w:space="0" w:color="auto"/>
              <w:left w:val="single" w:sz="4" w:space="0" w:color="000000"/>
              <w:bottom w:val="single" w:sz="4" w:space="0" w:color="000000"/>
              <w:right w:val="single" w:sz="4" w:space="0" w:color="000000"/>
            </w:tcBorders>
          </w:tcPr>
          <w:p w:rsidR="00CC3C34" w:rsidRPr="009005C6" w:rsidRDefault="00CC3C34" w:rsidP="00BB5DD9">
            <w:pPr>
              <w:spacing w:line="240" w:lineRule="auto"/>
              <w:rPr>
                <w:rFonts w:ascii="Times New Roman" w:hAnsi="Times New Roman" w:cs="Times New Roman"/>
                <w:color w:val="auto"/>
                <w:sz w:val="26"/>
                <w:szCs w:val="26"/>
              </w:rPr>
            </w:pPr>
            <w:r w:rsidRPr="009005C6">
              <w:rPr>
                <w:rFonts w:ascii="Times New Roman" w:hAnsi="Times New Roman" w:cs="Times New Roman"/>
                <w:color w:val="auto"/>
                <w:sz w:val="26"/>
                <w:szCs w:val="26"/>
              </w:rPr>
              <w:t>Кружок англ.  языка</w:t>
            </w:r>
          </w:p>
          <w:p w:rsidR="00CC3C34" w:rsidRPr="009005C6" w:rsidRDefault="00CC3C34" w:rsidP="00BB5DD9">
            <w:pPr>
              <w:spacing w:line="240" w:lineRule="auto"/>
              <w:rPr>
                <w:rFonts w:ascii="Times New Roman" w:hAnsi="Times New Roman" w:cs="Times New Roman"/>
                <w:color w:val="auto"/>
                <w:sz w:val="26"/>
                <w:szCs w:val="26"/>
              </w:rPr>
            </w:pPr>
            <w:r w:rsidRPr="009005C6">
              <w:rPr>
                <w:rFonts w:ascii="Times New Roman" w:hAnsi="Times New Roman" w:cs="Times New Roman"/>
                <w:color w:val="auto"/>
                <w:sz w:val="26"/>
                <w:szCs w:val="26"/>
              </w:rPr>
              <w:t>«</w:t>
            </w:r>
            <w:r w:rsidRPr="009005C6">
              <w:rPr>
                <w:rFonts w:ascii="Times New Roman" w:hAnsi="Times New Roman" w:cs="Times New Roman"/>
                <w:color w:val="auto"/>
                <w:sz w:val="26"/>
                <w:szCs w:val="26"/>
                <w:lang w:val="en-US"/>
              </w:rPr>
              <w:t>SUPER</w:t>
            </w:r>
            <w:r w:rsidRPr="009005C6">
              <w:rPr>
                <w:rFonts w:ascii="Times New Roman" w:hAnsi="Times New Roman" w:cs="Times New Roman"/>
                <w:color w:val="auto"/>
                <w:sz w:val="26"/>
                <w:szCs w:val="26"/>
              </w:rPr>
              <w:t>-ДЕТКИ»</w:t>
            </w:r>
          </w:p>
          <w:p w:rsidR="00CC3C34" w:rsidRPr="00881B68" w:rsidRDefault="00CC3C34" w:rsidP="00BB5DD9">
            <w:pPr>
              <w:rPr>
                <w:rFonts w:ascii="Times New Roman" w:eastAsia="Times New Roman" w:hAnsi="Times New Roman" w:cs="Times New Roman"/>
                <w:sz w:val="24"/>
                <w:szCs w:val="24"/>
              </w:rPr>
            </w:pPr>
          </w:p>
        </w:tc>
        <w:tc>
          <w:tcPr>
            <w:tcW w:w="1732" w:type="dxa"/>
            <w:tcBorders>
              <w:top w:val="single" w:sz="4" w:space="0" w:color="auto"/>
              <w:left w:val="single" w:sz="4" w:space="0" w:color="000000"/>
              <w:bottom w:val="single" w:sz="4" w:space="0" w:color="000000"/>
              <w:right w:val="single" w:sz="4" w:space="0" w:color="000000"/>
            </w:tcBorders>
          </w:tcPr>
          <w:p w:rsidR="00CC3C34" w:rsidRDefault="00CC3C34" w:rsidP="00BB5DD9">
            <w:pPr>
              <w:rPr>
                <w:rFonts w:ascii="Times New Roman" w:eastAsia="Times New Roman" w:hAnsi="Times New Roman" w:cs="Times New Roman"/>
                <w:sz w:val="26"/>
              </w:rPr>
            </w:pPr>
            <w:r>
              <w:rPr>
                <w:rFonts w:ascii="Times New Roman" w:eastAsia="Times New Roman" w:hAnsi="Times New Roman" w:cs="Times New Roman"/>
                <w:sz w:val="26"/>
              </w:rPr>
              <w:t>1а, 1б, 2а, 2б, 3а, 3б, 4а,4б</w:t>
            </w:r>
          </w:p>
        </w:tc>
        <w:tc>
          <w:tcPr>
            <w:tcW w:w="2794" w:type="dxa"/>
            <w:gridSpan w:val="2"/>
            <w:tcBorders>
              <w:top w:val="single" w:sz="4" w:space="0" w:color="auto"/>
              <w:left w:val="single" w:sz="4" w:space="0" w:color="000000"/>
              <w:bottom w:val="single" w:sz="4" w:space="0" w:color="000000"/>
              <w:right w:val="single" w:sz="4" w:space="0" w:color="000000"/>
            </w:tcBorders>
          </w:tcPr>
          <w:p w:rsidR="00CC3C34" w:rsidRPr="00840CC5" w:rsidRDefault="00CC3C34" w:rsidP="00BB5DD9">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Иванова К.Н.</w:t>
            </w:r>
          </w:p>
        </w:tc>
      </w:tr>
      <w:tr w:rsidR="00CC3C34" w:rsidTr="00CC3C34">
        <w:trPr>
          <w:trHeight w:val="907"/>
          <w:jc w:val="center"/>
        </w:trPr>
        <w:tc>
          <w:tcPr>
            <w:tcW w:w="2478" w:type="dxa"/>
            <w:tcBorders>
              <w:top w:val="single" w:sz="4" w:space="0" w:color="000000"/>
              <w:left w:val="single" w:sz="4" w:space="0" w:color="000000"/>
              <w:bottom w:val="single" w:sz="4" w:space="0" w:color="000000"/>
              <w:right w:val="single" w:sz="4" w:space="0" w:color="000000"/>
            </w:tcBorders>
          </w:tcPr>
          <w:p w:rsidR="00CC3C34" w:rsidRPr="00881B68" w:rsidRDefault="00CC3C34" w:rsidP="00BB5DD9">
            <w:pPr>
              <w:rPr>
                <w:rFonts w:ascii="Times New Roman" w:hAnsi="Times New Roman" w:cs="Times New Roman"/>
                <w:sz w:val="24"/>
                <w:szCs w:val="24"/>
              </w:rPr>
            </w:pPr>
            <w:r w:rsidRPr="00881B68">
              <w:rPr>
                <w:rFonts w:ascii="Times New Roman" w:hAnsi="Times New Roman" w:cs="Times New Roman"/>
                <w:sz w:val="24"/>
                <w:szCs w:val="24"/>
              </w:rPr>
              <w:t>Духовно-нравственное</w:t>
            </w:r>
          </w:p>
        </w:tc>
        <w:tc>
          <w:tcPr>
            <w:tcW w:w="2945" w:type="dxa"/>
            <w:tcBorders>
              <w:top w:val="single" w:sz="4" w:space="0" w:color="000000"/>
              <w:left w:val="single" w:sz="4" w:space="0" w:color="000000"/>
              <w:bottom w:val="single" w:sz="4" w:space="0" w:color="000000"/>
              <w:right w:val="single" w:sz="4" w:space="0" w:color="000000"/>
            </w:tcBorders>
          </w:tcPr>
          <w:p w:rsidR="00CC3C34" w:rsidRPr="00881B68" w:rsidRDefault="00CC3C34" w:rsidP="00BB5DD9">
            <w:pPr>
              <w:rPr>
                <w:rFonts w:ascii="Times New Roman" w:hAnsi="Times New Roman" w:cs="Times New Roman"/>
                <w:sz w:val="24"/>
                <w:szCs w:val="24"/>
              </w:rPr>
            </w:pPr>
            <w:r>
              <w:rPr>
                <w:rFonts w:ascii="Times New Roman" w:hAnsi="Times New Roman" w:cs="Times New Roman"/>
                <w:sz w:val="24"/>
                <w:szCs w:val="24"/>
              </w:rPr>
              <w:t>Программа внеурочной деятельности «Художественное творчество»</w:t>
            </w:r>
          </w:p>
        </w:tc>
        <w:tc>
          <w:tcPr>
            <w:tcW w:w="1732" w:type="dxa"/>
            <w:tcBorders>
              <w:top w:val="single" w:sz="4" w:space="0" w:color="000000"/>
              <w:left w:val="single" w:sz="4" w:space="0" w:color="000000"/>
              <w:bottom w:val="single" w:sz="4" w:space="0" w:color="000000"/>
              <w:right w:val="single" w:sz="4" w:space="0" w:color="000000"/>
            </w:tcBorders>
          </w:tcPr>
          <w:p w:rsidR="00CC3C34" w:rsidRDefault="00CC3C34" w:rsidP="00BB5DD9">
            <w:pPr>
              <w:jc w:val="center"/>
            </w:pPr>
            <w:r>
              <w:rPr>
                <w:rFonts w:ascii="Times New Roman" w:eastAsia="Times New Roman" w:hAnsi="Times New Roman" w:cs="Times New Roman"/>
                <w:sz w:val="26"/>
              </w:rPr>
              <w:t>1а, 1б</w:t>
            </w:r>
          </w:p>
        </w:tc>
        <w:tc>
          <w:tcPr>
            <w:tcW w:w="1786" w:type="dxa"/>
            <w:tcBorders>
              <w:top w:val="single" w:sz="4" w:space="0" w:color="000000"/>
              <w:left w:val="single" w:sz="4" w:space="0" w:color="000000"/>
              <w:bottom w:val="single" w:sz="4" w:space="0" w:color="000000"/>
              <w:right w:val="nil"/>
            </w:tcBorders>
          </w:tcPr>
          <w:p w:rsidR="00CC3C34" w:rsidRDefault="00CC3C34" w:rsidP="00BB5DD9">
            <w:pPr>
              <w:ind w:left="106"/>
            </w:pPr>
            <w:r>
              <w:rPr>
                <w:rFonts w:ascii="Times New Roman" w:eastAsia="Times New Roman" w:hAnsi="Times New Roman" w:cs="Times New Roman"/>
                <w:sz w:val="26"/>
              </w:rPr>
              <w:t xml:space="preserve">Терехова В.Н. </w:t>
            </w:r>
          </w:p>
        </w:tc>
        <w:tc>
          <w:tcPr>
            <w:tcW w:w="1008" w:type="dxa"/>
            <w:tcBorders>
              <w:top w:val="single" w:sz="4" w:space="0" w:color="000000"/>
              <w:left w:val="nil"/>
              <w:bottom w:val="single" w:sz="4" w:space="0" w:color="000000"/>
              <w:right w:val="single" w:sz="4" w:space="0" w:color="000000"/>
            </w:tcBorders>
          </w:tcPr>
          <w:p w:rsidR="00CC3C34" w:rsidRDefault="00CC3C34" w:rsidP="00BB5DD9"/>
        </w:tc>
      </w:tr>
    </w:tbl>
    <w:p w:rsidR="002367C6" w:rsidRPr="005F1808" w:rsidRDefault="002367C6">
      <w:pPr>
        <w:spacing w:after="61" w:line="240" w:lineRule="auto"/>
        <w:ind w:left="345" w:firstLine="454"/>
        <w:jc w:val="both"/>
        <w:rPr>
          <w:sz w:val="26"/>
          <w:szCs w:val="26"/>
        </w:rPr>
      </w:pPr>
    </w:p>
    <w:p w:rsidR="002367C6" w:rsidRPr="005F1808" w:rsidRDefault="008C645C" w:rsidP="00AA6188">
      <w:pPr>
        <w:spacing w:after="33" w:line="237" w:lineRule="auto"/>
        <w:ind w:left="355" w:right="-15" w:hanging="10"/>
        <w:jc w:val="center"/>
        <w:rPr>
          <w:sz w:val="26"/>
          <w:szCs w:val="26"/>
        </w:rPr>
      </w:pPr>
      <w:r w:rsidRPr="005F1808">
        <w:rPr>
          <w:rFonts w:ascii="Times New Roman" w:eastAsia="Times New Roman" w:hAnsi="Times New Roman" w:cs="Times New Roman"/>
          <w:b/>
          <w:sz w:val="26"/>
          <w:szCs w:val="26"/>
        </w:rPr>
        <w:t>2.2.2. Основное содержание учебных предметов</w:t>
      </w:r>
    </w:p>
    <w:p w:rsidR="0068628F" w:rsidRPr="0068628F" w:rsidRDefault="0068628F" w:rsidP="0068628F">
      <w:pPr>
        <w:spacing w:line="240" w:lineRule="auto"/>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УЧЕБНЫЙ ПРЕДМЕТ «РУССКИЙ  ЯЗЫК»</w:t>
      </w:r>
    </w:p>
    <w:p w:rsidR="0068628F" w:rsidRPr="0068628F" w:rsidRDefault="0068628F" w:rsidP="0068628F">
      <w:pPr>
        <w:spacing w:line="240" w:lineRule="auto"/>
        <w:jc w:val="center"/>
        <w:rPr>
          <w:rFonts w:ascii="Times New Roman" w:eastAsia="Times New Roman" w:hAnsi="Times New Roman" w:cs="Times New Roman"/>
          <w:color w:val="auto"/>
          <w:sz w:val="26"/>
          <w:szCs w:val="26"/>
        </w:rPr>
      </w:pPr>
    </w:p>
    <w:p w:rsidR="0068628F" w:rsidRPr="0068628F" w:rsidRDefault="0068628F" w:rsidP="0068628F">
      <w:pPr>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Практический курс русского языка  на уровне начального общего образования направлен на  достижение  следующих  целей:</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развитие  речи, мышления,  воображения  школьников, интуиции и «чувства  языка»,  способности  выбирать  средства  языка в соответствии с условиями общения;</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освоение  первоначальных  знаний  о лексике, фонетике, грамматике  русского  языка; овладение  элементарными  способами анализа  изучаемых  явлений языка;  </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овладение умениями  правильно писать  и читать; участвовать  в диалоге,  составлять небольшие монологические  высказывания;</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воспитание эмоционально- 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68628F" w:rsidRPr="0068628F" w:rsidRDefault="0068628F" w:rsidP="0068628F">
      <w:pPr>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Практический курс русского языка  призван обеспечить условия для формирования исходной грамотности на следующем уровне образования. Потому программа по русскому языку предполагает:</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привить любовь к русскому языку, воспитать внимание к слову, стремление овладеть богатством русского языка;</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обеспечить условия для разностороннего развития обучающихся, формирование  грамотной устной и письменной речи;</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максимально развивать творческие способности и логическое мышление обучающихся, фонематический слух и орфографическую зоркость;</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способствовать     формированию     лучших     нравственных     качеств, культуры поведения, правильных взглядов но окружающий мир. Большое внимание уделяется вопросам теории русского языка, которая служит базой для формирования прочных умений и навыков грамотного письма:</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овладение нормами литературного языка</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обогащение словарного запаса и грамматического строя речи</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формирование умений и навыков связного изложения мыслей в устной и письменной речи.</w:t>
      </w:r>
    </w:p>
    <w:p w:rsidR="0068628F" w:rsidRPr="0068628F" w:rsidRDefault="0068628F" w:rsidP="0068628F">
      <w:pPr>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На всех этапах обучения письменной речи большое внимание уделяется графической стороне письма. </w:t>
      </w:r>
    </w:p>
    <w:p w:rsidR="0068628F" w:rsidRPr="0068628F" w:rsidRDefault="0068628F" w:rsidP="0068628F">
      <w:pPr>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Преподавание ведется по УМК «Школа России» и УМК «Планета знаний».</w:t>
      </w:r>
    </w:p>
    <w:p w:rsidR="0068628F" w:rsidRPr="0068628F" w:rsidRDefault="0068628F" w:rsidP="0068628F">
      <w:pPr>
        <w:spacing w:before="360" w:line="240" w:lineRule="auto"/>
        <w:ind w:left="567"/>
        <w:jc w:val="center"/>
        <w:rPr>
          <w:rFonts w:ascii="Times New Roman" w:eastAsia="Times New Roman" w:hAnsi="Times New Roman" w:cs="Times New Roman"/>
          <w:caps/>
          <w:color w:val="auto"/>
          <w:sz w:val="26"/>
          <w:szCs w:val="26"/>
        </w:rPr>
      </w:pPr>
      <w:r w:rsidRPr="0068628F">
        <w:rPr>
          <w:rFonts w:ascii="Times New Roman" w:eastAsia="Times New Roman" w:hAnsi="Times New Roman" w:cs="Times New Roman"/>
          <w:caps/>
          <w:color w:val="auto"/>
          <w:sz w:val="26"/>
          <w:szCs w:val="26"/>
        </w:rPr>
        <w:t>Содержание учебного предмета «Русский язык»</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b/>
          <w:color w:val="auto"/>
          <w:sz w:val="26"/>
          <w:szCs w:val="26"/>
        </w:rPr>
      </w:pPr>
      <w:r w:rsidRPr="0068628F">
        <w:rPr>
          <w:rFonts w:ascii="Times New Roman" w:eastAsia="Times New Roman" w:hAnsi="Times New Roman" w:cs="Times New Roman"/>
          <w:b/>
          <w:color w:val="auto"/>
          <w:sz w:val="26"/>
          <w:szCs w:val="26"/>
        </w:rPr>
        <w:t>Виды речевой деятельности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Слушание.</w:t>
      </w:r>
      <w:r w:rsidRPr="0068628F">
        <w:rPr>
          <w:rFonts w:ascii="Times New Roman" w:eastAsia="Times New Roman" w:hAnsi="Times New Roman" w:cs="Times New Roman"/>
          <w:color w:val="auto"/>
          <w:sz w:val="26"/>
          <w:szCs w:val="26"/>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Говорение.</w:t>
      </w:r>
      <w:r w:rsidRPr="0068628F">
        <w:rPr>
          <w:rFonts w:ascii="Times New Roman" w:eastAsia="Times New Roman" w:hAnsi="Times New Roman" w:cs="Times New Roman"/>
          <w:color w:val="auto"/>
          <w:sz w:val="26"/>
          <w:szCs w:val="26"/>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 xml:space="preserve">Чтение. </w:t>
      </w:r>
      <w:r w:rsidRPr="0068628F">
        <w:rPr>
          <w:rFonts w:ascii="Times New Roman" w:eastAsia="Times New Roman" w:hAnsi="Times New Roman" w:cs="Times New Roman"/>
          <w:color w:val="auto"/>
          <w:sz w:val="26"/>
          <w:szCs w:val="26"/>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Письмо.</w:t>
      </w:r>
      <w:r w:rsidRPr="0068628F">
        <w:rPr>
          <w:rFonts w:ascii="Times New Roman" w:eastAsia="Times New Roman" w:hAnsi="Times New Roman" w:cs="Times New Roman"/>
          <w:color w:val="auto"/>
          <w:sz w:val="26"/>
          <w:szCs w:val="26"/>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b/>
          <w:color w:val="auto"/>
          <w:sz w:val="26"/>
          <w:szCs w:val="26"/>
        </w:rPr>
      </w:pPr>
      <w:bookmarkStart w:id="29" w:name="bookmark101"/>
      <w:r w:rsidRPr="0068628F">
        <w:rPr>
          <w:rFonts w:ascii="Times New Roman" w:eastAsia="Times New Roman" w:hAnsi="Times New Roman" w:cs="Times New Roman"/>
          <w:b/>
          <w:color w:val="auto"/>
          <w:sz w:val="26"/>
          <w:szCs w:val="26"/>
        </w:rPr>
        <w:t>Обучение грамоте</w:t>
      </w:r>
      <w:bookmarkEnd w:id="29"/>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Фонетика.</w:t>
      </w:r>
      <w:r w:rsidRPr="0068628F">
        <w:rPr>
          <w:rFonts w:ascii="Times New Roman" w:eastAsia="Times New Roman" w:hAnsi="Times New Roman" w:cs="Times New Roman"/>
          <w:color w:val="auto"/>
          <w:sz w:val="26"/>
          <w:szCs w:val="26"/>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Различение гласных и согласных звуков, гласных ударных и безударных, согласных твёрдых и мягких, звонких и глухих.</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Слог как минимальная произносительная единица. Деление слов на слоги. Определение места ударения.</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Графика.</w:t>
      </w:r>
      <w:r w:rsidRPr="0068628F">
        <w:rPr>
          <w:rFonts w:ascii="Times New Roman" w:eastAsia="Times New Roman" w:hAnsi="Times New Roman" w:cs="Times New Roman"/>
          <w:color w:val="auto"/>
          <w:sz w:val="26"/>
          <w:szCs w:val="26"/>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68628F">
        <w:rPr>
          <w:rFonts w:ascii="Times New Roman" w:eastAsia="Times New Roman" w:hAnsi="Times New Roman" w:cs="Times New Roman"/>
          <w:b/>
          <w:color w:val="auto"/>
          <w:sz w:val="26"/>
          <w:szCs w:val="26"/>
        </w:rPr>
        <w:t>е, ё, ю, я.</w:t>
      </w:r>
      <w:r w:rsidRPr="0068628F">
        <w:rPr>
          <w:rFonts w:ascii="Times New Roman" w:eastAsia="Times New Roman" w:hAnsi="Times New Roman" w:cs="Times New Roman"/>
          <w:color w:val="auto"/>
          <w:sz w:val="26"/>
          <w:szCs w:val="26"/>
        </w:rPr>
        <w:t xml:space="preserve"> Мягкий знак как показатель мягкости предшествующего согласного звука.</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Знакомство с русским алфавитом как последовательностью букв.</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Чтение.</w:t>
      </w:r>
      <w:r w:rsidRPr="0068628F">
        <w:rPr>
          <w:rFonts w:ascii="Times New Roman" w:eastAsia="Times New Roman" w:hAnsi="Times New Roman" w:cs="Times New Roman"/>
          <w:color w:val="auto"/>
          <w:sz w:val="26"/>
          <w:szCs w:val="26"/>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w:t>
      </w:r>
      <w:r w:rsidRPr="0068628F">
        <w:rPr>
          <w:rFonts w:ascii="Times New Roman" w:eastAsia="Times New Roman" w:hAnsi="Times New Roman" w:cs="Times New Roman"/>
          <w:color w:val="auto"/>
          <w:sz w:val="26"/>
          <w:szCs w:val="26"/>
        </w:rPr>
        <w:lastRenderedPageBreak/>
        <w:t>материале небольших текстов и стихотворений.</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 xml:space="preserve">Письмо. </w:t>
      </w:r>
      <w:r w:rsidRPr="0068628F">
        <w:rPr>
          <w:rFonts w:ascii="Times New Roman" w:eastAsia="Times New Roman" w:hAnsi="Times New Roman" w:cs="Times New Roman"/>
          <w:color w:val="auto"/>
          <w:sz w:val="26"/>
          <w:szCs w:val="26"/>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Понимание функции небуквенных графических средств: пробела между словами, знака переноса.</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Слово и предложение.</w:t>
      </w:r>
      <w:r w:rsidRPr="0068628F">
        <w:rPr>
          <w:rFonts w:ascii="Times New Roman" w:eastAsia="Times New Roman" w:hAnsi="Times New Roman" w:cs="Times New Roman"/>
          <w:color w:val="auto"/>
          <w:sz w:val="26"/>
          <w:szCs w:val="26"/>
        </w:rPr>
        <w:t xml:space="preserve"> Восприятие слова как объекта изучения, материала для анализа. Наблюдение над значением слова.</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Различение слова и предложения. Работа с предложением: выделение слов, изменение их порядка.</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Орфография.</w:t>
      </w:r>
      <w:r w:rsidRPr="0068628F">
        <w:rPr>
          <w:rFonts w:ascii="Times New Roman" w:eastAsia="Times New Roman" w:hAnsi="Times New Roman" w:cs="Times New Roman"/>
          <w:color w:val="auto"/>
          <w:sz w:val="26"/>
          <w:szCs w:val="26"/>
        </w:rPr>
        <w:t xml:space="preserve"> Знакомство с правилами правописания и их применение:</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раздельное написание слов;</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обозначение гласных после шипящих (</w:t>
      </w:r>
      <w:r w:rsidRPr="0068628F">
        <w:rPr>
          <w:rFonts w:ascii="Times New Roman" w:eastAsia="Times New Roman" w:hAnsi="Times New Roman" w:cs="Times New Roman"/>
          <w:b/>
          <w:color w:val="auto"/>
          <w:sz w:val="26"/>
          <w:szCs w:val="26"/>
        </w:rPr>
        <w:t>ча—ща, чу—щу, жи—ши</w:t>
      </w:r>
      <w:r w:rsidRPr="0068628F">
        <w:rPr>
          <w:rFonts w:ascii="Times New Roman" w:eastAsia="Times New Roman" w:hAnsi="Times New Roman" w:cs="Times New Roman"/>
          <w:color w:val="auto"/>
          <w:sz w:val="26"/>
          <w:szCs w:val="26"/>
        </w:rPr>
        <w:t>);</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прописная (заглавная) буква в начале предложения, в именах собственных;</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перенос слов по слогам без стечения согласных;</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знаки препинания в конце предложения.</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 xml:space="preserve">Развитие речи. </w:t>
      </w:r>
      <w:r w:rsidRPr="0068628F">
        <w:rPr>
          <w:rFonts w:ascii="Times New Roman" w:eastAsia="Times New Roman" w:hAnsi="Times New Roman" w:cs="Times New Roman"/>
          <w:color w:val="auto"/>
          <w:sz w:val="26"/>
          <w:szCs w:val="26"/>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b/>
          <w:color w:val="auto"/>
          <w:sz w:val="26"/>
          <w:szCs w:val="26"/>
        </w:rPr>
      </w:pPr>
      <w:bookmarkStart w:id="30" w:name="bookmark102"/>
      <w:r w:rsidRPr="0068628F">
        <w:rPr>
          <w:rFonts w:ascii="Times New Roman" w:eastAsia="Times New Roman" w:hAnsi="Times New Roman" w:cs="Times New Roman"/>
          <w:b/>
          <w:color w:val="auto"/>
          <w:sz w:val="26"/>
          <w:szCs w:val="26"/>
        </w:rPr>
        <w:t>Систематический курс</w:t>
      </w:r>
      <w:bookmarkEnd w:id="30"/>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Фонетика и орфоэпия.</w:t>
      </w:r>
      <w:r w:rsidRPr="0068628F">
        <w:rPr>
          <w:rFonts w:ascii="Times New Roman" w:eastAsia="Times New Roman" w:hAnsi="Times New Roman" w:cs="Times New Roman"/>
          <w:color w:val="auto"/>
          <w:sz w:val="26"/>
          <w:szCs w:val="26"/>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 xml:space="preserve">Графика. </w:t>
      </w:r>
      <w:r w:rsidRPr="0068628F">
        <w:rPr>
          <w:rFonts w:ascii="Times New Roman" w:eastAsia="Times New Roman" w:hAnsi="Times New Roman" w:cs="Times New Roman"/>
          <w:color w:val="auto"/>
          <w:sz w:val="26"/>
          <w:szCs w:val="26"/>
        </w:rPr>
        <w:t xml:space="preserve">Различение звуков и букв. Обозначение на письме твёрдости и мягкости согласных звуков. Использование на письме разделительных </w:t>
      </w:r>
      <w:r w:rsidRPr="0068628F">
        <w:rPr>
          <w:rFonts w:ascii="Times New Roman" w:eastAsia="Times New Roman" w:hAnsi="Times New Roman" w:cs="Times New Roman"/>
          <w:b/>
          <w:color w:val="auto"/>
          <w:sz w:val="26"/>
          <w:szCs w:val="26"/>
        </w:rPr>
        <w:t>ъ</w:t>
      </w:r>
      <w:r w:rsidRPr="0068628F">
        <w:rPr>
          <w:rFonts w:ascii="Times New Roman" w:eastAsia="Times New Roman" w:hAnsi="Times New Roman" w:cs="Times New Roman"/>
          <w:color w:val="auto"/>
          <w:sz w:val="26"/>
          <w:szCs w:val="26"/>
        </w:rPr>
        <w:t xml:space="preserve"> и </w:t>
      </w:r>
      <w:r w:rsidRPr="0068628F">
        <w:rPr>
          <w:rFonts w:ascii="Times New Roman" w:eastAsia="Times New Roman" w:hAnsi="Times New Roman" w:cs="Times New Roman"/>
          <w:b/>
          <w:color w:val="auto"/>
          <w:sz w:val="26"/>
          <w:szCs w:val="26"/>
        </w:rPr>
        <w:t>ь</w:t>
      </w:r>
      <w:r w:rsidRPr="0068628F">
        <w:rPr>
          <w:rFonts w:ascii="Times New Roman" w:eastAsia="Times New Roman" w:hAnsi="Times New Roman" w:cs="Times New Roman"/>
          <w:color w:val="auto"/>
          <w:sz w:val="26"/>
          <w:szCs w:val="26"/>
        </w:rPr>
        <w:t>.</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Установление соотношения звукового и буквенного состава слова в словах типа стол, конь; в словах с йотированными гласными </w:t>
      </w:r>
      <w:r w:rsidRPr="0068628F">
        <w:rPr>
          <w:rFonts w:ascii="Times New Roman" w:eastAsia="Times New Roman" w:hAnsi="Times New Roman" w:cs="Times New Roman"/>
          <w:b/>
          <w:color w:val="auto"/>
          <w:sz w:val="26"/>
          <w:szCs w:val="26"/>
        </w:rPr>
        <w:t>е, ё, ю, я</w:t>
      </w:r>
      <w:r w:rsidRPr="0068628F">
        <w:rPr>
          <w:rFonts w:ascii="Times New Roman" w:eastAsia="Times New Roman" w:hAnsi="Times New Roman" w:cs="Times New Roman"/>
          <w:color w:val="auto"/>
          <w:sz w:val="26"/>
          <w:szCs w:val="26"/>
        </w:rPr>
        <w:t>; в словах с непроизносимыми согласными.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Использование небуквенных графических средств: пробела между словами, знака переноса, абзаца.</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Лексика.</w:t>
      </w:r>
      <w:r w:rsidRPr="0068628F">
        <w:rPr>
          <w:rFonts w:ascii="Times New Roman" w:eastAsia="Times New Roman" w:hAnsi="Times New Roman" w:cs="Times New Roman"/>
          <w:color w:val="auto"/>
          <w:sz w:val="26"/>
          <w:szCs w:val="26"/>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Состав слова (морфемика).</w:t>
      </w:r>
      <w:r w:rsidRPr="0068628F">
        <w:rPr>
          <w:rFonts w:ascii="Times New Roman" w:eastAsia="Times New Roman" w:hAnsi="Times New Roman" w:cs="Times New Roman"/>
          <w:color w:val="auto"/>
          <w:sz w:val="26"/>
          <w:szCs w:val="26"/>
        </w:rPr>
        <w:t xml:space="preserve"> Овладение понятием «родственные (однокоренные) </w:t>
      </w:r>
      <w:r w:rsidRPr="0068628F">
        <w:rPr>
          <w:rFonts w:ascii="Times New Roman" w:eastAsia="Times New Roman" w:hAnsi="Times New Roman" w:cs="Times New Roman"/>
          <w:color w:val="auto"/>
          <w:sz w:val="26"/>
          <w:szCs w:val="26"/>
        </w:rPr>
        <w:lastRenderedPageBreak/>
        <w:t>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Морфология.</w:t>
      </w:r>
      <w:r w:rsidRPr="0068628F">
        <w:rPr>
          <w:rFonts w:ascii="Times New Roman" w:eastAsia="Times New Roman" w:hAnsi="Times New Roman" w:cs="Times New Roman"/>
          <w:color w:val="auto"/>
          <w:sz w:val="26"/>
          <w:szCs w:val="26"/>
        </w:rPr>
        <w:t xml:space="preserve"> Части речи; деление частей речи на самостоятельные и служебные.</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Имя прилагательное. Значение и употребление в речи. Изменение прилагательных по родам, числам и падежам, кроме прилагательных на </w:t>
      </w:r>
      <w:r w:rsidRPr="0068628F">
        <w:rPr>
          <w:rFonts w:ascii="Times New Roman" w:eastAsia="Times New Roman" w:hAnsi="Times New Roman" w:cs="Times New Roman"/>
          <w:b/>
          <w:color w:val="auto"/>
          <w:sz w:val="26"/>
          <w:szCs w:val="26"/>
        </w:rPr>
        <w:t>-ий,  -ья, -ов, -ин.</w:t>
      </w:r>
      <w:r w:rsidRPr="0068628F">
        <w:rPr>
          <w:rFonts w:ascii="Times New Roman" w:eastAsia="Times New Roman" w:hAnsi="Times New Roman" w:cs="Times New Roman"/>
          <w:color w:val="auto"/>
          <w:sz w:val="26"/>
          <w:szCs w:val="26"/>
        </w:rPr>
        <w:t xml:space="preserve"> Морфологический разбор имён прилагательных.</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Наречие. Значение и употребление в речи.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Союзы </w:t>
      </w:r>
      <w:r w:rsidRPr="0068628F">
        <w:rPr>
          <w:rFonts w:ascii="Times New Roman" w:eastAsia="Times New Roman" w:hAnsi="Times New Roman" w:cs="Times New Roman"/>
          <w:b/>
          <w:color w:val="auto"/>
          <w:sz w:val="26"/>
          <w:szCs w:val="26"/>
        </w:rPr>
        <w:t>и, а, но,</w:t>
      </w:r>
      <w:r w:rsidRPr="0068628F">
        <w:rPr>
          <w:rFonts w:ascii="Times New Roman" w:eastAsia="Times New Roman" w:hAnsi="Times New Roman" w:cs="Times New Roman"/>
          <w:color w:val="auto"/>
          <w:sz w:val="26"/>
          <w:szCs w:val="26"/>
        </w:rPr>
        <w:t xml:space="preserve"> их роль в речи. Частица не, её значение.</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Синтаксис.</w:t>
      </w:r>
      <w:r w:rsidRPr="0068628F">
        <w:rPr>
          <w:rFonts w:ascii="Times New Roman" w:eastAsia="Times New Roman" w:hAnsi="Times New Roman" w:cs="Times New Roman"/>
          <w:color w:val="auto"/>
          <w:sz w:val="26"/>
          <w:szCs w:val="26"/>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Нахождение и самостоятельное составление предложений с однородными членами без союзов и с союзами </w:t>
      </w:r>
      <w:r w:rsidRPr="0068628F">
        <w:rPr>
          <w:rFonts w:ascii="Times New Roman" w:eastAsia="Times New Roman" w:hAnsi="Times New Roman" w:cs="Times New Roman"/>
          <w:b/>
          <w:color w:val="auto"/>
          <w:sz w:val="26"/>
          <w:szCs w:val="26"/>
        </w:rPr>
        <w:t>и, а, но.</w:t>
      </w:r>
      <w:r w:rsidRPr="0068628F">
        <w:rPr>
          <w:rFonts w:ascii="Times New Roman" w:eastAsia="Times New Roman" w:hAnsi="Times New Roman" w:cs="Times New Roman"/>
          <w:color w:val="auto"/>
          <w:sz w:val="26"/>
          <w:szCs w:val="26"/>
        </w:rPr>
        <w:t xml:space="preserve"> Использование интонации перечисления в предложениях с однородными членами.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Различение простых и сложных предложений.</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Орфография и пунктуация.</w:t>
      </w:r>
      <w:r w:rsidRPr="0068628F">
        <w:rPr>
          <w:rFonts w:ascii="Times New Roman" w:eastAsia="Times New Roman" w:hAnsi="Times New Roman" w:cs="Times New Roman"/>
          <w:color w:val="auto"/>
          <w:sz w:val="26"/>
          <w:szCs w:val="26"/>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Применение правил правописания:</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сочетания </w:t>
      </w:r>
      <w:r w:rsidRPr="0068628F">
        <w:rPr>
          <w:rFonts w:ascii="Times New Roman" w:eastAsia="Times New Roman" w:hAnsi="Times New Roman" w:cs="Times New Roman"/>
          <w:b/>
          <w:color w:val="auto"/>
          <w:sz w:val="26"/>
          <w:szCs w:val="26"/>
        </w:rPr>
        <w:t>жи—ши, ча—ща, чу—щу</w:t>
      </w:r>
      <w:r w:rsidRPr="0068628F">
        <w:rPr>
          <w:rFonts w:ascii="Times New Roman" w:eastAsia="Times New Roman" w:hAnsi="Times New Roman" w:cs="Times New Roman"/>
          <w:color w:val="auto"/>
          <w:sz w:val="26"/>
          <w:szCs w:val="26"/>
        </w:rPr>
        <w:t xml:space="preserve"> в положении под ударением;</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сочетания </w:t>
      </w:r>
      <w:r w:rsidRPr="0068628F">
        <w:rPr>
          <w:rFonts w:ascii="Times New Roman" w:eastAsia="Times New Roman" w:hAnsi="Times New Roman" w:cs="Times New Roman"/>
          <w:b/>
          <w:color w:val="auto"/>
          <w:sz w:val="26"/>
          <w:szCs w:val="26"/>
        </w:rPr>
        <w:t>чк—чн, чт, щн</w:t>
      </w:r>
      <w:r w:rsidRPr="0068628F">
        <w:rPr>
          <w:rFonts w:ascii="Times New Roman" w:eastAsia="Times New Roman" w:hAnsi="Times New Roman" w:cs="Times New Roman"/>
          <w:color w:val="auto"/>
          <w:sz w:val="26"/>
          <w:szCs w:val="26"/>
        </w:rPr>
        <w:t>;</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перенос слов;</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прописная буква в начале предложения, в именах собственных;</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проверяемые безударные гласные в корне слова;</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 парные звонкие и глухие согласные в корне слова;</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непроизносимые согласные;</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непроверяемые гласные и согласные в корне слова (на ограниченном перечне слов);</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гласные и согласные в неизменяемых на письме приставках;</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разделительные </w:t>
      </w:r>
      <w:r w:rsidRPr="0068628F">
        <w:rPr>
          <w:rFonts w:ascii="Times New Roman" w:eastAsia="Times New Roman" w:hAnsi="Times New Roman" w:cs="Times New Roman"/>
          <w:b/>
          <w:color w:val="auto"/>
          <w:sz w:val="26"/>
          <w:szCs w:val="26"/>
        </w:rPr>
        <w:t>ъ</w:t>
      </w:r>
      <w:r w:rsidRPr="0068628F">
        <w:rPr>
          <w:rFonts w:ascii="Times New Roman" w:eastAsia="Times New Roman" w:hAnsi="Times New Roman" w:cs="Times New Roman"/>
          <w:color w:val="auto"/>
          <w:sz w:val="26"/>
          <w:szCs w:val="26"/>
        </w:rPr>
        <w:t xml:space="preserve"> и </w:t>
      </w:r>
      <w:r w:rsidRPr="0068628F">
        <w:rPr>
          <w:rFonts w:ascii="Times New Roman" w:eastAsia="Times New Roman" w:hAnsi="Times New Roman" w:cs="Times New Roman"/>
          <w:b/>
          <w:color w:val="auto"/>
          <w:sz w:val="26"/>
          <w:szCs w:val="26"/>
        </w:rPr>
        <w:t>ь</w:t>
      </w:r>
      <w:r w:rsidRPr="0068628F">
        <w:rPr>
          <w:rFonts w:ascii="Times New Roman" w:eastAsia="Times New Roman" w:hAnsi="Times New Roman" w:cs="Times New Roman"/>
          <w:color w:val="auto"/>
          <w:sz w:val="26"/>
          <w:szCs w:val="26"/>
        </w:rPr>
        <w:t>;</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мягкий знак после шипящих на конце имён существительных (</w:t>
      </w:r>
      <w:r w:rsidRPr="0068628F">
        <w:rPr>
          <w:rFonts w:ascii="Times New Roman" w:eastAsia="Times New Roman" w:hAnsi="Times New Roman" w:cs="Times New Roman"/>
          <w:b/>
          <w:color w:val="auto"/>
          <w:sz w:val="26"/>
          <w:szCs w:val="26"/>
        </w:rPr>
        <w:t>ночь, нож, рожь, мышь</w:t>
      </w:r>
      <w:r w:rsidRPr="0068628F">
        <w:rPr>
          <w:rFonts w:ascii="Times New Roman" w:eastAsia="Times New Roman" w:hAnsi="Times New Roman" w:cs="Times New Roman"/>
          <w:color w:val="auto"/>
          <w:sz w:val="26"/>
          <w:szCs w:val="26"/>
        </w:rPr>
        <w:t>);</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безударные падежные окончания имён существительных (кроме существительных на </w:t>
      </w:r>
      <w:r w:rsidRPr="0068628F">
        <w:rPr>
          <w:rFonts w:ascii="Times New Roman" w:eastAsia="Times New Roman" w:hAnsi="Times New Roman" w:cs="Times New Roman"/>
          <w:b/>
          <w:color w:val="auto"/>
          <w:sz w:val="26"/>
          <w:szCs w:val="26"/>
        </w:rPr>
        <w:t>-мя, -ий, -ья, -ье, -ия, -ов, -ин</w:t>
      </w:r>
      <w:r w:rsidRPr="0068628F">
        <w:rPr>
          <w:rFonts w:ascii="Times New Roman" w:eastAsia="Times New Roman" w:hAnsi="Times New Roman" w:cs="Times New Roman"/>
          <w:color w:val="auto"/>
          <w:sz w:val="26"/>
          <w:szCs w:val="26"/>
        </w:rPr>
        <w:t>);</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безударные окончания имён прилагательных;</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раздельное написание предлогов с личными местоимениями;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w:t>
      </w:r>
      <w:r w:rsidRPr="0068628F">
        <w:rPr>
          <w:rFonts w:ascii="Times New Roman" w:eastAsia="Times New Roman" w:hAnsi="Times New Roman" w:cs="Times New Roman"/>
          <w:b/>
          <w:color w:val="auto"/>
          <w:sz w:val="26"/>
          <w:szCs w:val="26"/>
        </w:rPr>
        <w:t>не</w:t>
      </w:r>
      <w:r w:rsidRPr="0068628F">
        <w:rPr>
          <w:rFonts w:ascii="Times New Roman" w:eastAsia="Times New Roman" w:hAnsi="Times New Roman" w:cs="Times New Roman"/>
          <w:color w:val="auto"/>
          <w:sz w:val="26"/>
          <w:szCs w:val="26"/>
        </w:rPr>
        <w:t xml:space="preserve"> с глаголами;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мягкий знак после шипящих на конце глаголов в форме 2-го лица единственного числа (</w:t>
      </w:r>
      <w:r w:rsidRPr="0068628F">
        <w:rPr>
          <w:rFonts w:ascii="Times New Roman" w:eastAsia="Times New Roman" w:hAnsi="Times New Roman" w:cs="Times New Roman"/>
          <w:b/>
          <w:color w:val="auto"/>
          <w:sz w:val="26"/>
          <w:szCs w:val="26"/>
        </w:rPr>
        <w:t>пишешь, учишь</w:t>
      </w:r>
      <w:r w:rsidRPr="0068628F">
        <w:rPr>
          <w:rFonts w:ascii="Times New Roman" w:eastAsia="Times New Roman" w:hAnsi="Times New Roman" w:cs="Times New Roman"/>
          <w:color w:val="auto"/>
          <w:sz w:val="26"/>
          <w:szCs w:val="26"/>
        </w:rPr>
        <w:t>);</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мягкий знак в глаголах в сочетании -ться;</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безударные личные окончания глаголов;</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раздельное написание предлогов с другими словами;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знаки препинания в конце предложения: точка, вопросительный и восклицательный знаки;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знаки препинания (запятая) в предложениях с однородными членами.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 xml:space="preserve">Развитие речи. </w:t>
      </w:r>
      <w:r w:rsidRPr="0068628F">
        <w:rPr>
          <w:rFonts w:ascii="Times New Roman" w:eastAsia="Times New Roman" w:hAnsi="Times New Roman" w:cs="Times New Roman"/>
          <w:color w:val="auto"/>
          <w:sz w:val="26"/>
          <w:szCs w:val="26"/>
        </w:rPr>
        <w:t>Осознание ситуации общения: с какой целью, с кем и где происходит общение.</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Текст. Признаки текста. Смысловое единство предложений в тексте. Заглавие текста.</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Последовательность предложений в тексте.</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Последовательность частей текста (абзацев).</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Комплексная работа над структурой текста: озаглавливние, корректирование порядка предложений и частей текста (абзацев).</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План текста. Составление планов к данным текстам. Создание собственных текстов по предложенным планам.</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Типы текстов: описание, повествование, рассуждение, их особенности.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Знакомство с жанрами письма и поздравления.</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сочинения-описания, сочинения-рассуждения.</w:t>
      </w:r>
    </w:p>
    <w:p w:rsidR="0068628F" w:rsidRPr="0068628F" w:rsidRDefault="0068628F" w:rsidP="0068628F">
      <w:pPr>
        <w:widowControl w:val="0"/>
        <w:autoSpaceDE w:val="0"/>
        <w:autoSpaceDN w:val="0"/>
        <w:adjustRightInd w:val="0"/>
        <w:spacing w:line="240" w:lineRule="auto"/>
        <w:ind w:firstLine="454"/>
        <w:jc w:val="center"/>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ТРЕБОВАНИЯ К УРОВНЮ ПОДГОТОВКИ</w:t>
      </w:r>
      <w:r w:rsidRPr="0068628F">
        <w:rPr>
          <w:rFonts w:ascii="Times New Roman" w:eastAsia="Times New Roman" w:hAnsi="Times New Roman" w:cs="Times New Roman"/>
          <w:bCs/>
          <w:color w:val="auto"/>
          <w:sz w:val="26"/>
          <w:szCs w:val="26"/>
        </w:rPr>
        <w:br/>
        <w:t>ОКАНЧИВАЮЩИХ УРОВЕНЬ НАЧАЛЬНОГО ОБЩЕГО ОБРАЗОВАНИЯ</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 результате изучения русского языка ученик должен</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знать</w:t>
      </w:r>
    </w:p>
    <w:p w:rsidR="0068628F" w:rsidRPr="0068628F" w:rsidRDefault="0068628F" w:rsidP="005E509C">
      <w:pPr>
        <w:numPr>
          <w:ilvl w:val="0"/>
          <w:numId w:val="79"/>
        </w:numPr>
        <w:tabs>
          <w:tab w:val="left" w:pos="798"/>
        </w:tabs>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значимые части слова;</w:t>
      </w:r>
    </w:p>
    <w:p w:rsidR="0068628F" w:rsidRPr="0068628F" w:rsidRDefault="0068628F" w:rsidP="005E509C">
      <w:pPr>
        <w:numPr>
          <w:ilvl w:val="0"/>
          <w:numId w:val="79"/>
        </w:numPr>
        <w:tabs>
          <w:tab w:val="left" w:pos="798"/>
        </w:tabs>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признаки изученных частей речи;</w:t>
      </w:r>
    </w:p>
    <w:p w:rsidR="0068628F" w:rsidRPr="0068628F" w:rsidRDefault="0068628F" w:rsidP="005E509C">
      <w:pPr>
        <w:numPr>
          <w:ilvl w:val="0"/>
          <w:numId w:val="79"/>
        </w:numPr>
        <w:tabs>
          <w:tab w:val="left" w:pos="798"/>
        </w:tabs>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типы предложений по цели высказывания и по эмоциональной окрашенности;</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уметь</w:t>
      </w:r>
    </w:p>
    <w:p w:rsidR="0068628F" w:rsidRPr="0068628F" w:rsidRDefault="0068628F" w:rsidP="005E509C">
      <w:pPr>
        <w:numPr>
          <w:ilvl w:val="0"/>
          <w:numId w:val="79"/>
        </w:numPr>
        <w:tabs>
          <w:tab w:val="left" w:pos="798"/>
        </w:tabs>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анализировать и кратко характеризовать звуки речи, состав слова; части речи, предложение;</w:t>
      </w:r>
    </w:p>
    <w:p w:rsidR="0068628F" w:rsidRPr="0068628F" w:rsidRDefault="0068628F" w:rsidP="005E509C">
      <w:pPr>
        <w:numPr>
          <w:ilvl w:val="0"/>
          <w:numId w:val="79"/>
        </w:numPr>
        <w:tabs>
          <w:tab w:val="left" w:pos="798"/>
        </w:tabs>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различать произношение и написание слов;</w:t>
      </w:r>
    </w:p>
    <w:p w:rsidR="0068628F" w:rsidRPr="0068628F" w:rsidRDefault="0068628F" w:rsidP="005E509C">
      <w:pPr>
        <w:numPr>
          <w:ilvl w:val="0"/>
          <w:numId w:val="79"/>
        </w:numPr>
        <w:tabs>
          <w:tab w:val="left" w:pos="798"/>
        </w:tabs>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находить способ проверки написания слова;</w:t>
      </w:r>
    </w:p>
    <w:p w:rsidR="0068628F" w:rsidRPr="0068628F" w:rsidRDefault="0068628F" w:rsidP="005E509C">
      <w:pPr>
        <w:numPr>
          <w:ilvl w:val="0"/>
          <w:numId w:val="79"/>
        </w:numPr>
        <w:tabs>
          <w:tab w:val="left" w:pos="798"/>
        </w:tabs>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без ошибок списывать несложный текст объемом 70-90 слов;</w:t>
      </w:r>
    </w:p>
    <w:p w:rsidR="0068628F" w:rsidRPr="0068628F" w:rsidRDefault="0068628F" w:rsidP="005E509C">
      <w:pPr>
        <w:numPr>
          <w:ilvl w:val="0"/>
          <w:numId w:val="79"/>
        </w:numPr>
        <w:tabs>
          <w:tab w:val="left" w:pos="798"/>
        </w:tabs>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писать диктанты (объем 75-80 слов);</w:t>
      </w:r>
    </w:p>
    <w:p w:rsidR="0068628F" w:rsidRPr="0068628F" w:rsidRDefault="0068628F" w:rsidP="005E509C">
      <w:pPr>
        <w:numPr>
          <w:ilvl w:val="0"/>
          <w:numId w:val="79"/>
        </w:numPr>
        <w:tabs>
          <w:tab w:val="left" w:pos="798"/>
        </w:tabs>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практически использовать знания алфавита при работе со словарем;</w:t>
      </w:r>
    </w:p>
    <w:p w:rsidR="0068628F" w:rsidRPr="0068628F" w:rsidRDefault="0068628F" w:rsidP="0068628F">
      <w:pPr>
        <w:spacing w:before="240" w:line="240" w:lineRule="auto"/>
        <w:ind w:left="567"/>
        <w:jc w:val="both"/>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использовать приобретенные знания и умения в практической деятельности и повседневной жизни:</w:t>
      </w:r>
    </w:p>
    <w:p w:rsidR="0068628F" w:rsidRPr="0068628F" w:rsidRDefault="0068628F" w:rsidP="005E509C">
      <w:pPr>
        <w:numPr>
          <w:ilvl w:val="0"/>
          <w:numId w:val="79"/>
        </w:numPr>
        <w:tabs>
          <w:tab w:val="left" w:pos="798"/>
        </w:tabs>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адекватно воспринимать звучащую речь – рассказ учителя, высказывания сверстников, детские радиопередачи, аудиозаписи и др.;</w:t>
      </w:r>
    </w:p>
    <w:p w:rsidR="0068628F" w:rsidRPr="0068628F" w:rsidRDefault="0068628F" w:rsidP="005E509C">
      <w:pPr>
        <w:numPr>
          <w:ilvl w:val="0"/>
          <w:numId w:val="79"/>
        </w:numPr>
        <w:tabs>
          <w:tab w:val="left" w:pos="798"/>
        </w:tabs>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создавать несложные монологические тексты на доступные детям темы в форме повествования и описания;</w:t>
      </w:r>
    </w:p>
    <w:p w:rsidR="0068628F" w:rsidRPr="0068628F" w:rsidRDefault="0068628F" w:rsidP="005E509C">
      <w:pPr>
        <w:numPr>
          <w:ilvl w:val="0"/>
          <w:numId w:val="79"/>
        </w:numPr>
        <w:tabs>
          <w:tab w:val="left" w:pos="798"/>
        </w:tabs>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соблюдать орфоэпические нормы;</w:t>
      </w:r>
    </w:p>
    <w:p w:rsidR="0068628F" w:rsidRPr="0068628F" w:rsidRDefault="0068628F" w:rsidP="005E509C">
      <w:pPr>
        <w:numPr>
          <w:ilvl w:val="0"/>
          <w:numId w:val="79"/>
        </w:numPr>
        <w:tabs>
          <w:tab w:val="left" w:pos="798"/>
        </w:tabs>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передавать в письменной форме несложные тексты по интересующей младшего школьника тематике;</w:t>
      </w:r>
    </w:p>
    <w:p w:rsidR="0068628F" w:rsidRPr="0068628F" w:rsidRDefault="0068628F" w:rsidP="005E509C">
      <w:pPr>
        <w:numPr>
          <w:ilvl w:val="0"/>
          <w:numId w:val="79"/>
        </w:numPr>
        <w:tabs>
          <w:tab w:val="left" w:pos="798"/>
        </w:tabs>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пользоваться словарями в системе универсальных учебных действий;</w:t>
      </w:r>
    </w:p>
    <w:p w:rsidR="0068628F" w:rsidRPr="0068628F" w:rsidRDefault="0068628F" w:rsidP="005E509C">
      <w:pPr>
        <w:numPr>
          <w:ilvl w:val="0"/>
          <w:numId w:val="79"/>
        </w:numPr>
        <w:tabs>
          <w:tab w:val="left" w:pos="798"/>
        </w:tabs>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владеть нормами русского речевого этикета в ситуациях повседневного и учебного общения (приветствие, прощание, благодарность.).</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p>
    <w:p w:rsidR="0068628F" w:rsidRPr="0068628F" w:rsidRDefault="0068628F" w:rsidP="0068628F">
      <w:pPr>
        <w:spacing w:line="240" w:lineRule="auto"/>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УЧЕБНЫЙ ПРЕДМЕТ «ЛИТЕРАТУРНОЕ  ЧТЕНИЕ»</w:t>
      </w:r>
    </w:p>
    <w:p w:rsidR="0068628F" w:rsidRPr="0068628F" w:rsidRDefault="0068628F" w:rsidP="0068628F">
      <w:pPr>
        <w:spacing w:line="240" w:lineRule="auto"/>
        <w:ind w:firstLine="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Важнейшими задачами программы по литературному чтению на уровне начального общего образования являются:</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-формирование прочных навыков беглого, осознанного чтения, выразительного и правильного, развитие речи и умение работать с текстом;</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-развитие устойчивого  интереса  к  чтению, как  основе для получения всестороннего образования;</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-воспитание социально развитого читателя, способного к пониманию содержания  идеи произведения, его жанра, поступков и мотивов поведения героев, умеющего давать оценку прочитанному;</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-способность к пониманию позиции автора, иметь представление о языке художественного произведения, его изобразительных средствах;</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-знакомство обучающихся с произведениями устного народного творчества, русских  писателей, произведениями классической и современной русской и зарубежной литературы;</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-формирование навыков различного вида пересказа, составление плана, характеристики героев;</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-формирование читательского  кругозора и приобретение опыта самостоятельной  читательской деятельности;</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совершенствование  всех  видов  речевой деятельности.  </w:t>
      </w:r>
    </w:p>
    <w:p w:rsidR="0068628F" w:rsidRPr="0068628F" w:rsidRDefault="0068628F" w:rsidP="0068628F">
      <w:pPr>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 xml:space="preserve">Одним из вариантов повышения качества чтения является целенаправленное управление обучением чтению с помощью системы специальных упражнений и способов действия. Программа предполагает проведение интегрированных уроков по чтению, русскому языку, природоведению, что оживляет познавательный процесс, активизирует познавательную деятельность обучающихся. </w:t>
      </w:r>
    </w:p>
    <w:p w:rsid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Преподавание ведется по</w:t>
      </w:r>
      <w:r w:rsidR="00B15A63">
        <w:rPr>
          <w:rFonts w:ascii="Times New Roman" w:eastAsia="Times New Roman" w:hAnsi="Times New Roman" w:cs="Times New Roman"/>
          <w:color w:val="auto"/>
          <w:sz w:val="26"/>
          <w:szCs w:val="26"/>
        </w:rPr>
        <w:t xml:space="preserve"> УМК «Школа России»</w:t>
      </w:r>
      <w:r w:rsidR="00FF460F">
        <w:rPr>
          <w:rFonts w:ascii="Times New Roman" w:eastAsia="Times New Roman" w:hAnsi="Times New Roman" w:cs="Times New Roman"/>
          <w:color w:val="auto"/>
          <w:sz w:val="26"/>
          <w:szCs w:val="26"/>
        </w:rPr>
        <w:t>.</w:t>
      </w:r>
    </w:p>
    <w:p w:rsidR="0068628F" w:rsidRPr="0068628F" w:rsidRDefault="00564A5B" w:rsidP="0068628F">
      <w:pPr>
        <w:spacing w:before="360" w:line="240" w:lineRule="auto"/>
        <w:ind w:left="567"/>
        <w:jc w:val="center"/>
        <w:rPr>
          <w:rFonts w:ascii="Times New Roman" w:eastAsia="Times New Roman" w:hAnsi="Times New Roman" w:cs="Times New Roman"/>
          <w:caps/>
          <w:color w:val="auto"/>
          <w:sz w:val="26"/>
          <w:szCs w:val="26"/>
        </w:rPr>
      </w:pPr>
      <w:r>
        <w:rPr>
          <w:rFonts w:ascii="Times New Roman" w:eastAsia="Times New Roman" w:hAnsi="Times New Roman" w:cs="Times New Roman"/>
          <w:caps/>
          <w:color w:val="auto"/>
          <w:sz w:val="26"/>
          <w:szCs w:val="26"/>
        </w:rPr>
        <w:t>с</w:t>
      </w:r>
      <w:r w:rsidR="0068628F" w:rsidRPr="0068628F">
        <w:rPr>
          <w:rFonts w:ascii="Times New Roman" w:eastAsia="Times New Roman" w:hAnsi="Times New Roman" w:cs="Times New Roman"/>
          <w:caps/>
          <w:color w:val="auto"/>
          <w:sz w:val="26"/>
          <w:szCs w:val="26"/>
        </w:rPr>
        <w:t>одержание учебного предмета «Литературное чтение»</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b/>
          <w:color w:val="auto"/>
          <w:sz w:val="26"/>
          <w:szCs w:val="26"/>
        </w:rPr>
      </w:pPr>
      <w:bookmarkStart w:id="31" w:name="bookmark104"/>
      <w:r w:rsidRPr="0068628F">
        <w:rPr>
          <w:rFonts w:ascii="Times New Roman" w:eastAsia="Times New Roman" w:hAnsi="Times New Roman" w:cs="Times New Roman"/>
          <w:b/>
          <w:color w:val="auto"/>
          <w:sz w:val="26"/>
          <w:szCs w:val="26"/>
        </w:rPr>
        <w:t>Виды речевой и читательской деятельности</w:t>
      </w:r>
      <w:bookmarkEnd w:id="31"/>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Аудирование (слушание).</w:t>
      </w:r>
      <w:r w:rsidRPr="0068628F">
        <w:rPr>
          <w:rFonts w:ascii="Times New Roman" w:eastAsia="Times New Roman" w:hAnsi="Times New Roman" w:cs="Times New Roman"/>
          <w:color w:val="auto"/>
          <w:sz w:val="26"/>
          <w:szCs w:val="26"/>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b/>
          <w:color w:val="auto"/>
          <w:sz w:val="26"/>
          <w:szCs w:val="26"/>
        </w:rPr>
      </w:pPr>
      <w:bookmarkStart w:id="32" w:name="bookmark105"/>
      <w:r w:rsidRPr="0068628F">
        <w:rPr>
          <w:rFonts w:ascii="Times New Roman" w:eastAsia="Times New Roman" w:hAnsi="Times New Roman" w:cs="Times New Roman"/>
          <w:b/>
          <w:color w:val="auto"/>
          <w:sz w:val="26"/>
          <w:szCs w:val="26"/>
        </w:rPr>
        <w:t>Чтение</w:t>
      </w:r>
      <w:bookmarkEnd w:id="32"/>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Чтение вслух.</w:t>
      </w:r>
      <w:r w:rsidRPr="0068628F">
        <w:rPr>
          <w:rFonts w:ascii="Times New Roman" w:eastAsia="Times New Roman" w:hAnsi="Times New Roman" w:cs="Times New Roman"/>
          <w:color w:val="auto"/>
          <w:sz w:val="26"/>
          <w:szCs w:val="26"/>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Чтение про себя.</w:t>
      </w:r>
      <w:r w:rsidRPr="0068628F">
        <w:rPr>
          <w:rFonts w:ascii="Times New Roman" w:eastAsia="Times New Roman" w:hAnsi="Times New Roman" w:cs="Times New Roman"/>
          <w:color w:val="auto"/>
          <w:sz w:val="26"/>
          <w:szCs w:val="26"/>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Работа с разными видами текста.</w:t>
      </w:r>
      <w:r w:rsidRPr="0068628F">
        <w:rPr>
          <w:rFonts w:ascii="Times New Roman" w:eastAsia="Times New Roman" w:hAnsi="Times New Roman" w:cs="Times New Roman"/>
          <w:color w:val="auto"/>
          <w:sz w:val="26"/>
          <w:szCs w:val="26"/>
        </w:rPr>
        <w:t xml:space="preserve">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Практическое освоение умения отличать текст от набора предложений. Прогнозирование содержания книги по её названию и оформлению.</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Библиографическая  культура.</w:t>
      </w:r>
      <w:r w:rsidRPr="0068628F">
        <w:rPr>
          <w:rFonts w:ascii="Times New Roman" w:eastAsia="Times New Roman" w:hAnsi="Times New Roman" w:cs="Times New Roman"/>
          <w:color w:val="auto"/>
          <w:sz w:val="26"/>
          <w:szCs w:val="26"/>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Работа с текстом художественного произведения.</w:t>
      </w:r>
      <w:r w:rsidRPr="0068628F">
        <w:rPr>
          <w:rFonts w:ascii="Times New Roman" w:eastAsia="Times New Roman" w:hAnsi="Times New Roman" w:cs="Times New Roman"/>
          <w:color w:val="auto"/>
          <w:sz w:val="26"/>
          <w:szCs w:val="26"/>
        </w:rPr>
        <w:t xml:space="preserve"> Понимание заглавия произведения, его адекватное соотношение с содержанием. Определение особенностей </w:t>
      </w:r>
      <w:r w:rsidRPr="0068628F">
        <w:rPr>
          <w:rFonts w:ascii="Times New Roman" w:eastAsia="Times New Roman" w:hAnsi="Times New Roman" w:cs="Times New Roman"/>
          <w:color w:val="auto"/>
          <w:sz w:val="26"/>
          <w:szCs w:val="26"/>
        </w:rPr>
        <w:lastRenderedPageBreak/>
        <w:t>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Характеристика героя произведения. Портрет, характер героя, выраженные через поступки и речь.</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Освоение разных видов пересказа художественного текста: подробный, выборочный и краткий (передача основных мыслей).</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Работа с учебными, научно-популярными и другими текстами.</w:t>
      </w:r>
      <w:r w:rsidRPr="0068628F">
        <w:rPr>
          <w:rFonts w:ascii="Times New Roman" w:eastAsia="Times New Roman" w:hAnsi="Times New Roman" w:cs="Times New Roman"/>
          <w:color w:val="auto"/>
          <w:sz w:val="26"/>
          <w:szCs w:val="26"/>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b/>
          <w:color w:val="auto"/>
          <w:sz w:val="26"/>
          <w:szCs w:val="26"/>
        </w:rPr>
      </w:pPr>
      <w:bookmarkStart w:id="33" w:name="bookmark106"/>
      <w:r w:rsidRPr="0068628F">
        <w:rPr>
          <w:rFonts w:ascii="Times New Roman" w:eastAsia="Times New Roman" w:hAnsi="Times New Roman" w:cs="Times New Roman"/>
          <w:b/>
          <w:color w:val="auto"/>
          <w:sz w:val="26"/>
          <w:szCs w:val="26"/>
        </w:rPr>
        <w:t>Говорение (культура речевого общения)</w:t>
      </w:r>
      <w:bookmarkEnd w:id="33"/>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w:t>
      </w:r>
      <w:r w:rsidRPr="0068628F">
        <w:rPr>
          <w:rFonts w:ascii="Times New Roman" w:eastAsia="Times New Roman" w:hAnsi="Times New Roman" w:cs="Times New Roman"/>
          <w:color w:val="auto"/>
          <w:sz w:val="26"/>
          <w:szCs w:val="26"/>
        </w:rPr>
        <w:lastRenderedPageBreak/>
        <w:t>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b/>
          <w:color w:val="auto"/>
          <w:sz w:val="26"/>
          <w:szCs w:val="26"/>
        </w:rPr>
      </w:pPr>
      <w:bookmarkStart w:id="34" w:name="bookmark107"/>
      <w:r w:rsidRPr="0068628F">
        <w:rPr>
          <w:rFonts w:ascii="Times New Roman" w:eastAsia="Times New Roman" w:hAnsi="Times New Roman" w:cs="Times New Roman"/>
          <w:b/>
          <w:color w:val="auto"/>
          <w:sz w:val="26"/>
          <w:szCs w:val="26"/>
        </w:rPr>
        <w:t>Письмо (культура письменной речи)</w:t>
      </w:r>
      <w:bookmarkEnd w:id="34"/>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b/>
          <w:color w:val="auto"/>
          <w:sz w:val="26"/>
          <w:szCs w:val="26"/>
        </w:rPr>
      </w:pPr>
      <w:bookmarkStart w:id="35" w:name="bookmark108"/>
      <w:r w:rsidRPr="0068628F">
        <w:rPr>
          <w:rFonts w:ascii="Times New Roman" w:eastAsia="Times New Roman" w:hAnsi="Times New Roman" w:cs="Times New Roman"/>
          <w:b/>
          <w:color w:val="auto"/>
          <w:sz w:val="26"/>
          <w:szCs w:val="26"/>
        </w:rPr>
        <w:t>Круг детского чтения</w:t>
      </w:r>
      <w:bookmarkEnd w:id="35"/>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Произведения устного народного творчества разных народов России. Произведения классиков отечественной литературы </w:t>
      </w:r>
      <w:r w:rsidRPr="0068628F">
        <w:rPr>
          <w:rFonts w:ascii="Times New Roman" w:eastAsia="Times New Roman" w:hAnsi="Times New Roman" w:cs="Times New Roman"/>
          <w:color w:val="auto"/>
          <w:sz w:val="26"/>
          <w:szCs w:val="26"/>
          <w:lang w:val="en-US"/>
        </w:rPr>
        <w:t>XIX</w:t>
      </w: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lang w:val="en-US"/>
        </w:rPr>
        <w:t>XX</w:t>
      </w:r>
      <w:r w:rsidRPr="0068628F">
        <w:rPr>
          <w:rFonts w:ascii="Times New Roman" w:eastAsia="Times New Roman" w:hAnsi="Times New Roman" w:cs="Times New Roman"/>
          <w:color w:val="auto"/>
          <w:sz w:val="26"/>
          <w:szCs w:val="26"/>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b/>
          <w:color w:val="auto"/>
          <w:sz w:val="26"/>
          <w:szCs w:val="26"/>
        </w:rPr>
      </w:pPr>
      <w:bookmarkStart w:id="36" w:name="bookmark109"/>
      <w:r w:rsidRPr="0068628F">
        <w:rPr>
          <w:rFonts w:ascii="Times New Roman" w:eastAsia="Times New Roman" w:hAnsi="Times New Roman" w:cs="Times New Roman"/>
          <w:b/>
          <w:color w:val="auto"/>
          <w:sz w:val="26"/>
          <w:szCs w:val="26"/>
        </w:rPr>
        <w:t>Литературоведческая пропедевтика (практическое освоение)</w:t>
      </w:r>
      <w:bookmarkEnd w:id="36"/>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Прозаическая и стихотворная речь: узнавание, различение, выделение особенностей стихотворного произведения (ритм, рифма).</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Фольклор и авторские художественные произведения (различение).</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Рассказ, стихотворение, басня — общее представление о жанре, особенностях построения и выразительных средствах.</w:t>
      </w:r>
    </w:p>
    <w:p w:rsidR="0068628F" w:rsidRPr="0068628F" w:rsidRDefault="0068628F" w:rsidP="0068628F">
      <w:pPr>
        <w:widowControl w:val="0"/>
        <w:autoSpaceDE w:val="0"/>
        <w:autoSpaceDN w:val="0"/>
        <w:adjustRightInd w:val="0"/>
        <w:spacing w:line="240" w:lineRule="auto"/>
        <w:ind w:firstLine="454"/>
        <w:jc w:val="both"/>
        <w:rPr>
          <w:rFonts w:ascii="Times New Roman" w:eastAsia="Times New Roman" w:hAnsi="Times New Roman" w:cs="Times New Roman"/>
          <w:b/>
          <w:color w:val="auto"/>
          <w:sz w:val="26"/>
          <w:szCs w:val="26"/>
        </w:rPr>
      </w:pPr>
      <w:bookmarkStart w:id="37" w:name="bookmark110"/>
      <w:r w:rsidRPr="0068628F">
        <w:rPr>
          <w:rFonts w:ascii="Times New Roman" w:eastAsia="Times New Roman" w:hAnsi="Times New Roman" w:cs="Times New Roman"/>
          <w:b/>
          <w:color w:val="auto"/>
          <w:sz w:val="26"/>
          <w:szCs w:val="26"/>
        </w:rPr>
        <w:t>Творческая деятельность учащихся (на основе литературных произведений)</w:t>
      </w:r>
      <w:bookmarkEnd w:id="37"/>
    </w:p>
    <w:p w:rsidR="0068628F" w:rsidRDefault="0068628F" w:rsidP="00A8339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4158A" w:rsidRDefault="0074158A" w:rsidP="00A8339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p>
    <w:p w:rsidR="0074158A" w:rsidRPr="0068628F" w:rsidRDefault="0074158A" w:rsidP="00A8339F">
      <w:pPr>
        <w:widowControl w:val="0"/>
        <w:autoSpaceDE w:val="0"/>
        <w:autoSpaceDN w:val="0"/>
        <w:adjustRightInd w:val="0"/>
        <w:spacing w:line="240" w:lineRule="auto"/>
        <w:ind w:firstLine="454"/>
        <w:jc w:val="both"/>
        <w:rPr>
          <w:rFonts w:ascii="Times New Roman" w:eastAsia="Times New Roman" w:hAnsi="Times New Roman" w:cs="Times New Roman"/>
          <w:color w:val="auto"/>
          <w:sz w:val="26"/>
          <w:szCs w:val="26"/>
        </w:rPr>
      </w:pPr>
    </w:p>
    <w:p w:rsidR="00FF460F" w:rsidRDefault="0068628F" w:rsidP="00A8339F">
      <w:pPr>
        <w:keepNext/>
        <w:spacing w:line="240" w:lineRule="auto"/>
        <w:jc w:val="center"/>
        <w:outlineLvl w:val="1"/>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ТРЕБОВАНИЯ К УРОВНЮ ПОДГОТОВКИ</w:t>
      </w:r>
      <w:r w:rsidRPr="0068628F">
        <w:rPr>
          <w:rFonts w:ascii="Times New Roman" w:eastAsia="Times New Roman" w:hAnsi="Times New Roman" w:cs="Times New Roman"/>
          <w:bCs/>
          <w:color w:val="auto"/>
          <w:sz w:val="26"/>
          <w:szCs w:val="26"/>
        </w:rPr>
        <w:br/>
        <w:t>ОКАНЧИВАЮЩИХ НАЧАЛЬНОЕ ОБЩЕЕ ОБРАЗОВАНИЕ</w:t>
      </w:r>
    </w:p>
    <w:p w:rsidR="0068628F" w:rsidRPr="0068628F" w:rsidRDefault="0068628F" w:rsidP="00A8339F">
      <w:pPr>
        <w:keepNext/>
        <w:spacing w:line="240" w:lineRule="auto"/>
        <w:jc w:val="center"/>
        <w:outlineLvl w:val="1"/>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 результате изучения литературного чтения ученик должен</w:t>
      </w:r>
    </w:p>
    <w:p w:rsidR="0068628F" w:rsidRPr="0068628F" w:rsidRDefault="0068628F" w:rsidP="00A8339F">
      <w:pPr>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знать</w:t>
      </w:r>
    </w:p>
    <w:p w:rsidR="0068628F" w:rsidRPr="0068628F" w:rsidRDefault="0068628F" w:rsidP="005E509C">
      <w:pPr>
        <w:numPr>
          <w:ilvl w:val="0"/>
          <w:numId w:val="79"/>
        </w:numPr>
        <w:tabs>
          <w:tab w:val="left" w:pos="798"/>
        </w:tabs>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изученные литературные произведения, их авторов;</w:t>
      </w:r>
    </w:p>
    <w:p w:rsidR="0068628F" w:rsidRPr="0068628F" w:rsidRDefault="0068628F" w:rsidP="005E509C">
      <w:pPr>
        <w:numPr>
          <w:ilvl w:val="0"/>
          <w:numId w:val="79"/>
        </w:numPr>
        <w:tabs>
          <w:tab w:val="left" w:pos="798"/>
        </w:tabs>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элементы книги (обложка, оглавление, титульный лист, иллю-страция, аннотация);</w:t>
      </w:r>
    </w:p>
    <w:p w:rsidR="0068628F" w:rsidRPr="0068628F" w:rsidRDefault="0068628F" w:rsidP="00A8339F">
      <w:pPr>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уметь</w:t>
      </w:r>
    </w:p>
    <w:p w:rsidR="0068628F" w:rsidRPr="0068628F" w:rsidRDefault="0068628F" w:rsidP="005E509C">
      <w:pPr>
        <w:numPr>
          <w:ilvl w:val="0"/>
          <w:numId w:val="79"/>
        </w:numPr>
        <w:tabs>
          <w:tab w:val="left" w:pos="798"/>
        </w:tabs>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читать осознанно текст художественного произведения «про себя» (без учета скорости);</w:t>
      </w:r>
    </w:p>
    <w:p w:rsidR="0068628F" w:rsidRPr="0068628F" w:rsidRDefault="0068628F" w:rsidP="005E509C">
      <w:pPr>
        <w:numPr>
          <w:ilvl w:val="0"/>
          <w:numId w:val="79"/>
        </w:numPr>
        <w:tabs>
          <w:tab w:val="left" w:pos="798"/>
        </w:tabs>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определять тему и главную мысль произведения;</w:t>
      </w:r>
    </w:p>
    <w:p w:rsidR="0068628F" w:rsidRPr="0068628F" w:rsidRDefault="0068628F" w:rsidP="005E509C">
      <w:pPr>
        <w:numPr>
          <w:ilvl w:val="0"/>
          <w:numId w:val="79"/>
        </w:numPr>
        <w:tabs>
          <w:tab w:val="left" w:pos="798"/>
        </w:tabs>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пересказывать текст (объем 1,5-2 с);</w:t>
      </w:r>
    </w:p>
    <w:p w:rsidR="0068628F" w:rsidRPr="0068628F" w:rsidRDefault="0068628F" w:rsidP="005E509C">
      <w:pPr>
        <w:numPr>
          <w:ilvl w:val="0"/>
          <w:numId w:val="79"/>
        </w:numPr>
        <w:tabs>
          <w:tab w:val="left" w:pos="798"/>
        </w:tabs>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делить текст на смысловые части, составлять его простой план;</w:t>
      </w:r>
    </w:p>
    <w:p w:rsidR="0068628F" w:rsidRPr="0068628F" w:rsidRDefault="0068628F" w:rsidP="005E509C">
      <w:pPr>
        <w:numPr>
          <w:ilvl w:val="0"/>
          <w:numId w:val="79"/>
        </w:numPr>
        <w:tabs>
          <w:tab w:val="left" w:pos="798"/>
        </w:tabs>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оценивать события, героев произведения (составлять небольшое монологическое высказывание с опорой на авторский текст);</w:t>
      </w:r>
    </w:p>
    <w:p w:rsidR="0068628F" w:rsidRPr="0068628F" w:rsidRDefault="0068628F" w:rsidP="005E509C">
      <w:pPr>
        <w:numPr>
          <w:ilvl w:val="0"/>
          <w:numId w:val="79"/>
        </w:numPr>
        <w:tabs>
          <w:tab w:val="left" w:pos="798"/>
        </w:tabs>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читать выразительно наизусть (по выбору);</w:t>
      </w:r>
    </w:p>
    <w:p w:rsidR="0068628F" w:rsidRPr="0068628F" w:rsidRDefault="0068628F" w:rsidP="005E509C">
      <w:pPr>
        <w:numPr>
          <w:ilvl w:val="0"/>
          <w:numId w:val="79"/>
        </w:numPr>
        <w:tabs>
          <w:tab w:val="left" w:pos="798"/>
        </w:tabs>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создавать небольшой устный текст на заданную тему;</w:t>
      </w:r>
    </w:p>
    <w:p w:rsidR="0068628F" w:rsidRPr="0068628F" w:rsidRDefault="0068628F" w:rsidP="005E509C">
      <w:pPr>
        <w:numPr>
          <w:ilvl w:val="0"/>
          <w:numId w:val="79"/>
        </w:numPr>
        <w:tabs>
          <w:tab w:val="left" w:pos="798"/>
        </w:tabs>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приводить примеры произведений фольклора (пословицы, загадки, сказки);</w:t>
      </w:r>
    </w:p>
    <w:p w:rsidR="0068628F" w:rsidRPr="0068628F" w:rsidRDefault="0068628F" w:rsidP="005E509C">
      <w:pPr>
        <w:numPr>
          <w:ilvl w:val="0"/>
          <w:numId w:val="79"/>
        </w:numPr>
        <w:tabs>
          <w:tab w:val="left" w:pos="798"/>
        </w:tabs>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различать жанры детской художественной литературы (сказка, рассказ, басня), различать сказки народные и литературные;</w:t>
      </w:r>
    </w:p>
    <w:p w:rsidR="0068628F" w:rsidRPr="0068628F" w:rsidRDefault="0068628F" w:rsidP="005E509C">
      <w:pPr>
        <w:numPr>
          <w:ilvl w:val="0"/>
          <w:numId w:val="79"/>
        </w:numPr>
        <w:tabs>
          <w:tab w:val="left" w:pos="798"/>
        </w:tabs>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приводить примеры художественных произведений разной тематики и разных авторов по изученному материалу;</w:t>
      </w:r>
    </w:p>
    <w:p w:rsidR="0068628F" w:rsidRPr="0068628F" w:rsidRDefault="0068628F" w:rsidP="00A8339F">
      <w:pPr>
        <w:spacing w:line="240" w:lineRule="auto"/>
        <w:ind w:left="567"/>
        <w:jc w:val="both"/>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использовать приобретенные знания и умения в практической деятельности и повседневной жизни:</w:t>
      </w:r>
    </w:p>
    <w:p w:rsidR="0068628F" w:rsidRPr="0068628F" w:rsidRDefault="0068628F" w:rsidP="005E509C">
      <w:pPr>
        <w:numPr>
          <w:ilvl w:val="0"/>
          <w:numId w:val="79"/>
        </w:numPr>
        <w:tabs>
          <w:tab w:val="left" w:pos="798"/>
        </w:tabs>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самостоятельно выбирать и читать книги;</w:t>
      </w:r>
    </w:p>
    <w:p w:rsidR="0068628F" w:rsidRPr="0068628F" w:rsidRDefault="0068628F" w:rsidP="005E509C">
      <w:pPr>
        <w:numPr>
          <w:ilvl w:val="0"/>
          <w:numId w:val="79"/>
        </w:numPr>
        <w:tabs>
          <w:tab w:val="left" w:pos="798"/>
        </w:tabs>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высказывать оценочные суждения о прочитанном произведении (герое, событии);</w:t>
      </w:r>
    </w:p>
    <w:p w:rsidR="0068628F" w:rsidRPr="0068628F" w:rsidRDefault="0068628F" w:rsidP="005E509C">
      <w:pPr>
        <w:numPr>
          <w:ilvl w:val="0"/>
          <w:numId w:val="79"/>
        </w:numPr>
        <w:tabs>
          <w:tab w:val="left" w:pos="798"/>
        </w:tabs>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определять содержание книги по заглавию, аннотации;</w:t>
      </w:r>
    </w:p>
    <w:p w:rsidR="0068628F" w:rsidRPr="0068628F" w:rsidRDefault="0068628F" w:rsidP="005E509C">
      <w:pPr>
        <w:numPr>
          <w:ilvl w:val="0"/>
          <w:numId w:val="79"/>
        </w:numPr>
        <w:tabs>
          <w:tab w:val="left" w:pos="798"/>
        </w:tabs>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находить в словаре значение неизвестного слова.</w:t>
      </w:r>
    </w:p>
    <w:p w:rsidR="0068628F" w:rsidRPr="0068628F" w:rsidRDefault="0068628F" w:rsidP="00A8339F">
      <w:pPr>
        <w:spacing w:line="240" w:lineRule="auto"/>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УЧЕБНЫЙ ПРЕДМЕТ «ИНОСТРАННЫЙ ЯЗЫК» (английский)</w:t>
      </w:r>
    </w:p>
    <w:p w:rsidR="00A8339F" w:rsidRDefault="0068628F" w:rsidP="00A8339F">
      <w:pPr>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На первой стадии обучения (2-4 классы) иностранного языка большое значение имеет создание технологических и дидактических условий для развития у обучающихся желания изучать английский язык, формирование познавательных потребностей в открытии мира зарубежных ровесников и использования иностранных языков для этих целей.                                                                  </w:t>
      </w:r>
    </w:p>
    <w:p w:rsidR="0068628F" w:rsidRPr="0068628F" w:rsidRDefault="0068628F" w:rsidP="00A8339F">
      <w:pPr>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При изучении иностранного языка необходимо добиваться формирования умений общаться на  иностранном  языке с учетом речевых  возможностей  и потребностей  младших  школьников, отработки  элементарных  коммуникативных  умений в говорении, аудировании,  чтении и письме, приобщения к новому социальному опыту с использованием  иностранного  языка,  развития его  речевых,  интеллектуальных и познавательных  способностей.</w:t>
      </w:r>
    </w:p>
    <w:p w:rsidR="0068628F" w:rsidRPr="0068628F" w:rsidRDefault="0068628F" w:rsidP="0068628F">
      <w:pPr>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Основная практическая цель состоит  в формировании у обучаемых коммуникативного ядра - основополагающих навыков и умений иноязычного общения.</w:t>
      </w:r>
    </w:p>
    <w:p w:rsidR="0068628F" w:rsidRPr="0068628F" w:rsidRDefault="0068628F" w:rsidP="0068628F">
      <w:pPr>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Важнейшими задачами, способствующими  реализации воспитательно-развивающего и образовательного аспектов цели для начального этапа обучения иностранному языку, являются следующие:</w:t>
      </w:r>
    </w:p>
    <w:p w:rsidR="0068628F" w:rsidRPr="0068628F" w:rsidRDefault="0068628F" w:rsidP="005E509C">
      <w:pPr>
        <w:numPr>
          <w:ilvl w:val="0"/>
          <w:numId w:val="80"/>
        </w:numPr>
        <w:spacing w:after="20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воспитание у обучающихся устойчивого интереса к изучению нового языка</w:t>
      </w:r>
    </w:p>
    <w:p w:rsidR="0068628F" w:rsidRPr="0068628F" w:rsidRDefault="0068628F" w:rsidP="005E509C">
      <w:pPr>
        <w:numPr>
          <w:ilvl w:val="0"/>
          <w:numId w:val="80"/>
        </w:numPr>
        <w:spacing w:after="20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развитие их восприятия, внимания, языковой памяти, воображения, интуитивного и логического мышления</w:t>
      </w:r>
    </w:p>
    <w:p w:rsidR="0068628F" w:rsidRPr="0068628F" w:rsidRDefault="0068628F" w:rsidP="005E509C">
      <w:pPr>
        <w:numPr>
          <w:ilvl w:val="0"/>
          <w:numId w:val="80"/>
        </w:numPr>
        <w:spacing w:after="20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развитие их речевой культуры, а также культуры общения</w:t>
      </w:r>
    </w:p>
    <w:p w:rsidR="0068628F" w:rsidRPr="0068628F" w:rsidRDefault="0068628F" w:rsidP="005E509C">
      <w:pPr>
        <w:numPr>
          <w:ilvl w:val="0"/>
          <w:numId w:val="80"/>
        </w:numPr>
        <w:spacing w:after="20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воспитание у обучающихся доброжелательного отношения к стране изучаемого языка и ее народу</w:t>
      </w:r>
    </w:p>
    <w:p w:rsidR="0068628F" w:rsidRPr="0068628F" w:rsidRDefault="0068628F" w:rsidP="005E509C">
      <w:pPr>
        <w:numPr>
          <w:ilvl w:val="0"/>
          <w:numId w:val="80"/>
        </w:numPr>
        <w:spacing w:after="20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формирование навыков и умений самостоятельного решения простейших коммуникативно-познавательных задач в устной речи и чтении</w:t>
      </w:r>
    </w:p>
    <w:p w:rsidR="0068628F" w:rsidRPr="0068628F" w:rsidRDefault="0068628F" w:rsidP="005E509C">
      <w:pPr>
        <w:numPr>
          <w:ilvl w:val="0"/>
          <w:numId w:val="80"/>
        </w:numPr>
        <w:spacing w:after="20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расширение с помощью иностранного языка представлений об окружающем мире и о языке как средстве познания и общения</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Основные навыки и умения:</w:t>
      </w:r>
    </w:p>
    <w:p w:rsidR="0068628F" w:rsidRPr="0068628F" w:rsidRDefault="0068628F" w:rsidP="005E509C">
      <w:pPr>
        <w:numPr>
          <w:ilvl w:val="0"/>
          <w:numId w:val="81"/>
        </w:numPr>
        <w:spacing w:after="20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работать в коллективе, взаимодействуя друг с другом</w:t>
      </w:r>
    </w:p>
    <w:p w:rsidR="0068628F" w:rsidRPr="0068628F" w:rsidRDefault="0068628F" w:rsidP="005E509C">
      <w:pPr>
        <w:numPr>
          <w:ilvl w:val="0"/>
          <w:numId w:val="81"/>
        </w:numPr>
        <w:spacing w:after="20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работать в разных режимах и формах (индивидуальная, групповая, коллективная)</w:t>
      </w:r>
    </w:p>
    <w:p w:rsidR="0068628F" w:rsidRPr="0068628F" w:rsidRDefault="0068628F" w:rsidP="005E509C">
      <w:pPr>
        <w:numPr>
          <w:ilvl w:val="0"/>
          <w:numId w:val="81"/>
        </w:numPr>
        <w:spacing w:after="20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распознавать на слух и при чтении грамматические явления и лексические единицы</w:t>
      </w:r>
    </w:p>
    <w:p w:rsidR="0068628F" w:rsidRPr="0068628F" w:rsidRDefault="0068628F" w:rsidP="005E509C">
      <w:pPr>
        <w:numPr>
          <w:ilvl w:val="0"/>
          <w:numId w:val="81"/>
        </w:numPr>
        <w:spacing w:after="20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выражать личное отношение к увиденному  и прочитанному</w:t>
      </w:r>
    </w:p>
    <w:p w:rsidR="0068628F" w:rsidRPr="0068628F" w:rsidRDefault="0068628F" w:rsidP="005E509C">
      <w:pPr>
        <w:numPr>
          <w:ilvl w:val="0"/>
          <w:numId w:val="81"/>
        </w:numPr>
        <w:spacing w:after="20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понимать на слух иноязычную речь на базе изученного языкового материала</w:t>
      </w:r>
    </w:p>
    <w:p w:rsidR="0068628F" w:rsidRPr="0068628F" w:rsidRDefault="0068628F" w:rsidP="005E509C">
      <w:pPr>
        <w:numPr>
          <w:ilvl w:val="0"/>
          <w:numId w:val="81"/>
        </w:numPr>
        <w:spacing w:after="20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вести несложную беседу, запрашивать уточняющие сведения и уметь высказаться в связи с предложенной ситуацией на базе  изученного языкового материала</w:t>
      </w:r>
    </w:p>
    <w:p w:rsidR="0068628F" w:rsidRPr="0068628F" w:rsidRDefault="0068628F" w:rsidP="005E509C">
      <w:pPr>
        <w:numPr>
          <w:ilvl w:val="0"/>
          <w:numId w:val="81"/>
        </w:numPr>
        <w:spacing w:after="20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составлять монологические и диалогические, используя опоры в виде плана и серии картинок</w:t>
      </w:r>
    </w:p>
    <w:p w:rsidR="0068628F" w:rsidRPr="0068628F" w:rsidRDefault="0068628F" w:rsidP="005E509C">
      <w:pPr>
        <w:numPr>
          <w:ilvl w:val="0"/>
          <w:numId w:val="81"/>
        </w:numPr>
        <w:spacing w:after="20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извлекать информацию из прочитанного</w:t>
      </w:r>
    </w:p>
    <w:p w:rsidR="0068628F" w:rsidRPr="0068628F" w:rsidRDefault="0068628F" w:rsidP="005E509C">
      <w:pPr>
        <w:numPr>
          <w:ilvl w:val="0"/>
          <w:numId w:val="81"/>
        </w:numPr>
        <w:spacing w:after="20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вести записи в словаре и в тетради</w:t>
      </w:r>
    </w:p>
    <w:p w:rsidR="0068628F" w:rsidRPr="0068628F" w:rsidRDefault="0068628F" w:rsidP="005E509C">
      <w:pPr>
        <w:numPr>
          <w:ilvl w:val="0"/>
          <w:numId w:val="81"/>
        </w:numPr>
        <w:spacing w:after="20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выразительно читать вслух</w:t>
      </w:r>
    </w:p>
    <w:p w:rsidR="0068628F" w:rsidRPr="0068628F" w:rsidRDefault="0068628F" w:rsidP="0068628F">
      <w:pPr>
        <w:spacing w:after="200" w:line="240" w:lineRule="auto"/>
        <w:ind w:left="720"/>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Содержание учебного предмета «Иностранный язык» (английский)</w:t>
      </w:r>
    </w:p>
    <w:p w:rsidR="0068628F" w:rsidRPr="0068628F" w:rsidRDefault="0068628F" w:rsidP="0068628F">
      <w:pPr>
        <w:spacing w:after="200" w:line="240" w:lineRule="auto"/>
        <w:ind w:left="720"/>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Предметное содержание речи</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b/>
          <w:color w:val="auto"/>
          <w:sz w:val="26"/>
          <w:szCs w:val="26"/>
          <w:lang w:eastAsia="en-US"/>
        </w:rPr>
        <w:t>Знакомство.</w:t>
      </w:r>
      <w:r w:rsidRPr="0068628F">
        <w:rPr>
          <w:rFonts w:ascii="Times New Roman" w:hAnsi="Times New Roman" w:cs="Times New Roman"/>
          <w:color w:val="auto"/>
          <w:sz w:val="26"/>
          <w:szCs w:val="26"/>
          <w:lang w:eastAsia="en-US"/>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b/>
          <w:color w:val="auto"/>
          <w:sz w:val="26"/>
          <w:szCs w:val="26"/>
          <w:lang w:eastAsia="en-US"/>
        </w:rPr>
        <w:t>Я и моя семья.</w:t>
      </w:r>
      <w:r w:rsidRPr="0068628F">
        <w:rPr>
          <w:rFonts w:ascii="Times New Roman" w:hAnsi="Times New Roman" w:cs="Times New Roman"/>
          <w:color w:val="auto"/>
          <w:sz w:val="26"/>
          <w:szCs w:val="26"/>
          <w:lang w:eastAsia="en-US"/>
        </w:rPr>
        <w:t xml:space="preserve"> Члены семьи, их имена, возраст, внешность, черты характера, увлечения/хобби. Мой день (распорядок дня, домашние обязанности). </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b/>
          <w:color w:val="auto"/>
          <w:sz w:val="26"/>
          <w:szCs w:val="26"/>
          <w:lang w:eastAsia="en-US"/>
        </w:rPr>
        <w:t>Покупки в магазине:</w:t>
      </w:r>
      <w:r w:rsidRPr="0068628F">
        <w:rPr>
          <w:rFonts w:ascii="Times New Roman" w:hAnsi="Times New Roman" w:cs="Times New Roman"/>
          <w:color w:val="auto"/>
          <w:sz w:val="26"/>
          <w:szCs w:val="26"/>
          <w:lang w:eastAsia="en-US"/>
        </w:rPr>
        <w:t xml:space="preserve"> одежда, обувь, основные продукты питания. Любимая еда. </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b/>
          <w:color w:val="auto"/>
          <w:sz w:val="26"/>
          <w:szCs w:val="26"/>
          <w:lang w:eastAsia="en-US"/>
        </w:rPr>
        <w:t>Семейные праздники:</w:t>
      </w:r>
      <w:r w:rsidRPr="0068628F">
        <w:rPr>
          <w:rFonts w:ascii="Times New Roman" w:hAnsi="Times New Roman" w:cs="Times New Roman"/>
          <w:color w:val="auto"/>
          <w:sz w:val="26"/>
          <w:szCs w:val="26"/>
          <w:lang w:eastAsia="en-US"/>
        </w:rPr>
        <w:t xml:space="preserve"> день рождения, Новый год/Рождество. Подарки. </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b/>
          <w:color w:val="auto"/>
          <w:sz w:val="26"/>
          <w:szCs w:val="26"/>
          <w:lang w:eastAsia="en-US"/>
        </w:rPr>
        <w:t>Мир моих увлечений.</w:t>
      </w:r>
      <w:r w:rsidRPr="0068628F">
        <w:rPr>
          <w:rFonts w:ascii="Times New Roman" w:hAnsi="Times New Roman" w:cs="Times New Roman"/>
          <w:color w:val="auto"/>
          <w:sz w:val="26"/>
          <w:szCs w:val="26"/>
          <w:lang w:eastAsia="en-US"/>
        </w:rPr>
        <w:t xml:space="preserve"> Мои любимые занятия. Виды спорта и спортивные игры. Мои любимые сказки. Выходной день (в зоопарке, цирке), каникулы. </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b/>
          <w:color w:val="auto"/>
          <w:sz w:val="26"/>
          <w:szCs w:val="26"/>
          <w:lang w:eastAsia="en-US"/>
        </w:rPr>
        <w:t>Я и мои друзья.</w:t>
      </w:r>
      <w:r w:rsidRPr="0068628F">
        <w:rPr>
          <w:rFonts w:ascii="Times New Roman" w:hAnsi="Times New Roman" w:cs="Times New Roman"/>
          <w:color w:val="auto"/>
          <w:sz w:val="26"/>
          <w:szCs w:val="26"/>
          <w:lang w:eastAsia="en-US"/>
        </w:rPr>
        <w:t xml:space="preserve"> Имя, возраст, внешность, характер, увлечения/хобби. Совместные занятия. Письмо зарубежному другу. </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b/>
          <w:color w:val="auto"/>
          <w:sz w:val="26"/>
          <w:szCs w:val="26"/>
          <w:lang w:eastAsia="en-US"/>
        </w:rPr>
        <w:t>Любимое домашнее животное</w:t>
      </w:r>
      <w:r w:rsidRPr="0068628F">
        <w:rPr>
          <w:rFonts w:ascii="Times New Roman" w:hAnsi="Times New Roman" w:cs="Times New Roman"/>
          <w:color w:val="auto"/>
          <w:sz w:val="26"/>
          <w:szCs w:val="26"/>
          <w:lang w:eastAsia="en-US"/>
        </w:rPr>
        <w:t xml:space="preserve">: имя, возраст, цвет, размер, характер, что умеет делать. </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b/>
          <w:color w:val="auto"/>
          <w:sz w:val="26"/>
          <w:szCs w:val="26"/>
          <w:lang w:eastAsia="en-US"/>
        </w:rPr>
        <w:t>Моя школа.</w:t>
      </w:r>
      <w:r w:rsidRPr="0068628F">
        <w:rPr>
          <w:rFonts w:ascii="Times New Roman" w:hAnsi="Times New Roman" w:cs="Times New Roman"/>
          <w:color w:val="auto"/>
          <w:sz w:val="26"/>
          <w:szCs w:val="26"/>
          <w:lang w:eastAsia="en-US"/>
        </w:rPr>
        <w:t xml:space="preserve"> Классная комната, учебные предметы, школьные принадлежности. Учебные занятия на уроках. </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b/>
          <w:color w:val="auto"/>
          <w:sz w:val="26"/>
          <w:szCs w:val="26"/>
          <w:lang w:eastAsia="en-US"/>
        </w:rPr>
        <w:lastRenderedPageBreak/>
        <w:t>Мир вокруг меня.</w:t>
      </w:r>
      <w:r w:rsidRPr="0068628F">
        <w:rPr>
          <w:rFonts w:ascii="Times New Roman" w:hAnsi="Times New Roman" w:cs="Times New Roman"/>
          <w:color w:val="auto"/>
          <w:sz w:val="26"/>
          <w:szCs w:val="26"/>
          <w:lang w:eastAsia="en-US"/>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b/>
          <w:color w:val="auto"/>
          <w:sz w:val="26"/>
          <w:szCs w:val="26"/>
          <w:lang w:eastAsia="en-US"/>
        </w:rPr>
        <w:t>Страна/страны изучаемого языка и родная страна.</w:t>
      </w:r>
      <w:r w:rsidRPr="0068628F">
        <w:rPr>
          <w:rFonts w:ascii="Times New Roman" w:hAnsi="Times New Roman" w:cs="Times New Roman"/>
          <w:color w:val="auto"/>
          <w:sz w:val="26"/>
          <w:szCs w:val="26"/>
          <w:lang w:eastAsia="en-US"/>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68628F" w:rsidRPr="0068628F" w:rsidRDefault="0068628F" w:rsidP="0068628F">
      <w:pPr>
        <w:spacing w:after="200" w:line="240" w:lineRule="auto"/>
        <w:rPr>
          <w:rFonts w:ascii="Times New Roman" w:hAnsi="Times New Roman" w:cs="Times New Roman"/>
          <w:color w:val="auto"/>
          <w:sz w:val="26"/>
          <w:szCs w:val="26"/>
          <w:u w:val="single"/>
          <w:lang w:eastAsia="en-US"/>
        </w:rPr>
      </w:pPr>
      <w:r w:rsidRPr="0068628F">
        <w:rPr>
          <w:rFonts w:ascii="Times New Roman" w:hAnsi="Times New Roman" w:cs="Times New Roman"/>
          <w:color w:val="auto"/>
          <w:sz w:val="26"/>
          <w:szCs w:val="26"/>
          <w:u w:val="single"/>
          <w:lang w:eastAsia="en-US"/>
        </w:rPr>
        <w:t>Коммуникативные умения по видам речевой деятельности</w:t>
      </w:r>
    </w:p>
    <w:p w:rsidR="0068628F" w:rsidRPr="0068628F" w:rsidRDefault="0068628F" w:rsidP="0068628F">
      <w:pPr>
        <w:spacing w:after="200" w:line="240" w:lineRule="auto"/>
        <w:rPr>
          <w:rFonts w:ascii="Times New Roman" w:hAnsi="Times New Roman" w:cs="Times New Roman"/>
          <w:color w:val="auto"/>
          <w:sz w:val="26"/>
          <w:szCs w:val="26"/>
          <w:u w:val="single"/>
          <w:lang w:eastAsia="en-US"/>
        </w:rPr>
      </w:pPr>
      <w:r w:rsidRPr="0068628F">
        <w:rPr>
          <w:rFonts w:ascii="Times New Roman" w:hAnsi="Times New Roman" w:cs="Times New Roman"/>
          <w:color w:val="auto"/>
          <w:sz w:val="26"/>
          <w:szCs w:val="26"/>
          <w:u w:val="single"/>
          <w:lang w:eastAsia="en-US"/>
        </w:rPr>
        <w:t>В русле говорения:</w:t>
      </w:r>
    </w:p>
    <w:p w:rsidR="0068628F" w:rsidRPr="0068628F" w:rsidRDefault="0068628F" w:rsidP="0068628F">
      <w:pPr>
        <w:spacing w:after="200" w:line="240" w:lineRule="auto"/>
        <w:rPr>
          <w:rFonts w:ascii="Times New Roman" w:hAnsi="Times New Roman" w:cs="Times New Roman"/>
          <w:b/>
          <w:color w:val="auto"/>
          <w:sz w:val="26"/>
          <w:szCs w:val="26"/>
          <w:u w:val="single"/>
          <w:lang w:eastAsia="en-US"/>
        </w:rPr>
      </w:pPr>
      <w:r w:rsidRPr="0068628F">
        <w:rPr>
          <w:rFonts w:ascii="Times New Roman" w:hAnsi="Times New Roman" w:cs="Times New Roman"/>
          <w:b/>
          <w:color w:val="auto"/>
          <w:sz w:val="26"/>
          <w:szCs w:val="26"/>
          <w:u w:val="single"/>
          <w:lang w:eastAsia="en-US"/>
        </w:rPr>
        <w:t>1.Диалогическая форма</w:t>
      </w:r>
    </w:p>
    <w:p w:rsidR="0068628F" w:rsidRPr="0068628F" w:rsidRDefault="0068628F" w:rsidP="0068628F">
      <w:pPr>
        <w:spacing w:after="200" w:line="240" w:lineRule="auto"/>
        <w:ind w:left="1440"/>
        <w:contextualSpacing/>
        <w:rPr>
          <w:rFonts w:ascii="Times New Roman" w:eastAsia="Times New Roman" w:hAnsi="Times New Roman" w:cs="Times New Roman"/>
          <w:color w:val="auto"/>
          <w:sz w:val="26"/>
          <w:szCs w:val="26"/>
          <w:lang w:eastAsia="en-US"/>
        </w:rPr>
      </w:pPr>
      <w:r w:rsidRPr="0068628F">
        <w:rPr>
          <w:rFonts w:ascii="Times New Roman" w:eastAsia="Times New Roman" w:hAnsi="Times New Roman" w:cs="Times New Roman"/>
          <w:color w:val="auto"/>
          <w:sz w:val="26"/>
          <w:szCs w:val="26"/>
          <w:lang w:eastAsia="en-US"/>
        </w:rPr>
        <w:t>Уметь вести:</w:t>
      </w:r>
    </w:p>
    <w:p w:rsidR="0068628F" w:rsidRPr="0068628F" w:rsidRDefault="0068628F" w:rsidP="005E509C">
      <w:pPr>
        <w:numPr>
          <w:ilvl w:val="0"/>
          <w:numId w:val="82"/>
        </w:numPr>
        <w:spacing w:after="200" w:line="240" w:lineRule="auto"/>
        <w:contextualSpacing/>
        <w:rPr>
          <w:rFonts w:ascii="Times New Roman" w:eastAsia="Times New Roman" w:hAnsi="Times New Roman" w:cs="Times New Roman"/>
          <w:color w:val="auto"/>
          <w:sz w:val="26"/>
          <w:szCs w:val="26"/>
          <w:lang w:eastAsia="en-US"/>
        </w:rPr>
      </w:pPr>
      <w:r w:rsidRPr="0068628F">
        <w:rPr>
          <w:rFonts w:ascii="Times New Roman" w:eastAsia="Times New Roman" w:hAnsi="Times New Roman" w:cs="Times New Roman"/>
          <w:color w:val="auto"/>
          <w:sz w:val="26"/>
          <w:szCs w:val="26"/>
          <w:lang w:eastAsia="en-US"/>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8628F" w:rsidRPr="0068628F" w:rsidRDefault="0068628F" w:rsidP="005E509C">
      <w:pPr>
        <w:numPr>
          <w:ilvl w:val="0"/>
          <w:numId w:val="82"/>
        </w:numPr>
        <w:spacing w:after="200" w:line="240" w:lineRule="auto"/>
        <w:contextualSpacing/>
        <w:rPr>
          <w:rFonts w:ascii="Times New Roman" w:eastAsia="Times New Roman" w:hAnsi="Times New Roman" w:cs="Times New Roman"/>
          <w:color w:val="auto"/>
          <w:sz w:val="26"/>
          <w:szCs w:val="26"/>
          <w:lang w:eastAsia="en-US"/>
        </w:rPr>
      </w:pPr>
      <w:r w:rsidRPr="0068628F">
        <w:rPr>
          <w:rFonts w:ascii="Times New Roman" w:eastAsia="Times New Roman" w:hAnsi="Times New Roman" w:cs="Times New Roman"/>
          <w:color w:val="auto"/>
          <w:sz w:val="26"/>
          <w:szCs w:val="26"/>
          <w:lang w:eastAsia="en-US"/>
        </w:rPr>
        <w:t>Диалог-расспрос (запрос информации и ответ на него);</w:t>
      </w:r>
    </w:p>
    <w:p w:rsidR="0068628F" w:rsidRPr="0068628F" w:rsidRDefault="0068628F" w:rsidP="005E509C">
      <w:pPr>
        <w:numPr>
          <w:ilvl w:val="0"/>
          <w:numId w:val="82"/>
        </w:numPr>
        <w:spacing w:after="200" w:line="240" w:lineRule="auto"/>
        <w:contextualSpacing/>
        <w:rPr>
          <w:rFonts w:ascii="Times New Roman" w:eastAsia="Times New Roman" w:hAnsi="Times New Roman" w:cs="Times New Roman"/>
          <w:color w:val="auto"/>
          <w:sz w:val="26"/>
          <w:szCs w:val="26"/>
          <w:lang w:eastAsia="en-US"/>
        </w:rPr>
      </w:pPr>
      <w:r w:rsidRPr="0068628F">
        <w:rPr>
          <w:rFonts w:ascii="Times New Roman" w:eastAsia="Times New Roman" w:hAnsi="Times New Roman" w:cs="Times New Roman"/>
          <w:color w:val="auto"/>
          <w:sz w:val="26"/>
          <w:szCs w:val="26"/>
          <w:lang w:eastAsia="en-US"/>
        </w:rPr>
        <w:t>Диалог – побуждение к действию.</w:t>
      </w:r>
    </w:p>
    <w:p w:rsidR="0068628F" w:rsidRPr="0068628F" w:rsidRDefault="0068628F" w:rsidP="0068628F">
      <w:pPr>
        <w:spacing w:after="200" w:line="240" w:lineRule="auto"/>
        <w:rPr>
          <w:rFonts w:ascii="Times New Roman" w:hAnsi="Times New Roman" w:cs="Times New Roman"/>
          <w:b/>
          <w:color w:val="auto"/>
          <w:sz w:val="26"/>
          <w:szCs w:val="26"/>
          <w:u w:val="single"/>
          <w:lang w:eastAsia="en-US"/>
        </w:rPr>
      </w:pPr>
      <w:r w:rsidRPr="0068628F">
        <w:rPr>
          <w:rFonts w:ascii="Times New Roman" w:hAnsi="Times New Roman" w:cs="Times New Roman"/>
          <w:b/>
          <w:color w:val="auto"/>
          <w:sz w:val="26"/>
          <w:szCs w:val="26"/>
          <w:u w:val="single"/>
          <w:lang w:eastAsia="en-US"/>
        </w:rPr>
        <w:t>2.Монологическая  форма</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Уметь пользоваться:</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Основными коммуникативными типами речи: описание, сообщение, рассказ, характеристика (персонажей)</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В русле аудирования</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Воспринимать на слух и понимать:</w:t>
      </w:r>
    </w:p>
    <w:p w:rsidR="0068628F" w:rsidRPr="0068628F" w:rsidRDefault="0068628F" w:rsidP="005E509C">
      <w:pPr>
        <w:numPr>
          <w:ilvl w:val="0"/>
          <w:numId w:val="82"/>
        </w:numPr>
        <w:spacing w:after="200" w:line="240" w:lineRule="auto"/>
        <w:contextualSpacing/>
        <w:rPr>
          <w:rFonts w:ascii="Times New Roman" w:eastAsia="Times New Roman" w:hAnsi="Times New Roman" w:cs="Times New Roman"/>
          <w:color w:val="auto"/>
          <w:sz w:val="26"/>
          <w:szCs w:val="26"/>
          <w:lang w:eastAsia="en-US"/>
        </w:rPr>
      </w:pPr>
      <w:r w:rsidRPr="0068628F">
        <w:rPr>
          <w:rFonts w:ascii="Times New Roman" w:eastAsia="Times New Roman" w:hAnsi="Times New Roman" w:cs="Times New Roman"/>
          <w:color w:val="auto"/>
          <w:sz w:val="26"/>
          <w:szCs w:val="26"/>
          <w:lang w:eastAsia="en-US"/>
        </w:rPr>
        <w:t>Речь учителя и одноклассников в процессе общения на уроке;</w:t>
      </w:r>
    </w:p>
    <w:p w:rsidR="0068628F" w:rsidRPr="0068628F" w:rsidRDefault="0068628F" w:rsidP="005E509C">
      <w:pPr>
        <w:numPr>
          <w:ilvl w:val="0"/>
          <w:numId w:val="82"/>
        </w:numPr>
        <w:spacing w:after="200" w:line="240" w:lineRule="auto"/>
        <w:contextualSpacing/>
        <w:rPr>
          <w:rFonts w:ascii="Times New Roman" w:eastAsia="Times New Roman" w:hAnsi="Times New Roman" w:cs="Times New Roman"/>
          <w:color w:val="auto"/>
          <w:sz w:val="26"/>
          <w:szCs w:val="26"/>
          <w:lang w:eastAsia="en-US"/>
        </w:rPr>
      </w:pPr>
      <w:r w:rsidRPr="0068628F">
        <w:rPr>
          <w:rFonts w:ascii="Times New Roman" w:eastAsia="Times New Roman" w:hAnsi="Times New Roman" w:cs="Times New Roman"/>
          <w:color w:val="auto"/>
          <w:sz w:val="26"/>
          <w:szCs w:val="26"/>
          <w:lang w:eastAsia="en-US"/>
        </w:rPr>
        <w:t>Небольшие доступные тексты в аудиозаписи, построенные на изученном языковом материале.</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В русле чтения</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Читать:</w:t>
      </w:r>
    </w:p>
    <w:p w:rsidR="0068628F" w:rsidRPr="0068628F" w:rsidRDefault="0068628F" w:rsidP="005E509C">
      <w:pPr>
        <w:numPr>
          <w:ilvl w:val="0"/>
          <w:numId w:val="82"/>
        </w:numPr>
        <w:spacing w:after="200" w:line="240" w:lineRule="auto"/>
        <w:contextualSpacing/>
        <w:rPr>
          <w:rFonts w:ascii="Times New Roman" w:eastAsia="Times New Roman" w:hAnsi="Times New Roman" w:cs="Times New Roman"/>
          <w:color w:val="auto"/>
          <w:sz w:val="26"/>
          <w:szCs w:val="26"/>
          <w:lang w:eastAsia="en-US"/>
        </w:rPr>
      </w:pPr>
      <w:r w:rsidRPr="0068628F">
        <w:rPr>
          <w:rFonts w:ascii="Times New Roman" w:eastAsia="Times New Roman" w:hAnsi="Times New Roman" w:cs="Times New Roman"/>
          <w:color w:val="auto"/>
          <w:sz w:val="26"/>
          <w:szCs w:val="26"/>
          <w:lang w:eastAsia="en-US"/>
        </w:rPr>
        <w:t>Вслух небольшие тексты, построенные на изученном языковом материале;</w:t>
      </w:r>
    </w:p>
    <w:p w:rsidR="0068628F" w:rsidRPr="0068628F" w:rsidRDefault="0068628F" w:rsidP="005E509C">
      <w:pPr>
        <w:numPr>
          <w:ilvl w:val="0"/>
          <w:numId w:val="82"/>
        </w:numPr>
        <w:spacing w:after="200" w:line="240" w:lineRule="auto"/>
        <w:contextualSpacing/>
        <w:rPr>
          <w:rFonts w:ascii="Times New Roman" w:eastAsia="Times New Roman" w:hAnsi="Times New Roman" w:cs="Times New Roman"/>
          <w:color w:val="auto"/>
          <w:sz w:val="26"/>
          <w:szCs w:val="26"/>
          <w:lang w:eastAsia="en-US"/>
        </w:rPr>
      </w:pPr>
      <w:r w:rsidRPr="0068628F">
        <w:rPr>
          <w:rFonts w:ascii="Times New Roman" w:eastAsia="Times New Roman" w:hAnsi="Times New Roman" w:cs="Times New Roman"/>
          <w:color w:val="auto"/>
          <w:sz w:val="26"/>
          <w:szCs w:val="26"/>
          <w:lang w:eastAsia="en-US"/>
        </w:rPr>
        <w:t>Про себя и понимать тексты, содержащие как изученный языковой материал, так и отдельные новые слова, находить в тексте необходимую информацию.</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В русле письма</w:t>
      </w:r>
    </w:p>
    <w:p w:rsidR="0068628F" w:rsidRPr="0068628F" w:rsidRDefault="0068628F" w:rsidP="0068628F">
      <w:pPr>
        <w:spacing w:after="200" w:line="240" w:lineRule="auto"/>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Владеть</w:t>
      </w:r>
    </w:p>
    <w:p w:rsidR="0068628F" w:rsidRPr="0068628F" w:rsidRDefault="0068628F" w:rsidP="005E509C">
      <w:pPr>
        <w:numPr>
          <w:ilvl w:val="0"/>
          <w:numId w:val="82"/>
        </w:numPr>
        <w:spacing w:after="200" w:line="240" w:lineRule="auto"/>
        <w:contextualSpacing/>
        <w:rPr>
          <w:rFonts w:ascii="Times New Roman" w:eastAsia="Times New Roman" w:hAnsi="Times New Roman" w:cs="Times New Roman"/>
          <w:color w:val="auto"/>
          <w:sz w:val="26"/>
          <w:szCs w:val="26"/>
          <w:lang w:eastAsia="en-US"/>
        </w:rPr>
      </w:pPr>
      <w:r w:rsidRPr="0068628F">
        <w:rPr>
          <w:rFonts w:ascii="Times New Roman" w:eastAsia="Times New Roman" w:hAnsi="Times New Roman" w:cs="Times New Roman"/>
          <w:color w:val="auto"/>
          <w:sz w:val="26"/>
          <w:szCs w:val="26"/>
          <w:lang w:eastAsia="en-US"/>
        </w:rPr>
        <w:t>техникой письма (графикой, каллиграфией, орфографией);</w:t>
      </w:r>
    </w:p>
    <w:p w:rsidR="0068628F" w:rsidRPr="0068628F" w:rsidRDefault="0068628F" w:rsidP="005E509C">
      <w:pPr>
        <w:numPr>
          <w:ilvl w:val="0"/>
          <w:numId w:val="82"/>
        </w:numPr>
        <w:spacing w:after="200" w:line="240" w:lineRule="auto"/>
        <w:contextualSpacing/>
        <w:rPr>
          <w:rFonts w:ascii="Times New Roman" w:eastAsia="Times New Roman" w:hAnsi="Times New Roman" w:cs="Times New Roman"/>
          <w:color w:val="auto"/>
          <w:sz w:val="26"/>
          <w:szCs w:val="26"/>
          <w:lang w:eastAsia="en-US"/>
        </w:rPr>
      </w:pPr>
      <w:r w:rsidRPr="0068628F">
        <w:rPr>
          <w:rFonts w:ascii="Times New Roman" w:eastAsia="Times New Roman" w:hAnsi="Times New Roman" w:cs="Times New Roman"/>
          <w:color w:val="auto"/>
          <w:sz w:val="26"/>
          <w:szCs w:val="26"/>
          <w:lang w:eastAsia="en-US"/>
        </w:rPr>
        <w:t>основами письменной речи: писать с опорой на образец поздравление с праздником, короткое личное письмо.</w:t>
      </w:r>
    </w:p>
    <w:p w:rsidR="0068628F" w:rsidRPr="0068628F" w:rsidRDefault="0068628F" w:rsidP="0068628F">
      <w:pPr>
        <w:spacing w:after="200"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ЯЗЫКОВЫЕ ЗНАНИЯ И НАВЫКИ ПОЛЬЗОВАНИЯ ИМИ</w:t>
      </w:r>
    </w:p>
    <w:p w:rsidR="0068628F" w:rsidRPr="0068628F" w:rsidRDefault="0068628F" w:rsidP="0068628F">
      <w:pPr>
        <w:spacing w:after="200"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Графика, каллиграфия и орфография. Все буквы английского алфавита, основные буквосочетания; звукобуквенные соответствия, знаки транскрипции (для </w:t>
      </w:r>
      <w:r w:rsidRPr="0068628F">
        <w:rPr>
          <w:rFonts w:ascii="Times New Roman" w:eastAsia="Times New Roman" w:hAnsi="Times New Roman" w:cs="Times New Roman"/>
          <w:color w:val="auto"/>
          <w:sz w:val="26"/>
          <w:szCs w:val="26"/>
        </w:rPr>
        <w:lastRenderedPageBreak/>
        <w:t>английского языка). Апостроф. Основные правила чтения и орфографии. Написание наиболее употребительных слов, вошедших в активный словарь</w:t>
      </w:r>
    </w:p>
    <w:p w:rsidR="0068628F" w:rsidRPr="0068628F" w:rsidRDefault="0068628F" w:rsidP="0068628F">
      <w:pPr>
        <w:spacing w:after="200"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предложений. Интонация перечислений.</w:t>
      </w:r>
    </w:p>
    <w:p w:rsidR="0068628F" w:rsidRPr="0068628F" w:rsidRDefault="0068628F" w:rsidP="0003778C">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словосложении и аффиксации, о заимствованиях из других языков (интерна-циональные слова).</w:t>
      </w:r>
    </w:p>
    <w:p w:rsidR="0068628F" w:rsidRPr="0068628F" w:rsidRDefault="0068628F" w:rsidP="0003778C">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 - связкой, предложения с оборотами, типичными для изучаемого иностранного языка (употребление и распознавание в речи).</w:t>
      </w:r>
    </w:p>
    <w:p w:rsidR="0068628F" w:rsidRPr="0068628F" w:rsidRDefault="0068628F" w:rsidP="0003778C">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Правильные и неправильные глаголы, глаголы в настоящем, будущем и прошедшем времени (распознавание, различение, употребление в речи).</w:t>
      </w:r>
    </w:p>
    <w:p w:rsidR="0068628F" w:rsidRPr="0068628F" w:rsidRDefault="0068628F" w:rsidP="0003778C">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Артикли (неопределенный/определенный/нулевой/частичный/ слитный) артикли мужского, женского и среднего рода. Склонение существительных. </w:t>
      </w:r>
    </w:p>
    <w:p w:rsidR="0068628F" w:rsidRPr="0068628F" w:rsidRDefault="0068628F" w:rsidP="0003778C">
      <w:pPr>
        <w:spacing w:line="240" w:lineRule="auto"/>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Прилагательные в положительной, сравнительной и превосходной степени, образованные по правилам и исключения.</w:t>
      </w:r>
    </w:p>
    <w:p w:rsidR="0068628F" w:rsidRPr="0068628F" w:rsidRDefault="0068628F" w:rsidP="0003778C">
      <w:pPr>
        <w:spacing w:line="240" w:lineRule="auto"/>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Местоимения: личные, притяжательные, вопросительные, указательные, неопределенные.</w:t>
      </w:r>
    </w:p>
    <w:p w:rsidR="0068628F" w:rsidRPr="0068628F" w:rsidRDefault="0068628F" w:rsidP="0003778C">
      <w:pPr>
        <w:spacing w:line="240" w:lineRule="auto"/>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Наречия времени. Наречия степени.</w:t>
      </w:r>
    </w:p>
    <w:p w:rsidR="0068628F" w:rsidRPr="0068628F" w:rsidRDefault="0068628F" w:rsidP="0003778C">
      <w:pPr>
        <w:spacing w:line="240" w:lineRule="auto"/>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Количественные числительные до 100, порядковые числительные до 30.</w:t>
      </w:r>
    </w:p>
    <w:p w:rsidR="0068628F" w:rsidRPr="0068628F" w:rsidRDefault="0068628F" w:rsidP="0003778C">
      <w:pPr>
        <w:spacing w:line="240" w:lineRule="auto"/>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Наиболее употребительные предлоги.</w:t>
      </w:r>
    </w:p>
    <w:p w:rsidR="0068628F" w:rsidRPr="0068628F" w:rsidRDefault="0068628F" w:rsidP="0003778C">
      <w:pPr>
        <w:tabs>
          <w:tab w:val="left" w:pos="3449"/>
        </w:tabs>
        <w:autoSpaceDE w:val="0"/>
        <w:autoSpaceDN w:val="0"/>
        <w:adjustRightInd w:val="0"/>
        <w:spacing w:line="240" w:lineRule="auto"/>
        <w:contextualSpacing/>
        <w:jc w:val="center"/>
        <w:rPr>
          <w:rFonts w:ascii="Times New Roman" w:eastAsia="Times New Roman" w:hAnsi="Times New Roman" w:cs="Times New Roman"/>
          <w:b/>
          <w:sz w:val="26"/>
          <w:szCs w:val="26"/>
        </w:rPr>
      </w:pPr>
      <w:r w:rsidRPr="0068628F">
        <w:rPr>
          <w:rFonts w:ascii="Times New Roman" w:eastAsia="Times New Roman" w:hAnsi="Times New Roman" w:cs="Times New Roman"/>
          <w:color w:val="auto"/>
          <w:sz w:val="26"/>
          <w:szCs w:val="26"/>
        </w:rPr>
        <w:t>ТРЕБОВАНИЯ К УРОВНЮ ПОДГОТОВКИ</w:t>
      </w:r>
    </w:p>
    <w:p w:rsidR="0068628F" w:rsidRPr="0068628F" w:rsidRDefault="0068628F" w:rsidP="0003778C">
      <w:pPr>
        <w:spacing w:line="240" w:lineRule="auto"/>
        <w:ind w:left="720"/>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ОБУЧАЮЩИХСЯ, ОКАНЧИВАЮЩИХ УРОВЕНЬ НАЧАЛЬНОГО ОБЩЕГО ОБРАЗОВАНИЯ</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 результате изучения иностранного языка ученик должен</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знать</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алфавит, буквы, основные буквосочетания, звуки изучаемого языка;</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основные правила чтения и орфографии изучаемого языка;</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название страны изучаемого языка, ее столицы;</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имена наиболее известных персонажей детских литературных произведений;</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рифмованные произведения детского фольклора (доступные по содержанию и форме);</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уметь</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наблюдать, анализировать, приводить примеры языковых явлений (например, долгих и кратких звуков, слов, близких по звучанию в родном и изучаемом иностранном языке, кратких утвердительных и отрицательных ответов и др.)</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различать основные типы предложений по интонации и цели высказывания;</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составлять элементарное монологическое высказывание по образцу, по аналогии;</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списывать текст на иностранном языке, выписывать из него и (или) вставлять в него слова в соответствии с решаемой учебной задачей;</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w:t>
      </w:r>
      <w:r w:rsidRPr="0068628F">
        <w:rPr>
          <w:rFonts w:ascii="Times New Roman" w:eastAsia="Times New Roman" w:hAnsi="Times New Roman" w:cs="Times New Roman"/>
          <w:color w:val="auto"/>
          <w:sz w:val="26"/>
          <w:szCs w:val="26"/>
        </w:rPr>
        <w:tab/>
        <w:t>пользоваться двуязычным словарем;</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использовать приобретенные знания и умения в практической деятельности и повседневной жизни:</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понимать на слух речь учителя, одноклассников, основное содержание облегченных текстов, с опорой на зрительную наглядность;</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участвовать в элементарном этикетном диалоге (знакомство, поздравление, благодарность, приветствие);</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расспрашивать собеседника, задавая простые вопросы (кто? что? где? когда?) и отвечать на вопросы собеседника;</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 xml:space="preserve">кратко рассказывать о себе, своей семье, друге; </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составлять небольшие описания предмета, картинки (о природе, о школе);</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 xml:space="preserve">читать вслух текст, соблюдая правила произношения и основные интонационные модели; </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читать про себя (с пониманием основного содержания) тексты, доступные по содержанию и языковому материалу;</w:t>
      </w:r>
    </w:p>
    <w:p w:rsidR="0068628F" w:rsidRPr="0068628F" w:rsidRDefault="0068628F" w:rsidP="0003778C">
      <w:pPr>
        <w:spacing w:line="240" w:lineRule="auto"/>
        <w:ind w:left="72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w:t>
      </w:r>
      <w:r w:rsidRPr="0068628F">
        <w:rPr>
          <w:rFonts w:ascii="Times New Roman" w:eastAsia="Times New Roman" w:hAnsi="Times New Roman" w:cs="Times New Roman"/>
          <w:color w:val="auto"/>
          <w:sz w:val="26"/>
          <w:szCs w:val="26"/>
        </w:rPr>
        <w:tab/>
        <w:t>писать краткое поздравление (с днем рождения, с Новым годом) с опорой на образец.</w:t>
      </w:r>
    </w:p>
    <w:p w:rsidR="0068628F" w:rsidRPr="0068628F" w:rsidRDefault="0068628F" w:rsidP="0068628F">
      <w:pPr>
        <w:spacing w:line="240" w:lineRule="auto"/>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УЧЕБНЫЙ ПРЕДМЕТ  «МАТЕМАТИКА»</w:t>
      </w:r>
    </w:p>
    <w:p w:rsidR="0068628F" w:rsidRPr="0068628F" w:rsidRDefault="00FF460F" w:rsidP="0068628F">
      <w:pPr>
        <w:spacing w:line="240"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Одной из</w:t>
      </w:r>
      <w:r w:rsidR="0068628F" w:rsidRPr="0068628F">
        <w:rPr>
          <w:rFonts w:ascii="Times New Roman" w:eastAsia="Times New Roman" w:hAnsi="Times New Roman" w:cs="Times New Roman"/>
          <w:color w:val="auto"/>
          <w:sz w:val="26"/>
          <w:szCs w:val="26"/>
        </w:rPr>
        <w:t xml:space="preserve"> неотложных задач начальной школы является проблема качественного усовершенствования математического образования,  для  достижения  этой цели  программа по математике на уровне начального общего образования должна решить  следующие задачи:</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1. Значительно повысить качество подготовки обучающихся по математике, максимально развивать логическое мышление и творческие способности ученика.</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2. Сформировать первоначальные  представления о математике, осознанные, прочные, навыки вычислений, во многих случаях доведенные до автоматизма, умения решать задачи и уравнения.</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3. Воспитывать интерес к математике  и стремление использовать  математические  знания на практике.</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Для обучения математике  на уровне начального общего образования используются УМК «Школа России» </w:t>
      </w:r>
    </w:p>
    <w:p w:rsidR="0068628F" w:rsidRPr="0068628F" w:rsidRDefault="0068628F" w:rsidP="0068628F">
      <w:pPr>
        <w:tabs>
          <w:tab w:val="left" w:pos="5220"/>
        </w:tabs>
        <w:spacing w:line="240" w:lineRule="auto"/>
        <w:rPr>
          <w:rFonts w:ascii="Times New Roman" w:eastAsia="Times New Roman" w:hAnsi="Times New Roman" w:cs="Times New Roman"/>
          <w:caps/>
          <w:color w:val="auto"/>
          <w:sz w:val="26"/>
          <w:szCs w:val="26"/>
        </w:rPr>
      </w:pPr>
    </w:p>
    <w:p w:rsidR="0068628F" w:rsidRPr="0068628F" w:rsidRDefault="0068628F" w:rsidP="0068628F">
      <w:pPr>
        <w:tabs>
          <w:tab w:val="left" w:pos="5220"/>
        </w:tabs>
        <w:spacing w:line="240" w:lineRule="auto"/>
        <w:jc w:val="center"/>
        <w:rPr>
          <w:rFonts w:ascii="Times New Roman" w:eastAsia="Times New Roman" w:hAnsi="Times New Roman" w:cs="Times New Roman"/>
          <w:caps/>
          <w:color w:val="auto"/>
          <w:sz w:val="26"/>
          <w:szCs w:val="26"/>
        </w:rPr>
      </w:pPr>
      <w:r w:rsidRPr="0068628F">
        <w:rPr>
          <w:rFonts w:ascii="Times New Roman" w:eastAsia="Times New Roman" w:hAnsi="Times New Roman" w:cs="Times New Roman"/>
          <w:caps/>
          <w:color w:val="auto"/>
          <w:sz w:val="26"/>
          <w:szCs w:val="26"/>
        </w:rPr>
        <w:t>Содержание программы учебного предмета «Математика»</w:t>
      </w:r>
    </w:p>
    <w:p w:rsidR="0068628F" w:rsidRPr="0068628F" w:rsidRDefault="0068628F" w:rsidP="0068628F">
      <w:pPr>
        <w:tabs>
          <w:tab w:val="left" w:pos="5220"/>
        </w:tabs>
        <w:spacing w:line="240" w:lineRule="auto"/>
        <w:ind w:firstLine="360"/>
        <w:rPr>
          <w:rFonts w:ascii="Times New Roman" w:eastAsia="Times New Roman" w:hAnsi="Times New Roman" w:cs="Times New Roman"/>
          <w:bCs/>
          <w:color w:val="auto"/>
          <w:sz w:val="26"/>
          <w:szCs w:val="26"/>
        </w:rPr>
      </w:pPr>
      <w:r w:rsidRPr="0068628F">
        <w:rPr>
          <w:rFonts w:ascii="Times New Roman" w:eastAsia="Times New Roman" w:hAnsi="Times New Roman" w:cs="Times New Roman"/>
          <w:color w:val="auto"/>
          <w:sz w:val="26"/>
          <w:szCs w:val="26"/>
        </w:rPr>
        <w:t xml:space="preserve">1 класс  </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Общие свойства предметов и групп предметов</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Свойства предметов (форма, цвет, размер). Сравнительные характеристики предметов по размеру: больше-меньше, длиннее-короче, выше-ниже, шире-уже. Сравнительные характеристики положения предметов в пространстве: перед, между, за; ближе-дальше, слева-справа. Сравнительные характеристики последовательности событий: раньше-позже. Сравнительные количественные характеристики групп предметов: столько же, больше, меньше, больше на..., меньше на... .</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Числа и величины</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Счет предметов. Названия, запись, последовательность чисел до 100. Сравнение чисел (знаки сравнения). Числовой ряд, взаимное расположение чисел в числовом ряду (следующее число, предыдущее). Четные и нечетные числа. Десятичный состав двузначных чисел.</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Масса, единицы массы (килограмм). Вместимость, единицы вместимости (литр). </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Арифметические действия</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Сложение, вычитание (смысл действий, знаки действий). Переместительный закон сложения. Взаимосвязь действий сложения и вычитания.</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Таблица сложения в пределах 10. Сложение и вычитание в пределах 100 без перехода через десяток. Сложение и вычитание с числом 0.</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Выражение (сумма, разность), значение выражения. Равенство, неравенство. Названия компонентов сложения и вычитания (слагаемые, уменьшаемое, вычитаемое). Нахождение значения выражения без скобок. Рациональные приёмы вычислений (перестановка и группировка слагаемых).</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Текстовые задачи</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right="-108"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задачи (условие, вопрос, числовые данные, неизвестное). Краткая запись условия, восстановление условия задачи по краткой записи.</w:t>
      </w:r>
    </w:p>
    <w:p w:rsidR="0068628F" w:rsidRPr="0068628F" w:rsidRDefault="0068628F" w:rsidP="0068628F">
      <w:pPr>
        <w:tabs>
          <w:tab w:val="left" w:pos="5220"/>
        </w:tabs>
        <w:spacing w:line="240" w:lineRule="auto"/>
        <w:ind w:right="-108"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Решение текстовых задач: нахождение суммы и остатка, увеличение (уменьшение) на несколько единиц, нахождение слагаемого, нахождение уменьшаемого, нахождение вычитаемого.</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Геометрические фигуры и величины</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Пространственные отношения (выше–ниже, длиннее–короче, шире–уже, перед, за, между, слева–справа).</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Отрезок, ломаная, прямая линия, кривая. Измерение длины отрезка, изображение отрезка заданной длины. Многоугольники: квадрат, прямоугольник, треугольник. Круг.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Длина. Единицы длины (сантиметр). Длина ломаной. Периметр многоугольника.</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Площадь (на уровне наглядных представлений). </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vertAlign w:val="superscript"/>
        </w:rPr>
      </w:pPr>
      <w:r w:rsidRPr="0068628F">
        <w:rPr>
          <w:rFonts w:ascii="Times New Roman" w:eastAsia="Times New Roman" w:hAnsi="Times New Roman" w:cs="Times New Roman"/>
          <w:bCs/>
          <w:color w:val="auto"/>
          <w:sz w:val="26"/>
          <w:szCs w:val="26"/>
        </w:rPr>
        <w:t xml:space="preserve">Работа с данными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Виды информации: текст, рисунок, схема, символьная запись. Сопоставление информации, представленной в разных видах.</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Таблица (строка, столбец). Табличная форма представления информации. Чтение и заполнение таблиц.</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p>
    <w:p w:rsidR="0068628F" w:rsidRPr="0068628F" w:rsidRDefault="0068628F" w:rsidP="0068628F">
      <w:pPr>
        <w:tabs>
          <w:tab w:val="left" w:pos="284"/>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Планируемые результаты освоения программы по математике</w:t>
      </w:r>
    </w:p>
    <w:p w:rsidR="0068628F" w:rsidRPr="0068628F" w:rsidRDefault="0068628F" w:rsidP="0068628F">
      <w:pPr>
        <w:tabs>
          <w:tab w:val="left" w:pos="284"/>
        </w:tabs>
        <w:spacing w:line="240" w:lineRule="auto"/>
        <w:rPr>
          <w:rFonts w:ascii="Times New Roman" w:eastAsia="Times New Roman" w:hAnsi="Times New Roman" w:cs="Times New Roman"/>
          <w:caps/>
          <w:color w:val="auto"/>
          <w:sz w:val="26"/>
          <w:szCs w:val="26"/>
        </w:rPr>
      </w:pPr>
      <w:r w:rsidRPr="0068628F">
        <w:rPr>
          <w:rFonts w:ascii="Times New Roman" w:eastAsia="Times New Roman" w:hAnsi="Times New Roman" w:cs="Times New Roman"/>
          <w:color w:val="auto"/>
          <w:sz w:val="26"/>
          <w:szCs w:val="26"/>
        </w:rPr>
        <w:t>к концу 1 класса:</w:t>
      </w:r>
    </w:p>
    <w:p w:rsidR="0068628F" w:rsidRPr="0068628F" w:rsidRDefault="0068628F" w:rsidP="0068628F">
      <w:pPr>
        <w:tabs>
          <w:tab w:val="left" w:pos="284"/>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Личностные:</w:t>
      </w:r>
    </w:p>
    <w:p w:rsidR="0068628F" w:rsidRPr="0068628F" w:rsidRDefault="0068628F" w:rsidP="0068628F">
      <w:pPr>
        <w:tabs>
          <w:tab w:val="left" w:pos="284"/>
        </w:tabs>
        <w:spacing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У обучающихся будут сформированы:</w:t>
      </w:r>
    </w:p>
    <w:p w:rsidR="0068628F" w:rsidRPr="0068628F" w:rsidRDefault="0068628F" w:rsidP="005E509C">
      <w:pPr>
        <w:numPr>
          <w:ilvl w:val="0"/>
          <w:numId w:val="94"/>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положительное отношение к урокам математики;</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могут быть сформированы:</w:t>
      </w:r>
    </w:p>
    <w:p w:rsidR="0068628F" w:rsidRPr="0068628F" w:rsidRDefault="0068628F" w:rsidP="005E509C">
      <w:pPr>
        <w:numPr>
          <w:ilvl w:val="0"/>
          <w:numId w:val="94"/>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умение признавать собственные ошибки.</w:t>
      </w:r>
    </w:p>
    <w:p w:rsidR="0068628F" w:rsidRPr="0068628F" w:rsidRDefault="0068628F" w:rsidP="0068628F">
      <w:pPr>
        <w:tabs>
          <w:tab w:val="left" w:pos="284"/>
        </w:tabs>
        <w:spacing w:line="240" w:lineRule="auto"/>
        <w:ind w:left="284" w:hanging="284"/>
        <w:rPr>
          <w:rFonts w:ascii="Times New Roman" w:eastAsia="Times New Roman" w:hAnsi="Times New Roman" w:cs="Times New Roman"/>
          <w:color w:val="auto"/>
          <w:sz w:val="26"/>
          <w:szCs w:val="26"/>
        </w:rPr>
      </w:pPr>
    </w:p>
    <w:p w:rsidR="0068628F" w:rsidRPr="0068628F" w:rsidRDefault="0068628F" w:rsidP="0068628F">
      <w:pPr>
        <w:tabs>
          <w:tab w:val="left" w:pos="284"/>
        </w:tabs>
        <w:spacing w:line="240" w:lineRule="auto"/>
        <w:ind w:left="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Предметные:</w:t>
      </w:r>
    </w:p>
    <w:p w:rsidR="0068628F" w:rsidRPr="0068628F" w:rsidRDefault="0068628F" w:rsidP="0068628F">
      <w:pPr>
        <w:tabs>
          <w:tab w:val="left" w:pos="284"/>
          <w:tab w:val="left" w:pos="6946"/>
          <w:tab w:val="left" w:pos="7655"/>
          <w:tab w:val="left" w:pos="8222"/>
        </w:tabs>
        <w:spacing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научатся:</w:t>
      </w:r>
      <w:r w:rsidRPr="0068628F">
        <w:rPr>
          <w:rFonts w:ascii="Times New Roman" w:eastAsia="Times New Roman" w:hAnsi="Times New Roman" w:cs="Times New Roman"/>
          <w:bCs/>
          <w:color w:val="auto"/>
          <w:sz w:val="26"/>
          <w:szCs w:val="26"/>
        </w:rPr>
        <w:tab/>
      </w:r>
    </w:p>
    <w:p w:rsidR="0068628F" w:rsidRPr="0068628F" w:rsidRDefault="0068628F" w:rsidP="005E509C">
      <w:pPr>
        <w:numPr>
          <w:ilvl w:val="0"/>
          <w:numId w:val="85"/>
        </w:numPr>
        <w:tabs>
          <w:tab w:val="left" w:pos="6946"/>
          <w:tab w:val="left" w:pos="7655"/>
          <w:tab w:val="left" w:pos="8222"/>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читать, записывать и сравнивать числа от 0 до 100;</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85"/>
        </w:numPr>
        <w:tabs>
          <w:tab w:val="left" w:pos="6946"/>
          <w:tab w:val="left" w:pos="7655"/>
          <w:tab w:val="left" w:pos="8222"/>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представлять двузначное число в виде суммы десятков и единиц;</w:t>
      </w:r>
    </w:p>
    <w:p w:rsidR="0068628F" w:rsidRPr="0068628F" w:rsidRDefault="0068628F" w:rsidP="005E509C">
      <w:pPr>
        <w:numPr>
          <w:ilvl w:val="0"/>
          <w:numId w:val="85"/>
        </w:numPr>
        <w:tabs>
          <w:tab w:val="left" w:pos="6946"/>
          <w:tab w:val="left" w:pos="7655"/>
          <w:tab w:val="left" w:pos="8222"/>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устно сложение и вычитание чисел в пределах 100 без перехода через десяток (сложение и вычитание однозначных чисел, сложение и вычитание десятков, сложение двузначного числа с однозначным, вычитание однозначного числа из двузначного);</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85"/>
        </w:numPr>
        <w:tabs>
          <w:tab w:val="left" w:pos="6946"/>
          <w:tab w:val="left" w:pos="7655"/>
          <w:tab w:val="left" w:pos="8222"/>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сложение и вычитание с числом 0;</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85"/>
        </w:numPr>
        <w:tabs>
          <w:tab w:val="left" w:pos="6946"/>
          <w:tab w:val="left" w:pos="7655"/>
          <w:tab w:val="left" w:pos="8222"/>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правильно употреблять в речи названия числовых выражений (сумма, разность);</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85"/>
        </w:numPr>
        <w:tabs>
          <w:tab w:val="left" w:pos="6946"/>
          <w:tab w:val="left" w:pos="7655"/>
          <w:tab w:val="left" w:pos="8222"/>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решать текстовые задачи в 1 действие на сложение и вычитание (нахождение суммы, остатка, увеличение/уменьшение на несколько единиц, нахождение слагаемого);</w:t>
      </w:r>
      <w:r w:rsidRPr="0068628F">
        <w:rPr>
          <w:rFonts w:ascii="Times New Roman" w:eastAsia="Times New Roman" w:hAnsi="Times New Roman" w:cs="Times New Roman"/>
          <w:color w:val="auto"/>
          <w:sz w:val="26"/>
          <w:szCs w:val="26"/>
        </w:rPr>
        <w:tab/>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85"/>
        </w:numPr>
        <w:tabs>
          <w:tab w:val="left" w:pos="6946"/>
          <w:tab w:val="left" w:pos="7655"/>
          <w:tab w:val="left" w:pos="8222"/>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распознавать изученные геометрические фигуры (отрезок, ломаная; многоугольник, треугольник, квадрат, прямоугольник) и изображать их с помощью линейки на бумаге с разлиновкой в клетку;</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85"/>
        </w:numPr>
        <w:tabs>
          <w:tab w:val="left" w:pos="6946"/>
          <w:tab w:val="left" w:pos="7655"/>
          <w:tab w:val="left" w:pos="8222"/>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измерять длину заданного отрезка (в сантиметрах); чертить с помощью линейки отрезок заданной длины;</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85"/>
        </w:numPr>
        <w:tabs>
          <w:tab w:val="left" w:pos="6946"/>
          <w:tab w:val="left" w:pos="7655"/>
          <w:tab w:val="left" w:pos="8222"/>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находить длину ломаной и периметр многоугольника.</w:t>
      </w:r>
      <w:r w:rsidRPr="0068628F">
        <w:rPr>
          <w:rFonts w:ascii="Times New Roman" w:eastAsia="Times New Roman" w:hAnsi="Times New Roman" w:cs="Times New Roman"/>
          <w:color w:val="auto"/>
          <w:sz w:val="26"/>
          <w:szCs w:val="26"/>
        </w:rPr>
        <w:tab/>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получат возможность научиться:</w:t>
      </w:r>
    </w:p>
    <w:p w:rsidR="0068628F" w:rsidRPr="0068628F" w:rsidRDefault="0068628F" w:rsidP="005E509C">
      <w:pPr>
        <w:numPr>
          <w:ilvl w:val="0"/>
          <w:numId w:val="83"/>
        </w:numPr>
        <w:tabs>
          <w:tab w:val="left" w:pos="6946"/>
          <w:tab w:val="left" w:pos="7655"/>
          <w:tab w:val="left" w:pos="8222"/>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84"/>
        </w:numPr>
        <w:tabs>
          <w:tab w:val="left" w:pos="6946"/>
          <w:tab w:val="left" w:pos="7655"/>
          <w:tab w:val="left" w:pos="8222"/>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сравнивать значения числовых выражений.</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84"/>
        </w:numPr>
        <w:tabs>
          <w:tab w:val="left" w:pos="6946"/>
          <w:tab w:val="left" w:pos="7655"/>
          <w:tab w:val="left" w:pos="8222"/>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решать задачи в 2 действия по сформулированным вопросам.</w:t>
      </w:r>
      <w:r w:rsidRPr="0068628F">
        <w:rPr>
          <w:rFonts w:ascii="Times New Roman" w:eastAsia="Times New Roman" w:hAnsi="Times New Roman" w:cs="Times New Roman"/>
          <w:color w:val="auto"/>
          <w:sz w:val="26"/>
          <w:szCs w:val="26"/>
        </w:rPr>
        <w:tab/>
      </w:r>
    </w:p>
    <w:p w:rsidR="0068628F" w:rsidRPr="0068628F" w:rsidRDefault="0068628F" w:rsidP="0068628F">
      <w:pPr>
        <w:tabs>
          <w:tab w:val="left" w:pos="284"/>
        </w:tabs>
        <w:spacing w:line="240" w:lineRule="auto"/>
        <w:ind w:left="284"/>
        <w:rPr>
          <w:rFonts w:ascii="Times New Roman" w:eastAsia="Times New Roman" w:hAnsi="Times New Roman" w:cs="Times New Roman"/>
          <w:color w:val="auto"/>
          <w:sz w:val="26"/>
          <w:szCs w:val="26"/>
        </w:rPr>
      </w:pPr>
    </w:p>
    <w:p w:rsidR="0068628F" w:rsidRPr="0068628F" w:rsidRDefault="0068628F" w:rsidP="0068628F">
      <w:pPr>
        <w:tabs>
          <w:tab w:val="left" w:pos="284"/>
        </w:tabs>
        <w:spacing w:line="240" w:lineRule="auto"/>
        <w:ind w:left="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Метапредметные</w:t>
      </w:r>
    </w:p>
    <w:p w:rsidR="0068628F" w:rsidRPr="0068628F" w:rsidRDefault="0068628F" w:rsidP="0068628F">
      <w:pPr>
        <w:tabs>
          <w:tab w:val="left" w:pos="284"/>
        </w:tabs>
        <w:spacing w:line="240" w:lineRule="auto"/>
        <w:ind w:left="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Регулятивные</w:t>
      </w:r>
    </w:p>
    <w:p w:rsidR="0068628F" w:rsidRPr="0068628F" w:rsidRDefault="0068628F" w:rsidP="0068628F">
      <w:pPr>
        <w:tabs>
          <w:tab w:val="left" w:pos="284"/>
        </w:tabs>
        <w:spacing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научатся: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отслеживать цель учебной деятельности (с опорой на маршрутные листы) и внеучебной (с опорой на развороты проектной деятельности);</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учитывать ориентиры, данные учителем, при освоении нового учебного материала;</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проверять результаты вычислений;</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адекватно воспринимать указания на ошибки и исправлять найденные ошибки. </w:t>
      </w:r>
    </w:p>
    <w:p w:rsidR="0068628F" w:rsidRPr="0068628F" w:rsidRDefault="0068628F" w:rsidP="0068628F">
      <w:pPr>
        <w:tabs>
          <w:tab w:val="left" w:pos="284"/>
          <w:tab w:val="left" w:pos="6946"/>
          <w:tab w:val="left" w:pos="7655"/>
          <w:tab w:val="left" w:pos="8222"/>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получат возможность научиться: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оценивать собственные успехи в вычислительной деятельности;</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планировать шаги по устранению пробелов (знание состава чисел).</w:t>
      </w:r>
    </w:p>
    <w:p w:rsidR="0068628F" w:rsidRPr="0068628F" w:rsidRDefault="0068628F" w:rsidP="0068628F">
      <w:pPr>
        <w:tabs>
          <w:tab w:val="left" w:pos="284"/>
        </w:tabs>
        <w:spacing w:line="240" w:lineRule="auto"/>
        <w:rPr>
          <w:rFonts w:ascii="Times New Roman" w:eastAsia="Times New Roman" w:hAnsi="Times New Roman" w:cs="Times New Roman"/>
          <w:color w:val="auto"/>
          <w:sz w:val="26"/>
          <w:szCs w:val="26"/>
        </w:rPr>
      </w:pPr>
    </w:p>
    <w:p w:rsidR="0068628F" w:rsidRPr="0068628F" w:rsidRDefault="0068628F" w:rsidP="0068628F">
      <w:pPr>
        <w:tabs>
          <w:tab w:val="left" w:pos="540"/>
        </w:tabs>
        <w:spacing w:before="100" w:beforeAutospacing="1" w:after="100" w:afterAutospacing="1" w:line="240" w:lineRule="auto"/>
        <w:ind w:left="360"/>
        <w:outlineLvl w:val="1"/>
        <w:rPr>
          <w:rFonts w:ascii="Times New Roman" w:eastAsia="Times New Roman" w:hAnsi="Times New Roman" w:cs="Times New Roman"/>
          <w:bCs/>
          <w:iCs/>
          <w:color w:val="auto"/>
          <w:sz w:val="26"/>
          <w:szCs w:val="26"/>
        </w:rPr>
      </w:pPr>
      <w:r w:rsidRPr="0068628F">
        <w:rPr>
          <w:rFonts w:ascii="Times New Roman" w:eastAsia="Times New Roman" w:hAnsi="Times New Roman" w:cs="Times New Roman"/>
          <w:bCs/>
          <w:iCs/>
          <w:color w:val="auto"/>
          <w:sz w:val="26"/>
          <w:szCs w:val="26"/>
        </w:rPr>
        <w:t>Познавательные</w:t>
      </w:r>
    </w:p>
    <w:p w:rsidR="0068628F" w:rsidRPr="0068628F" w:rsidRDefault="0068628F" w:rsidP="0068628F">
      <w:pPr>
        <w:tabs>
          <w:tab w:val="left" w:pos="540"/>
        </w:tabs>
        <w:spacing w:line="240" w:lineRule="auto"/>
        <w:ind w:left="360"/>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научатся: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анализировать условие задачи (выделять числовые данные и цель — что известно, что требуется найти); </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сопоставлять схемы и условия текстовых задач; </w:t>
      </w:r>
      <w:r w:rsidRPr="0068628F">
        <w:rPr>
          <w:rFonts w:ascii="Times New Roman" w:eastAsia="Times New Roman" w:hAnsi="Times New Roman" w:cs="Times New Roman"/>
          <w:color w:val="C00000"/>
          <w:sz w:val="26"/>
          <w:szCs w:val="26"/>
        </w:rPr>
        <w:tab/>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устанавливать закономерности и использовать их при выполнении заданий (продолжать ряд, заполнять пустые клетки в таблице); </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сравнивать и классифицировать изображенные предметы и геометрические фигуры по заданным критериям; </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понимать информацию, представленную в виде текста, схемы, таблицы; дополнять таблицы недостающими данными. </w:t>
      </w:r>
      <w:r w:rsidRPr="0068628F">
        <w:rPr>
          <w:rFonts w:ascii="Times New Roman" w:eastAsia="Times New Roman" w:hAnsi="Times New Roman" w:cs="Times New Roman"/>
          <w:color w:val="auto"/>
          <w:sz w:val="26"/>
          <w:szCs w:val="26"/>
        </w:rPr>
        <w:tab/>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получат возможность научиться: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видеть аналогии и использовать их при освоении приемов вычислений;</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сопоставлять информацию, представленную в разных видах; </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выбирать задание из предложенных, основываясь на своих интересах.</w:t>
      </w:r>
      <w:r w:rsidRPr="0068628F">
        <w:rPr>
          <w:rFonts w:ascii="Times New Roman" w:eastAsia="Times New Roman" w:hAnsi="Times New Roman" w:cs="Times New Roman"/>
          <w:color w:val="auto"/>
          <w:sz w:val="26"/>
          <w:szCs w:val="26"/>
        </w:rPr>
        <w:tab/>
      </w:r>
    </w:p>
    <w:p w:rsidR="0068628F" w:rsidRPr="0068628F" w:rsidRDefault="0068628F" w:rsidP="0068628F">
      <w:pPr>
        <w:spacing w:before="100" w:beforeAutospacing="1" w:after="100" w:afterAutospacing="1" w:line="240" w:lineRule="auto"/>
        <w:outlineLvl w:val="1"/>
        <w:rPr>
          <w:rFonts w:ascii="Times New Roman" w:eastAsia="Times New Roman" w:hAnsi="Times New Roman" w:cs="Times New Roman"/>
          <w:bCs/>
          <w:iCs/>
          <w:color w:val="auto"/>
          <w:sz w:val="26"/>
          <w:szCs w:val="26"/>
        </w:rPr>
      </w:pPr>
      <w:r w:rsidRPr="0068628F">
        <w:rPr>
          <w:rFonts w:ascii="Times New Roman" w:eastAsia="Times New Roman" w:hAnsi="Times New Roman" w:cs="Times New Roman"/>
          <w:bCs/>
          <w:iCs/>
          <w:color w:val="auto"/>
          <w:sz w:val="26"/>
          <w:szCs w:val="26"/>
        </w:rPr>
        <w:lastRenderedPageBreak/>
        <w:t>Коммуникативные</w:t>
      </w:r>
    </w:p>
    <w:p w:rsidR="0068628F" w:rsidRPr="0068628F" w:rsidRDefault="0068628F" w:rsidP="0068628F">
      <w:pPr>
        <w:tabs>
          <w:tab w:val="left" w:pos="540"/>
        </w:tabs>
        <w:spacing w:line="240" w:lineRule="auto"/>
        <w:ind w:left="360"/>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научатся: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задавать вопросы с целью получения нужной информации.</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получат возможность научиться:</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организовывать взаимопроверку выполненной работы</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высказывать свое мнение при обсуждении задания.</w:t>
      </w:r>
    </w:p>
    <w:p w:rsidR="0068628F" w:rsidRPr="0068628F" w:rsidRDefault="0068628F" w:rsidP="0068628F">
      <w:pPr>
        <w:tabs>
          <w:tab w:val="left" w:pos="284"/>
        </w:tabs>
        <w:spacing w:line="240" w:lineRule="auto"/>
        <w:ind w:left="284" w:hanging="284"/>
        <w:rPr>
          <w:rFonts w:ascii="Times New Roman" w:eastAsia="Times New Roman" w:hAnsi="Times New Roman" w:cs="Times New Roman"/>
          <w:color w:val="auto"/>
          <w:sz w:val="26"/>
          <w:szCs w:val="26"/>
        </w:rPr>
      </w:pPr>
    </w:p>
    <w:p w:rsidR="0068628F" w:rsidRPr="0068628F" w:rsidRDefault="0068628F" w:rsidP="0068628F">
      <w:pPr>
        <w:tabs>
          <w:tab w:val="left" w:pos="5220"/>
        </w:tabs>
        <w:spacing w:line="240" w:lineRule="auto"/>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2 класс  </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Числа и величины</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Названия, запись, последовательность чисел до 1000. Сравнение чисел. Разряды (единицы, десятки, сотни).</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Время, единицы времени (час, минута). Метрические соотношения между изученными единицами времени.</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Арифметические действия</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right="-31"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Сочетательный закон сложения. Таблица сложения в пределах 20. Сложение и вычитание чисел в пределах 100 с переходом через десяток. Письменное сложение и вычитание чисел. Проверка результатов вычитания сложением</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Умножение, деление (смысл действий, знаки действий). Таблица умножения, соответствующие случаи деления. Умножение и деление с числами 0 и 1. Переместительный и сочетательный законы умножения. Взаимосвязь действий умножения и деления. Проверка результатов деления умножением.</w:t>
      </w:r>
    </w:p>
    <w:p w:rsidR="0068628F" w:rsidRPr="0068628F" w:rsidRDefault="0068628F" w:rsidP="0068628F">
      <w:pPr>
        <w:tabs>
          <w:tab w:val="left" w:pos="5220"/>
        </w:tabs>
        <w:spacing w:line="240" w:lineRule="auto"/>
        <w:ind w:right="-31"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Выражение (произведение, частное). Названия компонентов умножения и деления (множители, делимое, делитель). Порядок действий. Нахождение значения выражения со скобками. Рациональные приёмы вычислений (перестановка и группировка множителей, дополнение слагаемого до круглого числа).</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Текстовые задачи</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right="-108"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Составление краткой записи условия. Моделирование условия текстовой задачи.</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Решение текстовых задач: разностное сравнение, нахождение произведения, деление на равные части, деление по содержанию, увеличение и уменьшение в несколько раз.</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Геометрические фигуры и величины</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Угол. Виды углов (острый, прямой, тупой). Виды треугольников (прямоугольный, равносторонний). Свойства сторон прямоугольника, квадрата, ромба (на уровне наглядных представлений).</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Единицы длины (миллиметр, метр, километр). Измерение длины отрезка. Метрические соотношения между изученными единицами длины.</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Единицы площади (квадратный метр, квадратный сантиметр, квадратный километр). Площадь прямоугольника.</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vertAlign w:val="superscript"/>
        </w:rPr>
      </w:pPr>
      <w:r w:rsidRPr="0068628F">
        <w:rPr>
          <w:rFonts w:ascii="Times New Roman" w:eastAsia="Times New Roman" w:hAnsi="Times New Roman" w:cs="Times New Roman"/>
          <w:bCs/>
          <w:color w:val="auto"/>
          <w:sz w:val="26"/>
          <w:szCs w:val="26"/>
        </w:rPr>
        <w:t>Работа с данными</w:t>
      </w:r>
      <w:r w:rsidRPr="0068628F">
        <w:rPr>
          <w:rFonts w:ascii="Times New Roman" w:eastAsia="Times New Roman" w:hAnsi="Times New Roman" w:cs="Times New Roman"/>
          <w:color w:val="auto"/>
          <w:sz w:val="26"/>
          <w:szCs w:val="26"/>
          <w:vertAlign w:val="superscript"/>
        </w:rPr>
        <w:t xml:space="preserve"> </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Интерпретация информации, представленной в виде рисунка, в табличной форме. Представление текста в виде схемы (моделирование условия задачи). Знакомство с комбинаторными задачами. Решение комбинаторных задач с помощью схемы, таблицы.</w:t>
      </w:r>
      <w:r w:rsidRPr="0068628F">
        <w:rPr>
          <w:rFonts w:ascii="Times New Roman" w:eastAsia="Times New Roman" w:hAnsi="Times New Roman" w:cs="Times New Roman"/>
          <w:color w:val="auto"/>
          <w:sz w:val="26"/>
          <w:szCs w:val="26"/>
          <w:vertAlign w:val="superscript"/>
        </w:rPr>
        <w:footnoteReference w:id="1"/>
      </w:r>
    </w:p>
    <w:p w:rsidR="0068628F" w:rsidRPr="0068628F" w:rsidRDefault="0068628F" w:rsidP="00B72A58">
      <w:pPr>
        <w:tabs>
          <w:tab w:val="left" w:pos="284"/>
        </w:tabs>
        <w:spacing w:line="240" w:lineRule="auto"/>
        <w:rPr>
          <w:rFonts w:ascii="Times New Roman" w:eastAsia="Times New Roman" w:hAnsi="Times New Roman" w:cs="Times New Roman"/>
          <w:caps/>
          <w:color w:val="auto"/>
          <w:sz w:val="26"/>
          <w:szCs w:val="26"/>
        </w:rPr>
      </w:pPr>
      <w:r w:rsidRPr="0068628F">
        <w:rPr>
          <w:rFonts w:ascii="Times New Roman" w:eastAsia="Times New Roman" w:hAnsi="Times New Roman" w:cs="Times New Roman"/>
          <w:color w:val="auto"/>
          <w:sz w:val="26"/>
          <w:szCs w:val="26"/>
        </w:rPr>
        <w:t>Планируемые результаты освоения программы по математике</w:t>
      </w:r>
      <w:r w:rsidR="00B72A58">
        <w:rPr>
          <w:rFonts w:ascii="Times New Roman" w:eastAsia="Times New Roman" w:hAnsi="Times New Roman" w:cs="Times New Roman"/>
          <w:color w:val="auto"/>
          <w:sz w:val="26"/>
          <w:szCs w:val="26"/>
        </w:rPr>
        <w:t xml:space="preserve"> к</w:t>
      </w:r>
      <w:r w:rsidRPr="0068628F">
        <w:rPr>
          <w:rFonts w:ascii="Times New Roman" w:eastAsia="Times New Roman" w:hAnsi="Times New Roman" w:cs="Times New Roman"/>
          <w:color w:val="auto"/>
          <w:sz w:val="26"/>
          <w:szCs w:val="26"/>
        </w:rPr>
        <w:t xml:space="preserve"> концу 2 класса:</w:t>
      </w:r>
    </w:p>
    <w:p w:rsidR="0068628F" w:rsidRPr="0068628F" w:rsidRDefault="0068628F" w:rsidP="0068628F">
      <w:pPr>
        <w:tabs>
          <w:tab w:val="left" w:pos="284"/>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Личностные:</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lastRenderedPageBreak/>
        <w:t>У обучающихся будут сформированы:</w:t>
      </w:r>
    </w:p>
    <w:p w:rsidR="0068628F" w:rsidRPr="0068628F" w:rsidRDefault="0068628F" w:rsidP="005E509C">
      <w:pPr>
        <w:numPr>
          <w:ilvl w:val="0"/>
          <w:numId w:val="94"/>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положительное отношение и интерес к урокам математики;</w:t>
      </w:r>
    </w:p>
    <w:p w:rsidR="0068628F" w:rsidRPr="0068628F" w:rsidRDefault="0068628F" w:rsidP="005E509C">
      <w:pPr>
        <w:numPr>
          <w:ilvl w:val="0"/>
          <w:numId w:val="94"/>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умение признавать собственные ошибки;</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оценивать собственные успехи в освоении вычислительных навыков;</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могут быть сформированы:</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умение оценивать трудность заданий, предложенных для выполнения по выбору учащегося (материалы рубрики «Выбираем, чем заняться»);</w:t>
      </w:r>
    </w:p>
    <w:p w:rsidR="0068628F" w:rsidRPr="0068628F" w:rsidRDefault="0068628F" w:rsidP="005E509C">
      <w:pPr>
        <w:numPr>
          <w:ilvl w:val="0"/>
          <w:numId w:val="94"/>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умение сопоставлять собственную оценку своей деятельности с оценкой её товарищами, учителем;</w:t>
      </w:r>
    </w:p>
    <w:p w:rsidR="0068628F" w:rsidRPr="0068628F" w:rsidRDefault="0068628F" w:rsidP="005E509C">
      <w:pPr>
        <w:numPr>
          <w:ilvl w:val="0"/>
          <w:numId w:val="94"/>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восприятие математики как части общечеловеческой культуры.</w:t>
      </w:r>
    </w:p>
    <w:p w:rsidR="0068628F" w:rsidRPr="0068628F" w:rsidRDefault="0068628F" w:rsidP="0068628F">
      <w:pPr>
        <w:tabs>
          <w:tab w:val="left" w:pos="284"/>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Предметные</w:t>
      </w:r>
    </w:p>
    <w:p w:rsidR="0068628F" w:rsidRPr="0068628F" w:rsidRDefault="0068628F" w:rsidP="0068628F">
      <w:pPr>
        <w:tabs>
          <w:tab w:val="left" w:pos="284"/>
          <w:tab w:val="left" w:pos="6946"/>
          <w:tab w:val="left" w:pos="7655"/>
          <w:tab w:val="left" w:pos="8222"/>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научатся:</w:t>
      </w:r>
      <w:r w:rsidRPr="0068628F">
        <w:rPr>
          <w:rFonts w:ascii="Times New Roman" w:eastAsia="Times New Roman" w:hAnsi="Times New Roman" w:cs="Times New Roman"/>
          <w:bCs/>
          <w:color w:val="auto"/>
          <w:sz w:val="26"/>
          <w:szCs w:val="26"/>
        </w:rPr>
        <w:tab/>
      </w:r>
    </w:p>
    <w:p w:rsidR="0068628F" w:rsidRPr="0068628F" w:rsidRDefault="0068628F" w:rsidP="005E509C">
      <w:pPr>
        <w:numPr>
          <w:ilvl w:val="0"/>
          <w:numId w:val="85"/>
        </w:numPr>
        <w:tabs>
          <w:tab w:val="num" w:pos="720"/>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устно сложение и вычитание чисел в пределах 100 с переходом через десяток</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85"/>
        </w:numPr>
        <w:tabs>
          <w:tab w:val="num" w:pos="720"/>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табличное умножение и деление чисел на 2, 3, 4 и 5;</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85"/>
        </w:numPr>
        <w:tabs>
          <w:tab w:val="num" w:pos="720"/>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арифметические действия с числом 0;</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85"/>
        </w:numPr>
        <w:tabs>
          <w:tab w:val="num" w:pos="720"/>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
    <w:p w:rsidR="0068628F" w:rsidRPr="0068628F" w:rsidRDefault="0068628F" w:rsidP="005E509C">
      <w:pPr>
        <w:numPr>
          <w:ilvl w:val="0"/>
          <w:numId w:val="85"/>
        </w:numPr>
        <w:tabs>
          <w:tab w:val="num" w:pos="720"/>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определять последовательность действий при вычислении значения числового выражения;</w:t>
      </w:r>
    </w:p>
    <w:p w:rsidR="0068628F" w:rsidRPr="0068628F" w:rsidRDefault="0068628F" w:rsidP="005E509C">
      <w:pPr>
        <w:numPr>
          <w:ilvl w:val="0"/>
          <w:numId w:val="85"/>
        </w:numPr>
        <w:tabs>
          <w:tab w:val="num" w:pos="720"/>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68628F" w:rsidRPr="0068628F" w:rsidRDefault="0068628F" w:rsidP="005E509C">
      <w:pPr>
        <w:numPr>
          <w:ilvl w:val="0"/>
          <w:numId w:val="85"/>
        </w:numPr>
        <w:tabs>
          <w:tab w:val="num" w:pos="720"/>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измерять длину заданного отрезка и выражать ее в сантиметрах и в миллиметрах; чертить с помощью линейки отрезок заданной длины</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85"/>
        </w:numPr>
        <w:tabs>
          <w:tab w:val="num" w:pos="720"/>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использовать свойства сторон прямоугольника при вычислении его периметра;</w:t>
      </w:r>
    </w:p>
    <w:p w:rsidR="0068628F" w:rsidRPr="0068628F" w:rsidRDefault="0068628F" w:rsidP="005E509C">
      <w:pPr>
        <w:numPr>
          <w:ilvl w:val="0"/>
          <w:numId w:val="85"/>
        </w:numPr>
        <w:tabs>
          <w:tab w:val="num" w:pos="720"/>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определять площадь прямоугольника (в условных единицах с опорой на иллюстрации);</w:t>
      </w:r>
    </w:p>
    <w:p w:rsidR="0068628F" w:rsidRPr="0068628F" w:rsidRDefault="0068628F" w:rsidP="005E509C">
      <w:pPr>
        <w:numPr>
          <w:ilvl w:val="0"/>
          <w:numId w:val="85"/>
        </w:numPr>
        <w:tabs>
          <w:tab w:val="num" w:pos="720"/>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различать прямой, острый и тупой углы; распознавать прямоугольный треугольник;</w:t>
      </w:r>
    </w:p>
    <w:p w:rsidR="0068628F" w:rsidRPr="0068628F" w:rsidRDefault="0068628F" w:rsidP="005E509C">
      <w:pPr>
        <w:numPr>
          <w:ilvl w:val="0"/>
          <w:numId w:val="85"/>
        </w:numPr>
        <w:tabs>
          <w:tab w:val="num" w:pos="720"/>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color w:val="auto"/>
          <w:sz w:val="26"/>
          <w:szCs w:val="26"/>
        </w:rPr>
        <w:t>определять время по часам.</w:t>
      </w:r>
    </w:p>
    <w:p w:rsidR="0068628F" w:rsidRPr="0068628F" w:rsidRDefault="0068628F" w:rsidP="0068628F">
      <w:pPr>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получат возможность научиться:</w:t>
      </w:r>
    </w:p>
    <w:p w:rsidR="0068628F" w:rsidRPr="0068628F" w:rsidRDefault="0068628F" w:rsidP="005E509C">
      <w:pPr>
        <w:numPr>
          <w:ilvl w:val="0"/>
          <w:numId w:val="83"/>
        </w:numPr>
        <w:tabs>
          <w:tab w:val="left" w:pos="6946"/>
          <w:tab w:val="left" w:pos="7655"/>
          <w:tab w:val="left" w:pos="8222"/>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табличное умножение и деление чисел на 6, 7, 8, 9, 10;</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83"/>
        </w:numPr>
        <w:tabs>
          <w:tab w:val="left" w:pos="6946"/>
          <w:tab w:val="left" w:pos="7655"/>
          <w:tab w:val="left" w:pos="8222"/>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использовать переместительное и сочетательное свойства сложения и переместительное свойство умножения при выполнении вычислений;</w:t>
      </w:r>
    </w:p>
    <w:p w:rsidR="0068628F" w:rsidRPr="0068628F" w:rsidRDefault="0068628F" w:rsidP="005E509C">
      <w:pPr>
        <w:numPr>
          <w:ilvl w:val="0"/>
          <w:numId w:val="83"/>
        </w:numPr>
        <w:tabs>
          <w:tab w:val="left" w:pos="6946"/>
          <w:tab w:val="left" w:pos="7655"/>
          <w:tab w:val="left" w:pos="8222"/>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решать текстовые задачи в 2-3 действия;</w:t>
      </w:r>
    </w:p>
    <w:p w:rsidR="0068628F" w:rsidRPr="0068628F" w:rsidRDefault="0068628F" w:rsidP="005E509C">
      <w:pPr>
        <w:numPr>
          <w:ilvl w:val="0"/>
          <w:numId w:val="83"/>
        </w:numPr>
        <w:tabs>
          <w:tab w:val="left" w:pos="6946"/>
          <w:tab w:val="left" w:pos="7655"/>
          <w:tab w:val="left" w:pos="8222"/>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составлять выражение по условию задачи;</w:t>
      </w:r>
    </w:p>
    <w:p w:rsidR="0068628F" w:rsidRPr="0068628F" w:rsidRDefault="0068628F" w:rsidP="005E509C">
      <w:pPr>
        <w:numPr>
          <w:ilvl w:val="0"/>
          <w:numId w:val="83"/>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вычислять значение числового выражения в несколько действий рациональным способом (с помощью изученных свойств сложения, вычитания и умножения);</w:t>
      </w:r>
    </w:p>
    <w:p w:rsidR="0068628F" w:rsidRPr="0068628F" w:rsidRDefault="0068628F" w:rsidP="005E509C">
      <w:pPr>
        <w:numPr>
          <w:ilvl w:val="0"/>
          <w:numId w:val="83"/>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округлять данные, полученные путем измерения.</w:t>
      </w:r>
    </w:p>
    <w:p w:rsidR="0068628F" w:rsidRPr="0068628F" w:rsidRDefault="0068628F" w:rsidP="0068628F">
      <w:pPr>
        <w:tabs>
          <w:tab w:val="left" w:pos="284"/>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Метапредметные</w:t>
      </w:r>
    </w:p>
    <w:p w:rsidR="0068628F" w:rsidRPr="0068628F" w:rsidRDefault="0068628F" w:rsidP="0068628F">
      <w:pPr>
        <w:keepNext/>
        <w:spacing w:before="120" w:after="60" w:line="240" w:lineRule="auto"/>
        <w:ind w:firstLine="360"/>
        <w:outlineLvl w:val="0"/>
        <w:rPr>
          <w:rFonts w:ascii="Times New Roman" w:eastAsia="Times New Roman" w:hAnsi="Times New Roman" w:cs="Times New Roman"/>
          <w:bCs/>
          <w:color w:val="auto"/>
          <w:kern w:val="32"/>
          <w:sz w:val="26"/>
          <w:szCs w:val="26"/>
        </w:rPr>
      </w:pPr>
      <w:r w:rsidRPr="0068628F">
        <w:rPr>
          <w:rFonts w:ascii="Times New Roman" w:eastAsia="Times New Roman" w:hAnsi="Times New Roman" w:cs="Times New Roman"/>
          <w:bCs/>
          <w:color w:val="auto"/>
          <w:kern w:val="32"/>
          <w:sz w:val="26"/>
          <w:szCs w:val="26"/>
        </w:rPr>
        <w:t>Регулятивные</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научатся: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удерживать цель учебной деятельности на уроке (с опорой на ориентиры, данные учителем) и внеучебной (с опорой на развороты проектной деятельности);</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проверять результаты вычислений с помощью обратных действий;</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планировать собственные действия по устранению пробелов в знаниях (знание табличных случаев сложения, вычитания, умножения, деления).</w:t>
      </w:r>
    </w:p>
    <w:p w:rsidR="0068628F" w:rsidRPr="0068628F" w:rsidRDefault="0068628F" w:rsidP="0068628F">
      <w:pPr>
        <w:tabs>
          <w:tab w:val="left" w:pos="284"/>
          <w:tab w:val="left" w:pos="6946"/>
          <w:tab w:val="left" w:pos="7655"/>
          <w:tab w:val="left" w:pos="8222"/>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lastRenderedPageBreak/>
        <w:t>Обучающиеся получат возможность научиться: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планировать собственную вычислительную деятельность;</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планировать собственную внеучебную деятельность (в рамках проектной деятельности) с опорой на шаблоны в рабочих тетрадях.</w:t>
      </w:r>
    </w:p>
    <w:p w:rsidR="0068628F" w:rsidRPr="0068628F" w:rsidRDefault="0068628F" w:rsidP="0068628F">
      <w:pPr>
        <w:tabs>
          <w:tab w:val="left" w:pos="540"/>
        </w:tabs>
        <w:spacing w:before="100" w:beforeAutospacing="1" w:after="100" w:afterAutospacing="1" w:line="240" w:lineRule="auto"/>
        <w:outlineLvl w:val="1"/>
        <w:rPr>
          <w:rFonts w:ascii="Times New Roman" w:eastAsia="Times New Roman" w:hAnsi="Times New Roman" w:cs="Times New Roman"/>
          <w:bCs/>
          <w:iCs/>
          <w:color w:val="auto"/>
          <w:sz w:val="26"/>
          <w:szCs w:val="26"/>
        </w:rPr>
      </w:pPr>
      <w:r w:rsidRPr="0068628F">
        <w:rPr>
          <w:rFonts w:ascii="Times New Roman" w:eastAsia="Times New Roman" w:hAnsi="Times New Roman" w:cs="Times New Roman"/>
          <w:bCs/>
          <w:iCs/>
          <w:color w:val="auto"/>
          <w:sz w:val="26"/>
          <w:szCs w:val="26"/>
        </w:rPr>
        <w:t>Познавательные</w:t>
      </w:r>
    </w:p>
    <w:p w:rsidR="0068628F" w:rsidRPr="0068628F" w:rsidRDefault="0068628F" w:rsidP="0068628F">
      <w:pPr>
        <w:tabs>
          <w:tab w:val="left" w:pos="540"/>
        </w:tabs>
        <w:spacing w:before="120" w:line="240" w:lineRule="auto"/>
        <w:ind w:left="357"/>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научатся: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выделять существенное и несущественное в условии задачи; составлять краткую запись условия задачи;</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использовать схемы при решении текстовых задач; </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наблюдать за свойствами чисел, устанавливать закономерности в числовых выражениях и использовать их при вычислениях;</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выполнять вычисления по аналогии; </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соотносить действия умножения и деления с геометрическими моделями (площадью прямоугольника); </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вычислять площадь многоугольной фигуры, разбивая ее на прямоугольники.</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получат возможность научиться: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сопоставлять условие задачи с числовым выражением;</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сравнивать разные способы вычислений, решения задач;</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комбинировать данные при выполнении задания;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ориентироваться в рисунках, схемах, цепочках вычислений; </w:t>
      </w:r>
      <w:r w:rsidRPr="0068628F">
        <w:rPr>
          <w:rFonts w:ascii="Times New Roman" w:eastAsia="Times New Roman" w:hAnsi="Times New Roman" w:cs="Times New Roman"/>
          <w:color w:val="auto"/>
          <w:sz w:val="26"/>
          <w:szCs w:val="26"/>
        </w:rPr>
        <w:tab/>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ориентироваться в календаре (недели, месяцы, рабочие и выходные дни);</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исследовать зависимости между величинами (длиной стороны прямоугольника и его периметром, площадью; скоростью, временем движения и длиной пройденного пути);</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получать информацию из научно-популярных текстов (под руководством учителя на основе материалов рубрики «Разворот истории»);</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пользоваться справочными материалами, помещенными в учебнике (таблицами сложения и умножения, именным указателем).</w:t>
      </w:r>
    </w:p>
    <w:p w:rsidR="0068628F" w:rsidRPr="0068628F" w:rsidRDefault="0068628F" w:rsidP="0068628F">
      <w:pPr>
        <w:spacing w:before="100" w:beforeAutospacing="1" w:after="100" w:afterAutospacing="1" w:line="240" w:lineRule="auto"/>
        <w:ind w:firstLine="360"/>
        <w:outlineLvl w:val="1"/>
        <w:rPr>
          <w:rFonts w:ascii="Times New Roman" w:eastAsia="Times New Roman" w:hAnsi="Times New Roman" w:cs="Times New Roman"/>
          <w:bCs/>
          <w:iCs/>
          <w:color w:val="auto"/>
          <w:sz w:val="26"/>
          <w:szCs w:val="26"/>
        </w:rPr>
      </w:pPr>
      <w:r w:rsidRPr="0068628F">
        <w:rPr>
          <w:rFonts w:ascii="Times New Roman" w:eastAsia="Times New Roman" w:hAnsi="Times New Roman" w:cs="Times New Roman"/>
          <w:bCs/>
          <w:iCs/>
          <w:color w:val="auto"/>
          <w:sz w:val="26"/>
          <w:szCs w:val="26"/>
        </w:rPr>
        <w:t>Коммуникативные</w:t>
      </w:r>
    </w:p>
    <w:p w:rsidR="0068628F" w:rsidRPr="0068628F" w:rsidRDefault="0068628F" w:rsidP="0068628F">
      <w:pPr>
        <w:tabs>
          <w:tab w:val="left" w:pos="540"/>
        </w:tabs>
        <w:spacing w:before="120" w:line="240" w:lineRule="auto"/>
        <w:ind w:left="357"/>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научатся:</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организовывать взаимопроверку выполненной работы;</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высказывать свое мнение при обсуждении задания.</w:t>
      </w:r>
    </w:p>
    <w:p w:rsidR="0068628F" w:rsidRPr="0068628F" w:rsidRDefault="0068628F" w:rsidP="0068628F">
      <w:pPr>
        <w:tabs>
          <w:tab w:val="left" w:pos="284"/>
        </w:tabs>
        <w:spacing w:before="120" w:line="240" w:lineRule="auto"/>
        <w:ind w:left="284"/>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Обучающиеся получат возможность научиться: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w:t>
      </w:r>
    </w:p>
    <w:p w:rsidR="0068628F" w:rsidRPr="0068628F" w:rsidRDefault="0068628F" w:rsidP="0068628F">
      <w:pPr>
        <w:tabs>
          <w:tab w:val="left" w:pos="5220"/>
        </w:tabs>
        <w:spacing w:line="240" w:lineRule="auto"/>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3 класс  </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Числа и величины</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w:t>
      </w:r>
    </w:p>
    <w:p w:rsidR="0068628F" w:rsidRPr="0068628F" w:rsidRDefault="0068628F" w:rsidP="0068628F">
      <w:pPr>
        <w:tabs>
          <w:tab w:val="left" w:pos="5220"/>
        </w:tabs>
        <w:spacing w:line="240" w:lineRule="auto"/>
        <w:ind w:right="-81"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Масса, единицы массы (тонна, грамм). Метрические соотношения между изученными единицами массы.</w:t>
      </w:r>
    </w:p>
    <w:p w:rsidR="0068628F" w:rsidRPr="0068628F" w:rsidRDefault="0068628F" w:rsidP="0068628F">
      <w:pPr>
        <w:tabs>
          <w:tab w:val="left" w:pos="5220"/>
        </w:tabs>
        <w:spacing w:line="240" w:lineRule="auto"/>
        <w:ind w:right="-81"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Время, единицы времени (секунда, сутки, неделя, месяц, год). Метрические соотношения между изученными единицами времени.</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Скорость, единицы скорости. </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lastRenderedPageBreak/>
        <w:t>Арифметические действия</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Распределительный закон. Сложение и вычитание с переходом через разряд в пределах 10 000.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Нахождение неизвестного компонента арифметических действий.</w:t>
      </w:r>
    </w:p>
    <w:p w:rsidR="0068628F" w:rsidRPr="0068628F" w:rsidRDefault="0068628F" w:rsidP="0068628F">
      <w:pPr>
        <w:tabs>
          <w:tab w:val="left" w:pos="5220"/>
        </w:tabs>
        <w:spacing w:line="240" w:lineRule="auto"/>
        <w:ind w:right="-31"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Рациональные приёмы вычислений (вычитание числа из суммы и суммы из числа, умножение и деление суммы на число).</w:t>
      </w:r>
    </w:p>
    <w:p w:rsidR="0068628F" w:rsidRPr="0068628F" w:rsidRDefault="0068628F" w:rsidP="0068628F">
      <w:pPr>
        <w:tabs>
          <w:tab w:val="left" w:pos="5220"/>
        </w:tabs>
        <w:spacing w:line="240" w:lineRule="auto"/>
        <w:ind w:right="-31"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Текстовые задачи</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0"/>
        </w:tabs>
        <w:spacing w:line="240" w:lineRule="auto"/>
        <w:ind w:right="-81"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Моделирование условия текстовой задачи. Решение задач разными способами.</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Геометрические фигуры и величины</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Круг и окружность (радиус, диаметр). Построение окружности с помощью циркуля.</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Единицы длины (дециметр). Метрические соотношения между изученными единицами длины.</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Работа с данными</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p>
    <w:p w:rsidR="0068628F" w:rsidRPr="0068628F" w:rsidRDefault="0068628F" w:rsidP="0068628F">
      <w:pPr>
        <w:tabs>
          <w:tab w:val="left" w:pos="284"/>
        </w:tabs>
        <w:spacing w:line="240" w:lineRule="auto"/>
        <w:ind w:left="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Планируемые результаты: освоения программы по математике</w:t>
      </w:r>
    </w:p>
    <w:p w:rsidR="0068628F" w:rsidRPr="0068628F" w:rsidRDefault="0068628F" w:rsidP="0068628F">
      <w:pPr>
        <w:tabs>
          <w:tab w:val="left" w:pos="284"/>
        </w:tabs>
        <w:spacing w:line="240" w:lineRule="auto"/>
        <w:ind w:left="284"/>
        <w:rPr>
          <w:rFonts w:ascii="Times New Roman" w:eastAsia="Times New Roman" w:hAnsi="Times New Roman" w:cs="Times New Roman"/>
          <w:caps/>
          <w:color w:val="auto"/>
          <w:sz w:val="26"/>
          <w:szCs w:val="26"/>
        </w:rPr>
      </w:pPr>
      <w:r w:rsidRPr="0068628F">
        <w:rPr>
          <w:rFonts w:ascii="Times New Roman" w:eastAsia="Times New Roman" w:hAnsi="Times New Roman" w:cs="Times New Roman"/>
          <w:color w:val="auto"/>
          <w:sz w:val="26"/>
          <w:szCs w:val="26"/>
        </w:rPr>
        <w:t>к концу 3 класса:</w:t>
      </w:r>
    </w:p>
    <w:p w:rsidR="0068628F" w:rsidRPr="0068628F" w:rsidRDefault="0068628F" w:rsidP="0068628F">
      <w:pPr>
        <w:tabs>
          <w:tab w:val="left" w:pos="284"/>
        </w:tabs>
        <w:spacing w:line="240" w:lineRule="auto"/>
        <w:rPr>
          <w:rFonts w:ascii="Times New Roman" w:eastAsia="Times New Roman" w:hAnsi="Times New Roman" w:cs="Times New Roman"/>
          <w:color w:val="auto"/>
          <w:sz w:val="26"/>
          <w:szCs w:val="26"/>
          <w:u w:val="single"/>
        </w:rPr>
      </w:pPr>
      <w:r w:rsidRPr="0068628F">
        <w:rPr>
          <w:rFonts w:ascii="Times New Roman" w:eastAsia="Times New Roman" w:hAnsi="Times New Roman" w:cs="Times New Roman"/>
          <w:color w:val="auto"/>
          <w:sz w:val="26"/>
          <w:szCs w:val="26"/>
          <w:u w:val="single"/>
        </w:rPr>
        <w:t xml:space="preserve">  Личностные</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У обучающихся будут сформированы:</w:t>
      </w:r>
    </w:p>
    <w:p w:rsidR="0068628F" w:rsidRPr="0068628F" w:rsidRDefault="0068628F" w:rsidP="005E509C">
      <w:pPr>
        <w:numPr>
          <w:ilvl w:val="0"/>
          <w:numId w:val="94"/>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положительное отношение и интерес к изучению математики;</w:t>
      </w:r>
    </w:p>
    <w:p w:rsidR="0068628F" w:rsidRPr="0068628F" w:rsidRDefault="0068628F" w:rsidP="005E509C">
      <w:pPr>
        <w:numPr>
          <w:ilvl w:val="0"/>
          <w:numId w:val="94"/>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ориентация на сопоставление самооценки собственной деятельности с оценкой ее товарищами, учителем;</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могут быть сформированы:</w:t>
      </w:r>
    </w:p>
    <w:p w:rsidR="0068628F" w:rsidRPr="0068628F" w:rsidRDefault="0068628F" w:rsidP="005E509C">
      <w:pPr>
        <w:numPr>
          <w:ilvl w:val="0"/>
          <w:numId w:val="94"/>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ориентация на понимание причин личной успешности/неуспешности в освоении материала;</w:t>
      </w:r>
    </w:p>
    <w:p w:rsidR="0068628F" w:rsidRPr="0068628F" w:rsidRDefault="0068628F" w:rsidP="005E509C">
      <w:pPr>
        <w:numPr>
          <w:ilvl w:val="0"/>
          <w:numId w:val="94"/>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чувство ответственности за выполнение своей части работы при работе в группах (в ходе проектной деятельности).</w:t>
      </w:r>
    </w:p>
    <w:p w:rsidR="0068628F" w:rsidRPr="0068628F" w:rsidRDefault="0068628F" w:rsidP="0068628F">
      <w:pPr>
        <w:tabs>
          <w:tab w:val="left" w:pos="284"/>
        </w:tabs>
        <w:spacing w:line="240" w:lineRule="auto"/>
        <w:ind w:left="284" w:hanging="284"/>
        <w:rPr>
          <w:rFonts w:ascii="Times New Roman" w:eastAsia="Times New Roman" w:hAnsi="Times New Roman" w:cs="Times New Roman"/>
          <w:color w:val="auto"/>
          <w:sz w:val="26"/>
          <w:szCs w:val="26"/>
        </w:rPr>
      </w:pPr>
    </w:p>
    <w:p w:rsidR="0068628F" w:rsidRPr="0068628F" w:rsidRDefault="0068628F" w:rsidP="0068628F">
      <w:pPr>
        <w:tabs>
          <w:tab w:val="left" w:pos="284"/>
        </w:tabs>
        <w:spacing w:line="240" w:lineRule="auto"/>
        <w:ind w:left="284"/>
        <w:rPr>
          <w:rFonts w:ascii="Times New Roman" w:eastAsia="Times New Roman" w:hAnsi="Times New Roman" w:cs="Times New Roman"/>
          <w:color w:val="auto"/>
          <w:sz w:val="26"/>
          <w:szCs w:val="26"/>
          <w:u w:val="single"/>
        </w:rPr>
      </w:pPr>
      <w:r w:rsidRPr="0068628F">
        <w:rPr>
          <w:rFonts w:ascii="Times New Roman" w:eastAsia="Times New Roman" w:hAnsi="Times New Roman" w:cs="Times New Roman"/>
          <w:color w:val="auto"/>
          <w:sz w:val="26"/>
          <w:szCs w:val="26"/>
          <w:u w:val="single"/>
        </w:rPr>
        <w:t>Предметные</w:t>
      </w:r>
    </w:p>
    <w:p w:rsidR="0068628F" w:rsidRPr="0068628F" w:rsidRDefault="0068628F" w:rsidP="0068628F">
      <w:pPr>
        <w:tabs>
          <w:tab w:val="left" w:pos="284"/>
          <w:tab w:val="left" w:pos="6946"/>
          <w:tab w:val="left" w:pos="7655"/>
          <w:tab w:val="left" w:pos="8222"/>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научатся:</w:t>
      </w:r>
      <w:r w:rsidRPr="0068628F">
        <w:rPr>
          <w:rFonts w:ascii="Times New Roman" w:eastAsia="Times New Roman" w:hAnsi="Times New Roman" w:cs="Times New Roman"/>
          <w:bCs/>
          <w:color w:val="auto"/>
          <w:sz w:val="26"/>
          <w:szCs w:val="26"/>
        </w:rPr>
        <w:tab/>
      </w:r>
    </w:p>
    <w:p w:rsidR="0068628F" w:rsidRPr="0068628F" w:rsidRDefault="0068628F" w:rsidP="005E509C">
      <w:pPr>
        <w:numPr>
          <w:ilvl w:val="0"/>
          <w:numId w:val="87"/>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называть, записывать и сравнивать числа в пределах 10 000;</w:t>
      </w:r>
    </w:p>
    <w:p w:rsidR="0068628F" w:rsidRPr="0068628F" w:rsidRDefault="0068628F" w:rsidP="005E509C">
      <w:pPr>
        <w:numPr>
          <w:ilvl w:val="0"/>
          <w:numId w:val="87"/>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устно выполнять сложение и вычитание разрядных слагаемых в пределах 10 000;</w:t>
      </w:r>
    </w:p>
    <w:p w:rsidR="0068628F" w:rsidRPr="0068628F" w:rsidRDefault="0068628F" w:rsidP="005E509C">
      <w:pPr>
        <w:numPr>
          <w:ilvl w:val="0"/>
          <w:numId w:val="87"/>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письменно выполнять сложение и вычитание чисел в пределах 10 000;</w:t>
      </w:r>
    </w:p>
    <w:p w:rsidR="0068628F" w:rsidRPr="0068628F" w:rsidRDefault="0068628F" w:rsidP="005E509C">
      <w:pPr>
        <w:numPr>
          <w:ilvl w:val="0"/>
          <w:numId w:val="87"/>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правильно использовать в речи названия компонентов деления (делимое, делитель);</w:t>
      </w:r>
    </w:p>
    <w:p w:rsidR="0068628F" w:rsidRPr="0068628F" w:rsidRDefault="0068628F" w:rsidP="005E509C">
      <w:pPr>
        <w:numPr>
          <w:ilvl w:val="0"/>
          <w:numId w:val="87"/>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использовать знание табличных случаев умножения и деления при устных вычислениях в случаях, легко сводимым к табличным;</w:t>
      </w:r>
    </w:p>
    <w:p w:rsidR="0068628F" w:rsidRPr="0068628F" w:rsidRDefault="0068628F" w:rsidP="005E509C">
      <w:pPr>
        <w:numPr>
          <w:ilvl w:val="0"/>
          <w:numId w:val="87"/>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устно выполнять умножение и деление на однозначное число, используя правила умножения и деления суммы на число;</w:t>
      </w:r>
    </w:p>
    <w:p w:rsidR="0068628F" w:rsidRPr="0068628F" w:rsidRDefault="0068628F" w:rsidP="005E509C">
      <w:pPr>
        <w:numPr>
          <w:ilvl w:val="0"/>
          <w:numId w:val="87"/>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письменно выполнять умножение на однозначное число в пределах 10 000;</w:t>
      </w:r>
    </w:p>
    <w:p w:rsidR="0068628F" w:rsidRPr="0068628F" w:rsidRDefault="0068628F" w:rsidP="005E509C">
      <w:pPr>
        <w:numPr>
          <w:ilvl w:val="0"/>
          <w:numId w:val="87"/>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выполнять деление с остатком в пределах 100;</w:t>
      </w:r>
    </w:p>
    <w:p w:rsidR="0068628F" w:rsidRPr="0068628F" w:rsidRDefault="0068628F" w:rsidP="005E509C">
      <w:pPr>
        <w:numPr>
          <w:ilvl w:val="0"/>
          <w:numId w:val="87"/>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умножение и деление на 10, 100, 1000;</w:t>
      </w:r>
    </w:p>
    <w:p w:rsidR="0068628F" w:rsidRPr="0068628F" w:rsidRDefault="0068628F" w:rsidP="005E509C">
      <w:pPr>
        <w:numPr>
          <w:ilvl w:val="0"/>
          <w:numId w:val="87"/>
        </w:numPr>
        <w:tabs>
          <w:tab w:val="left" w:pos="426"/>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вычислять значение числового выражения, содержащего 3-4 действия со скобками;</w:t>
      </w:r>
    </w:p>
    <w:p w:rsidR="0068628F" w:rsidRPr="0068628F" w:rsidRDefault="0068628F" w:rsidP="005E509C">
      <w:pPr>
        <w:numPr>
          <w:ilvl w:val="0"/>
          <w:numId w:val="87"/>
        </w:numPr>
        <w:tabs>
          <w:tab w:val="left" w:pos="426"/>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использовать свойства арифметических действий при вычислениях;</w:t>
      </w:r>
    </w:p>
    <w:p w:rsidR="0068628F" w:rsidRPr="0068628F" w:rsidRDefault="0068628F" w:rsidP="005E509C">
      <w:pPr>
        <w:numPr>
          <w:ilvl w:val="0"/>
          <w:numId w:val="87"/>
        </w:numPr>
        <w:tabs>
          <w:tab w:val="left" w:pos="426"/>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находить неизвестные компоненты арифметических действий;</w:t>
      </w:r>
    </w:p>
    <w:p w:rsidR="0068628F" w:rsidRPr="0068628F" w:rsidRDefault="0068628F" w:rsidP="005E509C">
      <w:pPr>
        <w:numPr>
          <w:ilvl w:val="0"/>
          <w:numId w:val="87"/>
        </w:numPr>
        <w:tabs>
          <w:tab w:val="left" w:pos="426"/>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rsidR="0068628F" w:rsidRPr="0068628F" w:rsidRDefault="0068628F" w:rsidP="005E509C">
      <w:pPr>
        <w:numPr>
          <w:ilvl w:val="0"/>
          <w:numId w:val="87"/>
        </w:numPr>
        <w:tabs>
          <w:tab w:val="left" w:pos="426"/>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использовать взаимосвязь между длиной пройденного пути, временем и скоростью при решении задач;</w:t>
      </w:r>
    </w:p>
    <w:p w:rsidR="0068628F" w:rsidRPr="0068628F" w:rsidRDefault="0068628F" w:rsidP="005E509C">
      <w:pPr>
        <w:numPr>
          <w:ilvl w:val="0"/>
          <w:numId w:val="87"/>
        </w:numPr>
        <w:tabs>
          <w:tab w:val="left" w:pos="426"/>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получат возможность научиться:</w:t>
      </w:r>
    </w:p>
    <w:p w:rsidR="0068628F" w:rsidRPr="0068628F" w:rsidRDefault="0068628F" w:rsidP="005E509C">
      <w:pPr>
        <w:numPr>
          <w:ilvl w:val="0"/>
          <w:numId w:val="88"/>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письменно выполнять деление на однозначное число в пределах 1000;</w:t>
      </w:r>
    </w:p>
    <w:p w:rsidR="0068628F" w:rsidRPr="0068628F" w:rsidRDefault="0068628F" w:rsidP="005E509C">
      <w:pPr>
        <w:numPr>
          <w:ilvl w:val="0"/>
          <w:numId w:val="88"/>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выполнять умножение и деление круглых чисел; </w:t>
      </w:r>
    </w:p>
    <w:p w:rsidR="0068628F" w:rsidRPr="0068628F" w:rsidRDefault="0068628F" w:rsidP="005E509C">
      <w:pPr>
        <w:numPr>
          <w:ilvl w:val="0"/>
          <w:numId w:val="88"/>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оценивать приближенно результаты арифметических действий;</w:t>
      </w:r>
    </w:p>
    <w:p w:rsidR="0068628F" w:rsidRPr="0068628F" w:rsidRDefault="0068628F" w:rsidP="005E509C">
      <w:pPr>
        <w:numPr>
          <w:ilvl w:val="0"/>
          <w:numId w:val="88"/>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68628F" w:rsidRPr="0068628F" w:rsidRDefault="0068628F" w:rsidP="005E509C">
      <w:pPr>
        <w:numPr>
          <w:ilvl w:val="0"/>
          <w:numId w:val="88"/>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находить долю числа и число по доле;</w:t>
      </w:r>
    </w:p>
    <w:p w:rsidR="0068628F" w:rsidRPr="0068628F" w:rsidRDefault="0068628F" w:rsidP="005E509C">
      <w:pPr>
        <w:numPr>
          <w:ilvl w:val="0"/>
          <w:numId w:val="88"/>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решать текстовые задачи на нахождение доли числа и числа по доле;</w:t>
      </w:r>
    </w:p>
    <w:p w:rsidR="0068628F" w:rsidRPr="0068628F" w:rsidRDefault="0068628F" w:rsidP="005E509C">
      <w:pPr>
        <w:numPr>
          <w:ilvl w:val="0"/>
          <w:numId w:val="88"/>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соотносить слова  «тонна», «миллиграмм» с единицами массы, «кубический метр», «кубический сантиметр», «кубический километр» с единицами объёма;</w:t>
      </w:r>
    </w:p>
    <w:p w:rsidR="0068628F" w:rsidRPr="0068628F" w:rsidRDefault="0068628F" w:rsidP="005E509C">
      <w:pPr>
        <w:numPr>
          <w:ilvl w:val="0"/>
          <w:numId w:val="89"/>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различать окружность и круг;</w:t>
      </w:r>
    </w:p>
    <w:p w:rsidR="0068628F" w:rsidRPr="0068628F" w:rsidRDefault="0068628F" w:rsidP="005E509C">
      <w:pPr>
        <w:numPr>
          <w:ilvl w:val="0"/>
          <w:numId w:val="91"/>
        </w:numPr>
        <w:tabs>
          <w:tab w:val="left" w:pos="284"/>
          <w:tab w:val="left" w:pos="6946"/>
          <w:tab w:val="left" w:pos="7655"/>
          <w:tab w:val="left" w:pos="8222"/>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делить круг на 2, 3, 4 и 6 частей с помощью циркуля и угольника;</w:t>
      </w:r>
    </w:p>
    <w:p w:rsidR="0068628F" w:rsidRPr="0068628F" w:rsidRDefault="0068628F" w:rsidP="005E509C">
      <w:pPr>
        <w:numPr>
          <w:ilvl w:val="0"/>
          <w:numId w:val="91"/>
        </w:numPr>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определять  объём  фигуры,  состоящей  из  единичных  кубиков.</w:t>
      </w:r>
    </w:p>
    <w:p w:rsidR="0068628F" w:rsidRPr="0068628F" w:rsidRDefault="0068628F" w:rsidP="0068628F">
      <w:pPr>
        <w:tabs>
          <w:tab w:val="left" w:pos="284"/>
        </w:tabs>
        <w:spacing w:line="240" w:lineRule="auto"/>
        <w:ind w:left="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Метапредметные:</w:t>
      </w:r>
    </w:p>
    <w:p w:rsidR="0068628F" w:rsidRPr="0068628F" w:rsidRDefault="0068628F" w:rsidP="0068628F">
      <w:pPr>
        <w:keepNext/>
        <w:spacing w:before="240" w:after="60" w:line="240" w:lineRule="auto"/>
        <w:ind w:firstLine="360"/>
        <w:outlineLvl w:val="0"/>
        <w:rPr>
          <w:rFonts w:ascii="Times New Roman" w:eastAsia="Times New Roman" w:hAnsi="Times New Roman" w:cs="Times New Roman"/>
          <w:bCs/>
          <w:color w:val="auto"/>
          <w:kern w:val="32"/>
          <w:sz w:val="26"/>
          <w:szCs w:val="26"/>
          <w:u w:val="single"/>
        </w:rPr>
      </w:pPr>
      <w:r w:rsidRPr="0068628F">
        <w:rPr>
          <w:rFonts w:ascii="Times New Roman" w:eastAsia="Times New Roman" w:hAnsi="Times New Roman" w:cs="Times New Roman"/>
          <w:bCs/>
          <w:color w:val="auto"/>
          <w:kern w:val="32"/>
          <w:sz w:val="26"/>
          <w:szCs w:val="26"/>
          <w:u w:val="single"/>
        </w:rPr>
        <w:t>Регулятивные</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научатся: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вносить необходимые коррективы в собственные вычислительные действия по итогам самопроверки; </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планировать собственную внеучебную деятельность (в рамках проектной деятельности) с опорой на шаблоны в рабочих тетрадях.</w:t>
      </w:r>
    </w:p>
    <w:p w:rsidR="0068628F" w:rsidRPr="0068628F" w:rsidRDefault="0068628F" w:rsidP="0068628F">
      <w:pPr>
        <w:tabs>
          <w:tab w:val="left" w:pos="284"/>
          <w:tab w:val="left" w:pos="6946"/>
          <w:tab w:val="left" w:pos="7655"/>
          <w:tab w:val="left" w:pos="8222"/>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получат возможность научиться: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планировать ход решения задачи в несколько действий;</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осуществлять итоговый контроль результатов вычислений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прогнозировать результаты вычислений (оценивать количество знаков в ответе);</w:t>
      </w:r>
    </w:p>
    <w:p w:rsidR="0068628F" w:rsidRPr="0068628F" w:rsidRDefault="0068628F" w:rsidP="005E509C">
      <w:pPr>
        <w:numPr>
          <w:ilvl w:val="0"/>
          <w:numId w:val="91"/>
        </w:numPr>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ставить цель собственной познавательной деятельности (в рамках проектной деятельности) и удерживать ее (с опорой на шаблоны в рабочих тетрадях).</w:t>
      </w:r>
    </w:p>
    <w:p w:rsidR="0068628F" w:rsidRPr="0068628F" w:rsidRDefault="0068628F" w:rsidP="0068628F">
      <w:pPr>
        <w:tabs>
          <w:tab w:val="left" w:pos="540"/>
        </w:tabs>
        <w:spacing w:before="100" w:beforeAutospacing="1" w:after="100" w:afterAutospacing="1" w:line="240" w:lineRule="auto"/>
        <w:ind w:left="360"/>
        <w:outlineLvl w:val="1"/>
        <w:rPr>
          <w:rFonts w:ascii="Times New Roman" w:eastAsia="Times New Roman" w:hAnsi="Times New Roman" w:cs="Times New Roman"/>
          <w:bCs/>
          <w:iCs/>
          <w:color w:val="auto"/>
          <w:sz w:val="26"/>
          <w:szCs w:val="26"/>
          <w:u w:val="single"/>
        </w:rPr>
      </w:pPr>
      <w:r w:rsidRPr="0068628F">
        <w:rPr>
          <w:rFonts w:ascii="Times New Roman" w:eastAsia="Times New Roman" w:hAnsi="Times New Roman" w:cs="Times New Roman"/>
          <w:bCs/>
          <w:iCs/>
          <w:color w:val="auto"/>
          <w:sz w:val="26"/>
          <w:szCs w:val="26"/>
          <w:u w:val="single"/>
        </w:rPr>
        <w:lastRenderedPageBreak/>
        <w:t>Познавательные</w:t>
      </w:r>
    </w:p>
    <w:p w:rsidR="0068628F" w:rsidRPr="0068628F" w:rsidRDefault="0068628F" w:rsidP="0068628F">
      <w:pPr>
        <w:tabs>
          <w:tab w:val="left" w:pos="540"/>
        </w:tabs>
        <w:spacing w:before="120" w:line="240" w:lineRule="auto"/>
        <w:ind w:left="357"/>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научатся: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использовать обобщенные способы решения задач (на определение стоимости, длины пройденного пути и др.);</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использовать свойства арифметических действий для выполнения вычислений и решения задач разными способами;</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сравнивать длину предметов, выраженную в разных единицах; сравнивать массу предметов, выраженную в разных единицах; </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ориентироваться в рисунках, схемах, цепочках вычислений;</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считывать данные из таблицы и заполнять данными ячейки таблицы; </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считывать данные с гистограммы;</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ориентироваться на «ленте времени», определять начало, конец и длительность события.</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получат возможность научиться: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выбирать наиболее удобный способ вычисления значения выражения;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моделировать условие задачи освоенными способами; изменять схемы в зависимости от условия задачи;</w:t>
      </w:r>
    </w:p>
    <w:p w:rsidR="0068628F" w:rsidRPr="0068628F" w:rsidRDefault="0068628F" w:rsidP="005E509C">
      <w:pPr>
        <w:numPr>
          <w:ilvl w:val="0"/>
          <w:numId w:val="91"/>
        </w:numPr>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давать качественную оценку ответа к задаче («сможет ли…»,  «хватит ли…», «успеет ли…»); </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соотносить данные таблицы и диаграммы, отображать данные на диаграмме; </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проводить квази-исследования по предложенному плану.</w:t>
      </w:r>
    </w:p>
    <w:p w:rsidR="0068628F" w:rsidRPr="0068628F" w:rsidRDefault="0068628F" w:rsidP="0068628F">
      <w:pPr>
        <w:spacing w:before="100" w:beforeAutospacing="1" w:after="100" w:afterAutospacing="1" w:line="240" w:lineRule="auto"/>
        <w:outlineLvl w:val="1"/>
        <w:rPr>
          <w:rFonts w:ascii="Times New Roman" w:eastAsia="Times New Roman" w:hAnsi="Times New Roman" w:cs="Times New Roman"/>
          <w:bCs/>
          <w:iCs/>
          <w:color w:val="auto"/>
          <w:sz w:val="26"/>
          <w:szCs w:val="26"/>
          <w:u w:val="single"/>
        </w:rPr>
      </w:pPr>
      <w:r w:rsidRPr="0068628F">
        <w:rPr>
          <w:rFonts w:ascii="Times New Roman" w:eastAsia="Times New Roman" w:hAnsi="Times New Roman" w:cs="Times New Roman"/>
          <w:bCs/>
          <w:iCs/>
          <w:color w:val="auto"/>
          <w:sz w:val="26"/>
          <w:szCs w:val="26"/>
          <w:u w:val="single"/>
        </w:rPr>
        <w:t>Коммуникативные</w:t>
      </w:r>
    </w:p>
    <w:p w:rsidR="0068628F" w:rsidRPr="0068628F" w:rsidRDefault="0068628F" w:rsidP="0068628F">
      <w:pPr>
        <w:tabs>
          <w:tab w:val="left" w:pos="540"/>
        </w:tabs>
        <w:spacing w:before="120" w:line="240" w:lineRule="auto"/>
        <w:ind w:left="357"/>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научатся:</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задавать вопросы с целью получения нужной информации;</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обсуждать варианты выполнения заданий; </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осознавать необходимость аргументации собственной позиции и критической оценки мнения партнера.</w:t>
      </w:r>
    </w:p>
    <w:p w:rsidR="0068628F" w:rsidRPr="0068628F" w:rsidRDefault="0068628F" w:rsidP="0068628F">
      <w:pPr>
        <w:tabs>
          <w:tab w:val="left" w:pos="284"/>
        </w:tabs>
        <w:spacing w:before="120" w:line="240" w:lineRule="auto"/>
        <w:ind w:left="284"/>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Обучающиеся получат возможность научиться:</w:t>
      </w:r>
    </w:p>
    <w:p w:rsidR="0068628F" w:rsidRPr="0068628F" w:rsidRDefault="0068628F" w:rsidP="005E509C">
      <w:pPr>
        <w:numPr>
          <w:ilvl w:val="0"/>
          <w:numId w:val="91"/>
        </w:numPr>
        <w:tabs>
          <w:tab w:val="left" w:pos="284"/>
          <w:tab w:val="left" w:pos="6946"/>
          <w:tab w:val="left" w:pos="7655"/>
          <w:tab w:val="left" w:pos="8222"/>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w:t>
      </w:r>
    </w:p>
    <w:p w:rsidR="0068628F" w:rsidRPr="0068628F" w:rsidRDefault="0068628F" w:rsidP="0068628F">
      <w:pPr>
        <w:tabs>
          <w:tab w:val="left" w:pos="5220"/>
        </w:tabs>
        <w:spacing w:line="240" w:lineRule="auto"/>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4 класс  </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Числа и величины</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Названия, запись, последовательность чисел до 1 000 000. Классы и разряды. Сравнение чисел.</w:t>
      </w:r>
    </w:p>
    <w:p w:rsidR="0068628F" w:rsidRPr="0068628F" w:rsidRDefault="0068628F" w:rsidP="0068628F">
      <w:pPr>
        <w:tabs>
          <w:tab w:val="left" w:pos="5220"/>
        </w:tabs>
        <w:spacing w:line="240" w:lineRule="auto"/>
        <w:ind w:right="-156"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Масса, единицы массы (центнер). Метрические соотношения между изученными единицами массы. Сравнение и упорядочивание величин по массе.</w:t>
      </w:r>
    </w:p>
    <w:p w:rsidR="0068628F" w:rsidRPr="0068628F" w:rsidRDefault="0068628F" w:rsidP="0068628F">
      <w:pPr>
        <w:tabs>
          <w:tab w:val="left" w:pos="5220"/>
        </w:tabs>
        <w:spacing w:line="240" w:lineRule="auto"/>
        <w:ind w:right="-156"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w:t>
      </w:r>
      <w:r w:rsidRPr="0068628F">
        <w:rPr>
          <w:rFonts w:ascii="Times New Roman" w:eastAsia="Times New Roman" w:hAnsi="Times New Roman" w:cs="Times New Roman"/>
          <w:bCs/>
          <w:color w:val="auto"/>
          <w:sz w:val="26"/>
          <w:szCs w:val="26"/>
        </w:rPr>
        <w:t xml:space="preserve">Арифметические действия  </w:t>
      </w:r>
    </w:p>
    <w:p w:rsidR="0068628F" w:rsidRPr="0068628F" w:rsidRDefault="0068628F" w:rsidP="0068628F">
      <w:pPr>
        <w:tabs>
          <w:tab w:val="left" w:pos="5220"/>
        </w:tabs>
        <w:spacing w:line="240" w:lineRule="auto"/>
        <w:ind w:right="-8"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Сложение и вычитание в пределах 1 000 000. Умножение и деление на двузначные и трехзначные числа. 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Действия с величинами.</w:t>
      </w:r>
    </w:p>
    <w:p w:rsidR="0068628F" w:rsidRPr="0068628F" w:rsidRDefault="0068628F" w:rsidP="0068628F">
      <w:pPr>
        <w:tabs>
          <w:tab w:val="left" w:pos="5220"/>
        </w:tabs>
        <w:spacing w:before="120" w:line="240" w:lineRule="auto"/>
        <w:ind w:right="-28"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Текстовые задачи</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Моделирование условия задач на движение. Решение задач, содержащих однородные величины.</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Геометрические фигуры и величины</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Плоские и пространственные геометрические фигуры. Куб. Изображение геометрических фигур на клетчатой бумаге.</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Метрические соотношения между изученными единицами длины. Сравнение и упорядочивание величин по длине.</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Единицы площади (ар, гектар). Метрические соотношения между изученными единицами площади. Сравнение и упорядочивание величин по площади.</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Формулы периметра и площади прямоугольника. Решение задач на определение периметра и площади.</w:t>
      </w:r>
    </w:p>
    <w:p w:rsidR="0068628F" w:rsidRPr="0068628F" w:rsidRDefault="0068628F" w:rsidP="0068628F">
      <w:pPr>
        <w:tabs>
          <w:tab w:val="left" w:pos="5220"/>
        </w:tabs>
        <w:spacing w:before="120" w:line="240" w:lineRule="auto"/>
        <w:ind w:firstLine="357"/>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Работа с данными</w:t>
      </w:r>
      <w:r w:rsidRPr="0068628F">
        <w:rPr>
          <w:rFonts w:ascii="Times New Roman" w:eastAsia="Times New Roman" w:hAnsi="Times New Roman" w:cs="Times New Roman"/>
          <w:color w:val="auto"/>
          <w:sz w:val="26"/>
          <w:szCs w:val="26"/>
        </w:rPr>
        <w:t xml:space="preserve">  </w:t>
      </w:r>
    </w:p>
    <w:p w:rsidR="0068628F" w:rsidRPr="0068628F" w:rsidRDefault="0068628F" w:rsidP="0068628F">
      <w:pPr>
        <w:tabs>
          <w:tab w:val="left" w:pos="5220"/>
        </w:tabs>
        <w:spacing w:line="240" w:lineRule="auto"/>
        <w:ind w:firstLine="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p>
    <w:p w:rsidR="0068628F" w:rsidRPr="0068628F" w:rsidRDefault="0068628F" w:rsidP="0068628F">
      <w:pPr>
        <w:keepNext/>
        <w:spacing w:before="240" w:after="60" w:line="240" w:lineRule="auto"/>
        <w:outlineLvl w:val="2"/>
        <w:rPr>
          <w:rFonts w:ascii="Times New Roman" w:eastAsia="Times New Roman" w:hAnsi="Times New Roman" w:cs="Times New Roman"/>
          <w:iCs/>
          <w:color w:val="auto"/>
          <w:sz w:val="26"/>
          <w:szCs w:val="26"/>
        </w:rPr>
      </w:pPr>
      <w:r w:rsidRPr="0068628F">
        <w:rPr>
          <w:rFonts w:ascii="Times New Roman" w:eastAsia="Times New Roman" w:hAnsi="Times New Roman" w:cs="Arial"/>
          <w:iCs/>
          <w:color w:val="auto"/>
          <w:sz w:val="26"/>
          <w:szCs w:val="26"/>
        </w:rPr>
        <w:t>Планируемые результаты освоения программы по математике</w:t>
      </w:r>
      <w:r w:rsidRPr="0068628F">
        <w:rPr>
          <w:rFonts w:ascii="Times New Roman" w:eastAsia="Times New Roman" w:hAnsi="Times New Roman" w:cs="Times New Roman"/>
          <w:iCs/>
          <w:color w:val="auto"/>
          <w:sz w:val="26"/>
          <w:szCs w:val="26"/>
        </w:rPr>
        <w:t xml:space="preserve"> </w:t>
      </w:r>
      <w:r w:rsidRPr="0068628F">
        <w:rPr>
          <w:rFonts w:ascii="Times New Roman" w:eastAsia="Times New Roman" w:hAnsi="Times New Roman" w:cs="Arial"/>
          <w:iCs/>
          <w:color w:val="auto"/>
          <w:sz w:val="26"/>
          <w:szCs w:val="26"/>
        </w:rPr>
        <w:t>к концу 4 класса:</w:t>
      </w:r>
    </w:p>
    <w:p w:rsidR="0068628F" w:rsidRPr="0068628F" w:rsidRDefault="0068628F" w:rsidP="0068628F">
      <w:pPr>
        <w:tabs>
          <w:tab w:val="left" w:pos="284"/>
        </w:tabs>
        <w:spacing w:line="240" w:lineRule="auto"/>
        <w:ind w:left="284"/>
        <w:rPr>
          <w:rFonts w:ascii="Times New Roman" w:eastAsia="Times New Roman" w:hAnsi="Times New Roman" w:cs="Times New Roman"/>
          <w:color w:val="auto"/>
          <w:sz w:val="26"/>
          <w:szCs w:val="26"/>
          <w:u w:val="single"/>
        </w:rPr>
      </w:pPr>
      <w:r w:rsidRPr="0068628F">
        <w:rPr>
          <w:rFonts w:ascii="Times New Roman" w:eastAsia="Times New Roman" w:hAnsi="Times New Roman" w:cs="Times New Roman"/>
          <w:color w:val="auto"/>
          <w:sz w:val="26"/>
          <w:szCs w:val="26"/>
          <w:u w:val="single"/>
        </w:rPr>
        <w:t>Личностные</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У обучающихся будут сформированы:</w:t>
      </w:r>
    </w:p>
    <w:p w:rsidR="0068628F" w:rsidRPr="0068628F" w:rsidRDefault="0068628F" w:rsidP="005E509C">
      <w:pPr>
        <w:numPr>
          <w:ilvl w:val="0"/>
          <w:numId w:val="94"/>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положительное отношение и интерес к изучению математики;</w:t>
      </w:r>
    </w:p>
    <w:p w:rsidR="0068628F" w:rsidRPr="0068628F" w:rsidRDefault="0068628F" w:rsidP="005E509C">
      <w:pPr>
        <w:numPr>
          <w:ilvl w:val="0"/>
          <w:numId w:val="94"/>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ориентация на понимание причин личной успешности/неуспешности в освоении материала;</w:t>
      </w:r>
    </w:p>
    <w:p w:rsidR="0068628F" w:rsidRPr="0068628F" w:rsidRDefault="0068628F" w:rsidP="005E509C">
      <w:pPr>
        <w:numPr>
          <w:ilvl w:val="0"/>
          <w:numId w:val="94"/>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умение признавать собственные ошибки;</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могут быть сформированы:</w:t>
      </w:r>
    </w:p>
    <w:p w:rsidR="0068628F" w:rsidRPr="0068628F" w:rsidRDefault="0068628F" w:rsidP="005E509C">
      <w:pPr>
        <w:numPr>
          <w:ilvl w:val="0"/>
          <w:numId w:val="94"/>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умение оценивать трудность предлагаемого задания;</w:t>
      </w:r>
    </w:p>
    <w:p w:rsidR="0068628F" w:rsidRPr="0068628F" w:rsidRDefault="0068628F" w:rsidP="005E509C">
      <w:pPr>
        <w:numPr>
          <w:ilvl w:val="0"/>
          <w:numId w:val="94"/>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адекватная самооценка;</w:t>
      </w:r>
    </w:p>
    <w:p w:rsidR="0068628F" w:rsidRPr="0068628F" w:rsidRDefault="0068628F" w:rsidP="005E509C">
      <w:pPr>
        <w:numPr>
          <w:ilvl w:val="0"/>
          <w:numId w:val="94"/>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чувство ответственности за выполнение своей части работы при работе в группе (в ходе проектной деятельности);</w:t>
      </w:r>
    </w:p>
    <w:p w:rsidR="0068628F" w:rsidRPr="0068628F" w:rsidRDefault="0068628F" w:rsidP="005E509C">
      <w:pPr>
        <w:numPr>
          <w:ilvl w:val="0"/>
          <w:numId w:val="94"/>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восприятие математики как части общечеловеческой культуры;</w:t>
      </w:r>
    </w:p>
    <w:p w:rsidR="0068628F" w:rsidRPr="0068628F" w:rsidRDefault="0068628F" w:rsidP="005E509C">
      <w:pPr>
        <w:numPr>
          <w:ilvl w:val="0"/>
          <w:numId w:val="94"/>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устойчивая учебно-познавательная мотивация учения.</w:t>
      </w:r>
    </w:p>
    <w:p w:rsidR="0068628F" w:rsidRPr="0068628F" w:rsidRDefault="0068628F" w:rsidP="0068628F">
      <w:pPr>
        <w:tabs>
          <w:tab w:val="left" w:pos="284"/>
        </w:tabs>
        <w:spacing w:line="240" w:lineRule="auto"/>
        <w:rPr>
          <w:rFonts w:ascii="Times New Roman" w:eastAsia="Times New Roman" w:hAnsi="Times New Roman" w:cs="Times New Roman"/>
          <w:color w:val="auto"/>
          <w:sz w:val="26"/>
          <w:szCs w:val="26"/>
          <w:u w:val="single"/>
        </w:rPr>
      </w:pPr>
      <w:r w:rsidRPr="0068628F">
        <w:rPr>
          <w:rFonts w:ascii="Times New Roman" w:eastAsia="Times New Roman" w:hAnsi="Times New Roman" w:cs="Times New Roman"/>
          <w:color w:val="auto"/>
          <w:sz w:val="26"/>
          <w:szCs w:val="26"/>
          <w:u w:val="single"/>
        </w:rPr>
        <w:t>Предметные</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научатся:</w:t>
      </w:r>
    </w:p>
    <w:p w:rsidR="0068628F" w:rsidRPr="0068628F" w:rsidRDefault="0068628F" w:rsidP="005E509C">
      <w:pPr>
        <w:numPr>
          <w:ilvl w:val="0"/>
          <w:numId w:val="95"/>
        </w:numPr>
        <w:tabs>
          <w:tab w:val="left" w:pos="36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читать, записывать и сравнивать числа в пределах 1 000 000;</w:t>
      </w:r>
    </w:p>
    <w:p w:rsidR="0068628F" w:rsidRPr="0068628F" w:rsidRDefault="0068628F" w:rsidP="005E509C">
      <w:pPr>
        <w:numPr>
          <w:ilvl w:val="0"/>
          <w:numId w:val="95"/>
        </w:numPr>
        <w:tabs>
          <w:tab w:val="left" w:pos="36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представлять многозначное число в виде суммы разрядных слагаемых;</w:t>
      </w:r>
    </w:p>
    <w:p w:rsidR="0068628F" w:rsidRPr="0068628F" w:rsidRDefault="0068628F" w:rsidP="005E509C">
      <w:pPr>
        <w:numPr>
          <w:ilvl w:val="0"/>
          <w:numId w:val="91"/>
        </w:numPr>
        <w:tabs>
          <w:tab w:val="left" w:pos="36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iCs/>
          <w:color w:val="auto"/>
          <w:sz w:val="26"/>
          <w:szCs w:val="26"/>
        </w:rPr>
        <w:t>правильно и уместно использовать в речи</w:t>
      </w:r>
      <w:r w:rsidRPr="0068628F">
        <w:rPr>
          <w:rFonts w:ascii="Times New Roman" w:eastAsia="Times New Roman" w:hAnsi="Times New Roman" w:cs="Times New Roman"/>
          <w:color w:val="auto"/>
          <w:sz w:val="26"/>
          <w:szCs w:val="26"/>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68628F" w:rsidRPr="0068628F" w:rsidRDefault="0068628F" w:rsidP="005E509C">
      <w:pPr>
        <w:numPr>
          <w:ilvl w:val="0"/>
          <w:numId w:val="91"/>
        </w:numPr>
        <w:tabs>
          <w:tab w:val="left" w:pos="284"/>
          <w:tab w:val="left" w:pos="36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68628F" w:rsidRPr="0068628F" w:rsidRDefault="0068628F" w:rsidP="005E509C">
      <w:pPr>
        <w:numPr>
          <w:ilvl w:val="0"/>
          <w:numId w:val="91"/>
        </w:numPr>
        <w:tabs>
          <w:tab w:val="left" w:pos="284"/>
          <w:tab w:val="left" w:pos="360"/>
          <w:tab w:val="left" w:pos="54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арифметические действия с величинами;</w:t>
      </w:r>
    </w:p>
    <w:p w:rsidR="0068628F" w:rsidRPr="0068628F" w:rsidRDefault="0068628F" w:rsidP="005E509C">
      <w:pPr>
        <w:numPr>
          <w:ilvl w:val="0"/>
          <w:numId w:val="91"/>
        </w:numPr>
        <w:tabs>
          <w:tab w:val="left" w:pos="284"/>
          <w:tab w:val="left" w:pos="360"/>
          <w:tab w:val="left" w:pos="54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68628F" w:rsidRPr="0068628F" w:rsidRDefault="0068628F" w:rsidP="005E509C">
      <w:pPr>
        <w:numPr>
          <w:ilvl w:val="0"/>
          <w:numId w:val="90"/>
        </w:numPr>
        <w:tabs>
          <w:tab w:val="left" w:pos="284"/>
          <w:tab w:val="left" w:pos="360"/>
          <w:tab w:val="left" w:pos="540"/>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находить неизвестные компоненты арифметических действий;</w:t>
      </w:r>
    </w:p>
    <w:p w:rsidR="0068628F" w:rsidRPr="0068628F" w:rsidRDefault="0068628F" w:rsidP="005E509C">
      <w:pPr>
        <w:numPr>
          <w:ilvl w:val="0"/>
          <w:numId w:val="91"/>
        </w:numPr>
        <w:tabs>
          <w:tab w:val="left" w:pos="284"/>
          <w:tab w:val="left" w:pos="360"/>
          <w:tab w:val="left" w:pos="54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вычислять значение числового выражения, содержащего 3-4 действия на основе знания правил порядка выполнения действий;</w:t>
      </w:r>
    </w:p>
    <w:p w:rsidR="0068628F" w:rsidRPr="0068628F" w:rsidRDefault="0068628F" w:rsidP="005E509C">
      <w:pPr>
        <w:numPr>
          <w:ilvl w:val="0"/>
          <w:numId w:val="91"/>
        </w:numPr>
        <w:tabs>
          <w:tab w:val="left" w:pos="284"/>
          <w:tab w:val="left" w:pos="360"/>
          <w:tab w:val="left" w:pos="54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арифметические действия с числами 0 и 1;</w:t>
      </w:r>
    </w:p>
    <w:p w:rsidR="0068628F" w:rsidRPr="0068628F" w:rsidRDefault="0068628F" w:rsidP="005E509C">
      <w:pPr>
        <w:numPr>
          <w:ilvl w:val="0"/>
          <w:numId w:val="91"/>
        </w:numPr>
        <w:tabs>
          <w:tab w:val="left" w:pos="284"/>
          <w:tab w:val="left" w:pos="360"/>
          <w:tab w:val="left" w:pos="54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простые устные вычисления в пределах 1000;</w:t>
      </w:r>
    </w:p>
    <w:p w:rsidR="0068628F" w:rsidRPr="0068628F" w:rsidRDefault="0068628F" w:rsidP="005E509C">
      <w:pPr>
        <w:numPr>
          <w:ilvl w:val="0"/>
          <w:numId w:val="91"/>
        </w:numPr>
        <w:tabs>
          <w:tab w:val="left" w:pos="284"/>
          <w:tab w:val="left" w:pos="360"/>
          <w:tab w:val="left" w:pos="54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устно выполнять простые арифметические действия с многозначными числами;</w:t>
      </w:r>
    </w:p>
    <w:p w:rsidR="0068628F" w:rsidRPr="0068628F" w:rsidRDefault="0068628F" w:rsidP="005E509C">
      <w:pPr>
        <w:numPr>
          <w:ilvl w:val="0"/>
          <w:numId w:val="91"/>
        </w:numPr>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письменно выполнять сложение и вычитание многозначных чисел; умножение и деление многозначных чисел на однозначные и двузначные числа;</w:t>
      </w:r>
    </w:p>
    <w:p w:rsidR="0068628F" w:rsidRPr="0068628F" w:rsidRDefault="0068628F" w:rsidP="005E509C">
      <w:pPr>
        <w:numPr>
          <w:ilvl w:val="0"/>
          <w:numId w:val="91"/>
        </w:numPr>
        <w:tabs>
          <w:tab w:val="left" w:pos="284"/>
          <w:tab w:val="left" w:pos="360"/>
          <w:tab w:val="left" w:pos="54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проверять результаты арифметических действий разными способами;</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использовать изученные свойства арифметических действий при вычислении значений выражений; </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68628F" w:rsidRPr="0068628F" w:rsidRDefault="0068628F" w:rsidP="005E509C">
      <w:pPr>
        <w:numPr>
          <w:ilvl w:val="0"/>
          <w:numId w:val="86"/>
        </w:numPr>
        <w:tabs>
          <w:tab w:val="left" w:pos="284"/>
          <w:tab w:val="num" w:pos="1080"/>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iCs/>
          <w:color w:val="auto"/>
          <w:sz w:val="26"/>
          <w:szCs w:val="26"/>
        </w:rPr>
        <w:t>понимать</w:t>
      </w:r>
      <w:r w:rsidRPr="0068628F">
        <w:rPr>
          <w:rFonts w:ascii="Times New Roman" w:eastAsia="Times New Roman" w:hAnsi="Times New Roman" w:cs="Times New Roman"/>
          <w:color w:val="auto"/>
          <w:sz w:val="26"/>
          <w:szCs w:val="26"/>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68628F" w:rsidRPr="0068628F" w:rsidRDefault="0068628F" w:rsidP="005E509C">
      <w:pPr>
        <w:numPr>
          <w:ilvl w:val="0"/>
          <w:numId w:val="86"/>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68628F" w:rsidRPr="0068628F" w:rsidRDefault="0068628F" w:rsidP="005E509C">
      <w:pPr>
        <w:numPr>
          <w:ilvl w:val="0"/>
          <w:numId w:val="86"/>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различать плоские и пространственные геометрические фигуры;</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изображать геометрические фигуры на клетчатой бумаге;</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строить прямоугольник с заданными параметрами с помощью угольника;</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решать геометрические задачи на определение площади и периметра прямоугольника.</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получат возможность научиться:</w:t>
      </w:r>
    </w:p>
    <w:p w:rsidR="0068628F" w:rsidRPr="0068628F" w:rsidRDefault="0068628F" w:rsidP="005E509C">
      <w:pPr>
        <w:numPr>
          <w:ilvl w:val="0"/>
          <w:numId w:val="92"/>
        </w:numPr>
        <w:tabs>
          <w:tab w:val="left" w:pos="36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умножение и деление на трёхзначное число;</w:t>
      </w:r>
    </w:p>
    <w:p w:rsidR="0068628F" w:rsidRPr="0068628F" w:rsidRDefault="0068628F" w:rsidP="005E509C">
      <w:pPr>
        <w:numPr>
          <w:ilvl w:val="0"/>
          <w:numId w:val="92"/>
        </w:numPr>
        <w:tabs>
          <w:tab w:val="left" w:pos="36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вычислять значения числовых выражений рациональными способами, используя свойства арифметических действий;</w:t>
      </w:r>
    </w:p>
    <w:p w:rsidR="0068628F" w:rsidRPr="0068628F" w:rsidRDefault="0068628F" w:rsidP="005E509C">
      <w:pPr>
        <w:numPr>
          <w:ilvl w:val="0"/>
          <w:numId w:val="92"/>
        </w:numPr>
        <w:tabs>
          <w:tab w:val="left" w:pos="284"/>
          <w:tab w:val="left" w:pos="36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прогнозировать результаты вычислений; оценивать результаты арифметических действий разными способами; </w:t>
      </w:r>
    </w:p>
    <w:p w:rsidR="0068628F" w:rsidRPr="0068628F" w:rsidRDefault="0068628F" w:rsidP="005E509C">
      <w:pPr>
        <w:numPr>
          <w:ilvl w:val="0"/>
          <w:numId w:val="93"/>
        </w:numPr>
        <w:tabs>
          <w:tab w:val="left" w:pos="284"/>
          <w:tab w:val="left" w:pos="36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w:t>
      </w:r>
      <w:r w:rsidRPr="0068628F">
        <w:rPr>
          <w:rFonts w:ascii="Times New Roman" w:eastAsia="Times New Roman" w:hAnsi="Times New Roman" w:cs="Times New Roman"/>
          <w:color w:val="auto"/>
          <w:sz w:val="26"/>
          <w:szCs w:val="26"/>
        </w:rPr>
        <w:lastRenderedPageBreak/>
        <w:t xml:space="preserve">задачи на стоимость; движение одного объекта; задачи в 1-2 действия на движение в одном направлении; </w:t>
      </w:r>
    </w:p>
    <w:p w:rsidR="0068628F" w:rsidRPr="0068628F" w:rsidRDefault="0068628F" w:rsidP="005E509C">
      <w:pPr>
        <w:numPr>
          <w:ilvl w:val="0"/>
          <w:numId w:val="93"/>
        </w:numPr>
        <w:tabs>
          <w:tab w:val="left" w:pos="284"/>
          <w:tab w:val="left" w:pos="36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видеть прямопропорциональную зависимость между величинами и использовать её при решении текстовых задач;</w:t>
      </w:r>
    </w:p>
    <w:p w:rsidR="0068628F" w:rsidRPr="0068628F" w:rsidRDefault="0068628F" w:rsidP="005E509C">
      <w:pPr>
        <w:numPr>
          <w:ilvl w:val="0"/>
          <w:numId w:val="93"/>
        </w:numPr>
        <w:tabs>
          <w:tab w:val="left" w:pos="284"/>
          <w:tab w:val="left" w:pos="360"/>
        </w:tabs>
        <w:spacing w:line="240" w:lineRule="auto"/>
        <w:ind w:left="360"/>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решать задачи разными способами.</w:t>
      </w:r>
    </w:p>
    <w:p w:rsidR="0068628F" w:rsidRPr="0068628F" w:rsidRDefault="0068628F" w:rsidP="0068628F">
      <w:pPr>
        <w:tabs>
          <w:tab w:val="left" w:pos="284"/>
        </w:tabs>
        <w:spacing w:line="240" w:lineRule="auto"/>
        <w:ind w:left="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Метапредметные</w:t>
      </w:r>
    </w:p>
    <w:p w:rsidR="0068628F" w:rsidRPr="0068628F" w:rsidRDefault="0068628F" w:rsidP="0068628F">
      <w:pPr>
        <w:keepNext/>
        <w:spacing w:before="240" w:after="60" w:line="240" w:lineRule="auto"/>
        <w:ind w:firstLine="360"/>
        <w:outlineLvl w:val="0"/>
        <w:rPr>
          <w:rFonts w:ascii="Times New Roman" w:eastAsia="Times New Roman" w:hAnsi="Times New Roman" w:cs="Times New Roman"/>
          <w:bCs/>
          <w:color w:val="auto"/>
          <w:kern w:val="32"/>
          <w:sz w:val="26"/>
          <w:szCs w:val="26"/>
        </w:rPr>
      </w:pPr>
      <w:r w:rsidRPr="0068628F">
        <w:rPr>
          <w:rFonts w:ascii="Times New Roman" w:eastAsia="Times New Roman" w:hAnsi="Times New Roman" w:cs="Times New Roman"/>
          <w:bCs/>
          <w:color w:val="auto"/>
          <w:kern w:val="32"/>
          <w:sz w:val="26"/>
          <w:szCs w:val="26"/>
        </w:rPr>
        <w:t>Регулятивные</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научатся:</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удерживать цель учебной и внеучебной деятельности;</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учитывать ориентиры, данные учителем, при освоении нового учебного материала;</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самостоятельно планировать собственную вычислительную деятельность и действия, необходимые для решения задачи; </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вносить необходимые коррективы в собственные действия по итогам самопроверки;</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сопоставлять результаты собственной деятельности с оценкой её товарищами, учителем;</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адекватно воспринимать аргументированную критику ошибок и учитывать её в работе над ошибками. </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получат возможность научиться:</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планировать собственную познавательную деятельность с учётом поставленной цели (под руководством учителя); </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68628F" w:rsidRPr="0068628F" w:rsidRDefault="0068628F" w:rsidP="0068628F">
      <w:pPr>
        <w:tabs>
          <w:tab w:val="left" w:pos="284"/>
        </w:tabs>
        <w:spacing w:line="240" w:lineRule="auto"/>
        <w:rPr>
          <w:rFonts w:ascii="Times New Roman" w:eastAsia="Times New Roman" w:hAnsi="Times New Roman" w:cs="Times New Roman"/>
          <w:color w:val="auto"/>
          <w:sz w:val="26"/>
          <w:szCs w:val="26"/>
        </w:rPr>
      </w:pPr>
      <w:r w:rsidRPr="0068628F">
        <w:rPr>
          <w:rFonts w:ascii="Times New Roman" w:eastAsia="Times New Roman" w:hAnsi="Times New Roman" w:cs="Times New Roman"/>
          <w:bCs/>
          <w:iCs/>
          <w:color w:val="auto"/>
          <w:sz w:val="26"/>
          <w:szCs w:val="26"/>
        </w:rPr>
        <w:t>Познавательные</w:t>
      </w:r>
    </w:p>
    <w:p w:rsidR="0068628F" w:rsidRPr="0068628F" w:rsidRDefault="0068628F" w:rsidP="0068628F">
      <w:pPr>
        <w:tabs>
          <w:tab w:val="left" w:pos="540"/>
        </w:tabs>
        <w:spacing w:before="120" w:line="240" w:lineRule="auto"/>
        <w:ind w:left="357"/>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научатся:</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выделять существенное и несущественное в тексте задачи, составлять краткую запись условия задачи; </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моделировать условия текстовых задач освоенными способами; </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сопоставлять разные способы решения задач;</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использовать обобщённые способы решения текстовых задач (например, на пропорциональную зависимость);</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 </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сравнивать и классифицировать числовые и буквенные выражения, текстовые задачи, геометрические фигуры по заданным критериям;</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находить нужную информацию в учебнике.</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получат возможность научиться:</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моделировать условия текстовых задач, составлять генеральную схему решения задачи в несколько действий; </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решать задачи разными способами; </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проявлять познавательную инициативу при решении конкурсных задач;</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выбирать наиболее эффективные способы вычисления значения конкретного выражения;</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находить нужную информацию в детской энциклопедии, Интернете;</w:t>
      </w:r>
    </w:p>
    <w:p w:rsidR="0068628F" w:rsidRPr="0068628F" w:rsidRDefault="0068628F" w:rsidP="005E509C">
      <w:pPr>
        <w:numPr>
          <w:ilvl w:val="0"/>
          <w:numId w:val="91"/>
        </w:numPr>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планировать маршрут движения, время, расход продуктов;</w:t>
      </w:r>
    </w:p>
    <w:p w:rsidR="0068628F" w:rsidRPr="0068628F" w:rsidRDefault="0068628F" w:rsidP="005E509C">
      <w:pPr>
        <w:numPr>
          <w:ilvl w:val="0"/>
          <w:numId w:val="91"/>
        </w:numPr>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планировать покупку, оценивать количество товара и его стоимость;</w:t>
      </w:r>
    </w:p>
    <w:p w:rsidR="0068628F" w:rsidRPr="0068628F" w:rsidRDefault="0068628F" w:rsidP="005E509C">
      <w:pPr>
        <w:numPr>
          <w:ilvl w:val="0"/>
          <w:numId w:val="91"/>
        </w:numPr>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68628F" w:rsidRPr="0068628F" w:rsidRDefault="0068628F" w:rsidP="0068628F">
      <w:pPr>
        <w:spacing w:before="100" w:beforeAutospacing="1" w:after="100" w:afterAutospacing="1" w:line="240" w:lineRule="auto"/>
        <w:outlineLvl w:val="1"/>
        <w:rPr>
          <w:rFonts w:ascii="Times New Roman" w:eastAsia="Times New Roman" w:hAnsi="Times New Roman" w:cs="Times New Roman"/>
          <w:bCs/>
          <w:iCs/>
          <w:color w:val="auto"/>
          <w:sz w:val="26"/>
          <w:szCs w:val="26"/>
        </w:rPr>
      </w:pPr>
      <w:r w:rsidRPr="0068628F">
        <w:rPr>
          <w:rFonts w:ascii="Times New Roman" w:eastAsia="Times New Roman" w:hAnsi="Times New Roman" w:cs="Times New Roman"/>
          <w:bCs/>
          <w:iCs/>
          <w:color w:val="auto"/>
          <w:sz w:val="26"/>
          <w:szCs w:val="26"/>
        </w:rPr>
        <w:t>Коммуникативные</w:t>
      </w:r>
    </w:p>
    <w:p w:rsidR="0068628F" w:rsidRPr="0068628F" w:rsidRDefault="0068628F" w:rsidP="0068628F">
      <w:pPr>
        <w:tabs>
          <w:tab w:val="left" w:pos="540"/>
        </w:tabs>
        <w:spacing w:line="240" w:lineRule="auto"/>
        <w:ind w:left="360"/>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научатся:</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задавать вопросы с целью получения нужной информации.</w:t>
      </w:r>
    </w:p>
    <w:p w:rsidR="0068628F" w:rsidRPr="0068628F" w:rsidRDefault="0068628F" w:rsidP="0068628F">
      <w:pPr>
        <w:tabs>
          <w:tab w:val="left" w:pos="284"/>
        </w:tabs>
        <w:spacing w:before="120" w:line="240" w:lineRule="auto"/>
        <w:ind w:left="284"/>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Обучающиеся получат возможность научиться:</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учитывать мнение партнёра, аргументировано критиковать допущенные ошибки, обосновывать своё решение; </w:t>
      </w:r>
    </w:p>
    <w:p w:rsidR="0068628F" w:rsidRPr="0068628F" w:rsidRDefault="0068628F" w:rsidP="005E509C">
      <w:pPr>
        <w:numPr>
          <w:ilvl w:val="0"/>
          <w:numId w:val="91"/>
        </w:numPr>
        <w:tabs>
          <w:tab w:val="left" w:pos="284"/>
        </w:tabs>
        <w:spacing w:line="240" w:lineRule="auto"/>
        <w:ind w:left="284" w:hanging="284"/>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свою часть обязанностей в ходе групповой работы, учитывая общий план действий и конечную цель;</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задавать вопросы с целью планирования хода решения задачи, формулирования познавательных целей в ходе проектной деятельности.</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p>
    <w:p w:rsidR="0068628F" w:rsidRPr="0068628F" w:rsidRDefault="0068628F" w:rsidP="0068628F">
      <w:pPr>
        <w:spacing w:line="240" w:lineRule="auto"/>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УЧЕБЫЙ ПРЕДМЕТ  «ОКРУЖАЮЩИЙ  МИР»</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Предмет «Окружающий мир» изучается на уровне начального общего образования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цель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bCs/>
          <w:color w:val="auto"/>
          <w:sz w:val="26"/>
          <w:szCs w:val="26"/>
        </w:rPr>
      </w:pP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bCs/>
          <w:color w:val="auto"/>
          <w:sz w:val="26"/>
          <w:szCs w:val="26"/>
          <w:lang w:val="en-US"/>
        </w:rPr>
      </w:pPr>
      <w:r w:rsidRPr="0068628F">
        <w:rPr>
          <w:rFonts w:ascii="Times New Roman" w:eastAsia="Times New Roman" w:hAnsi="Times New Roman" w:cs="Times New Roman"/>
          <w:bCs/>
          <w:color w:val="auto"/>
          <w:sz w:val="26"/>
          <w:szCs w:val="26"/>
          <w:lang w:val="en-US"/>
        </w:rPr>
        <w:t>Задачи курса:</w:t>
      </w:r>
    </w:p>
    <w:p w:rsidR="0068628F" w:rsidRPr="0068628F" w:rsidRDefault="0068628F" w:rsidP="005E509C">
      <w:pPr>
        <w:widowControl w:val="0"/>
        <w:numPr>
          <w:ilvl w:val="0"/>
          <w:numId w:val="96"/>
        </w:numPr>
        <w:autoSpaceDE w:val="0"/>
        <w:autoSpaceDN w:val="0"/>
        <w:adjustRightInd w:val="0"/>
        <w:spacing w:line="240" w:lineRule="auto"/>
        <w:ind w:left="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систематизация имеющихся у детей представлений об окружающем мире;</w:t>
      </w:r>
    </w:p>
    <w:p w:rsidR="0068628F" w:rsidRPr="0068628F" w:rsidRDefault="0068628F" w:rsidP="005E509C">
      <w:pPr>
        <w:widowControl w:val="0"/>
        <w:numPr>
          <w:ilvl w:val="0"/>
          <w:numId w:val="96"/>
        </w:numPr>
        <w:autoSpaceDE w:val="0"/>
        <w:autoSpaceDN w:val="0"/>
        <w:adjustRightInd w:val="0"/>
        <w:spacing w:line="240" w:lineRule="auto"/>
        <w:ind w:left="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формирование элементарных знаний о природе, человеке и обществе в их взаимодействии;</w:t>
      </w:r>
    </w:p>
    <w:p w:rsidR="0068628F" w:rsidRPr="0068628F" w:rsidRDefault="0068628F" w:rsidP="005E509C">
      <w:pPr>
        <w:widowControl w:val="0"/>
        <w:numPr>
          <w:ilvl w:val="0"/>
          <w:numId w:val="96"/>
        </w:numPr>
        <w:autoSpaceDE w:val="0"/>
        <w:autoSpaceDN w:val="0"/>
        <w:adjustRightInd w:val="0"/>
        <w:spacing w:line="240" w:lineRule="auto"/>
        <w:ind w:left="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знакомство с методами изучения окружающего мира (наблюдение, эксперимент, моделирование, измерение и др.);</w:t>
      </w:r>
    </w:p>
    <w:p w:rsidR="0068628F" w:rsidRPr="0068628F" w:rsidRDefault="0068628F" w:rsidP="005E509C">
      <w:pPr>
        <w:widowControl w:val="0"/>
        <w:numPr>
          <w:ilvl w:val="0"/>
          <w:numId w:val="96"/>
        </w:numPr>
        <w:autoSpaceDE w:val="0"/>
        <w:autoSpaceDN w:val="0"/>
        <w:adjustRightInd w:val="0"/>
        <w:spacing w:line="240" w:lineRule="auto"/>
        <w:ind w:left="360"/>
        <w:jc w:val="both"/>
        <w:rPr>
          <w:rFonts w:ascii="Times New Roman" w:eastAsia="Times New Roman" w:hAnsi="Times New Roman" w:cs="Times New Roman"/>
          <w:color w:val="auto"/>
          <w:sz w:val="26"/>
          <w:szCs w:val="26"/>
          <w:lang w:val="en-US"/>
        </w:rPr>
      </w:pPr>
      <w:r w:rsidRPr="0068628F">
        <w:rPr>
          <w:rFonts w:ascii="Times New Roman" w:eastAsia="Times New Roman" w:hAnsi="Times New Roman" w:cs="Times New Roman"/>
          <w:color w:val="auto"/>
          <w:sz w:val="26"/>
          <w:szCs w:val="26"/>
          <w:lang w:val="en-US"/>
        </w:rPr>
        <w:lastRenderedPageBreak/>
        <w:t>социализация ребёнка;</w:t>
      </w:r>
    </w:p>
    <w:p w:rsidR="0068628F" w:rsidRPr="0068628F" w:rsidRDefault="0068628F" w:rsidP="005E509C">
      <w:pPr>
        <w:widowControl w:val="0"/>
        <w:numPr>
          <w:ilvl w:val="0"/>
          <w:numId w:val="96"/>
        </w:numPr>
        <w:autoSpaceDE w:val="0"/>
        <w:autoSpaceDN w:val="0"/>
        <w:adjustRightInd w:val="0"/>
        <w:spacing w:line="240" w:lineRule="auto"/>
        <w:ind w:left="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развитие познавательных процессов (ощущение, восприятие, осмысление, запоминание, обобщение и др.);</w:t>
      </w:r>
    </w:p>
    <w:p w:rsidR="0068628F" w:rsidRPr="0068628F" w:rsidRDefault="0068628F" w:rsidP="005E509C">
      <w:pPr>
        <w:widowControl w:val="0"/>
        <w:numPr>
          <w:ilvl w:val="0"/>
          <w:numId w:val="96"/>
        </w:numPr>
        <w:autoSpaceDE w:val="0"/>
        <w:autoSpaceDN w:val="0"/>
        <w:adjustRightInd w:val="0"/>
        <w:spacing w:line="240" w:lineRule="auto"/>
        <w:ind w:left="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воспитание внимательности, наблюдательности и любознательности;</w:t>
      </w:r>
    </w:p>
    <w:p w:rsidR="0068628F" w:rsidRPr="0068628F" w:rsidRDefault="0068628F" w:rsidP="005E509C">
      <w:pPr>
        <w:widowControl w:val="0"/>
        <w:numPr>
          <w:ilvl w:val="0"/>
          <w:numId w:val="96"/>
        </w:numPr>
        <w:autoSpaceDE w:val="0"/>
        <w:autoSpaceDN w:val="0"/>
        <w:adjustRightInd w:val="0"/>
        <w:spacing w:line="240" w:lineRule="auto"/>
        <w:ind w:left="360"/>
        <w:jc w:val="both"/>
        <w:rPr>
          <w:rFonts w:ascii="Times New Roman" w:eastAsia="Times New Roman" w:hAnsi="Times New Roman" w:cs="Times New Roman"/>
          <w:color w:val="auto"/>
          <w:sz w:val="26"/>
          <w:szCs w:val="26"/>
          <w:lang w:val="en-US"/>
        </w:rPr>
      </w:pPr>
      <w:r w:rsidRPr="0068628F">
        <w:rPr>
          <w:rFonts w:ascii="Times New Roman" w:eastAsia="Times New Roman" w:hAnsi="Times New Roman" w:cs="Times New Roman"/>
          <w:color w:val="auto"/>
          <w:sz w:val="26"/>
          <w:szCs w:val="26"/>
          <w:lang w:val="en-US"/>
        </w:rPr>
        <w:t>формирование самостоятельной познавательной деятельности;</w:t>
      </w:r>
    </w:p>
    <w:p w:rsidR="0068628F" w:rsidRPr="0068628F" w:rsidRDefault="0068628F" w:rsidP="005E509C">
      <w:pPr>
        <w:widowControl w:val="0"/>
        <w:numPr>
          <w:ilvl w:val="0"/>
          <w:numId w:val="96"/>
        </w:numPr>
        <w:autoSpaceDE w:val="0"/>
        <w:autoSpaceDN w:val="0"/>
        <w:adjustRightInd w:val="0"/>
        <w:spacing w:line="240" w:lineRule="auto"/>
        <w:ind w:left="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развитие мышления, воображения и творческих способностей;</w:t>
      </w:r>
    </w:p>
    <w:p w:rsidR="0068628F" w:rsidRPr="0068628F" w:rsidRDefault="0068628F" w:rsidP="005E509C">
      <w:pPr>
        <w:widowControl w:val="0"/>
        <w:numPr>
          <w:ilvl w:val="0"/>
          <w:numId w:val="96"/>
        </w:numPr>
        <w:autoSpaceDE w:val="0"/>
        <w:autoSpaceDN w:val="0"/>
        <w:adjustRightInd w:val="0"/>
        <w:spacing w:line="240" w:lineRule="auto"/>
        <w:ind w:left="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68628F" w:rsidRPr="0068628F" w:rsidRDefault="0068628F" w:rsidP="005E509C">
      <w:pPr>
        <w:widowControl w:val="0"/>
        <w:numPr>
          <w:ilvl w:val="0"/>
          <w:numId w:val="96"/>
        </w:numPr>
        <w:autoSpaceDE w:val="0"/>
        <w:autoSpaceDN w:val="0"/>
        <w:adjustRightInd w:val="0"/>
        <w:spacing w:line="240" w:lineRule="auto"/>
        <w:ind w:left="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68628F" w:rsidRPr="0068628F" w:rsidRDefault="0068628F" w:rsidP="005E509C">
      <w:pPr>
        <w:widowControl w:val="0"/>
        <w:numPr>
          <w:ilvl w:val="0"/>
          <w:numId w:val="96"/>
        </w:numPr>
        <w:autoSpaceDE w:val="0"/>
        <w:autoSpaceDN w:val="0"/>
        <w:adjustRightInd w:val="0"/>
        <w:spacing w:line="240" w:lineRule="auto"/>
        <w:ind w:left="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формирование умений работать в больших и малых группах (парах постоянного и сменного состава);</w:t>
      </w:r>
    </w:p>
    <w:p w:rsidR="0068628F" w:rsidRPr="0068628F" w:rsidRDefault="0068628F" w:rsidP="005E509C">
      <w:pPr>
        <w:widowControl w:val="0"/>
        <w:numPr>
          <w:ilvl w:val="0"/>
          <w:numId w:val="96"/>
        </w:numPr>
        <w:autoSpaceDE w:val="0"/>
        <w:autoSpaceDN w:val="0"/>
        <w:adjustRightInd w:val="0"/>
        <w:spacing w:line="240" w:lineRule="auto"/>
        <w:ind w:left="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формирование основ экологической культуры;</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патриотическое и духовно-нравственное воспитание обучающихся.</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При отборе содержания курса «Окружающий мир» учитывались основные дидактические принципы: </w:t>
      </w:r>
      <w:r w:rsidRPr="0068628F">
        <w:rPr>
          <w:rFonts w:ascii="Times New Roman" w:eastAsia="Times New Roman" w:hAnsi="Times New Roman" w:cs="Times New Roman"/>
          <w:iCs/>
          <w:color w:val="auto"/>
          <w:sz w:val="26"/>
          <w:szCs w:val="26"/>
        </w:rPr>
        <w:t>научности, доступности, систематичности, последовательности</w:t>
      </w:r>
      <w:r w:rsidRPr="0068628F">
        <w:rPr>
          <w:rFonts w:ascii="Times New Roman" w:eastAsia="Times New Roman" w:hAnsi="Times New Roman" w:cs="Times New Roman"/>
          <w:color w:val="auto"/>
          <w:sz w:val="26"/>
          <w:szCs w:val="26"/>
        </w:rPr>
        <w:t xml:space="preserve">, а также принципы </w:t>
      </w:r>
      <w:r w:rsidRPr="0068628F">
        <w:rPr>
          <w:rFonts w:ascii="Times New Roman" w:eastAsia="Times New Roman" w:hAnsi="Times New Roman" w:cs="Times New Roman"/>
          <w:iCs/>
          <w:color w:val="auto"/>
          <w:sz w:val="26"/>
          <w:szCs w:val="26"/>
        </w:rPr>
        <w:t>развития, гуманитаризации, целостности образа мира, культуросообразности, вариативности</w:t>
      </w:r>
      <w:r w:rsidRPr="0068628F">
        <w:rPr>
          <w:rFonts w:ascii="Times New Roman" w:eastAsia="Times New Roman" w:hAnsi="Times New Roman" w:cs="Times New Roman"/>
          <w:color w:val="auto"/>
          <w:sz w:val="26"/>
          <w:szCs w:val="26"/>
        </w:rPr>
        <w:t>.</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Ведущим из них является принцип </w:t>
      </w:r>
      <w:r w:rsidRPr="0068628F">
        <w:rPr>
          <w:rFonts w:ascii="Times New Roman" w:eastAsia="Times New Roman" w:hAnsi="Times New Roman" w:cs="Times New Roman"/>
          <w:bCs/>
          <w:iCs/>
          <w:color w:val="auto"/>
          <w:sz w:val="26"/>
          <w:szCs w:val="26"/>
        </w:rPr>
        <w:t>целостности</w:t>
      </w:r>
      <w:r w:rsidRPr="0068628F">
        <w:rPr>
          <w:rFonts w:ascii="Times New Roman" w:eastAsia="Times New Roman" w:hAnsi="Times New Roman" w:cs="Times New Roman"/>
          <w:color w:val="auto"/>
          <w:sz w:val="26"/>
          <w:szCs w:val="26"/>
        </w:rPr>
        <w:t>,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физики, химии.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Сведения о социальной составляющей окружающей действительности представлены в курсе элементами этики, эстетики, истории, психологии, экономики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знаниями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другими людьми и познание окружающего мира.</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spacing w:val="3"/>
          <w:sz w:val="26"/>
          <w:szCs w:val="26"/>
        </w:rPr>
      </w:pPr>
      <w:r w:rsidRPr="0068628F">
        <w:rPr>
          <w:rFonts w:ascii="Times New Roman" w:eastAsia="Times New Roman" w:hAnsi="Times New Roman" w:cs="Times New Roman"/>
          <w:spacing w:val="-3"/>
          <w:sz w:val="26"/>
          <w:szCs w:val="26"/>
        </w:rPr>
        <w:t xml:space="preserve">Историко-обществоведческие знания необходимы </w:t>
      </w:r>
      <w:r w:rsidRPr="0068628F">
        <w:rPr>
          <w:rFonts w:ascii="Times New Roman" w:eastAsia="Times New Roman" w:hAnsi="Times New Roman" w:cs="Times New Roman"/>
          <w:iCs/>
          <w:spacing w:val="-3"/>
          <w:sz w:val="26"/>
          <w:szCs w:val="26"/>
        </w:rPr>
        <w:t xml:space="preserve">для </w:t>
      </w:r>
      <w:r w:rsidRPr="0068628F">
        <w:rPr>
          <w:rFonts w:ascii="Times New Roman" w:eastAsia="Times New Roman" w:hAnsi="Times New Roman" w:cs="Times New Roman"/>
          <w:spacing w:val="-3"/>
          <w:sz w:val="26"/>
          <w:szCs w:val="26"/>
        </w:rPr>
        <w:t>фор</w:t>
      </w:r>
      <w:r w:rsidRPr="0068628F">
        <w:rPr>
          <w:rFonts w:ascii="Times New Roman" w:eastAsia="Times New Roman" w:hAnsi="Times New Roman" w:cs="Times New Roman"/>
          <w:spacing w:val="-3"/>
          <w:sz w:val="26"/>
          <w:szCs w:val="26"/>
        </w:rPr>
        <w:softHyphen/>
      </w:r>
      <w:r w:rsidRPr="0068628F">
        <w:rPr>
          <w:rFonts w:ascii="Times New Roman" w:eastAsia="Times New Roman" w:hAnsi="Times New Roman" w:cs="Times New Roman"/>
          <w:spacing w:val="2"/>
          <w:sz w:val="26"/>
          <w:szCs w:val="26"/>
        </w:rPr>
        <w:t>мирования каждого человека как культурного и об</w:t>
      </w:r>
      <w:r w:rsidRPr="0068628F">
        <w:rPr>
          <w:rFonts w:ascii="Times New Roman" w:eastAsia="Times New Roman" w:hAnsi="Times New Roman" w:cs="Times New Roman"/>
          <w:spacing w:val="2"/>
          <w:sz w:val="26"/>
          <w:szCs w:val="26"/>
        </w:rPr>
        <w:softHyphen/>
      </w:r>
      <w:r w:rsidRPr="0068628F">
        <w:rPr>
          <w:rFonts w:ascii="Times New Roman" w:eastAsia="Times New Roman" w:hAnsi="Times New Roman" w:cs="Times New Roman"/>
          <w:spacing w:val="3"/>
          <w:sz w:val="26"/>
          <w:szCs w:val="26"/>
        </w:rPr>
        <w:t xml:space="preserve">разованного гражданина своей страны. </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Принцип </w:t>
      </w:r>
      <w:r w:rsidRPr="0068628F">
        <w:rPr>
          <w:rFonts w:ascii="Times New Roman" w:eastAsia="Times New Roman" w:hAnsi="Times New Roman" w:cs="Times New Roman"/>
          <w:bCs/>
          <w:iCs/>
          <w:color w:val="auto"/>
          <w:sz w:val="26"/>
          <w:szCs w:val="26"/>
        </w:rPr>
        <w:t>развития</w:t>
      </w:r>
      <w:r w:rsidRPr="0068628F">
        <w:rPr>
          <w:rFonts w:ascii="Times New Roman" w:eastAsia="Times New Roman" w:hAnsi="Times New Roman" w:cs="Times New Roman"/>
          <w:color w:val="auto"/>
          <w:sz w:val="26"/>
          <w:szCs w:val="26"/>
        </w:rPr>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 Усвоение обучающимися знаний и умений рассматривается как средство развития, а не самоцель.</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В связи со сказанным, большое внимание в курсе уделяется эмоциям человека. Программа предусматривает знакомство с положительными и отрицательными эмоциями, их влиянием на собственный организм и на окружающих людей. Дети убеждаются в </w:t>
      </w:r>
      <w:r w:rsidRPr="0068628F">
        <w:rPr>
          <w:rFonts w:ascii="Times New Roman" w:eastAsia="Times New Roman" w:hAnsi="Times New Roman" w:cs="Times New Roman"/>
          <w:color w:val="auto"/>
          <w:sz w:val="26"/>
          <w:szCs w:val="26"/>
        </w:rPr>
        <w:lastRenderedPageBreak/>
        <w:t>необходимости уметь управлять своими чувствами и обучаются некоторым приёмам владения собой.</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Принцип </w:t>
      </w:r>
      <w:r w:rsidRPr="0068628F">
        <w:rPr>
          <w:rFonts w:ascii="Times New Roman" w:eastAsia="Times New Roman" w:hAnsi="Times New Roman" w:cs="Times New Roman"/>
          <w:bCs/>
          <w:iCs/>
          <w:color w:val="auto"/>
          <w:sz w:val="26"/>
          <w:szCs w:val="26"/>
        </w:rPr>
        <w:t>гуманитаризации</w:t>
      </w:r>
      <w:r w:rsidRPr="0068628F">
        <w:rPr>
          <w:rFonts w:ascii="Times New Roman" w:eastAsia="Times New Roman" w:hAnsi="Times New Roman" w:cs="Times New Roman"/>
          <w:color w:val="auto"/>
          <w:sz w:val="26"/>
          <w:szCs w:val="26"/>
        </w:rPr>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Принцип </w:t>
      </w:r>
      <w:r w:rsidRPr="0068628F">
        <w:rPr>
          <w:rFonts w:ascii="Times New Roman" w:eastAsia="Times New Roman" w:hAnsi="Times New Roman" w:cs="Times New Roman"/>
          <w:bCs/>
          <w:iCs/>
          <w:color w:val="auto"/>
          <w:sz w:val="26"/>
          <w:szCs w:val="26"/>
        </w:rPr>
        <w:t>культуросообразности</w:t>
      </w:r>
      <w:r w:rsidRPr="0068628F">
        <w:rPr>
          <w:rFonts w:ascii="Times New Roman" w:eastAsia="Times New Roman" w:hAnsi="Times New Roman" w:cs="Times New Roman"/>
          <w:color w:val="auto"/>
          <w:sz w:val="26"/>
          <w:szCs w:val="26"/>
        </w:rPr>
        <w:t xml:space="preserve"> предполагает: включение материала о достижениях культуры; воспитание у обучающихся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При конструировании содержания программы использовался принцип </w:t>
      </w:r>
      <w:r w:rsidRPr="0068628F">
        <w:rPr>
          <w:rFonts w:ascii="Times New Roman" w:eastAsia="Times New Roman" w:hAnsi="Times New Roman" w:cs="Times New Roman"/>
          <w:bCs/>
          <w:iCs/>
          <w:color w:val="auto"/>
          <w:sz w:val="26"/>
          <w:szCs w:val="26"/>
        </w:rPr>
        <w:t>спиралевидности</w:t>
      </w:r>
      <w:r w:rsidRPr="0068628F">
        <w:rPr>
          <w:rFonts w:ascii="Times New Roman" w:eastAsia="Times New Roman" w:hAnsi="Times New Roman" w:cs="Times New Roman"/>
          <w:color w:val="auto"/>
          <w:sz w:val="26"/>
          <w:szCs w:val="26"/>
        </w:rPr>
        <w:t>. В соответствии с этим принципом процесс изучения курса «Окружающий мир» рассматривается как ряд этапов (витков спирали). К вопросам, изученным на предыдущих этапах, обучающиеся неоднократно возвращаются на последующих этапах, но на более высоком уровне. Так, если в 1–2-м классах обучающиеся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Принцип </w:t>
      </w:r>
      <w:r w:rsidRPr="0068628F">
        <w:rPr>
          <w:rFonts w:ascii="Times New Roman" w:eastAsia="Times New Roman" w:hAnsi="Times New Roman" w:cs="Times New Roman"/>
          <w:bCs/>
          <w:iCs/>
          <w:color w:val="auto"/>
          <w:sz w:val="26"/>
          <w:szCs w:val="26"/>
        </w:rPr>
        <w:t>вариативности</w:t>
      </w:r>
      <w:r w:rsidRPr="0068628F">
        <w:rPr>
          <w:rFonts w:ascii="Times New Roman" w:eastAsia="Times New Roman" w:hAnsi="Times New Roman" w:cs="Times New Roman"/>
          <w:color w:val="auto"/>
          <w:sz w:val="26"/>
          <w:szCs w:val="26"/>
        </w:rPr>
        <w:t xml:space="preserve">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обучающихся.</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Вариативная часть предусматривает организацию проектной деятельности младших </w:t>
      </w:r>
      <w:r w:rsidRPr="0068628F">
        <w:rPr>
          <w:rFonts w:ascii="Times New Roman" w:eastAsia="Times New Roman" w:hAnsi="Times New Roman" w:cs="Times New Roman"/>
          <w:color w:val="auto"/>
          <w:sz w:val="26"/>
          <w:szCs w:val="26"/>
        </w:rPr>
        <w:lastRenderedPageBreak/>
        <w:t>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При отборе и построении содержания курса «Окружающий мир» учитывались также и специфические для него принципы: </w:t>
      </w:r>
      <w:r w:rsidRPr="0068628F">
        <w:rPr>
          <w:rFonts w:ascii="Times New Roman" w:eastAsia="Times New Roman" w:hAnsi="Times New Roman" w:cs="Times New Roman"/>
          <w:bCs/>
          <w:iCs/>
          <w:color w:val="auto"/>
          <w:sz w:val="26"/>
          <w:szCs w:val="26"/>
        </w:rPr>
        <w:t>краеведческий, сезонный и экологический</w:t>
      </w:r>
      <w:r w:rsidRPr="0068628F">
        <w:rPr>
          <w:rFonts w:ascii="Times New Roman" w:eastAsia="Times New Roman" w:hAnsi="Times New Roman" w:cs="Times New Roman"/>
          <w:color w:val="auto"/>
          <w:sz w:val="26"/>
          <w:szCs w:val="26"/>
        </w:rPr>
        <w:t>.</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 процессе ознакомления младших школьников с окружающим миром в роли главного метода выступает наблюдение. На первом этапе используются в основном общеклассные кратковременные эпизодические наблюдения. Постепенно они становятся более длительными и систематическими. На смену общеклассным наблюдениям приходят групповые и индивидуальные. Однако в дальнейшем процессе обучения различные виды наблюдений комбинируются друг с другом.</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Свойства объектов изучаются через </w:t>
      </w:r>
      <w:r w:rsidRPr="0068628F">
        <w:rPr>
          <w:rFonts w:ascii="Times New Roman" w:eastAsia="Times New Roman" w:hAnsi="Times New Roman" w:cs="Times New Roman"/>
          <w:bCs/>
          <w:iCs/>
          <w:color w:val="auto"/>
          <w:sz w:val="26"/>
          <w:szCs w:val="26"/>
        </w:rPr>
        <w:t>опыты</w:t>
      </w:r>
      <w:r w:rsidRPr="0068628F">
        <w:rPr>
          <w:rFonts w:ascii="Times New Roman" w:eastAsia="Times New Roman" w:hAnsi="Times New Roman" w:cs="Times New Roman"/>
          <w:color w:val="auto"/>
          <w:sz w:val="26"/>
          <w:szCs w:val="26"/>
        </w:rPr>
        <w:t xml:space="preserve">.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обучающихся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w:t>
      </w:r>
      <w:r w:rsidRPr="0068628F">
        <w:rPr>
          <w:rFonts w:ascii="Times New Roman" w:eastAsia="Times New Roman" w:hAnsi="Times New Roman" w:cs="Times New Roman"/>
          <w:bCs/>
          <w:iCs/>
          <w:color w:val="auto"/>
          <w:sz w:val="26"/>
          <w:szCs w:val="26"/>
        </w:rPr>
        <w:t>экспериментирование</w:t>
      </w:r>
      <w:r w:rsidRPr="0068628F">
        <w:rPr>
          <w:rFonts w:ascii="Times New Roman" w:eastAsia="Times New Roman" w:hAnsi="Times New Roman" w:cs="Times New Roman"/>
          <w:color w:val="auto"/>
          <w:sz w:val="26"/>
          <w:szCs w:val="26"/>
        </w:rPr>
        <w:t>.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Представления, полученные детьми чувственным путём, закрепляются в процессе выполнения различных </w:t>
      </w:r>
      <w:r w:rsidRPr="0068628F">
        <w:rPr>
          <w:rFonts w:ascii="Times New Roman" w:eastAsia="Times New Roman" w:hAnsi="Times New Roman" w:cs="Times New Roman"/>
          <w:bCs/>
          <w:iCs/>
          <w:color w:val="auto"/>
          <w:sz w:val="26"/>
          <w:szCs w:val="26"/>
        </w:rPr>
        <w:t>практических работ</w:t>
      </w:r>
      <w:r w:rsidRPr="0068628F">
        <w:rPr>
          <w:rFonts w:ascii="Times New Roman" w:eastAsia="Times New Roman" w:hAnsi="Times New Roman" w:cs="Times New Roman"/>
          <w:color w:val="auto"/>
          <w:sz w:val="26"/>
          <w:szCs w:val="26"/>
        </w:rPr>
        <w:t>.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обучающихся в парах постоянного и сменного состава. Выполняя эти задания, ребята усваивают новые формы общения, решают конфликтные ситуации.</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игры (дидактические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практико-ориентированная деятельность и работа с учебными текстами.</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уроки-практические занятия, уроки с демонстрацией объектов или их изображений.</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Уроки-практические занятия связаны с организацией работ обучающихся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w:t>
      </w:r>
      <w:r w:rsidRPr="0068628F">
        <w:rPr>
          <w:rFonts w:ascii="Times New Roman" w:eastAsia="Times New Roman" w:hAnsi="Times New Roman" w:cs="Times New Roman"/>
          <w:color w:val="auto"/>
          <w:sz w:val="26"/>
          <w:szCs w:val="26"/>
        </w:rPr>
        <w:lastRenderedPageBreak/>
        <w:t>получают разные или одинаковые для всех задания и выполняют их под руководством учителя.</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Уроки с демонстрацией объектов или их изображений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 основе реализуемых межпредметных связей в курсе «Окружающий мир» обучающиеся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w:t>
      </w:r>
    </w:p>
    <w:p w:rsidR="0068628F" w:rsidRPr="0068628F" w:rsidRDefault="0068628F" w:rsidP="0068628F">
      <w:pPr>
        <w:widowControl w:val="0"/>
        <w:autoSpaceDE w:val="0"/>
        <w:autoSpaceDN w:val="0"/>
        <w:adjustRightInd w:val="0"/>
        <w:spacing w:line="240" w:lineRule="auto"/>
        <w:ind w:firstLine="360"/>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w:t>
      </w:r>
    </w:p>
    <w:p w:rsidR="0068628F" w:rsidRPr="0068628F" w:rsidRDefault="0068628F" w:rsidP="0068628F">
      <w:pPr>
        <w:widowControl w:val="0"/>
        <w:autoSpaceDE w:val="0"/>
        <w:autoSpaceDN w:val="0"/>
        <w:adjustRightInd w:val="0"/>
        <w:spacing w:line="240" w:lineRule="auto"/>
        <w:ind w:firstLine="360"/>
        <w:jc w:val="both"/>
        <w:rPr>
          <w:rFonts w:ascii="Times New Roman" w:eastAsia="@Arial Unicode MS" w:hAnsi="Times New Roman" w:cs="Times New Roman"/>
          <w:iCs/>
          <w:sz w:val="26"/>
          <w:szCs w:val="26"/>
        </w:rPr>
      </w:pPr>
      <w:r w:rsidRPr="0068628F">
        <w:rPr>
          <w:rFonts w:ascii="Times New Roman" w:eastAsia="Times New Roman" w:hAnsi="Times New Roman" w:cs="Times New Roman"/>
          <w:color w:val="auto"/>
          <w:sz w:val="26"/>
          <w:szCs w:val="26"/>
        </w:rPr>
        <w:t>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 а также в формировании универсальных учебных действий: познавательных (общеучебных и логических), коммуникативных, регулятивных и личностных, которые способствуют овладению младшими школьниками компетентностью «уметь учиться».</w:t>
      </w:r>
      <w:r w:rsidRPr="0068628F">
        <w:rPr>
          <w:rFonts w:ascii="Times New Roman" w:eastAsia="@Arial Unicode MS" w:hAnsi="Times New Roman" w:cs="Times New Roman"/>
          <w:iCs/>
          <w:sz w:val="26"/>
          <w:szCs w:val="26"/>
        </w:rPr>
        <w:t xml:space="preserve"> </w:t>
      </w:r>
    </w:p>
    <w:p w:rsidR="0068628F" w:rsidRPr="0068628F" w:rsidRDefault="0068628F" w:rsidP="0068628F">
      <w:pPr>
        <w:widowControl w:val="0"/>
        <w:autoSpaceDE w:val="0"/>
        <w:autoSpaceDN w:val="0"/>
        <w:adjustRightInd w:val="0"/>
        <w:spacing w:line="240" w:lineRule="auto"/>
        <w:ind w:firstLine="360"/>
        <w:jc w:val="both"/>
        <w:rPr>
          <w:rFonts w:ascii="Times New Roman" w:eastAsia="@Arial Unicode MS" w:hAnsi="Times New Roman" w:cs="Times New Roman"/>
          <w:iCs/>
          <w:sz w:val="26"/>
          <w:szCs w:val="26"/>
          <w:u w:val="single"/>
        </w:rPr>
      </w:pPr>
      <w:r w:rsidRPr="0068628F">
        <w:rPr>
          <w:rFonts w:ascii="Times New Roman" w:eastAsia="@Arial Unicode MS" w:hAnsi="Times New Roman" w:cs="Times New Roman"/>
          <w:iCs/>
          <w:sz w:val="26"/>
          <w:szCs w:val="26"/>
          <w:u w:val="single"/>
        </w:rPr>
        <w:t>Содержание программы</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b/>
          <w:color w:val="auto"/>
          <w:sz w:val="26"/>
          <w:szCs w:val="26"/>
        </w:rPr>
      </w:pPr>
      <w:bookmarkStart w:id="38" w:name="bookmark135"/>
      <w:r w:rsidRPr="0068628F">
        <w:rPr>
          <w:rFonts w:ascii="Times New Roman" w:eastAsia="Times New Roman" w:hAnsi="Times New Roman" w:cs="Times New Roman"/>
          <w:b/>
          <w:color w:val="auto"/>
          <w:sz w:val="26"/>
          <w:szCs w:val="26"/>
        </w:rPr>
        <w:t>Человек и природа</w:t>
      </w:r>
      <w:bookmarkEnd w:id="38"/>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Воздух — смесь газов. Свойства воздуха. Значение воздуха для растений, животных, человека.</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Почва, её состав, значение для живой природы и для хозяйственной жизни человека.</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Грибы: съедобные и ядовитые. Правила сбора грибов.</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Лес, луг, водоём — единство живой и неживой природы (солнечный свет, воздух, вода, почва, растения, животные).Круговорот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b/>
          <w:color w:val="auto"/>
          <w:sz w:val="26"/>
          <w:szCs w:val="26"/>
        </w:rPr>
      </w:pPr>
      <w:bookmarkStart w:id="39" w:name="bookmark136"/>
      <w:r w:rsidRPr="0068628F">
        <w:rPr>
          <w:rFonts w:ascii="Times New Roman" w:eastAsia="Times New Roman" w:hAnsi="Times New Roman" w:cs="Times New Roman"/>
          <w:b/>
          <w:color w:val="auto"/>
          <w:sz w:val="26"/>
          <w:szCs w:val="26"/>
        </w:rPr>
        <w:t>Человек и общество</w:t>
      </w:r>
      <w:bookmarkEnd w:id="39"/>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Россия на карте, государственная граница России.</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Города России. Санкт-Петербург: достопримечательности (Зимний дворец, памятник Петру </w:t>
      </w:r>
      <w:r w:rsidRPr="0068628F">
        <w:rPr>
          <w:rFonts w:ascii="Times New Roman" w:eastAsia="Times New Roman" w:hAnsi="Times New Roman" w:cs="Times New Roman"/>
          <w:color w:val="auto"/>
          <w:sz w:val="26"/>
          <w:szCs w:val="26"/>
          <w:lang w:val="en-US"/>
        </w:rPr>
        <w:t>I</w:t>
      </w:r>
      <w:r w:rsidRPr="0068628F">
        <w:rPr>
          <w:rFonts w:ascii="Times New Roman" w:eastAsia="Times New Roman" w:hAnsi="Times New Roman" w:cs="Times New Roman"/>
          <w:color w:val="auto"/>
          <w:sz w:val="26"/>
          <w:szCs w:val="26"/>
        </w:rPr>
        <w:t xml:space="preserve">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w:t>
      </w:r>
      <w:r w:rsidRPr="0068628F">
        <w:rPr>
          <w:rFonts w:ascii="Times New Roman" w:eastAsia="Times New Roman" w:hAnsi="Times New Roman" w:cs="Times New Roman"/>
          <w:color w:val="auto"/>
          <w:sz w:val="26"/>
          <w:szCs w:val="26"/>
        </w:rPr>
        <w:lastRenderedPageBreak/>
        <w:t>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b/>
          <w:color w:val="auto"/>
          <w:sz w:val="26"/>
          <w:szCs w:val="26"/>
        </w:rPr>
      </w:pPr>
      <w:bookmarkStart w:id="40" w:name="bookmark137"/>
      <w:r w:rsidRPr="0068628F">
        <w:rPr>
          <w:rFonts w:ascii="Times New Roman" w:eastAsia="Times New Roman" w:hAnsi="Times New Roman" w:cs="Times New Roman"/>
          <w:b/>
          <w:color w:val="auto"/>
          <w:sz w:val="26"/>
          <w:szCs w:val="26"/>
        </w:rPr>
        <w:t>Правила безопасной жизни</w:t>
      </w:r>
      <w:bookmarkEnd w:id="40"/>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Ценность здоровья и здорового образа жизни.</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Правила безопасного поведения в природе.</w:t>
      </w:r>
    </w:p>
    <w:p w:rsidR="0068628F" w:rsidRPr="0068628F" w:rsidRDefault="0068628F" w:rsidP="00B15A63">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Забота о здоровье и безопасности окружающих людей — нравственный долг каждого человека.</w:t>
      </w:r>
    </w:p>
    <w:p w:rsidR="0068628F" w:rsidRPr="0068628F" w:rsidRDefault="00B15A63"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68628F" w:rsidRPr="0068628F">
        <w:rPr>
          <w:rFonts w:ascii="Times New Roman" w:eastAsia="Times New Roman" w:hAnsi="Times New Roman" w:cs="Times New Roman"/>
          <w:color w:val="auto"/>
          <w:sz w:val="26"/>
          <w:szCs w:val="26"/>
        </w:rPr>
        <w:t>В программе выделены «Планируемые результаты к освоению программы» по каждому году обучения. Планируемые результаты определяют как обязательный минимум, которым должны овладеть ученики к концу каждого класса, чтобы успешно продолжить дальнейшее обучение, так и определяют зону ближайшего развития обучающихся — знания и умения, которыми дети могут овладеть за счёт более полного усвоения содержания программы благодаря своей любознательности и способностям.</w:t>
      </w:r>
    </w:p>
    <w:p w:rsidR="0068628F" w:rsidRPr="0068628F" w:rsidRDefault="0068628F" w:rsidP="0068628F">
      <w:pPr>
        <w:keepNext/>
        <w:spacing w:before="360" w:line="240" w:lineRule="auto"/>
        <w:jc w:val="center"/>
        <w:outlineLvl w:val="1"/>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ТРЕБОВАНИЯ К УРОВНЮ ПОДГОТОВКИ</w:t>
      </w:r>
      <w:r w:rsidRPr="0068628F">
        <w:rPr>
          <w:rFonts w:ascii="Times New Roman" w:eastAsia="Times New Roman" w:hAnsi="Times New Roman" w:cs="Times New Roman"/>
          <w:bCs/>
          <w:color w:val="auto"/>
          <w:sz w:val="26"/>
          <w:szCs w:val="26"/>
        </w:rPr>
        <w:br/>
        <w:t>ОКАНЧИВАЮЩИХ УРОВЕНЬ НАЧАЛЬНОГО ОБЩЕГО ОБРАЗОВАНИЯ</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 результате изучения окружающего мира ученик должен знать</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название нашей планеты, родной страны, региона, где живут обучающиеся, родного города (села); </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государственную символику России;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государственные праздники.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основные свойства воздуха, воды;</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условия, необходимые для жизни живого существа;</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правила охраны и укрепления здоровья; </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правила дорожного движения;</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уметь</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 xml:space="preserve">определять свойства различных объектов природы (цвет, форму, сравнительные размеры). </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различать объекты природы и предметы труда; объекты неживой и живой природы;</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различать части растения, отображать их в рисунке (схеме);</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приводить примеры представителей разных групп растений и животных (не менее 3 представителей из изученных); раскрывать особенности их внешнего вида и жизни;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показывать на карте, глобусе материки и океаны, горы, равнины, моря, реки (без названия); границы России, некоторые города России (родной город, столицу, еще 1-2 города), места отдельных исторических событий (2-3);</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описывать отдельные (изученные) события из истории Отечества, жизни, быта и культуры России;</w:t>
      </w:r>
    </w:p>
    <w:p w:rsidR="0068628F" w:rsidRPr="0068628F" w:rsidRDefault="0068628F" w:rsidP="0068628F">
      <w:pPr>
        <w:spacing w:before="240" w:line="240" w:lineRule="auto"/>
        <w:ind w:left="567"/>
        <w:jc w:val="both"/>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использовать приобретенные знания и умения в практической деятельности и повседневной жизни: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использовать термометр для измерения температуры воздуха;</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устанавливать связи между жизнью живых существ и сезонными изменениями в природе;</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применять приемы ухода за растениями в соответствии с условиями их жизни; </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изученные правила охраны и укрепления здоровья, безопасного поведения;</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устанавливать зависимость между поведением людей в природе и его последствиями; оценивать воздействие человека на природу (положительное и отрицательное), выполнять правила поведения в природе;</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рассказывать о родном крае, родной стране, столице.</w:t>
      </w:r>
    </w:p>
    <w:p w:rsidR="0068628F" w:rsidRPr="0068628F" w:rsidRDefault="0068628F" w:rsidP="0068628F">
      <w:pPr>
        <w:spacing w:line="240" w:lineRule="auto"/>
        <w:ind w:firstLine="567"/>
        <w:jc w:val="both"/>
        <w:rPr>
          <w:rFonts w:ascii="Times New Roman" w:eastAsia="Times New Roman" w:hAnsi="Times New Roman" w:cs="Times New Roman"/>
          <w:color w:val="auto"/>
          <w:sz w:val="26"/>
          <w:szCs w:val="26"/>
        </w:rPr>
      </w:pPr>
    </w:p>
    <w:p w:rsid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Преподавание ведется по УМК «Школа России» </w:t>
      </w:r>
      <w:r w:rsidR="00A8339F">
        <w:rPr>
          <w:rFonts w:ascii="Times New Roman" w:eastAsia="Times New Roman" w:hAnsi="Times New Roman" w:cs="Times New Roman"/>
          <w:color w:val="auto"/>
          <w:sz w:val="26"/>
          <w:szCs w:val="26"/>
        </w:rPr>
        <w:t>.</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p>
    <w:p w:rsidR="0068628F" w:rsidRPr="0068628F" w:rsidRDefault="0068628F" w:rsidP="0068628F">
      <w:pPr>
        <w:spacing w:line="240" w:lineRule="auto"/>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УЧЕБНЫЙ  ПРЕДМЕТ « ИЗОБРАЗИТЕЛЬНОЕ ИСКУССТВО»</w:t>
      </w:r>
    </w:p>
    <w:p w:rsidR="0068628F" w:rsidRPr="0068628F" w:rsidRDefault="0068628F" w:rsidP="0068628F">
      <w:pPr>
        <w:spacing w:line="240" w:lineRule="auto"/>
        <w:jc w:val="center"/>
        <w:rPr>
          <w:rFonts w:ascii="Times New Roman" w:eastAsia="Times New Roman" w:hAnsi="Times New Roman" w:cs="Times New Roman"/>
          <w:color w:val="auto"/>
          <w:sz w:val="26"/>
          <w:szCs w:val="26"/>
        </w:rPr>
      </w:pP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Программа «Изобразительное искусство» в начальной школе отражает один из видов художественного творчества людей, эстетического осмысления ими действительности - изобразительное искусство.</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Содержание программы предусматривает как эстетическое восприятие предметов действительности и произведений изобразительного искусства, так и непосредственно художественную деятельность.</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Основными задачами преподавания ИЗО являются:</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овладение знаниями элементарных основ реалистического рисунка;</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развитие у детей изобразительных способностей, художественного вкуса, творческого воображения, пространственного мышления, эстетического понимания прекрасного, воспитание интереса к искусству.</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Для выполнения задач программой предусмотрены следующие виды занятий: рисование с натуры, рисунки на темы, иллюстрирование, декоративная работа, лепка, аппликация с элементами дизайна, беседы об изобразительном искусстве.</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Основные виды занятий должны быть тесно связаны, дополнять друг друга и проводиться в течение всего учебного года с учетом особенностей времен года и интересов обучающихся.</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рисунки с натуры включают в себя рисунки по памяти и по представлению объектов действительности.</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-рисунки на темы - это создание композиции на заданную тему. Большое внимание уделяется развитию воображения и творческих способностей обучающихся в сюжетных рисунках.</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Беседы об изобразительном искусстве основаны на показе произведения искусства. Особенно важно учителю проявить творческий подход к программе, исходя из местных условий, знакомя обучающихся с искусством  родного  города, памятниками архитектуры и т. п.</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Преподавание ведется по УМК «Школ</w:t>
      </w:r>
      <w:r w:rsidR="001C6A62">
        <w:rPr>
          <w:rFonts w:ascii="Times New Roman" w:eastAsia="Times New Roman" w:hAnsi="Times New Roman" w:cs="Times New Roman"/>
          <w:color w:val="auto"/>
          <w:sz w:val="26"/>
          <w:szCs w:val="26"/>
        </w:rPr>
        <w:t>а России»</w:t>
      </w:r>
      <w:r w:rsidRPr="0068628F">
        <w:rPr>
          <w:rFonts w:ascii="Times New Roman" w:eastAsia="Times New Roman" w:hAnsi="Times New Roman" w:cs="Times New Roman"/>
          <w:color w:val="auto"/>
          <w:sz w:val="26"/>
          <w:szCs w:val="26"/>
        </w:rPr>
        <w:t>.</w:t>
      </w:r>
    </w:p>
    <w:p w:rsidR="0068628F" w:rsidRPr="0068628F" w:rsidRDefault="0068628F" w:rsidP="0068628F">
      <w:pPr>
        <w:spacing w:line="240" w:lineRule="auto"/>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Содержание программы:</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b/>
          <w:bCs/>
          <w:iCs/>
          <w:color w:val="auto"/>
          <w:sz w:val="26"/>
          <w:szCs w:val="26"/>
        </w:rPr>
      </w:pPr>
      <w:r w:rsidRPr="0068628F">
        <w:rPr>
          <w:rFonts w:ascii="Times New Roman" w:eastAsia="Times New Roman" w:hAnsi="Times New Roman" w:cs="Times New Roman"/>
          <w:b/>
          <w:bCs/>
          <w:iCs/>
          <w:color w:val="auto"/>
          <w:sz w:val="26"/>
          <w:szCs w:val="26"/>
        </w:rPr>
        <w:t>Виды художественной деятельности</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bCs/>
          <w:color w:val="auto"/>
          <w:sz w:val="26"/>
          <w:szCs w:val="26"/>
        </w:rPr>
        <w:t>Восприятие произведений искусства.</w:t>
      </w:r>
      <w:r w:rsidRPr="0068628F">
        <w:rPr>
          <w:rFonts w:ascii="Times New Roman" w:eastAsia="Times New Roman" w:hAnsi="Times New Roman" w:cs="Times New Roman"/>
          <w:color w:val="auto"/>
          <w:sz w:val="26"/>
          <w:szCs w:val="26"/>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bCs/>
          <w:color w:val="auto"/>
          <w:sz w:val="26"/>
          <w:szCs w:val="26"/>
        </w:rPr>
        <w:t xml:space="preserve">Рисунок. </w:t>
      </w:r>
      <w:r w:rsidRPr="0068628F">
        <w:rPr>
          <w:rFonts w:ascii="Times New Roman" w:eastAsia="Times New Roman" w:hAnsi="Times New Roman" w:cs="Times New Roman"/>
          <w:color w:val="auto"/>
          <w:sz w:val="26"/>
          <w:szCs w:val="26"/>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bCs/>
          <w:color w:val="auto"/>
          <w:sz w:val="26"/>
          <w:szCs w:val="26"/>
        </w:rPr>
        <w:t>Живопись.</w:t>
      </w:r>
      <w:r w:rsidRPr="0068628F">
        <w:rPr>
          <w:rFonts w:ascii="Times New Roman" w:eastAsia="Times New Roman" w:hAnsi="Times New Roman" w:cs="Times New Roman"/>
          <w:color w:val="auto"/>
          <w:sz w:val="26"/>
          <w:szCs w:val="26"/>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bCs/>
          <w:color w:val="auto"/>
          <w:sz w:val="26"/>
          <w:szCs w:val="26"/>
        </w:rPr>
        <w:t xml:space="preserve">Скульптура. </w:t>
      </w:r>
      <w:r w:rsidRPr="0068628F">
        <w:rPr>
          <w:rFonts w:ascii="Times New Roman" w:eastAsia="Times New Roman" w:hAnsi="Times New Roman" w:cs="Times New Roman"/>
          <w:color w:val="auto"/>
          <w:sz w:val="26"/>
          <w:szCs w:val="26"/>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bCs/>
          <w:color w:val="auto"/>
          <w:sz w:val="26"/>
          <w:szCs w:val="26"/>
        </w:rPr>
        <w:t>Художественное конструирование и дизайн.</w:t>
      </w:r>
      <w:r w:rsidRPr="0068628F">
        <w:rPr>
          <w:rFonts w:ascii="Times New Roman" w:eastAsia="Times New Roman" w:hAnsi="Times New Roman" w:cs="Times New Roman"/>
          <w:color w:val="auto"/>
          <w:sz w:val="26"/>
          <w:szCs w:val="26"/>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bCs/>
          <w:color w:val="auto"/>
          <w:sz w:val="26"/>
          <w:szCs w:val="26"/>
        </w:rPr>
        <w:t>Декоративно-прикладное искусство.</w:t>
      </w:r>
      <w:r w:rsidRPr="0068628F">
        <w:rPr>
          <w:rFonts w:ascii="Times New Roman" w:eastAsia="Times New Roman" w:hAnsi="Times New Roman" w:cs="Times New Roman"/>
          <w:color w:val="auto"/>
          <w:sz w:val="26"/>
          <w:szCs w:val="26"/>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w:t>
      </w:r>
      <w:r w:rsidRPr="0068628F">
        <w:rPr>
          <w:rFonts w:ascii="Times New Roman" w:eastAsia="Times New Roman" w:hAnsi="Times New Roman" w:cs="Times New Roman"/>
          <w:color w:val="auto"/>
          <w:sz w:val="26"/>
          <w:szCs w:val="26"/>
        </w:rPr>
        <w:lastRenderedPageBreak/>
        <w:t>учётом местных условий).</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b/>
          <w:bCs/>
          <w:iCs/>
          <w:color w:val="auto"/>
          <w:sz w:val="26"/>
          <w:szCs w:val="26"/>
        </w:rPr>
      </w:pPr>
      <w:bookmarkStart w:id="41" w:name="bookmark141"/>
      <w:r w:rsidRPr="0068628F">
        <w:rPr>
          <w:rFonts w:ascii="Times New Roman" w:eastAsia="Times New Roman" w:hAnsi="Times New Roman" w:cs="Times New Roman"/>
          <w:b/>
          <w:bCs/>
          <w:iCs/>
          <w:color w:val="auto"/>
          <w:sz w:val="26"/>
          <w:szCs w:val="26"/>
        </w:rPr>
        <w:t>Азбука искусства. Как говорит искусство?</w:t>
      </w:r>
      <w:bookmarkEnd w:id="41"/>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bCs/>
          <w:color w:val="auto"/>
          <w:sz w:val="26"/>
          <w:szCs w:val="26"/>
        </w:rPr>
        <w:t xml:space="preserve">Композиция. </w:t>
      </w:r>
      <w:r w:rsidRPr="0068628F">
        <w:rPr>
          <w:rFonts w:ascii="Times New Roman" w:eastAsia="Times New Roman" w:hAnsi="Times New Roman" w:cs="Times New Roman"/>
          <w:color w:val="auto"/>
          <w:sz w:val="26"/>
          <w:szCs w:val="26"/>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bCs/>
          <w:color w:val="auto"/>
          <w:sz w:val="26"/>
          <w:szCs w:val="26"/>
        </w:rPr>
        <w:t>Цвет.</w:t>
      </w:r>
      <w:r w:rsidRPr="0068628F">
        <w:rPr>
          <w:rFonts w:ascii="Times New Roman" w:eastAsia="Times New Roman" w:hAnsi="Times New Roman" w:cs="Times New Roman"/>
          <w:color w:val="auto"/>
          <w:sz w:val="26"/>
          <w:szCs w:val="26"/>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bCs/>
          <w:color w:val="auto"/>
          <w:sz w:val="26"/>
          <w:szCs w:val="26"/>
        </w:rPr>
        <w:t xml:space="preserve">Линия. </w:t>
      </w:r>
      <w:r w:rsidRPr="0068628F">
        <w:rPr>
          <w:rFonts w:ascii="Times New Roman" w:eastAsia="Times New Roman" w:hAnsi="Times New Roman" w:cs="Times New Roman"/>
          <w:color w:val="auto"/>
          <w:sz w:val="26"/>
          <w:szCs w:val="26"/>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bCs/>
          <w:color w:val="auto"/>
          <w:sz w:val="26"/>
          <w:szCs w:val="26"/>
        </w:rPr>
        <w:t>Форма.</w:t>
      </w:r>
      <w:r w:rsidRPr="0068628F">
        <w:rPr>
          <w:rFonts w:ascii="Times New Roman" w:eastAsia="Times New Roman" w:hAnsi="Times New Roman" w:cs="Times New Roman"/>
          <w:color w:val="auto"/>
          <w:sz w:val="26"/>
          <w:szCs w:val="26"/>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bCs/>
          <w:color w:val="auto"/>
          <w:sz w:val="26"/>
          <w:szCs w:val="26"/>
        </w:rPr>
        <w:t>Объём.</w:t>
      </w:r>
      <w:r w:rsidRPr="0068628F">
        <w:rPr>
          <w:rFonts w:ascii="Times New Roman" w:eastAsia="Times New Roman" w:hAnsi="Times New Roman" w:cs="Times New Roman"/>
          <w:color w:val="auto"/>
          <w:sz w:val="26"/>
          <w:szCs w:val="26"/>
        </w:rPr>
        <w:t xml:space="preserve"> Объём в пространстве и объём на плоскости. Способы передачи объёма. Выразительность объёмных композиций.</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bCs/>
          <w:color w:val="auto"/>
          <w:sz w:val="26"/>
          <w:szCs w:val="26"/>
        </w:rPr>
        <w:t xml:space="preserve">Ритм. </w:t>
      </w:r>
      <w:r w:rsidRPr="0068628F">
        <w:rPr>
          <w:rFonts w:ascii="Times New Roman" w:eastAsia="Times New Roman" w:hAnsi="Times New Roman" w:cs="Times New Roman"/>
          <w:color w:val="auto"/>
          <w:sz w:val="26"/>
          <w:szCs w:val="26"/>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b/>
          <w:bCs/>
          <w:iCs/>
          <w:color w:val="auto"/>
          <w:sz w:val="26"/>
          <w:szCs w:val="26"/>
        </w:rPr>
      </w:pPr>
      <w:bookmarkStart w:id="42" w:name="bookmark142"/>
      <w:r w:rsidRPr="0068628F">
        <w:rPr>
          <w:rFonts w:ascii="Times New Roman" w:eastAsia="Times New Roman" w:hAnsi="Times New Roman" w:cs="Times New Roman"/>
          <w:b/>
          <w:bCs/>
          <w:iCs/>
          <w:color w:val="auto"/>
          <w:sz w:val="26"/>
          <w:szCs w:val="26"/>
        </w:rPr>
        <w:t>Значимые темы искусства. О чём говорит искусство?</w:t>
      </w:r>
      <w:bookmarkEnd w:id="42"/>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bCs/>
          <w:color w:val="auto"/>
          <w:sz w:val="26"/>
          <w:szCs w:val="26"/>
        </w:rPr>
        <w:t>Земля — наш общий дом.</w:t>
      </w:r>
      <w:r w:rsidRPr="0068628F">
        <w:rPr>
          <w:rFonts w:ascii="Times New Roman" w:eastAsia="Times New Roman" w:hAnsi="Times New Roman" w:cs="Times New Roman"/>
          <w:color w:val="auto"/>
          <w:sz w:val="26"/>
          <w:szCs w:val="26"/>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w:t>
      </w:r>
      <w:r w:rsidR="001C6A62">
        <w:rPr>
          <w:rFonts w:ascii="Times New Roman" w:eastAsia="Times New Roman" w:hAnsi="Times New Roman" w:cs="Times New Roman"/>
          <w:color w:val="auto"/>
          <w:sz w:val="26"/>
          <w:szCs w:val="26"/>
        </w:rPr>
        <w:t xml:space="preserve"> </w:t>
      </w:r>
      <w:r w:rsidRPr="0068628F">
        <w:rPr>
          <w:rFonts w:ascii="Times New Roman" w:eastAsia="Times New Roman" w:hAnsi="Times New Roman" w:cs="Times New Roman"/>
          <w:color w:val="auto"/>
          <w:sz w:val="26"/>
          <w:szCs w:val="26"/>
        </w:rPr>
        <w:t>Саврасов, И.И.</w:t>
      </w:r>
      <w:r w:rsidR="001C6A62">
        <w:rPr>
          <w:rFonts w:ascii="Times New Roman" w:eastAsia="Times New Roman" w:hAnsi="Times New Roman" w:cs="Times New Roman"/>
          <w:color w:val="auto"/>
          <w:sz w:val="26"/>
          <w:szCs w:val="26"/>
        </w:rPr>
        <w:t xml:space="preserve"> </w:t>
      </w:r>
      <w:r w:rsidRPr="0068628F">
        <w:rPr>
          <w:rFonts w:ascii="Times New Roman" w:eastAsia="Times New Roman" w:hAnsi="Times New Roman" w:cs="Times New Roman"/>
          <w:color w:val="auto"/>
          <w:sz w:val="26"/>
          <w:szCs w:val="26"/>
        </w:rPr>
        <w:t>Левитан, И.И.</w:t>
      </w:r>
      <w:r w:rsidR="001C6A62">
        <w:rPr>
          <w:rFonts w:ascii="Times New Roman" w:eastAsia="Times New Roman" w:hAnsi="Times New Roman" w:cs="Times New Roman"/>
          <w:color w:val="auto"/>
          <w:sz w:val="26"/>
          <w:szCs w:val="26"/>
        </w:rPr>
        <w:t xml:space="preserve"> </w:t>
      </w:r>
      <w:r w:rsidRPr="0068628F">
        <w:rPr>
          <w:rFonts w:ascii="Times New Roman" w:eastAsia="Times New Roman" w:hAnsi="Times New Roman" w:cs="Times New Roman"/>
          <w:color w:val="auto"/>
          <w:sz w:val="26"/>
          <w:szCs w:val="26"/>
        </w:rPr>
        <w:t>Шишкин, Н.К.</w:t>
      </w:r>
      <w:r w:rsidR="001C6A62">
        <w:rPr>
          <w:rFonts w:ascii="Times New Roman" w:eastAsia="Times New Roman" w:hAnsi="Times New Roman" w:cs="Times New Roman"/>
          <w:color w:val="auto"/>
          <w:sz w:val="26"/>
          <w:szCs w:val="26"/>
        </w:rPr>
        <w:t xml:space="preserve"> </w:t>
      </w:r>
      <w:r w:rsidRPr="0068628F">
        <w:rPr>
          <w:rFonts w:ascii="Times New Roman" w:eastAsia="Times New Roman" w:hAnsi="Times New Roman" w:cs="Times New Roman"/>
          <w:color w:val="auto"/>
          <w:sz w:val="26"/>
          <w:szCs w:val="26"/>
        </w:rPr>
        <w:t>Рерих, К.</w:t>
      </w:r>
      <w:r w:rsidR="001C6A62">
        <w:rPr>
          <w:rFonts w:ascii="Times New Roman" w:eastAsia="Times New Roman" w:hAnsi="Times New Roman" w:cs="Times New Roman"/>
          <w:color w:val="auto"/>
          <w:sz w:val="26"/>
          <w:szCs w:val="26"/>
        </w:rPr>
        <w:t xml:space="preserve"> </w:t>
      </w:r>
      <w:r w:rsidRPr="0068628F">
        <w:rPr>
          <w:rFonts w:ascii="Times New Roman" w:eastAsia="Times New Roman" w:hAnsi="Times New Roman" w:cs="Times New Roman"/>
          <w:color w:val="auto"/>
          <w:sz w:val="26"/>
          <w:szCs w:val="26"/>
        </w:rPr>
        <w:t>Моне, П.</w:t>
      </w:r>
      <w:r w:rsidR="001C6A62">
        <w:rPr>
          <w:rFonts w:ascii="Times New Roman" w:eastAsia="Times New Roman" w:hAnsi="Times New Roman" w:cs="Times New Roman"/>
          <w:color w:val="auto"/>
          <w:sz w:val="26"/>
          <w:szCs w:val="26"/>
        </w:rPr>
        <w:t xml:space="preserve"> </w:t>
      </w:r>
      <w:r w:rsidRPr="0068628F">
        <w:rPr>
          <w:rFonts w:ascii="Times New Roman" w:eastAsia="Times New Roman" w:hAnsi="Times New Roman" w:cs="Times New Roman"/>
          <w:color w:val="auto"/>
          <w:sz w:val="26"/>
          <w:szCs w:val="26"/>
        </w:rPr>
        <w:t>Сезанн, В.</w:t>
      </w:r>
      <w:r w:rsidR="001C6A62">
        <w:rPr>
          <w:rFonts w:ascii="Times New Roman" w:eastAsia="Times New Roman" w:hAnsi="Times New Roman" w:cs="Times New Roman"/>
          <w:color w:val="auto"/>
          <w:sz w:val="26"/>
          <w:szCs w:val="26"/>
        </w:rPr>
        <w:t xml:space="preserve"> </w:t>
      </w:r>
      <w:r w:rsidRPr="0068628F">
        <w:rPr>
          <w:rFonts w:ascii="Times New Roman" w:eastAsia="Times New Roman" w:hAnsi="Times New Roman" w:cs="Times New Roman"/>
          <w:color w:val="auto"/>
          <w:sz w:val="26"/>
          <w:szCs w:val="26"/>
        </w:rPr>
        <w:t>Ван Гог и др.).</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bCs/>
          <w:color w:val="auto"/>
          <w:sz w:val="26"/>
          <w:szCs w:val="26"/>
        </w:rPr>
        <w:t xml:space="preserve">Родина моя — Россия. </w:t>
      </w:r>
      <w:r w:rsidRPr="0068628F">
        <w:rPr>
          <w:rFonts w:ascii="Times New Roman" w:eastAsia="Times New Roman" w:hAnsi="Times New Roman" w:cs="Times New Roman"/>
          <w:color w:val="auto"/>
          <w:sz w:val="26"/>
          <w:szCs w:val="26"/>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bCs/>
          <w:color w:val="auto"/>
          <w:sz w:val="26"/>
          <w:szCs w:val="26"/>
        </w:rPr>
        <w:t>Человек и человеческие взаимоотношения.</w:t>
      </w:r>
      <w:r w:rsidRPr="0068628F">
        <w:rPr>
          <w:rFonts w:ascii="Times New Roman" w:eastAsia="Times New Roman" w:hAnsi="Times New Roman" w:cs="Times New Roman"/>
          <w:color w:val="auto"/>
          <w:sz w:val="26"/>
          <w:szCs w:val="26"/>
        </w:rPr>
        <w:t xml:space="preserve"> Образ человека в разных культурах мира. Образ современника. Жанр портрета. Темы любви, дружбы, семьи в искусстве. </w:t>
      </w:r>
      <w:r w:rsidRPr="0068628F">
        <w:rPr>
          <w:rFonts w:ascii="Times New Roman" w:eastAsia="Times New Roman" w:hAnsi="Times New Roman" w:cs="Times New Roman"/>
          <w:color w:val="auto"/>
          <w:sz w:val="26"/>
          <w:szCs w:val="26"/>
        </w:rPr>
        <w:lastRenderedPageBreak/>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bCs/>
          <w:color w:val="auto"/>
          <w:sz w:val="26"/>
          <w:szCs w:val="26"/>
        </w:rPr>
        <w:t>Искусство дарит людям красоту.</w:t>
      </w:r>
      <w:r w:rsidRPr="0068628F">
        <w:rPr>
          <w:rFonts w:ascii="Times New Roman" w:eastAsia="Times New Roman" w:hAnsi="Times New Roman" w:cs="Times New Roman"/>
          <w:color w:val="auto"/>
          <w:sz w:val="26"/>
          <w:szCs w:val="26"/>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b/>
          <w:bCs/>
          <w:iCs/>
          <w:color w:val="auto"/>
          <w:sz w:val="26"/>
          <w:szCs w:val="26"/>
        </w:rPr>
      </w:pPr>
      <w:r w:rsidRPr="0068628F">
        <w:rPr>
          <w:rFonts w:ascii="Times New Roman" w:eastAsia="Times New Roman" w:hAnsi="Times New Roman" w:cs="Times New Roman"/>
          <w:b/>
          <w:bCs/>
          <w:iCs/>
          <w:color w:val="auto"/>
          <w:sz w:val="26"/>
          <w:szCs w:val="26"/>
        </w:rPr>
        <w:t>Опыт художественно-творческой деятельности</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Участие в различных видах изобразительной, декоративно- прикладной и художественно-конструкторской деятельности.</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Овладение основами художественной грамоты: композицией, формой, ритмом, линией, цветом, объёмом, фактурой.</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Создание моделей предметов бытового окружения человека. Овладение элементарными навыками лепки и бумагопластики.</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Передача настроения в творческой работе с помощью цвета, </w:t>
      </w:r>
      <w:r w:rsidRPr="0068628F">
        <w:rPr>
          <w:rFonts w:ascii="Times New Roman" w:eastAsia="Times New Roman" w:hAnsi="Times New Roman" w:cs="Times New Roman"/>
          <w:iCs/>
          <w:color w:val="auto"/>
          <w:sz w:val="26"/>
          <w:szCs w:val="26"/>
        </w:rPr>
        <w:t>тона</w:t>
      </w:r>
      <w:r w:rsidRPr="0068628F">
        <w:rPr>
          <w:rFonts w:ascii="Times New Roman" w:eastAsia="Times New Roman" w:hAnsi="Times New Roman" w:cs="Times New Roman"/>
          <w:color w:val="auto"/>
          <w:sz w:val="26"/>
          <w:szCs w:val="26"/>
        </w:rPr>
        <w:t xml:space="preserve">, композиции, пространства, линии, штриха, пятна, объёма, </w:t>
      </w:r>
      <w:r w:rsidRPr="0068628F">
        <w:rPr>
          <w:rFonts w:ascii="Times New Roman" w:eastAsia="Times New Roman" w:hAnsi="Times New Roman" w:cs="Times New Roman"/>
          <w:iCs/>
          <w:color w:val="auto"/>
          <w:sz w:val="26"/>
          <w:szCs w:val="26"/>
        </w:rPr>
        <w:t>фактуры материала</w:t>
      </w:r>
      <w:r w:rsidRPr="0068628F">
        <w:rPr>
          <w:rFonts w:ascii="Times New Roman" w:eastAsia="Times New Roman" w:hAnsi="Times New Roman" w:cs="Times New Roman"/>
          <w:color w:val="auto"/>
          <w:sz w:val="26"/>
          <w:szCs w:val="26"/>
        </w:rPr>
        <w:t>.</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Использование в индивидуальной и коллективной деятельности различных художественных техник и материалов: </w:t>
      </w:r>
      <w:r w:rsidRPr="0068628F">
        <w:rPr>
          <w:rFonts w:ascii="Times New Roman" w:eastAsia="Times New Roman" w:hAnsi="Times New Roman" w:cs="Times New Roman"/>
          <w:iCs/>
          <w:color w:val="auto"/>
          <w:sz w:val="26"/>
          <w:szCs w:val="26"/>
        </w:rPr>
        <w:t>коллажа, граттажа</w:t>
      </w:r>
      <w:r w:rsidRPr="0068628F">
        <w:rPr>
          <w:rFonts w:ascii="Times New Roman" w:eastAsia="Times New Roman" w:hAnsi="Times New Roman" w:cs="Times New Roman"/>
          <w:color w:val="auto"/>
          <w:sz w:val="26"/>
          <w:szCs w:val="26"/>
        </w:rPr>
        <w:t>, аппликации, компьютерной анимации, натурной мультипликации, фотографии, видеосъёмки, бумажной пластики, гуаши, акварели, п</w:t>
      </w:r>
      <w:r w:rsidRPr="0068628F">
        <w:rPr>
          <w:rFonts w:ascii="Times New Roman" w:eastAsia="Times New Roman" w:hAnsi="Times New Roman" w:cs="Times New Roman"/>
          <w:iCs/>
          <w:color w:val="auto"/>
          <w:sz w:val="26"/>
          <w:szCs w:val="26"/>
        </w:rPr>
        <w:t>астели, восковых мелков, туши</w:t>
      </w:r>
      <w:r w:rsidRPr="0068628F">
        <w:rPr>
          <w:rFonts w:ascii="Times New Roman" w:eastAsia="Times New Roman" w:hAnsi="Times New Roman" w:cs="Times New Roman"/>
          <w:color w:val="auto"/>
          <w:sz w:val="26"/>
          <w:szCs w:val="26"/>
        </w:rPr>
        <w:t xml:space="preserve">, карандаша, фломастеров, </w:t>
      </w:r>
      <w:r w:rsidRPr="0068628F">
        <w:rPr>
          <w:rFonts w:ascii="Times New Roman" w:eastAsia="Times New Roman" w:hAnsi="Times New Roman" w:cs="Times New Roman"/>
          <w:iCs/>
          <w:color w:val="auto"/>
          <w:sz w:val="26"/>
          <w:szCs w:val="26"/>
        </w:rPr>
        <w:t>пластилина, глины</w:t>
      </w:r>
      <w:r w:rsidRPr="0068628F">
        <w:rPr>
          <w:rFonts w:ascii="Times New Roman" w:eastAsia="Times New Roman" w:hAnsi="Times New Roman" w:cs="Times New Roman"/>
          <w:color w:val="auto"/>
          <w:sz w:val="26"/>
          <w:szCs w:val="26"/>
        </w:rPr>
        <w:t>, подручных и природных материалов.</w:t>
      </w:r>
    </w:p>
    <w:p w:rsidR="0068628F" w:rsidRPr="0068628F" w:rsidRDefault="0068628F" w:rsidP="0068628F">
      <w:pPr>
        <w:spacing w:line="240" w:lineRule="auto"/>
        <w:rPr>
          <w:rFonts w:ascii="Times New Roman" w:eastAsia="MS Mincho" w:hAnsi="Times New Roman" w:cs="Times New Roman"/>
          <w:color w:val="auto"/>
          <w:sz w:val="26"/>
          <w:szCs w:val="26"/>
        </w:rPr>
      </w:pPr>
      <w:r w:rsidRPr="0068628F">
        <w:rPr>
          <w:rFonts w:ascii="Times New Roman" w:eastAsia="Times New Roman" w:hAnsi="Times New Roman" w:cs="Times New Roman"/>
          <w:color w:val="auto"/>
          <w:sz w:val="26"/>
          <w:szCs w:val="26"/>
        </w:rPr>
        <w:t xml:space="preserve">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8628F" w:rsidRPr="0068628F" w:rsidRDefault="0068628F" w:rsidP="0068628F">
      <w:pPr>
        <w:keepNext/>
        <w:spacing w:before="360" w:line="240" w:lineRule="auto"/>
        <w:outlineLvl w:val="1"/>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 xml:space="preserve">ТРЕБОВАНИЯ К УРОВНЮ ПОДГОТОВКИ ОБУЧАЮЩИХСЯ, </w:t>
      </w:r>
      <w:r w:rsidRPr="0068628F">
        <w:rPr>
          <w:rFonts w:ascii="Times New Roman" w:eastAsia="Times New Roman" w:hAnsi="Times New Roman" w:cs="Times New Roman"/>
          <w:bCs/>
          <w:color w:val="auto"/>
          <w:sz w:val="26"/>
          <w:szCs w:val="26"/>
        </w:rPr>
        <w:br/>
        <w:t>ОКАНЧИВАЮЩИХ УРОВЕНЬ НАЧАЛЬНОГО ОБЩЕГО ОБРАЗОВАНИЯ</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 результате изучения изобразительного искусства ученик должен</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знать</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основные жанры и виды произведений изобразительного искусства; </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названия известных центров народных художественных ремесел России;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ведущие художественные музеи России;</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уметь</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различать основные и составные, теплые и холодные цвета;</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узнавать отдельные произведения выдающихся отечественных и зарубежных художников, называть их авторов;</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сравнивать различные виды изобразительного искусства (графики, живописи, декоративно – прикладного искусства);</w:t>
      </w:r>
    </w:p>
    <w:p w:rsidR="0068628F" w:rsidRPr="0068628F" w:rsidRDefault="0068628F" w:rsidP="0068628F">
      <w:pPr>
        <w:spacing w:before="240" w:line="240" w:lineRule="auto"/>
        <w:ind w:left="567"/>
        <w:jc w:val="both"/>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использовать приобретенные знания и умения в практической деятельности и повседневной жизни: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средства художественной выразительности (линия, цвет, тон, объем, композиция) в самостоятельной творческой деятельности: рисунке и живописи (с натуры, по памяти, и воображению); декоративных и конструктивных работах, иллюстрациях к произведениям литературы и музыки;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художественные материалы (гуашь, цветные карандаши, акварель, бумага);</w:t>
      </w:r>
    </w:p>
    <w:p w:rsid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знания полученные при анализе произведений искусств в собственных рисунках, художественных поделках.</w:t>
      </w:r>
    </w:p>
    <w:p w:rsidR="0074158A" w:rsidRDefault="0074158A" w:rsidP="0068628F">
      <w:pPr>
        <w:spacing w:line="240" w:lineRule="auto"/>
        <w:jc w:val="center"/>
        <w:rPr>
          <w:rFonts w:ascii="Times New Roman" w:eastAsia="Times New Roman" w:hAnsi="Times New Roman" w:cs="Times New Roman"/>
          <w:color w:val="auto"/>
          <w:sz w:val="26"/>
          <w:szCs w:val="26"/>
        </w:rPr>
      </w:pPr>
    </w:p>
    <w:p w:rsidR="0068628F" w:rsidRPr="0068628F" w:rsidRDefault="0068628F" w:rsidP="0068628F">
      <w:pPr>
        <w:spacing w:line="240" w:lineRule="auto"/>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УЧЕБНЫЙ ПРЕДМЕТ « МУЗЫКА»</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p>
    <w:p w:rsidR="001C6A62"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Воспитание нравственных  и эстетических  чувств младших школьников –  цель данной  программы, которая помогает  привить детям  интерес  к музыке и музыкальным  занятиям, что  способствует  становлению музыкальной культуры,  освоению знаний о музыке, музыканта</w:t>
      </w:r>
      <w:r w:rsidR="001C6A62">
        <w:rPr>
          <w:rFonts w:ascii="Times New Roman" w:eastAsia="Times New Roman" w:hAnsi="Times New Roman" w:cs="Times New Roman"/>
          <w:color w:val="auto"/>
          <w:sz w:val="26"/>
          <w:szCs w:val="26"/>
        </w:rPr>
        <w:t>х и  музыкальных  произведениях.</w:t>
      </w:r>
    </w:p>
    <w:p w:rsidR="0068628F" w:rsidRPr="0068628F" w:rsidRDefault="001C6A62" w:rsidP="0068628F">
      <w:pPr>
        <w:spacing w:line="240"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68628F" w:rsidRPr="0068628F">
        <w:rPr>
          <w:rFonts w:ascii="Times New Roman" w:eastAsia="Times New Roman" w:hAnsi="Times New Roman" w:cs="Times New Roman"/>
          <w:color w:val="auto"/>
          <w:sz w:val="26"/>
          <w:szCs w:val="26"/>
        </w:rPr>
        <w:t xml:space="preserve"> Программа позволяет  приобрести опыт  музыкально- творческой деятельности и овладеть умениями  и навыками  пения, слушания музыки, научиться  музыкально- пластическому  движению и получить  возможность проявить  творческие  способности в различных  видах музыкальной  деятельности.</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Музыка  способствует воспитанию  любви  к  человеку, к  своему  народу, к Родине,  уважения  к  истории,  традициям, музыкальной культуре  разных  стран мира.</w:t>
      </w:r>
    </w:p>
    <w:p w:rsidR="0068628F" w:rsidRPr="0068628F" w:rsidRDefault="0068628F" w:rsidP="0068628F">
      <w:pPr>
        <w:spacing w:line="240" w:lineRule="auto"/>
        <w:jc w:val="center"/>
        <w:rPr>
          <w:rFonts w:ascii="Times New Roman" w:eastAsia="Times New Roman" w:hAnsi="Times New Roman" w:cs="Times New Roman"/>
          <w:color w:val="auto"/>
          <w:sz w:val="26"/>
          <w:szCs w:val="26"/>
          <w:u w:val="single"/>
        </w:rPr>
      </w:pPr>
      <w:r w:rsidRPr="0068628F">
        <w:rPr>
          <w:rFonts w:ascii="Times New Roman" w:eastAsia="Times New Roman" w:hAnsi="Times New Roman" w:cs="Times New Roman"/>
          <w:color w:val="auto"/>
          <w:sz w:val="26"/>
          <w:szCs w:val="26"/>
          <w:u w:val="single"/>
        </w:rPr>
        <w:t>Содержание программы:</w:t>
      </w:r>
    </w:p>
    <w:p w:rsidR="0068628F" w:rsidRPr="0068628F" w:rsidRDefault="0068628F" w:rsidP="0068628F">
      <w:pPr>
        <w:spacing w:line="240" w:lineRule="auto"/>
        <w:jc w:val="both"/>
        <w:rPr>
          <w:rFonts w:ascii="Times New Roman" w:hAnsi="Times New Roman" w:cs="Times New Roman"/>
          <w:b/>
          <w:color w:val="auto"/>
          <w:sz w:val="26"/>
          <w:szCs w:val="26"/>
          <w:lang w:eastAsia="en-US"/>
        </w:rPr>
      </w:pPr>
      <w:r w:rsidRPr="0068628F">
        <w:rPr>
          <w:rFonts w:ascii="Times New Roman" w:hAnsi="Times New Roman" w:cs="Times New Roman"/>
          <w:b/>
          <w:color w:val="auto"/>
          <w:sz w:val="26"/>
          <w:szCs w:val="26"/>
          <w:lang w:eastAsia="en-US"/>
        </w:rPr>
        <w:t>Музыка в жизни человека.</w:t>
      </w:r>
    </w:p>
    <w:p w:rsidR="0068628F" w:rsidRPr="0068628F" w:rsidRDefault="0068628F" w:rsidP="0068628F">
      <w:pPr>
        <w:spacing w:line="240" w:lineRule="auto"/>
        <w:jc w:val="both"/>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Истоки возникновения музыки. Рождение музыки как проявление человеческого состояния. Звучание окружающей жизни, природы, настроений, чувств и характера человека.</w:t>
      </w:r>
    </w:p>
    <w:p w:rsidR="0068628F" w:rsidRPr="0068628F" w:rsidRDefault="0068628F" w:rsidP="0068628F">
      <w:pPr>
        <w:spacing w:line="240" w:lineRule="auto"/>
        <w:jc w:val="both"/>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Представление об основных образно-эмоциональных сферах музыки и о многообразии музыкальных жанров и стилей. Песня, танец, марш и их разновидности. Опера, балет, симфония, концерт.</w:t>
      </w:r>
    </w:p>
    <w:p w:rsidR="0068628F" w:rsidRPr="0068628F" w:rsidRDefault="0068628F" w:rsidP="0068628F">
      <w:pPr>
        <w:spacing w:line="240" w:lineRule="auto"/>
        <w:jc w:val="both"/>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Отечественные народные традиции. Народное творчество России. Музыкальный и поэтический фольклор: песни, танцы, обряды, скороговорки, загадки, игры-драматизации. Народная и профессиональная музыка. Сочинения отечественных композиторов о Родине. Духовная музыка в творчестве композиторов.</w:t>
      </w:r>
    </w:p>
    <w:p w:rsidR="0068628F" w:rsidRPr="0068628F" w:rsidRDefault="0068628F" w:rsidP="0068628F">
      <w:pPr>
        <w:spacing w:line="240" w:lineRule="auto"/>
        <w:jc w:val="both"/>
        <w:rPr>
          <w:rFonts w:ascii="Times New Roman" w:hAnsi="Times New Roman" w:cs="Times New Roman"/>
          <w:b/>
          <w:color w:val="auto"/>
          <w:sz w:val="26"/>
          <w:szCs w:val="26"/>
          <w:lang w:eastAsia="en-US"/>
        </w:rPr>
      </w:pPr>
      <w:r w:rsidRPr="0068628F">
        <w:rPr>
          <w:rFonts w:ascii="Times New Roman" w:hAnsi="Times New Roman" w:cs="Times New Roman"/>
          <w:b/>
          <w:color w:val="auto"/>
          <w:sz w:val="26"/>
          <w:szCs w:val="26"/>
          <w:lang w:eastAsia="en-US"/>
        </w:rPr>
        <w:t>Основные закономерности музыкального искусства.</w:t>
      </w:r>
    </w:p>
    <w:p w:rsidR="0068628F" w:rsidRPr="0068628F" w:rsidRDefault="0068628F" w:rsidP="0068628F">
      <w:pPr>
        <w:spacing w:line="240" w:lineRule="auto"/>
        <w:jc w:val="both"/>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68628F" w:rsidRPr="0068628F" w:rsidRDefault="0068628F" w:rsidP="0068628F">
      <w:pPr>
        <w:spacing w:line="240" w:lineRule="auto"/>
        <w:jc w:val="both"/>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Интонации музыкальные и речевые. Сходство и различие. Интонация – источник музыкальной речи. Основные средства музыкальной выразительности (мелодия, темп, ритм, динамика, тембр, лад и др.).</w:t>
      </w:r>
    </w:p>
    <w:p w:rsidR="0068628F" w:rsidRPr="0068628F" w:rsidRDefault="0068628F" w:rsidP="0068628F">
      <w:pPr>
        <w:spacing w:line="240" w:lineRule="auto"/>
        <w:jc w:val="both"/>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w:t>
      </w:r>
      <w:r w:rsidRPr="0068628F">
        <w:rPr>
          <w:rFonts w:ascii="Times New Roman" w:hAnsi="Times New Roman" w:cs="Times New Roman"/>
          <w:color w:val="auto"/>
          <w:sz w:val="26"/>
          <w:szCs w:val="26"/>
          <w:lang w:eastAsia="en-US"/>
        </w:rPr>
        <w:tab/>
        <w:t>й  смысл. Нотная запись как способ фиксации музыкальной речи. Элементы нотной грамотности.</w:t>
      </w:r>
    </w:p>
    <w:p w:rsidR="0068628F" w:rsidRPr="0068628F" w:rsidRDefault="0068628F" w:rsidP="0068628F">
      <w:pPr>
        <w:spacing w:line="240" w:lineRule="auto"/>
        <w:jc w:val="both"/>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68628F" w:rsidRPr="0068628F" w:rsidRDefault="0068628F" w:rsidP="0068628F">
      <w:pPr>
        <w:spacing w:line="240" w:lineRule="auto"/>
        <w:jc w:val="both"/>
        <w:rPr>
          <w:rFonts w:ascii="Times New Roman" w:hAnsi="Times New Roman" w:cs="Times New Roman"/>
          <w:b/>
          <w:color w:val="auto"/>
          <w:sz w:val="26"/>
          <w:szCs w:val="26"/>
          <w:lang w:eastAsia="en-US"/>
        </w:rPr>
      </w:pPr>
      <w:r w:rsidRPr="0068628F">
        <w:rPr>
          <w:rFonts w:ascii="Times New Roman" w:hAnsi="Times New Roman" w:cs="Times New Roman"/>
          <w:b/>
          <w:color w:val="auto"/>
          <w:sz w:val="26"/>
          <w:szCs w:val="26"/>
          <w:lang w:eastAsia="en-US"/>
        </w:rPr>
        <w:lastRenderedPageBreak/>
        <w:t>Музыкальная картина мира.</w:t>
      </w:r>
    </w:p>
    <w:p w:rsidR="0068628F" w:rsidRPr="0068628F" w:rsidRDefault="0068628F" w:rsidP="0068628F">
      <w:pPr>
        <w:spacing w:line="240" w:lineRule="auto"/>
        <w:jc w:val="both"/>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w:t>
      </w:r>
    </w:p>
    <w:p w:rsidR="0068628F" w:rsidRPr="0068628F" w:rsidRDefault="0068628F" w:rsidP="0068628F">
      <w:pPr>
        <w:spacing w:line="240" w:lineRule="auto"/>
        <w:jc w:val="both"/>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Различные виды музыки: вокальная, сольная, хоровая, инструментальная. Певческие голоса: детские, женские, мужские. Хоры. Музыкальные инструменты. Оркестры: духовой, народных инструментов, симфонический.</w:t>
      </w:r>
    </w:p>
    <w:p w:rsidR="0068628F" w:rsidRPr="0068628F" w:rsidRDefault="0068628F" w:rsidP="0068628F">
      <w:pPr>
        <w:spacing w:line="240" w:lineRule="auto"/>
        <w:jc w:val="both"/>
        <w:rPr>
          <w:rFonts w:ascii="Times New Roman" w:hAnsi="Times New Roman" w:cs="Times New Roman"/>
          <w:color w:val="auto"/>
          <w:sz w:val="26"/>
          <w:szCs w:val="26"/>
          <w:lang w:eastAsia="en-US"/>
        </w:rPr>
      </w:pPr>
      <w:r w:rsidRPr="0068628F">
        <w:rPr>
          <w:rFonts w:ascii="Times New Roman" w:hAnsi="Times New Roman" w:cs="Times New Roman"/>
          <w:color w:val="auto"/>
          <w:sz w:val="26"/>
          <w:szCs w:val="26"/>
          <w:lang w:eastAsia="en-US"/>
        </w:rPr>
        <w:t>Народное и профессиональное музыкальное творчество разных стран мира. Многообразие этнокультурных, исторически сложившихся традиций: содержание, образная сфера и музыкальный язык.</w:t>
      </w:r>
    </w:p>
    <w:p w:rsidR="0068628F" w:rsidRPr="0068628F" w:rsidRDefault="0068628F" w:rsidP="0068628F">
      <w:pPr>
        <w:keepNext/>
        <w:spacing w:before="360" w:line="240" w:lineRule="auto"/>
        <w:jc w:val="center"/>
        <w:outlineLvl w:val="1"/>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 xml:space="preserve">ТРЕБОВАНИЯ К УРОВНЮ ПОДГОТОВКИ ОБУЧАЮЩИХСЯ, </w:t>
      </w:r>
      <w:r w:rsidRPr="0068628F">
        <w:rPr>
          <w:rFonts w:ascii="Times New Roman" w:eastAsia="Times New Roman" w:hAnsi="Times New Roman" w:cs="Times New Roman"/>
          <w:bCs/>
          <w:color w:val="auto"/>
          <w:sz w:val="26"/>
          <w:szCs w:val="26"/>
        </w:rPr>
        <w:br/>
        <w:t>ОКАНЧИВАЮЩИХ УРОВЕНЬ НАЧАЛЬНОГО ОБЩЕГО ОБРАЗОВАНИЯ</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 результате изучения музыкального искусства ученик должен</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знать</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слова и мелодию Гимна России;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имена великих русских и зарубежных композиторов и наиболее известные их произведения (3-4 произведения);</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наиболее распространенные музыкальные инструменты;</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народные традиции родного края, фольклорные праздники и обряды;</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уметь</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различать основные виды и жанры музыкального искусства;</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узнавать изученные произведения разных жанров и называть имена их создателей;</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сравнивать фрагменты различных музыкальных произведений, определять средства выразительности (мелодия, ритм, темп, тембр);</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передавать характер музыки в пении, танцевально-пластичес-ком движении;</w:t>
      </w:r>
    </w:p>
    <w:p w:rsidR="0068628F" w:rsidRPr="0068628F" w:rsidRDefault="0068628F" w:rsidP="0068628F">
      <w:pPr>
        <w:spacing w:before="240" w:line="240" w:lineRule="auto"/>
        <w:ind w:left="567"/>
        <w:jc w:val="both"/>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использовать приобретенные знания и умения в практической деятельности и повседневной жизни: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исполнять мелодии знакомых песен и других музыкальных жанров;</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участвовать в хоровом исполнительстве;</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музицировать на детских музыкальных инструментах;</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передавать впечатления о музыке в пении, движении и рисунке.</w:t>
      </w:r>
    </w:p>
    <w:p w:rsidR="0068628F" w:rsidRPr="0068628F" w:rsidRDefault="0068628F" w:rsidP="0068628F">
      <w:pPr>
        <w:spacing w:line="240" w:lineRule="auto"/>
        <w:ind w:firstLine="567"/>
        <w:jc w:val="both"/>
        <w:rPr>
          <w:rFonts w:ascii="Times New Roman" w:eastAsia="Times New Roman" w:hAnsi="Times New Roman" w:cs="Times New Roman"/>
          <w:color w:val="auto"/>
          <w:sz w:val="26"/>
          <w:szCs w:val="26"/>
        </w:rPr>
      </w:pPr>
    </w:p>
    <w:p w:rsidR="0068628F" w:rsidRPr="0068628F" w:rsidRDefault="0068628F" w:rsidP="0068628F">
      <w:pPr>
        <w:spacing w:line="240" w:lineRule="auto"/>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УЧЕБНЫЙ ПРЕДМЕТ «ФИЗИЧЕСКОЕ  ВОСПИТАНИЕ»</w:t>
      </w:r>
    </w:p>
    <w:p w:rsidR="0068628F" w:rsidRPr="0068628F" w:rsidRDefault="001C6A62" w:rsidP="0068628F">
      <w:pPr>
        <w:spacing w:line="240"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68628F" w:rsidRPr="0068628F">
        <w:rPr>
          <w:rFonts w:ascii="Times New Roman" w:eastAsia="Times New Roman" w:hAnsi="Times New Roman" w:cs="Times New Roman"/>
          <w:color w:val="auto"/>
          <w:sz w:val="26"/>
          <w:szCs w:val="26"/>
        </w:rPr>
        <w:t>Реализация  программы физического воспитания  направлена на  достижение следующих целей:</w:t>
      </w:r>
    </w:p>
    <w:p w:rsidR="0068628F" w:rsidRPr="0068628F" w:rsidRDefault="001C6A62" w:rsidP="0068628F">
      <w:pPr>
        <w:spacing w:line="240"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68628F" w:rsidRPr="0068628F">
        <w:rPr>
          <w:rFonts w:ascii="Times New Roman" w:eastAsia="Times New Roman" w:hAnsi="Times New Roman" w:cs="Times New Roman"/>
          <w:color w:val="auto"/>
          <w:sz w:val="26"/>
          <w:szCs w:val="26"/>
        </w:rPr>
        <w:t>Укрепление здоровья, улучшения осанки, профилактику плоскостопия, содействие гармоническому физическому развитию, выработку устойчивости к неблагоприятным условиям внешней среды;</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Овладение школой движений;</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w:t>
      </w:r>
      <w:r w:rsidRPr="0068628F">
        <w:rPr>
          <w:rFonts w:ascii="Times New Roman" w:eastAsia="Times New Roman" w:hAnsi="Times New Roman" w:cs="Times New Roman"/>
          <w:color w:val="auto"/>
          <w:sz w:val="26"/>
          <w:szCs w:val="26"/>
        </w:rPr>
        <w:lastRenderedPageBreak/>
        <w:t>в пространстве) и кондиционных (скоростных, скоростно-силовых, выносливости и гибкости) способностей;</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Формирование первоначальных знаний о личной гигиене, режиме дня, влиянии физических упражнений на состояние здоровья, работоспособность и развитие двигательных способностей; подготовка к выполнению нормативов ГТО.</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Выработку представлений об основных видах спорта, снарядах и инвентаре, о соблюдении правил техники безопасности во время занятий;</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мышлению) в ходе двигательной деятельности.</w:t>
      </w:r>
    </w:p>
    <w:p w:rsidR="0068628F" w:rsidRPr="0068628F" w:rsidRDefault="0068628F" w:rsidP="0068628F">
      <w:pPr>
        <w:spacing w:line="240" w:lineRule="auto"/>
        <w:jc w:val="both"/>
        <w:rPr>
          <w:rFonts w:ascii="Times New Roman" w:eastAsia="Times New Roman" w:hAnsi="Times New Roman" w:cs="Times New Roman"/>
          <w:color w:val="auto"/>
          <w:sz w:val="26"/>
          <w:szCs w:val="26"/>
        </w:rPr>
      </w:pPr>
    </w:p>
    <w:p w:rsidR="0068628F" w:rsidRPr="0068628F" w:rsidRDefault="0068628F" w:rsidP="0068628F">
      <w:pPr>
        <w:spacing w:line="240" w:lineRule="auto"/>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Содержание программы:</w:t>
      </w:r>
    </w:p>
    <w:p w:rsidR="0068628F" w:rsidRPr="0068628F" w:rsidRDefault="0068628F" w:rsidP="0068628F">
      <w:pPr>
        <w:widowControl w:val="0"/>
        <w:autoSpaceDE w:val="0"/>
        <w:autoSpaceDN w:val="0"/>
        <w:adjustRightInd w:val="0"/>
        <w:spacing w:line="240" w:lineRule="auto"/>
        <w:jc w:val="center"/>
        <w:rPr>
          <w:rFonts w:ascii="Times New Roman" w:eastAsia="Times New Roman" w:hAnsi="Times New Roman" w:cs="Times New Roman"/>
          <w:b/>
          <w:color w:val="auto"/>
          <w:sz w:val="26"/>
          <w:szCs w:val="26"/>
        </w:rPr>
      </w:pPr>
      <w:r w:rsidRPr="0068628F">
        <w:rPr>
          <w:rFonts w:ascii="Times New Roman" w:eastAsia="Times New Roman" w:hAnsi="Times New Roman" w:cs="Times New Roman"/>
          <w:b/>
          <w:color w:val="auto"/>
          <w:sz w:val="26"/>
          <w:szCs w:val="26"/>
        </w:rPr>
        <w:t>Знания о физической культуре</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Физическая культура.</w:t>
      </w:r>
      <w:r w:rsidRPr="0068628F">
        <w:rPr>
          <w:rFonts w:ascii="Times New Roman" w:eastAsia="Times New Roman" w:hAnsi="Times New Roman" w:cs="Times New Roman"/>
          <w:color w:val="auto"/>
          <w:sz w:val="26"/>
          <w:szCs w:val="26"/>
        </w:rPr>
        <w:t xml:space="preserve">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Физическая культура как система разнообразных форм занятий физическими упражнениями по укреплению здоровья человека.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Ходьба, бег, прыжки, лазанье, ползание, ходьба на лыжах, плавание как жизненно важные способы передвижения человека.</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Правила предупреждения травматизма во время занятий физическими упражнениями: организация мест занятий, подбор одежды, обуви и инвентаря</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b/>
          <w:color w:val="auto"/>
          <w:sz w:val="26"/>
          <w:szCs w:val="26"/>
        </w:rPr>
      </w:pP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b/>
          <w:color w:val="auto"/>
          <w:sz w:val="26"/>
          <w:szCs w:val="26"/>
        </w:rPr>
      </w:pPr>
      <w:r w:rsidRPr="0068628F">
        <w:rPr>
          <w:rFonts w:ascii="Times New Roman" w:eastAsia="Times New Roman" w:hAnsi="Times New Roman" w:cs="Times New Roman"/>
          <w:b/>
          <w:color w:val="auto"/>
          <w:sz w:val="26"/>
          <w:szCs w:val="26"/>
        </w:rPr>
        <w:t>Из истории физической культуры.</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b/>
          <w:color w:val="auto"/>
          <w:sz w:val="26"/>
          <w:szCs w:val="26"/>
        </w:rPr>
      </w:pP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Физические упражнения.</w:t>
      </w:r>
      <w:r w:rsidRPr="0068628F">
        <w:rPr>
          <w:rFonts w:ascii="Times New Roman" w:eastAsia="Times New Roman" w:hAnsi="Times New Roman" w:cs="Times New Roman"/>
          <w:color w:val="auto"/>
          <w:sz w:val="26"/>
          <w:szCs w:val="26"/>
        </w:rPr>
        <w:t xml:space="preserve">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Физическая нагрузка и её влияние на повышение частоты сердечных сокращений.</w:t>
      </w:r>
    </w:p>
    <w:p w:rsidR="0068628F" w:rsidRPr="0068628F" w:rsidRDefault="0068628F" w:rsidP="0068628F">
      <w:pPr>
        <w:widowControl w:val="0"/>
        <w:autoSpaceDE w:val="0"/>
        <w:autoSpaceDN w:val="0"/>
        <w:adjustRightInd w:val="0"/>
        <w:spacing w:line="240" w:lineRule="auto"/>
        <w:jc w:val="center"/>
        <w:rPr>
          <w:rFonts w:ascii="Times New Roman" w:eastAsia="Times New Roman" w:hAnsi="Times New Roman" w:cs="Times New Roman"/>
          <w:b/>
          <w:color w:val="auto"/>
          <w:sz w:val="26"/>
          <w:szCs w:val="26"/>
        </w:rPr>
      </w:pPr>
      <w:r w:rsidRPr="0068628F">
        <w:rPr>
          <w:rFonts w:ascii="Times New Roman" w:eastAsia="Times New Roman" w:hAnsi="Times New Roman" w:cs="Times New Roman"/>
          <w:b/>
          <w:color w:val="auto"/>
          <w:sz w:val="26"/>
          <w:szCs w:val="26"/>
        </w:rPr>
        <w:t>Способы физкультурной деятельности</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Самостоятельные занятия.</w:t>
      </w:r>
      <w:r w:rsidRPr="0068628F">
        <w:rPr>
          <w:rFonts w:ascii="Times New Roman" w:eastAsia="Times New Roman" w:hAnsi="Times New Roman" w:cs="Times New Roman"/>
          <w:color w:val="auto"/>
          <w:sz w:val="26"/>
          <w:szCs w:val="26"/>
        </w:rPr>
        <w:t xml:space="preserve">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Самостоятельные наблюдения за физическим развитием и физической подготовленностью</w:t>
      </w:r>
      <w:r w:rsidRPr="0068628F">
        <w:rPr>
          <w:rFonts w:ascii="Times New Roman" w:eastAsia="Times New Roman" w:hAnsi="Times New Roman" w:cs="Times New Roman"/>
          <w:color w:val="auto"/>
          <w:sz w:val="26"/>
          <w:szCs w:val="26"/>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b/>
          <w:color w:val="auto"/>
          <w:sz w:val="26"/>
          <w:szCs w:val="26"/>
        </w:rPr>
      </w:pP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Самостоятельные игры и развлечения.</w:t>
      </w:r>
      <w:r w:rsidRPr="0068628F">
        <w:rPr>
          <w:rFonts w:ascii="Times New Roman" w:eastAsia="Times New Roman" w:hAnsi="Times New Roman" w:cs="Times New Roman"/>
          <w:color w:val="auto"/>
          <w:sz w:val="26"/>
          <w:szCs w:val="26"/>
        </w:rPr>
        <w:t xml:space="preserve">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Организация и проведение подвижных игр (на спортивных площадках и в спортивных </w:t>
      </w:r>
      <w:r w:rsidRPr="0068628F">
        <w:rPr>
          <w:rFonts w:ascii="Times New Roman" w:eastAsia="Times New Roman" w:hAnsi="Times New Roman" w:cs="Times New Roman"/>
          <w:color w:val="auto"/>
          <w:sz w:val="26"/>
          <w:szCs w:val="26"/>
        </w:rPr>
        <w:lastRenderedPageBreak/>
        <w:t>залах)</w:t>
      </w:r>
      <w:r w:rsidRPr="0068628F">
        <w:rPr>
          <w:rFonts w:ascii="Times New Roman" w:eastAsia="Times New Roman" w:hAnsi="Times New Roman" w:cs="Times New Roman"/>
          <w:color w:val="2D2D2D"/>
          <w:spacing w:val="2"/>
          <w:sz w:val="26"/>
          <w:szCs w:val="26"/>
        </w:rPr>
        <w:t>. Правила и нормы поведения на уроках физической культуры, способы взаимодействия во время подвижных игр и состязаний.</w:t>
      </w:r>
    </w:p>
    <w:p w:rsidR="0068628F" w:rsidRPr="0068628F" w:rsidRDefault="0068628F" w:rsidP="0068628F">
      <w:pPr>
        <w:widowControl w:val="0"/>
        <w:autoSpaceDE w:val="0"/>
        <w:autoSpaceDN w:val="0"/>
        <w:adjustRightInd w:val="0"/>
        <w:spacing w:line="240" w:lineRule="auto"/>
        <w:jc w:val="center"/>
        <w:rPr>
          <w:rFonts w:ascii="Times New Roman" w:eastAsia="Times New Roman" w:hAnsi="Times New Roman" w:cs="Times New Roman"/>
          <w:b/>
          <w:color w:val="auto"/>
          <w:sz w:val="26"/>
          <w:szCs w:val="26"/>
        </w:rPr>
      </w:pPr>
      <w:r w:rsidRPr="0068628F">
        <w:rPr>
          <w:rFonts w:ascii="Times New Roman" w:eastAsia="Times New Roman" w:hAnsi="Times New Roman" w:cs="Times New Roman"/>
          <w:b/>
          <w:color w:val="auto"/>
          <w:sz w:val="26"/>
          <w:szCs w:val="26"/>
        </w:rPr>
        <w:t>Физическое совершенствование</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 xml:space="preserve"> Физкультурно-оздоровительная деятельность.</w:t>
      </w:r>
      <w:r w:rsidRPr="0068628F">
        <w:rPr>
          <w:rFonts w:ascii="Times New Roman" w:eastAsia="Times New Roman" w:hAnsi="Times New Roman" w:cs="Times New Roman"/>
          <w:color w:val="auto"/>
          <w:sz w:val="26"/>
          <w:szCs w:val="26"/>
        </w:rPr>
        <w:t xml:space="preserve">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Комплексы физических упражнений для утренней зарядки, физкультминуток, занятий по профилактике и коррекции нарушений осанки.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Комплексы упражнений на развитие физических качеств.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Комплексы дыхательных упражнений. Гимнастика для глаз.</w:t>
      </w:r>
      <w:r w:rsidRPr="0068628F">
        <w:rPr>
          <w:rFonts w:ascii="Times New Roman" w:eastAsia="Times New Roman" w:hAnsi="Times New Roman" w:cs="Times New Roman"/>
          <w:color w:val="2D2D2D"/>
          <w:spacing w:val="2"/>
          <w:sz w:val="26"/>
          <w:szCs w:val="26"/>
        </w:rPr>
        <w:t xml:space="preserve">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p>
    <w:p w:rsidR="0068628F" w:rsidRPr="0068628F" w:rsidRDefault="0068628F" w:rsidP="0068628F">
      <w:pPr>
        <w:widowControl w:val="0"/>
        <w:autoSpaceDE w:val="0"/>
        <w:autoSpaceDN w:val="0"/>
        <w:adjustRightInd w:val="0"/>
        <w:spacing w:line="240" w:lineRule="auto"/>
        <w:jc w:val="center"/>
        <w:rPr>
          <w:rFonts w:ascii="Times New Roman" w:eastAsia="Times New Roman" w:hAnsi="Times New Roman" w:cs="Times New Roman"/>
          <w:b/>
          <w:color w:val="auto"/>
          <w:sz w:val="26"/>
          <w:szCs w:val="26"/>
        </w:rPr>
      </w:pPr>
      <w:r w:rsidRPr="0068628F">
        <w:rPr>
          <w:rFonts w:ascii="Times New Roman" w:eastAsia="Times New Roman" w:hAnsi="Times New Roman" w:cs="Times New Roman"/>
          <w:b/>
          <w:color w:val="auto"/>
          <w:sz w:val="26"/>
          <w:szCs w:val="26"/>
        </w:rPr>
        <w:t>Спортивно-оздоровительная деятельность</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 xml:space="preserve"> Гимнастика с основами акробатики</w:t>
      </w:r>
      <w:r w:rsidRPr="0068628F">
        <w:rPr>
          <w:rFonts w:ascii="Times New Roman" w:eastAsia="Times New Roman" w:hAnsi="Times New Roman" w:cs="Times New Roman"/>
          <w:color w:val="auto"/>
          <w:sz w:val="26"/>
          <w:szCs w:val="26"/>
        </w:rPr>
        <w:t xml:space="preserve">.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b/>
          <w:color w:val="auto"/>
          <w:sz w:val="26"/>
          <w:szCs w:val="26"/>
        </w:rPr>
      </w:pPr>
      <w:r w:rsidRPr="0068628F">
        <w:rPr>
          <w:rFonts w:ascii="Times New Roman" w:eastAsia="Times New Roman" w:hAnsi="Times New Roman" w:cs="Times New Roman"/>
          <w:color w:val="auto"/>
          <w:sz w:val="26"/>
          <w:szCs w:val="26"/>
        </w:rPr>
        <w:t xml:space="preserve">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w:t>
      </w:r>
      <w:r w:rsidRPr="0068628F">
        <w:rPr>
          <w:rFonts w:ascii="Times New Roman" w:eastAsia="Times New Roman" w:hAnsi="Times New Roman" w:cs="Times New Roman"/>
          <w:color w:val="2D2D2D"/>
          <w:spacing w:val="2"/>
          <w:sz w:val="26"/>
          <w:szCs w:val="26"/>
        </w:rPr>
        <w:t xml:space="preserve">простейшие акробатические упражнения: стойки, подскоки, перекаты, равновесия, упоры, повороты и перевороты, кувырки. </w:t>
      </w:r>
      <w:r w:rsidRPr="0068628F">
        <w:rPr>
          <w:rFonts w:ascii="Times New Roman" w:eastAsia="Times New Roman" w:hAnsi="Times New Roman" w:cs="Times New Roman"/>
          <w:color w:val="auto"/>
          <w:sz w:val="26"/>
          <w:szCs w:val="26"/>
        </w:rPr>
        <w:t xml:space="preserve">гимнастический мост. 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r w:rsidRPr="0068628F">
        <w:rPr>
          <w:rFonts w:ascii="Times New Roman" w:eastAsia="Times New Roman" w:hAnsi="Times New Roman" w:cs="Times New Roman"/>
          <w:color w:val="2D2D2D"/>
          <w:spacing w:val="2"/>
          <w:sz w:val="26"/>
          <w:szCs w:val="26"/>
        </w:rPr>
        <w:t>Простейшие упражнения на гимнастических снарядах: висы, стойки, упоры, наскоки и соскоки.</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i/>
          <w:color w:val="auto"/>
          <w:sz w:val="26"/>
          <w:szCs w:val="26"/>
        </w:rPr>
        <w:t>Упражнения на низкой гимнастической перекладине:</w:t>
      </w:r>
      <w:r w:rsidRPr="0068628F">
        <w:rPr>
          <w:rFonts w:ascii="Times New Roman" w:eastAsia="Times New Roman" w:hAnsi="Times New Roman" w:cs="Times New Roman"/>
          <w:color w:val="auto"/>
          <w:sz w:val="26"/>
          <w:szCs w:val="26"/>
        </w:rPr>
        <w:t xml:space="preserve"> висы, перемахи.</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w:t>
      </w:r>
      <w:r w:rsidRPr="0068628F">
        <w:rPr>
          <w:rFonts w:ascii="Times New Roman" w:eastAsia="Times New Roman" w:hAnsi="Times New Roman" w:cs="Times New Roman"/>
          <w:i/>
          <w:color w:val="auto"/>
          <w:sz w:val="26"/>
          <w:szCs w:val="26"/>
        </w:rPr>
        <w:t>Опорный прыжок:</w:t>
      </w:r>
      <w:r w:rsidRPr="0068628F">
        <w:rPr>
          <w:rFonts w:ascii="Times New Roman" w:eastAsia="Times New Roman" w:hAnsi="Times New Roman" w:cs="Times New Roman"/>
          <w:color w:val="auto"/>
          <w:sz w:val="26"/>
          <w:szCs w:val="26"/>
        </w:rPr>
        <w:t xml:space="preserve"> с разбега через гимнастического козла</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pacing w:val="2"/>
          <w:sz w:val="26"/>
          <w:szCs w:val="26"/>
        </w:rPr>
      </w:pPr>
      <w:r w:rsidRPr="0068628F">
        <w:rPr>
          <w:rFonts w:ascii="Times New Roman" w:eastAsia="Times New Roman" w:hAnsi="Times New Roman" w:cs="Times New Roman"/>
          <w:color w:val="auto"/>
          <w:sz w:val="26"/>
          <w:szCs w:val="26"/>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sidRPr="0068628F">
        <w:rPr>
          <w:rFonts w:ascii="Times New Roman" w:eastAsia="Times New Roman" w:hAnsi="Times New Roman" w:cs="Times New Roman"/>
          <w:color w:val="2D2D2D"/>
          <w:spacing w:val="2"/>
          <w:sz w:val="26"/>
          <w:szCs w:val="26"/>
        </w:rPr>
        <w:t xml:space="preserve"> </w:t>
      </w:r>
      <w:r w:rsidRPr="0068628F">
        <w:rPr>
          <w:rFonts w:ascii="Times New Roman" w:eastAsia="Times New Roman" w:hAnsi="Times New Roman" w:cs="Times New Roman"/>
          <w:color w:val="auto"/>
          <w:spacing w:val="2"/>
          <w:sz w:val="26"/>
          <w:szCs w:val="26"/>
        </w:rP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pacing w:val="2"/>
          <w:sz w:val="26"/>
          <w:szCs w:val="26"/>
        </w:rPr>
        <w:t>танцев.</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Лёгкая атлетика.</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Прыжковые упражнения: на одной ноге и двух ногах на месте и с продвижением; в длину и высоту; спрыгивание и запрыгивание.</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Броски: большого мяча (1 кг) на дальность разными способами.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Метание: малого мяча в вертикальную цель и на дальность</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pacing w:val="2"/>
          <w:sz w:val="26"/>
          <w:szCs w:val="26"/>
        </w:rPr>
        <w:t>Разнообразные способы ходьбы, бега, прыжков, метания, лазания, ползания, перелезания, использование их в различных условиях, преодоление естественных и искусственных препятствий.</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Лыжные гонки.</w:t>
      </w:r>
      <w:r w:rsidRPr="0068628F">
        <w:rPr>
          <w:rFonts w:ascii="Times New Roman" w:eastAsia="Times New Roman" w:hAnsi="Times New Roman" w:cs="Times New Roman"/>
          <w:color w:val="auto"/>
          <w:sz w:val="26"/>
          <w:szCs w:val="26"/>
        </w:rPr>
        <w:t xml:space="preserve">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Передвижение на лыжах; повороты; спуски; подъёмы; торможение.</w:t>
      </w:r>
      <w:r w:rsidRPr="0068628F">
        <w:rPr>
          <w:rFonts w:ascii="Times New Roman" w:eastAsia="Times New Roman" w:hAnsi="Times New Roman" w:cs="Times New Roman"/>
          <w:color w:val="2D2D2D"/>
          <w:spacing w:val="2"/>
          <w:sz w:val="26"/>
          <w:szCs w:val="26"/>
        </w:rPr>
        <w:t xml:space="preserve"> </w:t>
      </w:r>
      <w:r w:rsidRPr="0068628F">
        <w:rPr>
          <w:rFonts w:ascii="Times New Roman" w:eastAsia="Times New Roman" w:hAnsi="Times New Roman" w:cs="Times New Roman"/>
          <w:color w:val="auto"/>
          <w:spacing w:val="2"/>
          <w:sz w:val="26"/>
          <w:szCs w:val="26"/>
        </w:rPr>
        <w:t>Простейшие способы передвижения на лыжах</w:t>
      </w:r>
      <w:r w:rsidRPr="0068628F">
        <w:rPr>
          <w:rFonts w:ascii="Times New Roman" w:eastAsia="Times New Roman" w:hAnsi="Times New Roman" w:cs="Times New Roman"/>
          <w:noProof/>
          <w:color w:val="auto"/>
          <w:spacing w:val="2"/>
          <w:sz w:val="26"/>
          <w:szCs w:val="26"/>
        </w:rPr>
        <mc:AlternateContent>
          <mc:Choice Requires="wps">
            <w:drawing>
              <wp:inline distT="0" distB="0" distL="0" distR="0" wp14:anchorId="3B9A3BD3" wp14:editId="26F5D1EA">
                <wp:extent cx="85725" cy="219075"/>
                <wp:effectExtent l="19050" t="0" r="9525" b="9525"/>
                <wp:docPr id="4" name="Прямоугольник 4"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B3B38" id="Прямоугольник 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OXaYr8YDAABtBwAADgAAAAAAAAAAAAAA&#10;AAAuAgAAZHJzL2Uyb0RvYy54bWxQSwECLQAUAAYACAAAACEAe7JnnNwAAAADAQAADwAAAAAAAAAA&#10;AAAAAAAgBgAAZHJzL2Rvd25yZXYueG1sUEsFBgAAAAAEAAQA8wAAACkHAAAAAA==&#10;" filled="f" stroked="f">
                <o:lock v:ext="edit" aspectratio="t"/>
                <w10:anchorlock/>
              </v:rect>
            </w:pict>
          </mc:Fallback>
        </mc:AlternateContent>
      </w:r>
      <w:r w:rsidRPr="0068628F">
        <w:rPr>
          <w:rFonts w:ascii="Times New Roman" w:eastAsia="Times New Roman" w:hAnsi="Times New Roman" w:cs="Times New Roman"/>
          <w:color w:val="auto"/>
          <w:spacing w:val="2"/>
          <w:sz w:val="26"/>
          <w:szCs w:val="26"/>
        </w:rPr>
        <w:t>.</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b/>
          <w:color w:val="auto"/>
          <w:sz w:val="26"/>
          <w:szCs w:val="26"/>
        </w:rPr>
      </w:pPr>
      <w:r w:rsidRPr="0068628F">
        <w:rPr>
          <w:rFonts w:ascii="Times New Roman" w:eastAsia="Times New Roman" w:hAnsi="Times New Roman" w:cs="Times New Roman"/>
          <w:b/>
          <w:color w:val="auto"/>
          <w:sz w:val="26"/>
          <w:szCs w:val="26"/>
        </w:rPr>
        <w:t>Плавание.</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r w:rsidRPr="0068628F">
        <w:rPr>
          <w:rFonts w:ascii="Times New Roman" w:eastAsia="Times New Roman" w:hAnsi="Times New Roman" w:cs="Times New Roman"/>
          <w:color w:val="auto"/>
          <w:sz w:val="26"/>
          <w:szCs w:val="26"/>
        </w:rPr>
        <w:lastRenderedPageBreak/>
        <w:t>Проплывание учебных дистанций: произвольным способом</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Подвижные и спортивные игры.</w:t>
      </w:r>
      <w:r w:rsidRPr="0068628F">
        <w:rPr>
          <w:rFonts w:ascii="Times New Roman" w:eastAsia="Times New Roman" w:hAnsi="Times New Roman" w:cs="Times New Roman"/>
          <w:color w:val="auto"/>
          <w:sz w:val="26"/>
          <w:szCs w:val="26"/>
        </w:rPr>
        <w:t xml:space="preserve">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i/>
          <w:color w:val="auto"/>
          <w:sz w:val="26"/>
          <w:szCs w:val="26"/>
        </w:rPr>
        <w:t>На материале гимнастики с основами акробатики</w:t>
      </w:r>
      <w:r w:rsidRPr="0068628F">
        <w:rPr>
          <w:rFonts w:ascii="Times New Roman" w:eastAsia="Times New Roman" w:hAnsi="Times New Roman" w:cs="Times New Roman"/>
          <w:color w:val="auto"/>
          <w:sz w:val="26"/>
          <w:szCs w:val="26"/>
        </w:rPr>
        <w:t xml:space="preserve">: игровые задания с использованием строевых упражнений, упражнений на внимание, силу, ловкость и координацию.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i/>
          <w:color w:val="auto"/>
          <w:sz w:val="26"/>
          <w:szCs w:val="26"/>
        </w:rPr>
        <w:t>На материале лёгкой атлетики</w:t>
      </w:r>
      <w:r w:rsidRPr="0068628F">
        <w:rPr>
          <w:rFonts w:ascii="Times New Roman" w:eastAsia="Times New Roman" w:hAnsi="Times New Roman" w:cs="Times New Roman"/>
          <w:color w:val="auto"/>
          <w:sz w:val="26"/>
          <w:szCs w:val="26"/>
        </w:rPr>
        <w:t>: прыжки, бег, метания и броски; упражнения на координацию, выносливость и быстроту.</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i/>
          <w:color w:val="auto"/>
          <w:sz w:val="26"/>
          <w:szCs w:val="26"/>
        </w:rPr>
        <w:t>На материале лыжной подготовки</w:t>
      </w:r>
      <w:r w:rsidRPr="0068628F">
        <w:rPr>
          <w:rFonts w:ascii="Times New Roman" w:eastAsia="Times New Roman" w:hAnsi="Times New Roman" w:cs="Times New Roman"/>
          <w:color w:val="auto"/>
          <w:sz w:val="26"/>
          <w:szCs w:val="26"/>
        </w:rPr>
        <w:t xml:space="preserve">: эстафеты в передвижении на лыжах, упражнения на выносливость и координацию.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i/>
          <w:color w:val="auto"/>
          <w:sz w:val="26"/>
          <w:szCs w:val="26"/>
        </w:rPr>
      </w:pPr>
      <w:r w:rsidRPr="0068628F">
        <w:rPr>
          <w:rFonts w:ascii="Times New Roman" w:eastAsia="Times New Roman" w:hAnsi="Times New Roman" w:cs="Times New Roman"/>
          <w:i/>
          <w:color w:val="auto"/>
          <w:sz w:val="26"/>
          <w:szCs w:val="26"/>
        </w:rPr>
        <w:t>На материале спортивных игр:</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i/>
          <w:color w:val="auto"/>
          <w:sz w:val="26"/>
          <w:szCs w:val="26"/>
        </w:rPr>
        <w:t>Футбол:</w:t>
      </w:r>
      <w:r w:rsidRPr="0068628F">
        <w:rPr>
          <w:rFonts w:ascii="Times New Roman" w:eastAsia="Times New Roman" w:hAnsi="Times New Roman" w:cs="Times New Roman"/>
          <w:color w:val="auto"/>
          <w:sz w:val="26"/>
          <w:szCs w:val="26"/>
        </w:rPr>
        <w:t xml:space="preserve"> удар по неподвижному и катящемуся мячу; остановка мяча; ведение мяча; подвижные игры на материале футбола. </w:t>
      </w:r>
      <w:r w:rsidRPr="0068628F">
        <w:rPr>
          <w:rFonts w:ascii="Times New Roman" w:eastAsia="Times New Roman" w:hAnsi="Times New Roman" w:cs="Times New Roman"/>
          <w:color w:val="2D2D2D"/>
          <w:spacing w:val="2"/>
          <w:sz w:val="26"/>
          <w:szCs w:val="26"/>
        </w:rPr>
        <w:t>Индивидуальные и групповые упражнения с мячом: футбол (мини-футбол) - удары по мячу ногой, остановка мяча ногой, отбор мяча;</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i/>
          <w:color w:val="auto"/>
          <w:sz w:val="26"/>
          <w:szCs w:val="26"/>
        </w:rPr>
        <w:t xml:space="preserve"> Баскетбол:</w:t>
      </w:r>
      <w:r w:rsidRPr="0068628F">
        <w:rPr>
          <w:rFonts w:ascii="Times New Roman" w:eastAsia="Times New Roman" w:hAnsi="Times New Roman" w:cs="Times New Roman"/>
          <w:color w:val="auto"/>
          <w:sz w:val="26"/>
          <w:szCs w:val="26"/>
        </w:rPr>
        <w:t xml:space="preserve"> специальные передвижения без мяча; ведение мяча; броски мяча в корзину; подвижные игры на материале баскетбола.</w:t>
      </w:r>
      <w:r w:rsidRPr="0068628F">
        <w:rPr>
          <w:rFonts w:ascii="Times New Roman" w:eastAsia="Times New Roman" w:hAnsi="Times New Roman" w:cs="Times New Roman"/>
          <w:color w:val="2D2D2D"/>
          <w:spacing w:val="2"/>
          <w:sz w:val="26"/>
          <w:szCs w:val="26"/>
        </w:rPr>
        <w:t xml:space="preserve"> баскетбол (мини-баскетбол) - ведение мяча на месте, ведение мяча в движении шагом, передачи мяча</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i/>
          <w:color w:val="auto"/>
          <w:sz w:val="26"/>
          <w:szCs w:val="26"/>
        </w:rPr>
        <w:t xml:space="preserve"> Волейбол:</w:t>
      </w:r>
      <w:r w:rsidRPr="0068628F">
        <w:rPr>
          <w:rFonts w:ascii="Times New Roman" w:eastAsia="Times New Roman" w:hAnsi="Times New Roman" w:cs="Times New Roman"/>
          <w:color w:val="auto"/>
          <w:sz w:val="26"/>
          <w:szCs w:val="26"/>
        </w:rPr>
        <w:t xml:space="preserve"> подбрасывание мяча; подача мяча; приём и передача мяча; подвижные игры на материале волейбола. Подвижные игры разных народов.</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b/>
          <w:color w:val="auto"/>
          <w:sz w:val="26"/>
          <w:szCs w:val="26"/>
        </w:rPr>
      </w:pPr>
      <w:r w:rsidRPr="0068628F">
        <w:rPr>
          <w:rFonts w:ascii="Times New Roman" w:eastAsia="Times New Roman" w:hAnsi="Times New Roman" w:cs="Times New Roman"/>
          <w:color w:val="auto"/>
          <w:sz w:val="26"/>
          <w:szCs w:val="26"/>
        </w:rPr>
        <w:t xml:space="preserve"> </w:t>
      </w:r>
      <w:r w:rsidRPr="0068628F">
        <w:rPr>
          <w:rFonts w:ascii="Times New Roman" w:eastAsia="Times New Roman" w:hAnsi="Times New Roman" w:cs="Times New Roman"/>
          <w:b/>
          <w:color w:val="auto"/>
          <w:sz w:val="26"/>
          <w:szCs w:val="26"/>
        </w:rPr>
        <w:t>Общеразвивающие упражнения</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b/>
          <w:color w:val="auto"/>
          <w:sz w:val="26"/>
          <w:szCs w:val="26"/>
        </w:rPr>
      </w:pPr>
      <w:r w:rsidRPr="0068628F">
        <w:rPr>
          <w:rFonts w:ascii="Times New Roman" w:eastAsia="Times New Roman" w:hAnsi="Times New Roman" w:cs="Times New Roman"/>
          <w:b/>
          <w:color w:val="auto"/>
          <w:sz w:val="26"/>
          <w:szCs w:val="26"/>
        </w:rPr>
        <w:t xml:space="preserve"> На материале гимнастики с основами акробатики.</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i/>
          <w:color w:val="auto"/>
          <w:sz w:val="26"/>
          <w:szCs w:val="26"/>
        </w:rPr>
        <w:t>Развитие гибкости:</w:t>
      </w:r>
      <w:r w:rsidRPr="0068628F">
        <w:rPr>
          <w:rFonts w:ascii="Times New Roman" w:eastAsia="Times New Roman" w:hAnsi="Times New Roman" w:cs="Times New Roman"/>
          <w:color w:val="auto"/>
          <w:sz w:val="26"/>
          <w:szCs w:val="26"/>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i/>
          <w:color w:val="auto"/>
          <w:sz w:val="26"/>
          <w:szCs w:val="26"/>
        </w:rPr>
        <w:t>Развитие координации:</w:t>
      </w:r>
      <w:r w:rsidRPr="0068628F">
        <w:rPr>
          <w:rFonts w:ascii="Times New Roman" w:eastAsia="Times New Roman" w:hAnsi="Times New Roman" w:cs="Times New Roman"/>
          <w:color w:val="auto"/>
          <w:sz w:val="26"/>
          <w:szCs w:val="26"/>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i/>
          <w:color w:val="auto"/>
          <w:sz w:val="26"/>
          <w:szCs w:val="26"/>
        </w:rPr>
        <w:t>Формирование осанки:</w:t>
      </w:r>
      <w:r w:rsidRPr="0068628F">
        <w:rPr>
          <w:rFonts w:ascii="Times New Roman" w:eastAsia="Times New Roman" w:hAnsi="Times New Roman" w:cs="Times New Roman"/>
          <w:color w:val="auto"/>
          <w:sz w:val="26"/>
          <w:szCs w:val="26"/>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i/>
          <w:color w:val="auto"/>
          <w:sz w:val="26"/>
          <w:szCs w:val="26"/>
        </w:rPr>
        <w:t>Развитие силовых способностей:</w:t>
      </w:r>
      <w:r w:rsidRPr="0068628F">
        <w:rPr>
          <w:rFonts w:ascii="Times New Roman" w:eastAsia="Times New Roman" w:hAnsi="Times New Roman" w:cs="Times New Roman"/>
          <w:color w:val="auto"/>
          <w:sz w:val="26"/>
          <w:szCs w:val="26"/>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w:t>
      </w:r>
      <w:r w:rsidRPr="0068628F">
        <w:rPr>
          <w:rFonts w:ascii="Times New Roman" w:eastAsia="Times New Roman" w:hAnsi="Times New Roman" w:cs="Times New Roman"/>
          <w:color w:val="auto"/>
          <w:sz w:val="26"/>
          <w:szCs w:val="26"/>
        </w:rPr>
        <w:lastRenderedPageBreak/>
        <w:t>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На материале лёгкой атлетики.</w:t>
      </w:r>
      <w:r w:rsidRPr="0068628F">
        <w:rPr>
          <w:rFonts w:ascii="Times New Roman" w:eastAsia="Times New Roman" w:hAnsi="Times New Roman" w:cs="Times New Roman"/>
          <w:color w:val="auto"/>
          <w:sz w:val="26"/>
          <w:szCs w:val="26"/>
        </w:rPr>
        <w:t xml:space="preserve">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i/>
          <w:color w:val="auto"/>
          <w:sz w:val="26"/>
          <w:szCs w:val="26"/>
        </w:rPr>
        <w:t>Развитие координации:</w:t>
      </w:r>
      <w:r w:rsidRPr="0068628F">
        <w:rPr>
          <w:rFonts w:ascii="Times New Roman" w:eastAsia="Times New Roman" w:hAnsi="Times New Roman" w:cs="Times New Roman"/>
          <w:color w:val="auto"/>
          <w:sz w:val="26"/>
          <w:szCs w:val="26"/>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w:t>
      </w:r>
      <w:r w:rsidRPr="0068628F">
        <w:rPr>
          <w:rFonts w:ascii="Times New Roman" w:eastAsia="Times New Roman" w:hAnsi="Times New Roman" w:cs="Times New Roman"/>
          <w:i/>
          <w:color w:val="auto"/>
          <w:sz w:val="26"/>
          <w:szCs w:val="26"/>
        </w:rPr>
        <w:t>Развитие быстроты:</w:t>
      </w:r>
      <w:r w:rsidRPr="0068628F">
        <w:rPr>
          <w:rFonts w:ascii="Times New Roman" w:eastAsia="Times New Roman" w:hAnsi="Times New Roman" w:cs="Times New Roman"/>
          <w:color w:val="auto"/>
          <w:sz w:val="26"/>
          <w:szCs w:val="26"/>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i/>
          <w:color w:val="auto"/>
          <w:sz w:val="26"/>
          <w:szCs w:val="26"/>
        </w:rPr>
        <w:t>Развитие выносливости</w:t>
      </w:r>
      <w:r w:rsidRPr="0068628F">
        <w:rPr>
          <w:rFonts w:ascii="Times New Roman" w:eastAsia="Times New Roman" w:hAnsi="Times New Roman" w:cs="Times New Roman"/>
          <w:color w:val="auto"/>
          <w:sz w:val="26"/>
          <w:szCs w:val="26"/>
        </w:rPr>
        <w:t>: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b/>
          <w:color w:val="auto"/>
          <w:sz w:val="26"/>
          <w:szCs w:val="26"/>
        </w:rPr>
      </w:pPr>
      <w:r w:rsidRPr="0068628F">
        <w:rPr>
          <w:rFonts w:ascii="Times New Roman" w:eastAsia="Times New Roman" w:hAnsi="Times New Roman" w:cs="Times New Roman"/>
          <w:b/>
          <w:color w:val="auto"/>
          <w:sz w:val="26"/>
          <w:szCs w:val="26"/>
        </w:rPr>
        <w:t xml:space="preserve"> На материале лыжных гонок.</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i/>
          <w:color w:val="auto"/>
          <w:sz w:val="26"/>
          <w:szCs w:val="26"/>
        </w:rPr>
        <w:t>Развитие координации</w:t>
      </w:r>
      <w:r w:rsidRPr="0068628F">
        <w:rPr>
          <w:rFonts w:ascii="Times New Roman" w:eastAsia="Times New Roman" w:hAnsi="Times New Roman" w:cs="Times New Roman"/>
          <w:color w:val="auto"/>
          <w:sz w:val="26"/>
          <w:szCs w:val="26"/>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i/>
          <w:color w:val="auto"/>
          <w:sz w:val="26"/>
          <w:szCs w:val="26"/>
        </w:rPr>
        <w:t>Развитие выносливости:</w:t>
      </w:r>
      <w:r w:rsidRPr="0068628F">
        <w:rPr>
          <w:rFonts w:ascii="Times New Roman" w:eastAsia="Times New Roman" w:hAnsi="Times New Roman" w:cs="Times New Roman"/>
          <w:color w:val="auto"/>
          <w:sz w:val="26"/>
          <w:szCs w:val="26"/>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p>
    <w:p w:rsidR="00726CB6" w:rsidRPr="0068628F" w:rsidRDefault="00726CB6"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b/>
          <w:color w:val="auto"/>
          <w:sz w:val="26"/>
          <w:szCs w:val="26"/>
        </w:rPr>
        <w:t xml:space="preserve"> На материале плавания.</w:t>
      </w:r>
      <w:r w:rsidRPr="0068628F">
        <w:rPr>
          <w:rFonts w:ascii="Times New Roman" w:eastAsia="Times New Roman" w:hAnsi="Times New Roman" w:cs="Times New Roman"/>
          <w:color w:val="auto"/>
          <w:sz w:val="26"/>
          <w:szCs w:val="26"/>
        </w:rPr>
        <w:t xml:space="preserve"> </w:t>
      </w:r>
    </w:p>
    <w:p w:rsidR="0068628F" w:rsidRPr="0068628F" w:rsidRDefault="0068628F" w:rsidP="0068628F">
      <w:pPr>
        <w:widowControl w:val="0"/>
        <w:autoSpaceDE w:val="0"/>
        <w:autoSpaceDN w:val="0"/>
        <w:adjustRightInd w:val="0"/>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i/>
          <w:color w:val="auto"/>
          <w:sz w:val="26"/>
          <w:szCs w:val="26"/>
        </w:rPr>
        <w:t>Развитие выносливости:</w:t>
      </w:r>
      <w:r w:rsidRPr="0068628F">
        <w:rPr>
          <w:rFonts w:ascii="Times New Roman" w:eastAsia="Times New Roman" w:hAnsi="Times New Roman" w:cs="Times New Roman"/>
          <w:color w:val="auto"/>
          <w:sz w:val="26"/>
          <w:szCs w:val="26"/>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r w:rsidRPr="0068628F">
        <w:rPr>
          <w:rFonts w:ascii="Times New Roman" w:eastAsia="Times New Roman" w:hAnsi="Times New Roman" w:cs="Times New Roman"/>
          <w:color w:val="2D2D2D"/>
          <w:spacing w:val="2"/>
          <w:sz w:val="26"/>
          <w:szCs w:val="26"/>
        </w:rPr>
        <w:t xml:space="preserve"> Плавательные упражнения начального этапа обучения.</w:t>
      </w:r>
    </w:p>
    <w:p w:rsidR="0068628F" w:rsidRPr="0068628F" w:rsidRDefault="0068628F" w:rsidP="0068628F">
      <w:pPr>
        <w:keepNext/>
        <w:spacing w:before="360" w:line="240" w:lineRule="auto"/>
        <w:jc w:val="center"/>
        <w:outlineLvl w:val="1"/>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ТРЕБОВАНИЯ К УРОВНЮ ПОДГОТОВКИ</w:t>
      </w:r>
      <w:r w:rsidRPr="0068628F">
        <w:rPr>
          <w:rFonts w:ascii="Times New Roman" w:eastAsia="Times New Roman" w:hAnsi="Times New Roman" w:cs="Times New Roman"/>
          <w:bCs/>
          <w:color w:val="auto"/>
          <w:sz w:val="26"/>
          <w:szCs w:val="26"/>
        </w:rPr>
        <w:br/>
        <w:t>ОКАНЧИВАЮЩИХ УРОВЕНЬ НАЧАЛЬНОГО ОБЩЕГО ОБРАЗОВАНИЯ</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 результате изучения физической культуры ученик должен</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lastRenderedPageBreak/>
        <w:t>знать</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способы и последовательность выполнения гигиенических и закаливающих процедур;</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правила и нормы поведения в физкультурной и игровой деятельности;</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уметь</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применять разнообразные способы передвижения ходьбой, бегом, прыжками в стандартных и изменяющихся условиях; </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упражнения на силу, быстроту, гибкость и координацию;</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определять частоту дыхания и сердечных сокращений до и после выполнения физических упражнений;</w:t>
      </w:r>
    </w:p>
    <w:p w:rsidR="0068628F" w:rsidRPr="0068628F" w:rsidRDefault="0068628F" w:rsidP="0068628F">
      <w:pPr>
        <w:spacing w:before="240" w:line="240" w:lineRule="auto"/>
        <w:ind w:left="567"/>
        <w:jc w:val="both"/>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использовать приобретенные знания и умения в практической деятельности и повседневной жизни: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правильно и последовательно комплекты физических упражнений;</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соблюдать правила и нормы поведения в физкультурной и игровой деятельности;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использовать подвижные игры с мячом для организации активного отдыха.</w:t>
      </w:r>
    </w:p>
    <w:p w:rsidR="0068628F" w:rsidRPr="0068628F" w:rsidRDefault="0068628F" w:rsidP="0068628F">
      <w:pPr>
        <w:spacing w:line="240" w:lineRule="auto"/>
        <w:ind w:firstLine="567"/>
        <w:jc w:val="both"/>
        <w:rPr>
          <w:rFonts w:ascii="Times New Roman" w:eastAsia="Times New Roman" w:hAnsi="Times New Roman" w:cs="Times New Roman"/>
          <w:bCs/>
          <w:iCs/>
          <w:color w:val="auto"/>
          <w:sz w:val="26"/>
          <w:szCs w:val="26"/>
        </w:rPr>
      </w:pPr>
    </w:p>
    <w:p w:rsidR="0068628F" w:rsidRPr="0068628F" w:rsidRDefault="0068628F" w:rsidP="0068628F">
      <w:pPr>
        <w:spacing w:line="240" w:lineRule="auto"/>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УЧЕБНЫЙ ПРЕДМЕТ   «ТЕХНОЛОГИЯ».</w:t>
      </w:r>
    </w:p>
    <w:p w:rsidR="00CE4AB4" w:rsidRDefault="0068628F" w:rsidP="0068628F">
      <w:pPr>
        <w:spacing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   Цель учебного предмета «Технология» в 1-4 классах –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умением использовать компьютерную  технику  для  работы  с информацией в учебной и повседневной жизни.                                                                                                                                                            Большое  значение  имеет  развитие мелкой моторики рук,  пространственного  воображения, технического и логического  мышления, глазомера, освоение  знаний  о роли  трудовой  деятельности  человека  в   преобразовании окружающего  мира, формирование  начальных  представлений о мире  профессий.                                </w:t>
      </w:r>
    </w:p>
    <w:p w:rsidR="0068628F" w:rsidRPr="0068628F" w:rsidRDefault="00CE4AB4" w:rsidP="0068628F">
      <w:pPr>
        <w:spacing w:line="240"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68628F" w:rsidRPr="0068628F">
        <w:rPr>
          <w:rFonts w:ascii="Times New Roman" w:eastAsia="Times New Roman" w:hAnsi="Times New Roman" w:cs="Times New Roman"/>
          <w:color w:val="auto"/>
          <w:sz w:val="26"/>
          <w:szCs w:val="26"/>
        </w:rPr>
        <w:t xml:space="preserve"> Учебная  программа «Технология»  способствует воспитанию  трудолюбия, уважительного  отношения  к людям  и  результатам  их  труда, повышает  интерес к  информационной и  коммуникационной деятельности, учит сотрудничеству  в  коллективной  деятельности.</w:t>
      </w:r>
    </w:p>
    <w:p w:rsidR="0068628F" w:rsidRPr="0068628F" w:rsidRDefault="0068628F" w:rsidP="0068628F">
      <w:pPr>
        <w:spacing w:line="240" w:lineRule="auto"/>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Содержание программы:</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b/>
          <w:color w:val="auto"/>
          <w:sz w:val="26"/>
          <w:szCs w:val="26"/>
          <w:lang w:val="x-none" w:eastAsia="x-none"/>
        </w:rPr>
      </w:pPr>
      <w:r w:rsidRPr="0068628F">
        <w:rPr>
          <w:rFonts w:ascii="Times New Roman" w:eastAsia="Times New Roman" w:hAnsi="Times New Roman" w:cs="Times New Roman"/>
          <w:b/>
          <w:color w:val="auto"/>
          <w:sz w:val="26"/>
          <w:szCs w:val="26"/>
          <w:lang w:val="x-none" w:eastAsia="x-none"/>
        </w:rPr>
        <w:t>1. Общекультурные и общетрудовые компетенции. Основы культуры труда, самообслуживания</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val="x-none" w:eastAsia="x-none"/>
        </w:rPr>
      </w:pPr>
      <w:r w:rsidRPr="0068628F">
        <w:rPr>
          <w:rFonts w:ascii="Times New Roman" w:eastAsia="Times New Roman" w:hAnsi="Times New Roman" w:cs="Times New Roman"/>
          <w:color w:val="auto"/>
          <w:sz w:val="26"/>
          <w:szCs w:val="26"/>
          <w:lang w:val="x-none" w:eastAsia="x-none"/>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val="x-none" w:eastAsia="x-none"/>
        </w:rPr>
      </w:pPr>
      <w:r w:rsidRPr="0068628F">
        <w:rPr>
          <w:rFonts w:ascii="Times New Roman" w:eastAsia="Times New Roman" w:hAnsi="Times New Roman" w:cs="Times New Roman"/>
          <w:color w:val="auto"/>
          <w:sz w:val="26"/>
          <w:szCs w:val="26"/>
          <w:lang w:val="x-none" w:eastAsia="x-none"/>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val="x-none" w:eastAsia="x-none"/>
        </w:rPr>
      </w:pPr>
      <w:r w:rsidRPr="0068628F">
        <w:rPr>
          <w:rFonts w:ascii="Times New Roman" w:eastAsia="Times New Roman" w:hAnsi="Times New Roman" w:cs="Times New Roman"/>
          <w:color w:val="auto"/>
          <w:sz w:val="26"/>
          <w:szCs w:val="26"/>
          <w:lang w:val="x-none" w:eastAsia="x-none"/>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w:t>
      </w:r>
      <w:r w:rsidRPr="0068628F">
        <w:rPr>
          <w:rFonts w:ascii="Times New Roman" w:eastAsia="Times New Roman" w:hAnsi="Times New Roman" w:cs="Times New Roman"/>
          <w:color w:val="auto"/>
          <w:sz w:val="26"/>
          <w:szCs w:val="26"/>
          <w:lang w:val="x-none" w:eastAsia="x-none"/>
        </w:rPr>
        <w:lastRenderedPageBreak/>
        <w:t>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val="x-none" w:eastAsia="x-none"/>
        </w:rPr>
      </w:pPr>
      <w:r w:rsidRPr="0068628F">
        <w:rPr>
          <w:rFonts w:ascii="Times New Roman" w:eastAsia="Times New Roman" w:hAnsi="Times New Roman" w:cs="Times New Roman"/>
          <w:color w:val="auto"/>
          <w:sz w:val="26"/>
          <w:szCs w:val="26"/>
          <w:lang w:val="x-none" w:eastAsia="x-none"/>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val="x-none" w:eastAsia="x-none"/>
        </w:rPr>
      </w:pPr>
      <w:r w:rsidRPr="0068628F">
        <w:rPr>
          <w:rFonts w:ascii="Times New Roman" w:eastAsia="Times New Roman" w:hAnsi="Times New Roman" w:cs="Times New Roman"/>
          <w:color w:val="auto"/>
          <w:sz w:val="26"/>
          <w:szCs w:val="26"/>
          <w:lang w:val="x-none" w:eastAsia="x-none"/>
        </w:rPr>
        <w:t>Выполнение доступных видов работ по самообслуживанию, домашнему труду, оказание доступных видов помощи малышам, взрослым и сверстникам.</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b/>
          <w:color w:val="auto"/>
          <w:sz w:val="26"/>
          <w:szCs w:val="26"/>
          <w:lang w:val="x-none" w:eastAsia="x-none"/>
        </w:rPr>
      </w:pPr>
      <w:bookmarkStart w:id="43" w:name="bookmark147"/>
      <w:r w:rsidRPr="0068628F">
        <w:rPr>
          <w:rFonts w:ascii="Times New Roman" w:eastAsia="Times New Roman" w:hAnsi="Times New Roman" w:cs="Times New Roman"/>
          <w:b/>
          <w:color w:val="auto"/>
          <w:sz w:val="26"/>
          <w:szCs w:val="26"/>
          <w:lang w:val="x-none" w:eastAsia="x-none"/>
        </w:rPr>
        <w:t>2. Технология ручной обработки материалов. Элементы графической грамоты</w:t>
      </w:r>
      <w:bookmarkEnd w:id="43"/>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val="x-none" w:eastAsia="x-none"/>
        </w:rPr>
      </w:pPr>
      <w:r w:rsidRPr="0068628F">
        <w:rPr>
          <w:rFonts w:ascii="Times New Roman" w:eastAsia="Times New Roman" w:hAnsi="Times New Roman" w:cs="Times New Roman"/>
          <w:color w:val="auto"/>
          <w:sz w:val="26"/>
          <w:szCs w:val="26"/>
          <w:lang w:val="x-none" w:eastAsia="x-none"/>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val="x-none" w:eastAsia="x-none"/>
        </w:rPr>
      </w:pPr>
      <w:r w:rsidRPr="0068628F">
        <w:rPr>
          <w:rFonts w:ascii="Times New Roman" w:eastAsia="Times New Roman" w:hAnsi="Times New Roman" w:cs="Times New Roman"/>
          <w:color w:val="auto"/>
          <w:sz w:val="26"/>
          <w:szCs w:val="26"/>
          <w:lang w:val="x-none" w:eastAsia="x-none"/>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val="x-none" w:eastAsia="x-none"/>
        </w:rPr>
      </w:pPr>
      <w:r w:rsidRPr="0068628F">
        <w:rPr>
          <w:rFonts w:ascii="Times New Roman" w:eastAsia="Times New Roman" w:hAnsi="Times New Roman" w:cs="Times New Roman"/>
          <w:color w:val="auto"/>
          <w:sz w:val="26"/>
          <w:szCs w:val="26"/>
          <w:lang w:val="x-none" w:eastAsia="x-none"/>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val="x-none" w:eastAsia="x-none"/>
        </w:rPr>
      </w:pPr>
      <w:r w:rsidRPr="0068628F">
        <w:rPr>
          <w:rFonts w:ascii="Times New Roman" w:eastAsia="Times New Roman" w:hAnsi="Times New Roman" w:cs="Times New Roman"/>
          <w:color w:val="auto"/>
          <w:sz w:val="26"/>
          <w:szCs w:val="26"/>
          <w:lang w:val="x-none" w:eastAsia="x-none"/>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val="x-none" w:eastAsia="x-none"/>
        </w:rPr>
      </w:pPr>
      <w:r w:rsidRPr="0068628F">
        <w:rPr>
          <w:rFonts w:ascii="Times New Roman" w:eastAsia="Times New Roman" w:hAnsi="Times New Roman" w:cs="Times New Roman"/>
          <w:color w:val="auto"/>
          <w:sz w:val="26"/>
          <w:szCs w:val="26"/>
          <w:lang w:val="x-none" w:eastAsia="x-none"/>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b/>
          <w:color w:val="auto"/>
          <w:sz w:val="26"/>
          <w:szCs w:val="26"/>
          <w:lang w:val="x-none" w:eastAsia="x-none"/>
        </w:rPr>
      </w:pPr>
      <w:bookmarkStart w:id="44" w:name="bookmark148"/>
      <w:r w:rsidRPr="0068628F">
        <w:rPr>
          <w:rFonts w:ascii="Times New Roman" w:eastAsia="Times New Roman" w:hAnsi="Times New Roman" w:cs="Times New Roman"/>
          <w:b/>
          <w:color w:val="auto"/>
          <w:sz w:val="26"/>
          <w:szCs w:val="26"/>
          <w:lang w:val="x-none" w:eastAsia="x-none"/>
        </w:rPr>
        <w:t>3. Конструирование и моделирование</w:t>
      </w:r>
      <w:bookmarkEnd w:id="44"/>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val="x-none" w:eastAsia="x-none"/>
        </w:rPr>
      </w:pPr>
      <w:r w:rsidRPr="0068628F">
        <w:rPr>
          <w:rFonts w:ascii="Times New Roman" w:eastAsia="Times New Roman" w:hAnsi="Times New Roman" w:cs="Times New Roman"/>
          <w:color w:val="auto"/>
          <w:sz w:val="26"/>
          <w:szCs w:val="26"/>
          <w:lang w:val="x-none" w:eastAsia="x-none"/>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val="x-none" w:eastAsia="x-none"/>
        </w:rPr>
      </w:pPr>
      <w:r w:rsidRPr="0068628F">
        <w:rPr>
          <w:rFonts w:ascii="Times New Roman" w:eastAsia="Times New Roman" w:hAnsi="Times New Roman" w:cs="Times New Roman"/>
          <w:color w:val="auto"/>
          <w:sz w:val="26"/>
          <w:szCs w:val="26"/>
          <w:lang w:val="x-none" w:eastAsia="x-none"/>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b/>
          <w:color w:val="auto"/>
          <w:sz w:val="26"/>
          <w:szCs w:val="26"/>
          <w:lang w:val="x-none" w:eastAsia="x-none"/>
        </w:rPr>
      </w:pPr>
      <w:bookmarkStart w:id="45" w:name="bookmark149"/>
      <w:r w:rsidRPr="0068628F">
        <w:rPr>
          <w:rFonts w:ascii="Times New Roman" w:eastAsia="Times New Roman" w:hAnsi="Times New Roman" w:cs="Times New Roman"/>
          <w:b/>
          <w:color w:val="auto"/>
          <w:sz w:val="26"/>
          <w:szCs w:val="26"/>
          <w:lang w:val="x-none" w:eastAsia="x-none"/>
        </w:rPr>
        <w:t>4. Практика работы на компьютере</w:t>
      </w:r>
      <w:bookmarkEnd w:id="45"/>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val="x-none" w:eastAsia="x-none"/>
        </w:rPr>
      </w:pPr>
      <w:r w:rsidRPr="0068628F">
        <w:rPr>
          <w:rFonts w:ascii="Times New Roman" w:eastAsia="Times New Roman" w:hAnsi="Times New Roman" w:cs="Times New Roman"/>
          <w:color w:val="auto"/>
          <w:sz w:val="26"/>
          <w:szCs w:val="26"/>
          <w:lang w:val="x-none" w:eastAsia="x-none"/>
        </w:rPr>
        <w:t>Информация, её отбор, анализ и систематизация. Способы получения, хранения, переработки информации.</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val="x-none" w:eastAsia="x-none"/>
        </w:rPr>
      </w:pPr>
      <w:r w:rsidRPr="0068628F">
        <w:rPr>
          <w:rFonts w:ascii="Times New Roman" w:eastAsia="Times New Roman" w:hAnsi="Times New Roman" w:cs="Times New Roman"/>
          <w:color w:val="auto"/>
          <w:sz w:val="26"/>
          <w:szCs w:val="26"/>
          <w:lang w:val="x-none" w:eastAsia="x-none"/>
        </w:rPr>
        <w:lastRenderedPageBreak/>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8628F" w:rsidRPr="0068628F" w:rsidRDefault="0068628F" w:rsidP="0068628F">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val="x-none" w:eastAsia="x-none"/>
        </w:rPr>
      </w:pPr>
      <w:r w:rsidRPr="0068628F">
        <w:rPr>
          <w:rFonts w:ascii="Times New Roman" w:eastAsia="Times New Roman" w:hAnsi="Times New Roman" w:cs="Times New Roman"/>
          <w:color w:val="auto"/>
          <w:sz w:val="26"/>
          <w:szCs w:val="26"/>
          <w:lang w:val="x-none" w:eastAsia="x-none"/>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68628F" w:rsidRPr="0068628F" w:rsidRDefault="0068628F" w:rsidP="0068628F">
      <w:pPr>
        <w:spacing w:line="240" w:lineRule="auto"/>
        <w:jc w:val="center"/>
        <w:rPr>
          <w:rFonts w:ascii="Times New Roman" w:eastAsia="Times New Roman" w:hAnsi="Times New Roman" w:cs="Times New Roman"/>
          <w:b/>
          <w:sz w:val="26"/>
          <w:szCs w:val="26"/>
          <w:lang w:val="x-none"/>
        </w:rPr>
      </w:pPr>
    </w:p>
    <w:p w:rsidR="0068628F" w:rsidRPr="0068628F" w:rsidRDefault="0068628F" w:rsidP="0068628F">
      <w:pPr>
        <w:spacing w:line="240" w:lineRule="auto"/>
        <w:jc w:val="center"/>
        <w:rPr>
          <w:rFonts w:ascii="Times New Roman" w:eastAsia="Times New Roman" w:hAnsi="Times New Roman" w:cs="Times New Roman"/>
          <w:color w:val="auto"/>
          <w:sz w:val="26"/>
          <w:szCs w:val="26"/>
        </w:rPr>
      </w:pPr>
      <w:r w:rsidRPr="0068628F">
        <w:rPr>
          <w:rFonts w:ascii="Times New Roman" w:eastAsia="Times New Roman" w:hAnsi="Times New Roman" w:cs="Times New Roman"/>
          <w:bCs/>
          <w:color w:val="auto"/>
          <w:sz w:val="26"/>
          <w:szCs w:val="26"/>
        </w:rPr>
        <w:t>ТРЕБОВАНИЯ К УРОВНЮ ПОДГОТОВКИ ОБУЧАЮЩИХСЯ,</w:t>
      </w:r>
      <w:r w:rsidRPr="0068628F">
        <w:rPr>
          <w:rFonts w:ascii="Times New Roman" w:eastAsia="Times New Roman" w:hAnsi="Times New Roman" w:cs="Times New Roman"/>
          <w:bCs/>
          <w:color w:val="auto"/>
          <w:sz w:val="26"/>
          <w:szCs w:val="26"/>
        </w:rPr>
        <w:br/>
        <w:t>ОКАНЧИВАЮЩИХ УРОВЕНЬ НАЧАЛЬНОГО ОБЩЕГО ОБРАЗОВАНИЯ</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 результате изучения технологии ученик должен</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знать</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sz w:val="26"/>
          <w:szCs w:val="26"/>
        </w:rPr>
      </w:pPr>
      <w:r w:rsidRPr="0068628F">
        <w:rPr>
          <w:rFonts w:ascii="Times New Roman" w:eastAsia="Times New Roman" w:hAnsi="Times New Roman" w:cs="Times New Roman"/>
          <w:sz w:val="26"/>
          <w:szCs w:val="26"/>
        </w:rPr>
        <w:t>роль трудовой деятельности в жизни человека;</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sz w:val="26"/>
          <w:szCs w:val="26"/>
        </w:rPr>
      </w:pPr>
      <w:r w:rsidRPr="0068628F">
        <w:rPr>
          <w:rFonts w:ascii="Times New Roman" w:eastAsia="Times New Roman" w:hAnsi="Times New Roman" w:cs="Times New Roman"/>
          <w:sz w:val="26"/>
          <w:szCs w:val="26"/>
        </w:rPr>
        <w:t>влияние технологической деятельности человека на окружающую среду и здоровье;</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sz w:val="26"/>
          <w:szCs w:val="26"/>
        </w:rPr>
      </w:pPr>
      <w:r w:rsidRPr="0068628F">
        <w:rPr>
          <w:rFonts w:ascii="Times New Roman" w:eastAsia="Times New Roman" w:hAnsi="Times New Roman" w:cs="Times New Roman"/>
          <w:sz w:val="26"/>
          <w:szCs w:val="26"/>
        </w:rPr>
        <w:t>область применения и назначение различных машин, технических устройств и инструментов;</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уметь</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sz w:val="26"/>
          <w:szCs w:val="26"/>
        </w:rPr>
      </w:pPr>
      <w:r w:rsidRPr="0068628F">
        <w:rPr>
          <w:rFonts w:ascii="Times New Roman" w:eastAsia="Times New Roman" w:hAnsi="Times New Roman" w:cs="Times New Roman"/>
          <w:sz w:val="26"/>
          <w:szCs w:val="26"/>
        </w:rPr>
        <w:t>сравнивать и выделять особенности содержания различных профессий;</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sz w:val="26"/>
          <w:szCs w:val="26"/>
        </w:rPr>
      </w:pPr>
      <w:r w:rsidRPr="0068628F">
        <w:rPr>
          <w:rFonts w:ascii="Times New Roman" w:eastAsia="Times New Roman" w:hAnsi="Times New Roman" w:cs="Times New Roman"/>
          <w:sz w:val="26"/>
          <w:szCs w:val="26"/>
        </w:rPr>
        <w:t>осуществлять организацию и планирование собственной трудовой деятельности, осуществлять контроль за ее ходом и оценивать ее результаты;</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sz w:val="26"/>
          <w:szCs w:val="26"/>
        </w:rPr>
      </w:pPr>
      <w:r w:rsidRPr="0068628F">
        <w:rPr>
          <w:rFonts w:ascii="Times New Roman" w:eastAsia="Times New Roman" w:hAnsi="Times New Roman" w:cs="Times New Roman"/>
          <w:sz w:val="26"/>
          <w:szCs w:val="26"/>
        </w:rPr>
        <w:t>моделировать несложные объекты из деталей конструктора и различных материалов по собственному замыслу;</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sz w:val="26"/>
          <w:szCs w:val="26"/>
        </w:rPr>
      </w:pPr>
      <w:r w:rsidRPr="0068628F">
        <w:rPr>
          <w:rFonts w:ascii="Times New Roman" w:eastAsia="Times New Roman" w:hAnsi="Times New Roman" w:cs="Times New Roman"/>
          <w:sz w:val="26"/>
          <w:szCs w:val="26"/>
        </w:rPr>
        <w:t>соотносить на основе сравнения свойства материалов и области их применения;</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sz w:val="26"/>
          <w:szCs w:val="26"/>
        </w:rPr>
      </w:pPr>
      <w:r w:rsidRPr="0068628F">
        <w:rPr>
          <w:rFonts w:ascii="Times New Roman" w:eastAsia="Times New Roman" w:hAnsi="Times New Roman" w:cs="Times New Roman"/>
          <w:sz w:val="26"/>
          <w:szCs w:val="26"/>
        </w:rPr>
        <w:t>получать необходимую информацию об объекте деятельности, используя рисунки, схемы эскизы;</w:t>
      </w:r>
    </w:p>
    <w:p w:rsidR="0068628F" w:rsidRPr="0068628F" w:rsidRDefault="0068628F" w:rsidP="0068628F">
      <w:pPr>
        <w:spacing w:before="240" w:line="240" w:lineRule="auto"/>
        <w:ind w:left="567"/>
        <w:jc w:val="both"/>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использовать приобретенные знания и умения в практической деятельности и повседневной жизни: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sz w:val="26"/>
          <w:szCs w:val="26"/>
        </w:rPr>
      </w:pPr>
      <w:r w:rsidRPr="0068628F">
        <w:rPr>
          <w:rFonts w:ascii="Times New Roman" w:eastAsia="Times New Roman" w:hAnsi="Times New Roman" w:cs="Times New Roman"/>
          <w:sz w:val="26"/>
          <w:szCs w:val="26"/>
        </w:rPr>
        <w:t>соблюдать последовательность технологических операций при изготовлении и сборке изделия;</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sz w:val="26"/>
          <w:szCs w:val="26"/>
        </w:rPr>
      </w:pPr>
      <w:r w:rsidRPr="0068628F">
        <w:rPr>
          <w:rFonts w:ascii="Times New Roman" w:eastAsia="Times New Roman" w:hAnsi="Times New Roman" w:cs="Times New Roman"/>
          <w:sz w:val="26"/>
          <w:szCs w:val="26"/>
        </w:rPr>
        <w:t>осуществлять поиск информации для решения технологических задач;</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sz w:val="26"/>
          <w:szCs w:val="26"/>
        </w:rPr>
      </w:pPr>
      <w:r w:rsidRPr="0068628F">
        <w:rPr>
          <w:rFonts w:ascii="Times New Roman" w:eastAsia="Times New Roman" w:hAnsi="Times New Roman" w:cs="Times New Roman"/>
          <w:sz w:val="26"/>
          <w:szCs w:val="26"/>
        </w:rPr>
        <w:t xml:space="preserve">изготавливать изделия из доступных материалов по образцу, эскизу, рисунку, сборной схеме; </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sz w:val="26"/>
          <w:szCs w:val="26"/>
        </w:rPr>
      </w:pPr>
      <w:r w:rsidRPr="0068628F">
        <w:rPr>
          <w:rFonts w:ascii="Times New Roman" w:eastAsia="Times New Roman" w:hAnsi="Times New Roman" w:cs="Times New Roman"/>
          <w:sz w:val="26"/>
          <w:szCs w:val="26"/>
        </w:rPr>
        <w:t xml:space="preserve">осуществлять декоративное оформление и отделку изделий; </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sz w:val="26"/>
          <w:szCs w:val="26"/>
        </w:rPr>
      </w:pPr>
      <w:r w:rsidRPr="0068628F">
        <w:rPr>
          <w:rFonts w:ascii="Times New Roman" w:eastAsia="Times New Roman" w:hAnsi="Times New Roman" w:cs="Times New Roman"/>
          <w:sz w:val="26"/>
          <w:szCs w:val="26"/>
        </w:rPr>
        <w:t xml:space="preserve">осуществлять мелкий ремонт одежды и предметов быта; </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sz w:val="26"/>
          <w:szCs w:val="26"/>
        </w:rPr>
      </w:pPr>
      <w:r w:rsidRPr="0068628F">
        <w:rPr>
          <w:rFonts w:ascii="Times New Roman" w:eastAsia="Times New Roman" w:hAnsi="Times New Roman" w:cs="Times New Roman"/>
          <w:sz w:val="26"/>
          <w:szCs w:val="26"/>
        </w:rPr>
        <w:t>соблюдать правила личной гигиены и безопасные приемы работы с материалами, инструментами, электроприборами;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sz w:val="26"/>
          <w:szCs w:val="26"/>
        </w:rPr>
      </w:pPr>
      <w:r w:rsidRPr="0068628F">
        <w:rPr>
          <w:rFonts w:ascii="Times New Roman" w:eastAsia="Times New Roman" w:hAnsi="Times New Roman" w:cs="Times New Roman"/>
          <w:sz w:val="26"/>
          <w:szCs w:val="26"/>
        </w:rPr>
        <w:t>осуществлять сотрудничество в трудовом процессе.</w:t>
      </w:r>
    </w:p>
    <w:p w:rsidR="0068628F" w:rsidRPr="0068628F" w:rsidRDefault="0068628F" w:rsidP="0068628F">
      <w:pPr>
        <w:tabs>
          <w:tab w:val="left" w:pos="1080"/>
        </w:tabs>
        <w:autoSpaceDE w:val="0"/>
        <w:autoSpaceDN w:val="0"/>
        <w:adjustRightInd w:val="0"/>
        <w:spacing w:before="240" w:after="120" w:line="240" w:lineRule="auto"/>
        <w:jc w:val="center"/>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 xml:space="preserve">УЧЕБНЫЙ ПРЕДМЕТ «ОСНОВЫ РЕЛИГИОЗНЫХ КУЛЬТУР И СВЕТСКОЙ ЭТИКИ» </w:t>
      </w:r>
    </w:p>
    <w:p w:rsidR="009A0221" w:rsidRDefault="009A0221" w:rsidP="009A0221">
      <w:pPr>
        <w:spacing w:after="54" w:line="232" w:lineRule="auto"/>
        <w:ind w:left="1063" w:hanging="10"/>
        <w:rPr>
          <w:sz w:val="26"/>
          <w:szCs w:val="26"/>
        </w:rPr>
      </w:pPr>
      <w:r>
        <w:rPr>
          <w:rFonts w:ascii="Times New Roman" w:eastAsia="Times New Roman" w:hAnsi="Times New Roman" w:cs="Times New Roman"/>
          <w:b/>
          <w:sz w:val="26"/>
          <w:szCs w:val="26"/>
        </w:rPr>
        <w:lastRenderedPageBreak/>
        <w:t xml:space="preserve">Основное содержание предметной области </w:t>
      </w:r>
    </w:p>
    <w:p w:rsidR="009A0221" w:rsidRDefault="009A0221" w:rsidP="009A0221">
      <w:pPr>
        <w:spacing w:after="61" w:line="240" w:lineRule="auto"/>
        <w:ind w:left="345" w:firstLine="698"/>
        <w:jc w:val="both"/>
        <w:rPr>
          <w:sz w:val="26"/>
          <w:szCs w:val="26"/>
        </w:rPr>
      </w:pPr>
      <w:r>
        <w:rPr>
          <w:rFonts w:ascii="Times New Roman" w:eastAsia="Times New Roman" w:hAnsi="Times New Roman" w:cs="Times New Roman"/>
          <w:sz w:val="26"/>
          <w:szCs w:val="26"/>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9A0221" w:rsidRDefault="009A0221" w:rsidP="009A0221">
      <w:pPr>
        <w:spacing w:after="54" w:line="232" w:lineRule="auto"/>
        <w:ind w:left="1063" w:right="4273" w:hanging="1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Основы православной культуры </w:t>
      </w:r>
    </w:p>
    <w:p w:rsidR="009A0221" w:rsidRDefault="009A0221" w:rsidP="009A0221">
      <w:pPr>
        <w:spacing w:after="61" w:line="240" w:lineRule="auto"/>
        <w:ind w:left="345" w:firstLine="698"/>
        <w:jc w:val="both"/>
        <w:rPr>
          <w:sz w:val="26"/>
          <w:szCs w:val="26"/>
        </w:rPr>
      </w:pPr>
      <w:r>
        <w:rPr>
          <w:rFonts w:ascii="Times New Roman" w:eastAsia="Times New Roman" w:hAnsi="Times New Roman" w:cs="Times New Roman"/>
          <w:sz w:val="26"/>
          <w:szCs w:val="26"/>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9A0221" w:rsidRDefault="009A0221" w:rsidP="009A0221">
      <w:pPr>
        <w:spacing w:after="61" w:line="240" w:lineRule="auto"/>
        <w:ind w:left="345" w:firstLine="698"/>
        <w:jc w:val="both"/>
        <w:rPr>
          <w:sz w:val="26"/>
          <w:szCs w:val="26"/>
        </w:rPr>
      </w:pPr>
      <w:r>
        <w:rPr>
          <w:rFonts w:ascii="Times New Roman" w:eastAsia="Times New Roman" w:hAnsi="Times New Roman" w:cs="Times New Roman"/>
          <w:sz w:val="26"/>
          <w:szCs w:val="26"/>
        </w:rPr>
        <w:t xml:space="preserve">Любовь и уважение к Отечеству. Патриотизм многонационального и многоконфессионального народа России. </w:t>
      </w:r>
    </w:p>
    <w:p w:rsidR="009A0221" w:rsidRDefault="009A0221" w:rsidP="009A0221">
      <w:pPr>
        <w:spacing w:after="54" w:line="232" w:lineRule="auto"/>
        <w:ind w:left="1063" w:right="4696" w:hanging="1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Основы исламской культуры </w:t>
      </w:r>
    </w:p>
    <w:p w:rsidR="009A0221" w:rsidRDefault="009A0221" w:rsidP="009A0221">
      <w:pPr>
        <w:spacing w:after="61" w:line="240" w:lineRule="auto"/>
        <w:ind w:left="345" w:firstLine="698"/>
        <w:jc w:val="both"/>
        <w:rPr>
          <w:sz w:val="26"/>
          <w:szCs w:val="26"/>
        </w:rPr>
      </w:pPr>
      <w:r>
        <w:rPr>
          <w:rFonts w:ascii="Times New Roman" w:eastAsia="Times New Roman" w:hAnsi="Times New Roman" w:cs="Times New Roman"/>
          <w:sz w:val="26"/>
          <w:szCs w:val="26"/>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9A0221" w:rsidRDefault="009A0221" w:rsidP="009A0221">
      <w:pPr>
        <w:spacing w:after="61" w:line="240" w:lineRule="auto"/>
        <w:ind w:left="345" w:firstLine="698"/>
        <w:jc w:val="both"/>
        <w:rPr>
          <w:sz w:val="26"/>
          <w:szCs w:val="26"/>
        </w:rPr>
      </w:pPr>
      <w:r>
        <w:rPr>
          <w:rFonts w:ascii="Times New Roman" w:eastAsia="Times New Roman" w:hAnsi="Times New Roman" w:cs="Times New Roman"/>
          <w:sz w:val="26"/>
          <w:szCs w:val="26"/>
        </w:rPr>
        <w:t xml:space="preserve">Любовь и уважение к Отечеству. Патриотизм многонационального и многоконфессионального народа России. </w:t>
      </w:r>
    </w:p>
    <w:p w:rsidR="009A0221" w:rsidRDefault="009A0221" w:rsidP="009A0221">
      <w:pPr>
        <w:spacing w:after="54" w:line="232" w:lineRule="auto"/>
        <w:ind w:left="1063" w:right="4583" w:hanging="1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Основы буддийской культуры </w:t>
      </w:r>
    </w:p>
    <w:p w:rsidR="009A0221" w:rsidRDefault="009A0221" w:rsidP="009A0221">
      <w:pPr>
        <w:spacing w:after="61" w:line="240" w:lineRule="auto"/>
        <w:ind w:left="345" w:firstLine="698"/>
        <w:jc w:val="both"/>
        <w:rPr>
          <w:sz w:val="26"/>
          <w:szCs w:val="26"/>
        </w:rPr>
      </w:pPr>
      <w:r>
        <w:rPr>
          <w:rFonts w:ascii="Times New Roman" w:eastAsia="Times New Roman" w:hAnsi="Times New Roman" w:cs="Times New Roman"/>
          <w:sz w:val="26"/>
          <w:szCs w:val="26"/>
        </w:rP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9A0221" w:rsidRDefault="009A0221" w:rsidP="009A0221">
      <w:pPr>
        <w:spacing w:after="61" w:line="240" w:lineRule="auto"/>
        <w:ind w:left="345" w:firstLine="698"/>
        <w:jc w:val="both"/>
        <w:rPr>
          <w:sz w:val="26"/>
          <w:szCs w:val="26"/>
        </w:rPr>
      </w:pPr>
      <w:r>
        <w:rPr>
          <w:rFonts w:ascii="Times New Roman" w:eastAsia="Times New Roman" w:hAnsi="Times New Roman" w:cs="Times New Roman"/>
          <w:sz w:val="26"/>
          <w:szCs w:val="26"/>
        </w:rPr>
        <w:t xml:space="preserve">Любовь и уважение к Отечеству. Патриотизм многонационального и многоконфессионального народа России. </w:t>
      </w:r>
    </w:p>
    <w:p w:rsidR="009A0221" w:rsidRDefault="009A0221" w:rsidP="009A0221">
      <w:pPr>
        <w:spacing w:after="54" w:line="232" w:lineRule="auto"/>
        <w:ind w:left="1063" w:right="4739" w:hanging="10"/>
        <w:rPr>
          <w:sz w:val="26"/>
          <w:szCs w:val="26"/>
        </w:rPr>
      </w:pPr>
      <w:r>
        <w:rPr>
          <w:rFonts w:ascii="Times New Roman" w:eastAsia="Times New Roman" w:hAnsi="Times New Roman" w:cs="Times New Roman"/>
          <w:b/>
          <w:sz w:val="26"/>
          <w:szCs w:val="26"/>
        </w:rPr>
        <w:t xml:space="preserve">Основы иудейской культуры </w:t>
      </w:r>
    </w:p>
    <w:p w:rsidR="009A0221" w:rsidRDefault="009A0221" w:rsidP="009A0221">
      <w:pPr>
        <w:spacing w:after="61" w:line="240" w:lineRule="auto"/>
        <w:ind w:left="345" w:firstLine="698"/>
        <w:jc w:val="both"/>
        <w:rPr>
          <w:sz w:val="26"/>
          <w:szCs w:val="26"/>
        </w:rPr>
      </w:pPr>
      <w:r>
        <w:rPr>
          <w:rFonts w:ascii="Times New Roman" w:eastAsia="Times New Roman" w:hAnsi="Times New Roman" w:cs="Times New Roman"/>
          <w:sz w:val="26"/>
          <w:szCs w:val="26"/>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9A0221" w:rsidRDefault="009A0221" w:rsidP="009A0221">
      <w:pPr>
        <w:spacing w:after="61" w:line="240" w:lineRule="auto"/>
        <w:ind w:left="345" w:firstLine="698"/>
        <w:jc w:val="both"/>
        <w:rPr>
          <w:sz w:val="26"/>
          <w:szCs w:val="26"/>
        </w:rPr>
      </w:pPr>
      <w:r>
        <w:rPr>
          <w:rFonts w:ascii="Times New Roman" w:eastAsia="Times New Roman" w:hAnsi="Times New Roman" w:cs="Times New Roman"/>
          <w:sz w:val="26"/>
          <w:szCs w:val="26"/>
        </w:rPr>
        <w:t xml:space="preserve">Любовь и уважение к Отечеству. Патриотизм многонационального и многоконфессионального народа России. </w:t>
      </w:r>
    </w:p>
    <w:p w:rsidR="009A0221" w:rsidRDefault="009A0221" w:rsidP="009A0221">
      <w:pPr>
        <w:spacing w:after="54" w:line="232" w:lineRule="auto"/>
        <w:ind w:left="1063" w:right="3387" w:hanging="10"/>
        <w:rPr>
          <w:sz w:val="26"/>
          <w:szCs w:val="26"/>
        </w:rPr>
      </w:pPr>
      <w:r>
        <w:rPr>
          <w:rFonts w:ascii="Times New Roman" w:eastAsia="Times New Roman" w:hAnsi="Times New Roman" w:cs="Times New Roman"/>
          <w:b/>
          <w:sz w:val="26"/>
          <w:szCs w:val="26"/>
        </w:rPr>
        <w:lastRenderedPageBreak/>
        <w:t xml:space="preserve">Основы мировых религиозных культур </w:t>
      </w:r>
    </w:p>
    <w:p w:rsidR="009A0221" w:rsidRDefault="009A0221" w:rsidP="009A0221">
      <w:pPr>
        <w:spacing w:after="61" w:line="240" w:lineRule="auto"/>
        <w:ind w:left="345" w:firstLine="698"/>
        <w:jc w:val="both"/>
        <w:rPr>
          <w:sz w:val="26"/>
          <w:szCs w:val="26"/>
        </w:rPr>
      </w:pPr>
      <w:r>
        <w:rPr>
          <w:rFonts w:ascii="Times New Roman" w:eastAsia="Times New Roman" w:hAnsi="Times New Roman" w:cs="Times New Roman"/>
          <w:sz w:val="26"/>
          <w:szCs w:val="26"/>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9A0221" w:rsidRDefault="009A0221" w:rsidP="009A0221">
      <w:pPr>
        <w:spacing w:after="61" w:line="240" w:lineRule="auto"/>
        <w:ind w:left="345"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Любовь и уважение к Отечеству. Патриотизм многонационального и многоконфессионального народа России. </w:t>
      </w:r>
    </w:p>
    <w:p w:rsidR="009A0221" w:rsidRDefault="009A0221" w:rsidP="009A0221">
      <w:pPr>
        <w:spacing w:after="61" w:line="240" w:lineRule="auto"/>
        <w:ind w:left="345" w:firstLine="698"/>
        <w:jc w:val="both"/>
        <w:rPr>
          <w:sz w:val="26"/>
          <w:szCs w:val="26"/>
        </w:rPr>
      </w:pPr>
      <w:r>
        <w:rPr>
          <w:rFonts w:ascii="Times New Roman" w:eastAsia="Times New Roman" w:hAnsi="Times New Roman" w:cs="Times New Roman"/>
          <w:b/>
          <w:sz w:val="26"/>
          <w:szCs w:val="26"/>
        </w:rPr>
        <w:t>Основы светской этики</w:t>
      </w:r>
      <w:r>
        <w:rPr>
          <w:rFonts w:ascii="Times New Roman" w:eastAsia="Times New Roman" w:hAnsi="Times New Roman" w:cs="Times New Roman"/>
          <w:sz w:val="26"/>
          <w:szCs w:val="26"/>
        </w:rPr>
        <w:t xml:space="preserve">. </w:t>
      </w:r>
    </w:p>
    <w:p w:rsidR="009A0221" w:rsidRDefault="009A0221" w:rsidP="009A0221">
      <w:pPr>
        <w:spacing w:after="61" w:line="240" w:lineRule="auto"/>
        <w:ind w:left="345" w:firstLine="698"/>
        <w:jc w:val="both"/>
        <w:rPr>
          <w:sz w:val="26"/>
          <w:szCs w:val="26"/>
        </w:rPr>
      </w:pPr>
      <w:r>
        <w:rPr>
          <w:rFonts w:ascii="Times New Roman" w:eastAsia="Times New Roman" w:hAnsi="Times New Roman" w:cs="Times New Roman"/>
          <w:sz w:val="26"/>
          <w:szCs w:val="26"/>
        </w:rP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9A0221" w:rsidRDefault="009A0221" w:rsidP="009A0221">
      <w:pPr>
        <w:spacing w:after="61" w:line="240" w:lineRule="auto"/>
        <w:ind w:left="345" w:firstLine="698"/>
        <w:jc w:val="both"/>
        <w:rPr>
          <w:sz w:val="26"/>
          <w:szCs w:val="26"/>
        </w:rPr>
      </w:pPr>
      <w:r>
        <w:rPr>
          <w:rFonts w:ascii="Times New Roman" w:eastAsia="Times New Roman" w:hAnsi="Times New Roman" w:cs="Times New Roman"/>
          <w:sz w:val="26"/>
          <w:szCs w:val="26"/>
        </w:rPr>
        <w:t xml:space="preserve">Любовь и уважение к Отечеству. Патриотизм многонационального и многоконфессионального народа России. </w:t>
      </w:r>
    </w:p>
    <w:p w:rsidR="0068628F" w:rsidRDefault="0068628F" w:rsidP="0068628F">
      <w:pPr>
        <w:tabs>
          <w:tab w:val="left" w:pos="1080"/>
        </w:tabs>
        <w:autoSpaceDE w:val="0"/>
        <w:autoSpaceDN w:val="0"/>
        <w:adjustRightInd w:val="0"/>
        <w:spacing w:line="240" w:lineRule="auto"/>
        <w:jc w:val="both"/>
        <w:rPr>
          <w:rFonts w:ascii="Times New Roman" w:eastAsia="Times New Roman" w:hAnsi="Times New Roman" w:cs="Times New Roman"/>
          <w:color w:val="auto"/>
          <w:kern w:val="2"/>
          <w:sz w:val="26"/>
          <w:szCs w:val="26"/>
        </w:rPr>
      </w:pPr>
    </w:p>
    <w:p w:rsidR="00726CB6" w:rsidRDefault="00726CB6" w:rsidP="0068628F">
      <w:pPr>
        <w:tabs>
          <w:tab w:val="left" w:pos="1080"/>
        </w:tabs>
        <w:autoSpaceDE w:val="0"/>
        <w:autoSpaceDN w:val="0"/>
        <w:adjustRightInd w:val="0"/>
        <w:spacing w:line="240" w:lineRule="auto"/>
        <w:jc w:val="both"/>
        <w:rPr>
          <w:rFonts w:ascii="Times New Roman" w:eastAsia="Times New Roman" w:hAnsi="Times New Roman" w:cs="Times New Roman"/>
          <w:color w:val="auto"/>
          <w:kern w:val="2"/>
          <w:sz w:val="26"/>
          <w:szCs w:val="26"/>
        </w:rPr>
      </w:pPr>
    </w:p>
    <w:p w:rsidR="00726CB6" w:rsidRPr="0068628F" w:rsidRDefault="00726CB6" w:rsidP="0068628F">
      <w:pPr>
        <w:tabs>
          <w:tab w:val="left" w:pos="1080"/>
        </w:tabs>
        <w:autoSpaceDE w:val="0"/>
        <w:autoSpaceDN w:val="0"/>
        <w:adjustRightInd w:val="0"/>
        <w:spacing w:line="240" w:lineRule="auto"/>
        <w:jc w:val="both"/>
        <w:rPr>
          <w:rFonts w:ascii="Times New Roman" w:eastAsia="Times New Roman" w:hAnsi="Times New Roman" w:cs="Times New Roman"/>
          <w:color w:val="auto"/>
          <w:kern w:val="2"/>
          <w:sz w:val="26"/>
          <w:szCs w:val="26"/>
        </w:rPr>
      </w:pPr>
    </w:p>
    <w:p w:rsidR="0068628F" w:rsidRPr="0068628F" w:rsidRDefault="0068628F" w:rsidP="0068628F">
      <w:pPr>
        <w:tabs>
          <w:tab w:val="left" w:pos="1080"/>
        </w:tabs>
        <w:autoSpaceDE w:val="0"/>
        <w:autoSpaceDN w:val="0"/>
        <w:adjustRightInd w:val="0"/>
        <w:spacing w:line="240" w:lineRule="auto"/>
        <w:jc w:val="center"/>
        <w:rPr>
          <w:rFonts w:ascii="Times New Roman" w:eastAsia="Times New Roman" w:hAnsi="Times New Roman" w:cs="Times New Roman"/>
          <w:color w:val="auto"/>
          <w:kern w:val="2"/>
          <w:sz w:val="26"/>
          <w:szCs w:val="26"/>
        </w:rPr>
      </w:pPr>
      <w:r w:rsidRPr="0068628F">
        <w:rPr>
          <w:rFonts w:ascii="Times New Roman" w:eastAsia="Times New Roman" w:hAnsi="Times New Roman" w:cs="Times New Roman"/>
          <w:bCs/>
          <w:color w:val="auto"/>
          <w:sz w:val="26"/>
          <w:szCs w:val="26"/>
        </w:rPr>
        <w:t>УЧЕБНЫЙ ПРЕДМЕТ «ИНФОРМАТИКА»</w:t>
      </w:r>
    </w:p>
    <w:p w:rsidR="0068628F" w:rsidRPr="0068628F" w:rsidRDefault="0068628F" w:rsidP="0068628F">
      <w:pPr>
        <w:spacing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Изучение информатики и информационных технологий на уровне начального общего образования направлено на достижение следующих целей:</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развитие способностей ориентироваться в информации разного вида; элементов </w:t>
      </w:r>
      <w:r w:rsidRPr="0068628F">
        <w:rPr>
          <w:rFonts w:ascii="Times New Roman" w:eastAsia="Times New Roman" w:hAnsi="Times New Roman" w:cs="Times New Roman"/>
          <w:sz w:val="26"/>
          <w:szCs w:val="26"/>
        </w:rPr>
        <w:t>алгоритмической</w:t>
      </w:r>
      <w:r w:rsidRPr="0068628F">
        <w:rPr>
          <w:rFonts w:ascii="Times New Roman" w:eastAsia="Times New Roman" w:hAnsi="Times New Roman" w:cs="Times New Roman"/>
          <w:color w:val="auto"/>
          <w:sz w:val="26"/>
          <w:szCs w:val="26"/>
        </w:rPr>
        <w:t xml:space="preserve"> деятельности; образного и логического мышления;</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 xml:space="preserve">освоение </w:t>
      </w:r>
      <w:r w:rsidRPr="0068628F">
        <w:rPr>
          <w:rFonts w:ascii="Times New Roman" w:eastAsia="Times New Roman" w:hAnsi="Times New Roman" w:cs="Times New Roman"/>
          <w:sz w:val="26"/>
          <w:szCs w:val="26"/>
        </w:rPr>
        <w:t>знаний</w:t>
      </w:r>
      <w:r w:rsidRPr="0068628F">
        <w:rPr>
          <w:rFonts w:ascii="Times New Roman" w:eastAsia="Times New Roman" w:hAnsi="Times New Roman" w:cs="Times New Roman"/>
          <w:color w:val="auto"/>
          <w:sz w:val="26"/>
          <w:szCs w:val="26"/>
        </w:rPr>
        <w:t xml:space="preserve">, составляющих основу информационной культуры; </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овладение умениями использовать компьютерную технику для работы с информацией в учебной деятельности и повседневной жизни;</w:t>
      </w:r>
    </w:p>
    <w:p w:rsidR="0068628F" w:rsidRPr="0068628F" w:rsidRDefault="0068628F" w:rsidP="005E509C">
      <w:pPr>
        <w:numPr>
          <w:ilvl w:val="0"/>
          <w:numId w:val="79"/>
        </w:numPr>
        <w:autoSpaceDE w:val="0"/>
        <w:autoSpaceDN w:val="0"/>
        <w:adjustRightInd w:val="0"/>
        <w:spacing w:before="60" w:line="240" w:lineRule="auto"/>
        <w:jc w:val="both"/>
        <w:rPr>
          <w:rFonts w:ascii="Times New Roman" w:eastAsia="Times New Roman" w:hAnsi="Times New Roman" w:cs="Times New Roman"/>
          <w:color w:val="auto"/>
          <w:kern w:val="2"/>
          <w:sz w:val="26"/>
          <w:szCs w:val="26"/>
        </w:rPr>
      </w:pPr>
      <w:r w:rsidRPr="0068628F">
        <w:rPr>
          <w:rFonts w:ascii="Times New Roman" w:eastAsia="Times New Roman" w:hAnsi="Times New Roman" w:cs="Times New Roman"/>
          <w:color w:val="auto"/>
          <w:sz w:val="26"/>
          <w:szCs w:val="26"/>
        </w:rPr>
        <w:t>воспитание интереса к информационной и коммуникационной деятельности; этических норм работы с информацией, бережного отношения к техническим устройствам.</w:t>
      </w:r>
    </w:p>
    <w:p w:rsidR="0068628F" w:rsidRPr="0068628F" w:rsidRDefault="0068628F" w:rsidP="0068628F">
      <w:pPr>
        <w:widowControl w:val="0"/>
        <w:autoSpaceDE w:val="0"/>
        <w:autoSpaceDN w:val="0"/>
        <w:adjustRightInd w:val="0"/>
        <w:spacing w:before="6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Информация в окружающем мире. Информация в жизни человека. Примеры информационных объектов: текстовых, числовых, графических, звуковых. Источники информации (книги, пресса, радио, телевидение, Интернет, устное сообщение). Этические нормы работы с информацией.</w:t>
      </w:r>
    </w:p>
    <w:p w:rsidR="0068628F" w:rsidRPr="0068628F" w:rsidRDefault="0068628F" w:rsidP="0068628F">
      <w:pPr>
        <w:widowControl w:val="0"/>
        <w:autoSpaceDE w:val="0"/>
        <w:autoSpaceDN w:val="0"/>
        <w:adjustRightInd w:val="0"/>
        <w:spacing w:before="6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Работа с информацией: передача, поиск, преобразование, хранение (в том числе на компьютере). Упорядочение информации по алфавиту и числовым параметрам (возрастанию и убыванию). Построение простейших логических выражений с использованием связок: «и», «для всех», «или» «не». Команда, исполнитель команд, алгоритм. Примеры простейших алгоритмов (в том числе компьютерных).</w:t>
      </w:r>
    </w:p>
    <w:p w:rsidR="0068628F" w:rsidRDefault="0068628F" w:rsidP="0068628F">
      <w:pPr>
        <w:widowControl w:val="0"/>
        <w:autoSpaceDE w:val="0"/>
        <w:autoSpaceDN w:val="0"/>
        <w:adjustRightInd w:val="0"/>
        <w:spacing w:before="6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Практика работы на компьютере</w:t>
      </w:r>
      <w:r w:rsidRPr="0068628F">
        <w:rPr>
          <w:rFonts w:ascii="Times New Roman" w:eastAsia="Times New Roman" w:hAnsi="Times New Roman" w:cs="Times New Roman"/>
          <w:color w:val="auto"/>
          <w:sz w:val="26"/>
          <w:szCs w:val="26"/>
          <w:vertAlign w:val="superscript"/>
        </w:rPr>
        <w:footnoteReference w:id="2"/>
      </w:r>
      <w:r w:rsidRPr="0068628F">
        <w:rPr>
          <w:rFonts w:ascii="Times New Roman" w:eastAsia="Times New Roman" w:hAnsi="Times New Roman" w:cs="Times New Roman"/>
          <w:color w:val="auto"/>
          <w:sz w:val="26"/>
          <w:szCs w:val="26"/>
        </w:rPr>
        <w:t xml:space="preserve">. Компьютер, назначение основных устройств. Правила поведения и техника безопасности. Умения работать с наглядно представленными на экране информационными объектами с применением мыши и клавиатуры. Работа с </w:t>
      </w:r>
      <w:r w:rsidRPr="0068628F">
        <w:rPr>
          <w:rFonts w:ascii="Times New Roman" w:eastAsia="Times New Roman" w:hAnsi="Times New Roman" w:cs="Times New Roman"/>
          <w:color w:val="auto"/>
          <w:sz w:val="26"/>
          <w:szCs w:val="26"/>
        </w:rPr>
        <w:lastRenderedPageBreak/>
        <w:t>простыми информационными объектами: текст, звук, таблица, изображение. Цифровое фото- и видео- изображение в учебной деятельности. Набор текстов, конструирование изображений.</w:t>
      </w:r>
    </w:p>
    <w:p w:rsidR="0068628F" w:rsidRPr="0068628F" w:rsidRDefault="0068628F" w:rsidP="0068628F">
      <w:pPr>
        <w:widowControl w:val="0"/>
        <w:autoSpaceDE w:val="0"/>
        <w:autoSpaceDN w:val="0"/>
        <w:adjustRightInd w:val="0"/>
        <w:spacing w:before="60" w:line="240" w:lineRule="auto"/>
        <w:ind w:firstLine="567"/>
        <w:jc w:val="center"/>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ТРЕБОВАНИЯ К УРОВНЮ ПОДГОТОВКИ</w:t>
      </w:r>
      <w:r w:rsidRPr="0068628F">
        <w:rPr>
          <w:rFonts w:ascii="Times New Roman" w:eastAsia="Times New Roman" w:hAnsi="Times New Roman" w:cs="Times New Roman"/>
          <w:bCs/>
          <w:color w:val="auto"/>
          <w:sz w:val="26"/>
          <w:szCs w:val="26"/>
        </w:rPr>
        <w:br/>
        <w:t>ОКАНЧИВАЮЩИХ НАЧАЛЬНОЕ ОБЩЕЕ ОБРАЗОВАНИЕ</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 результате изучения информатики и информационных технологий ученик должен</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знать</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источники информации;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назначение основных устройств компьютера (для ввода, вывода и обработки информации);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правила безопасного поведения и гигиены при работе с компьютером;</w:t>
      </w:r>
    </w:p>
    <w:p w:rsidR="0068628F" w:rsidRPr="0068628F" w:rsidRDefault="0068628F" w:rsidP="0068628F">
      <w:pPr>
        <w:spacing w:before="240" w:line="240" w:lineRule="auto"/>
        <w:ind w:firstLine="567"/>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уметь</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инструкцию при решении учебных задач;</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выполнять несложные алгоритмы;</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работать с текстом и изображением, представленным на компьютере;</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набирать небольшой текст и конструировать простое изображение на мониторе;</w:t>
      </w:r>
    </w:p>
    <w:p w:rsidR="0068628F" w:rsidRPr="0068628F" w:rsidRDefault="0068628F" w:rsidP="0068628F">
      <w:pPr>
        <w:spacing w:before="240" w:line="240" w:lineRule="auto"/>
        <w:ind w:left="567"/>
        <w:jc w:val="both"/>
        <w:rPr>
          <w:rFonts w:ascii="Times New Roman" w:eastAsia="Times New Roman" w:hAnsi="Times New Roman" w:cs="Times New Roman"/>
          <w:bCs/>
          <w:color w:val="auto"/>
          <w:sz w:val="26"/>
          <w:szCs w:val="26"/>
        </w:rPr>
      </w:pPr>
      <w:r w:rsidRPr="0068628F">
        <w:rPr>
          <w:rFonts w:ascii="Times New Roman" w:eastAsia="Times New Roman" w:hAnsi="Times New Roman" w:cs="Times New Roman"/>
          <w:bCs/>
          <w:color w:val="auto"/>
          <w:sz w:val="26"/>
          <w:szCs w:val="26"/>
        </w:rPr>
        <w:t>использовать приобретенные знания и умения в практической деятельности и повседневной жизни: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готовить сообщения с использованием различных источников информации;</w:t>
      </w:r>
    </w:p>
    <w:p w:rsidR="0068628F" w:rsidRPr="0068628F"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68628F">
        <w:rPr>
          <w:rFonts w:ascii="Times New Roman" w:eastAsia="Times New Roman" w:hAnsi="Times New Roman" w:cs="Times New Roman"/>
          <w:color w:val="auto"/>
          <w:sz w:val="26"/>
          <w:szCs w:val="26"/>
        </w:rPr>
        <w:t>использовать доступные компьютерные программы для решения учебных и практических задач.;</w:t>
      </w:r>
    </w:p>
    <w:p w:rsidR="0068628F" w:rsidRPr="00592E01" w:rsidRDefault="0068628F" w:rsidP="005E509C">
      <w:pPr>
        <w:numPr>
          <w:ilvl w:val="0"/>
          <w:numId w:val="79"/>
        </w:numPr>
        <w:spacing w:before="60" w:line="240" w:lineRule="auto"/>
        <w:jc w:val="both"/>
        <w:rPr>
          <w:rFonts w:ascii="Times New Roman" w:eastAsia="Times New Roman" w:hAnsi="Times New Roman" w:cs="Times New Roman"/>
          <w:color w:val="auto"/>
          <w:sz w:val="26"/>
          <w:szCs w:val="26"/>
        </w:rPr>
      </w:pPr>
      <w:r w:rsidRPr="00592E01">
        <w:rPr>
          <w:rFonts w:ascii="Times New Roman" w:eastAsia="Times New Roman" w:hAnsi="Times New Roman" w:cs="Times New Roman"/>
          <w:color w:val="auto"/>
          <w:sz w:val="26"/>
          <w:szCs w:val="26"/>
        </w:rPr>
        <w:t>пользоваться компьютером для создания и хранения личных текстов, рисунков, аудио и видео записей.</w:t>
      </w:r>
    </w:p>
    <w:p w:rsidR="00C67CE9" w:rsidRDefault="00C67CE9" w:rsidP="00592E01">
      <w:pPr>
        <w:spacing w:after="54" w:line="240" w:lineRule="auto"/>
        <w:ind w:left="360"/>
        <w:rPr>
          <w:rFonts w:ascii="Times New Roman" w:eastAsia="Times New Roman" w:hAnsi="Times New Roman" w:cs="Times New Roman"/>
          <w:b/>
          <w:sz w:val="26"/>
        </w:rPr>
      </w:pPr>
    </w:p>
    <w:p w:rsidR="00C91EF8" w:rsidRDefault="008C645C" w:rsidP="00C91EF8">
      <w:pPr>
        <w:spacing w:after="49" w:line="240" w:lineRule="auto"/>
        <w:ind w:right="1331"/>
        <w:jc w:val="center"/>
        <w:rPr>
          <w:rFonts w:ascii="Times New Roman" w:eastAsia="Times New Roman" w:hAnsi="Times New Roman" w:cs="Times New Roman"/>
          <w:b/>
          <w:sz w:val="26"/>
        </w:rPr>
      </w:pPr>
      <w:r w:rsidRPr="00C67CE9">
        <w:rPr>
          <w:rFonts w:ascii="Times New Roman" w:eastAsia="Times New Roman" w:hAnsi="Times New Roman" w:cs="Times New Roman"/>
          <w:b/>
          <w:sz w:val="26"/>
          <w:szCs w:val="26"/>
        </w:rPr>
        <w:t xml:space="preserve"> </w:t>
      </w:r>
      <w:r w:rsidR="00592E01" w:rsidRPr="00C67CE9">
        <w:rPr>
          <w:rFonts w:ascii="Times New Roman" w:eastAsia="Times New Roman" w:hAnsi="Times New Roman" w:cs="Times New Roman"/>
          <w:b/>
          <w:sz w:val="26"/>
          <w:szCs w:val="26"/>
        </w:rPr>
        <w:t>2.2.3. Основное содержание курсов внеурочной деятельности</w:t>
      </w:r>
      <w:r w:rsidR="002D2A83">
        <w:rPr>
          <w:rFonts w:ascii="Times New Roman" w:eastAsia="Times New Roman" w:hAnsi="Times New Roman" w:cs="Times New Roman"/>
          <w:b/>
          <w:sz w:val="26"/>
          <w:szCs w:val="26"/>
        </w:rPr>
        <w:t>.</w:t>
      </w:r>
      <w:r w:rsidR="00C91EF8" w:rsidRPr="00C91EF8">
        <w:rPr>
          <w:rFonts w:ascii="Times New Roman" w:eastAsia="Times New Roman" w:hAnsi="Times New Roman" w:cs="Times New Roman"/>
          <w:b/>
          <w:sz w:val="26"/>
        </w:rPr>
        <w:t xml:space="preserve"> </w:t>
      </w:r>
    </w:p>
    <w:p w:rsidR="00616DB4" w:rsidRPr="00C67CE9" w:rsidRDefault="00616DB4" w:rsidP="00616DB4">
      <w:pPr>
        <w:spacing w:line="240" w:lineRule="auto"/>
        <w:rPr>
          <w:rFonts w:ascii="Times New Roman" w:hAnsi="Times New Roman" w:cs="Times New Roman"/>
          <w:b/>
          <w:color w:val="auto"/>
          <w:sz w:val="26"/>
          <w:szCs w:val="26"/>
          <w:lang w:eastAsia="en-US"/>
        </w:rPr>
      </w:pPr>
      <w:r w:rsidRPr="00C67CE9">
        <w:rPr>
          <w:rFonts w:ascii="Times New Roman" w:hAnsi="Times New Roman" w:cs="Times New Roman"/>
          <w:b/>
          <w:color w:val="auto"/>
          <w:sz w:val="26"/>
          <w:szCs w:val="26"/>
          <w:lang w:eastAsia="en-US"/>
        </w:rPr>
        <w:t xml:space="preserve">Программа </w:t>
      </w:r>
      <w:r w:rsidRPr="00C67CE9">
        <w:rPr>
          <w:rFonts w:ascii="Times New Roman" w:hAnsi="Times New Roman" w:cs="Times New Roman"/>
          <w:b/>
          <w:color w:val="auto"/>
          <w:sz w:val="26"/>
          <w:szCs w:val="26"/>
          <w:u w:val="single"/>
          <w:lang w:eastAsia="en-US"/>
        </w:rPr>
        <w:t>«Художественное творчество»</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color w:val="auto"/>
          <w:sz w:val="26"/>
          <w:szCs w:val="26"/>
        </w:rPr>
        <w:t xml:space="preserve"> 1. Планируемые результаты освоения обучающимися</w:t>
      </w:r>
      <w:r w:rsidRPr="00C67CE9">
        <w:rPr>
          <w:rFonts w:ascii="Times New Roman" w:eastAsia="Times New Roman" w:hAnsi="Times New Roman" w:cs="Times New Roman"/>
          <w:color w:val="auto"/>
          <w:sz w:val="26"/>
          <w:szCs w:val="26"/>
        </w:rPr>
        <w:t xml:space="preserve"> </w:t>
      </w:r>
      <w:r w:rsidRPr="00C67CE9">
        <w:rPr>
          <w:rFonts w:ascii="Times New Roman" w:eastAsia="Times New Roman" w:hAnsi="Times New Roman" w:cs="Times New Roman"/>
          <w:b/>
          <w:bCs/>
          <w:color w:val="auto"/>
          <w:sz w:val="26"/>
          <w:szCs w:val="26"/>
        </w:rPr>
        <w:t>программы внеурочной деятельности:</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1. Раскрытие творческого потенциала школьников.</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2. Умение воплощать в живописных работах свои собственные впечатления.</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3. Создавать прекрасное своими руками.</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4. Ценить свой труд, уважать чужой.</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5. Уметь применять теоретические знания на практике.</w:t>
      </w:r>
    </w:p>
    <w:p w:rsidR="00616DB4" w:rsidRPr="00C67CE9" w:rsidRDefault="00616DB4" w:rsidP="00893743">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6. Уметь пользоваться художественным материалом.</w:t>
      </w:r>
    </w:p>
    <w:p w:rsidR="00616DB4" w:rsidRPr="00C67CE9" w:rsidRDefault="00616DB4" w:rsidP="00893743">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color w:val="auto"/>
          <w:sz w:val="26"/>
          <w:szCs w:val="26"/>
        </w:rPr>
        <w:t>Возрастные особенности достижения результатов воспитания</w:t>
      </w:r>
      <w:r w:rsidRPr="00C67CE9">
        <w:rPr>
          <w:rFonts w:ascii="Times New Roman" w:eastAsia="Times New Roman" w:hAnsi="Times New Roman" w:cs="Times New Roman"/>
          <w:color w:val="auto"/>
          <w:sz w:val="26"/>
          <w:szCs w:val="26"/>
        </w:rPr>
        <w:t xml:space="preserve"> </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xml:space="preserve">При организации внеурочной деятельности младших школьников необходимо учитывать, что, поступив в 1 класс, дети особенно восприимчивы к новому знанию, стремятся понять новую для них школьную реальность. Педагогу необходимо поддержать эту тенденцию, обеспечить используемыми формами внеурочной деятельности достижение ребенком первого уровня результатов. Во 2 и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школьников второго уровня результатов. 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w:t>
      </w:r>
      <w:r w:rsidRPr="00C67CE9">
        <w:rPr>
          <w:rFonts w:ascii="Times New Roman" w:eastAsia="Times New Roman" w:hAnsi="Times New Roman" w:cs="Times New Roman"/>
          <w:color w:val="auto"/>
          <w:sz w:val="26"/>
          <w:szCs w:val="26"/>
        </w:rPr>
        <w:lastRenderedPageBreak/>
        <w:t xml:space="preserve">реальную возможность выхода в пространство общественного действия (т. е. достижение третьего уровня результатов). </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w:t>
      </w:r>
      <w:r w:rsidRPr="00C67CE9">
        <w:rPr>
          <w:rFonts w:ascii="Times New Roman" w:eastAsia="Times New Roman" w:hAnsi="Times New Roman" w:cs="Times New Roman"/>
          <w:b/>
          <w:bCs/>
          <w:color w:val="auto"/>
          <w:sz w:val="26"/>
          <w:szCs w:val="26"/>
        </w:rPr>
        <w:t>Личностные, метапредметные и предметные результаты</w:t>
      </w:r>
      <w:r w:rsidR="00C91EF8">
        <w:rPr>
          <w:rFonts w:ascii="Times New Roman" w:eastAsia="Times New Roman" w:hAnsi="Times New Roman" w:cs="Times New Roman"/>
          <w:b/>
          <w:bCs/>
          <w:color w:val="auto"/>
          <w:sz w:val="26"/>
          <w:szCs w:val="26"/>
        </w:rPr>
        <w:t xml:space="preserve"> </w:t>
      </w:r>
      <w:r w:rsidRPr="00C67CE9">
        <w:rPr>
          <w:rFonts w:ascii="Times New Roman" w:eastAsia="Times New Roman" w:hAnsi="Times New Roman" w:cs="Times New Roman"/>
          <w:b/>
          <w:bCs/>
          <w:color w:val="auto"/>
          <w:sz w:val="26"/>
          <w:szCs w:val="26"/>
        </w:rPr>
        <w:t xml:space="preserve">освоения программы. </w:t>
      </w:r>
      <w:r w:rsidRPr="00C67CE9">
        <w:rPr>
          <w:rFonts w:ascii="Times New Roman" w:eastAsia="Times New Roman" w:hAnsi="Times New Roman" w:cs="Times New Roman"/>
          <w:color w:val="auto"/>
          <w:sz w:val="26"/>
          <w:szCs w:val="26"/>
        </w:rPr>
        <w:t> </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color w:val="auto"/>
          <w:sz w:val="26"/>
          <w:szCs w:val="26"/>
        </w:rPr>
        <w:t>Личностными результатами</w:t>
      </w:r>
      <w:r w:rsidRPr="00C67CE9">
        <w:rPr>
          <w:rFonts w:ascii="Times New Roman" w:eastAsia="Times New Roman" w:hAnsi="Times New Roman" w:cs="Times New Roman"/>
          <w:color w:val="auto"/>
          <w:sz w:val="26"/>
          <w:szCs w:val="26"/>
        </w:rPr>
        <w:t xml:space="preserve"> изучения программы является формирование следующих умений:</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i/>
          <w:iCs/>
          <w:color w:val="auto"/>
          <w:sz w:val="26"/>
          <w:szCs w:val="26"/>
        </w:rPr>
        <w:t>оценивать</w:t>
      </w:r>
      <w:r w:rsidRPr="00C67CE9">
        <w:rPr>
          <w:rFonts w:ascii="Times New Roman" w:eastAsia="Times New Roman" w:hAnsi="Times New Roman" w:cs="Times New Roman"/>
          <w:b/>
          <w:bCs/>
          <w:color w:val="auto"/>
          <w:sz w:val="26"/>
          <w:szCs w:val="26"/>
        </w:rPr>
        <w:t> </w:t>
      </w:r>
      <w:r w:rsidRPr="00C67CE9">
        <w:rPr>
          <w:rFonts w:ascii="Times New Roman" w:eastAsia="Times New Roman" w:hAnsi="Times New Roman" w:cs="Times New Roman"/>
          <w:color w:val="auto"/>
          <w:sz w:val="26"/>
          <w:szCs w:val="26"/>
        </w:rPr>
        <w:t>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w:t>
      </w:r>
      <w:r w:rsidRPr="00C67CE9">
        <w:rPr>
          <w:rFonts w:ascii="Times New Roman" w:eastAsia="Times New Roman" w:hAnsi="Times New Roman" w:cs="Times New Roman"/>
          <w:b/>
          <w:bCs/>
          <w:color w:val="auto"/>
          <w:sz w:val="26"/>
          <w:szCs w:val="26"/>
        </w:rPr>
        <w:t> </w:t>
      </w:r>
      <w:r w:rsidRPr="00C67CE9">
        <w:rPr>
          <w:rFonts w:ascii="Times New Roman" w:eastAsia="Times New Roman" w:hAnsi="Times New Roman" w:cs="Times New Roman"/>
          <w:i/>
          <w:iCs/>
          <w:color w:val="auto"/>
          <w:sz w:val="26"/>
          <w:szCs w:val="26"/>
        </w:rPr>
        <w:t>оценить</w:t>
      </w:r>
      <w:r w:rsidRPr="00C67CE9">
        <w:rPr>
          <w:rFonts w:ascii="Times New Roman" w:eastAsia="Times New Roman" w:hAnsi="Times New Roman" w:cs="Times New Roman"/>
          <w:color w:val="auto"/>
          <w:sz w:val="26"/>
          <w:szCs w:val="26"/>
        </w:rPr>
        <w:t xml:space="preserve"> как хорошие или плохие; </w:t>
      </w:r>
      <w:r w:rsidRPr="00C67CE9">
        <w:rPr>
          <w:rFonts w:ascii="Times New Roman" w:eastAsia="Times New Roman" w:hAnsi="Times New Roman" w:cs="Times New Roman"/>
          <w:i/>
          <w:iCs/>
          <w:color w:val="auto"/>
          <w:sz w:val="26"/>
          <w:szCs w:val="26"/>
        </w:rPr>
        <w:t>называть и объяснять</w:t>
      </w:r>
      <w:r w:rsidRPr="00C67CE9">
        <w:rPr>
          <w:rFonts w:ascii="Times New Roman" w:eastAsia="Times New Roman" w:hAnsi="Times New Roman" w:cs="Times New Roman"/>
          <w:color w:val="auto"/>
          <w:sz w:val="26"/>
          <w:szCs w:val="26"/>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самостоятельно </w:t>
      </w:r>
      <w:r w:rsidRPr="00C67CE9">
        <w:rPr>
          <w:rFonts w:ascii="Times New Roman" w:eastAsia="Times New Roman" w:hAnsi="Times New Roman" w:cs="Times New Roman"/>
          <w:i/>
          <w:iCs/>
          <w:color w:val="auto"/>
          <w:sz w:val="26"/>
          <w:szCs w:val="26"/>
        </w:rPr>
        <w:t>определять</w:t>
      </w:r>
      <w:r w:rsidRPr="00C67CE9">
        <w:rPr>
          <w:rFonts w:ascii="Times New Roman" w:eastAsia="Times New Roman" w:hAnsi="Times New Roman" w:cs="Times New Roman"/>
          <w:color w:val="auto"/>
          <w:sz w:val="26"/>
          <w:szCs w:val="26"/>
        </w:rPr>
        <w:t xml:space="preserve"> и </w:t>
      </w:r>
      <w:r w:rsidRPr="00C67CE9">
        <w:rPr>
          <w:rFonts w:ascii="Times New Roman" w:eastAsia="Times New Roman" w:hAnsi="Times New Roman" w:cs="Times New Roman"/>
          <w:i/>
          <w:iCs/>
          <w:color w:val="auto"/>
          <w:sz w:val="26"/>
          <w:szCs w:val="26"/>
        </w:rPr>
        <w:t>объяснять </w:t>
      </w:r>
      <w:r w:rsidRPr="00C67CE9">
        <w:rPr>
          <w:rFonts w:ascii="Times New Roman" w:eastAsia="Times New Roman" w:hAnsi="Times New Roman" w:cs="Times New Roman"/>
          <w:color w:val="auto"/>
          <w:sz w:val="26"/>
          <w:szCs w:val="26"/>
        </w:rPr>
        <w:t xml:space="preserve">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 в предложенных ситуациях, опираясь на общие для всех простые правила поведения, </w:t>
      </w:r>
      <w:r w:rsidRPr="00C67CE9">
        <w:rPr>
          <w:rFonts w:ascii="Times New Roman" w:eastAsia="Times New Roman" w:hAnsi="Times New Roman" w:cs="Times New Roman"/>
          <w:i/>
          <w:iCs/>
          <w:color w:val="auto"/>
          <w:sz w:val="26"/>
          <w:szCs w:val="26"/>
        </w:rPr>
        <w:t>делать выбор</w:t>
      </w:r>
      <w:r w:rsidRPr="00C67CE9">
        <w:rPr>
          <w:rFonts w:ascii="Times New Roman" w:eastAsia="Times New Roman" w:hAnsi="Times New Roman" w:cs="Times New Roman"/>
          <w:color w:val="auto"/>
          <w:sz w:val="26"/>
          <w:szCs w:val="26"/>
        </w:rPr>
        <w:t>, какой поступок совершить.  </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color w:val="auto"/>
          <w:sz w:val="26"/>
          <w:szCs w:val="26"/>
        </w:rPr>
        <w:t>Метапредметными результатами</w:t>
      </w:r>
      <w:r w:rsidRPr="00C67CE9">
        <w:rPr>
          <w:rFonts w:ascii="Times New Roman" w:eastAsia="Times New Roman" w:hAnsi="Times New Roman" w:cs="Times New Roman"/>
          <w:color w:val="auto"/>
          <w:sz w:val="26"/>
          <w:szCs w:val="26"/>
        </w:rPr>
        <w:t xml:space="preserve"> изучения программы является формирование следующих универсальных учебных действий (УУД).</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i/>
          <w:iCs/>
          <w:color w:val="auto"/>
          <w:sz w:val="26"/>
          <w:szCs w:val="26"/>
        </w:rPr>
        <w:t>Регулятивные УУД</w:t>
      </w:r>
      <w:r w:rsidRPr="00C67CE9">
        <w:rPr>
          <w:rFonts w:ascii="Times New Roman" w:eastAsia="Times New Roman" w:hAnsi="Times New Roman" w:cs="Times New Roman"/>
          <w:b/>
          <w:bCs/>
          <w:color w:val="auto"/>
          <w:sz w:val="26"/>
          <w:szCs w:val="26"/>
        </w:rPr>
        <w:t>:</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xml:space="preserve">· </w:t>
      </w:r>
      <w:r w:rsidRPr="00C67CE9">
        <w:rPr>
          <w:rFonts w:ascii="Times New Roman" w:eastAsia="Times New Roman" w:hAnsi="Times New Roman" w:cs="Times New Roman"/>
          <w:i/>
          <w:iCs/>
          <w:color w:val="auto"/>
          <w:sz w:val="26"/>
          <w:szCs w:val="26"/>
        </w:rPr>
        <w:t>определять</w:t>
      </w:r>
      <w:r w:rsidRPr="00C67CE9">
        <w:rPr>
          <w:rFonts w:ascii="Times New Roman" w:eastAsia="Times New Roman" w:hAnsi="Times New Roman" w:cs="Times New Roman"/>
          <w:color w:val="auto"/>
          <w:sz w:val="26"/>
          <w:szCs w:val="26"/>
        </w:rPr>
        <w:t xml:space="preserve"> и </w:t>
      </w:r>
      <w:r w:rsidRPr="00C67CE9">
        <w:rPr>
          <w:rFonts w:ascii="Times New Roman" w:eastAsia="Times New Roman" w:hAnsi="Times New Roman" w:cs="Times New Roman"/>
          <w:i/>
          <w:iCs/>
          <w:color w:val="auto"/>
          <w:sz w:val="26"/>
          <w:szCs w:val="26"/>
        </w:rPr>
        <w:t>формулировать</w:t>
      </w:r>
      <w:r w:rsidRPr="00C67CE9">
        <w:rPr>
          <w:rFonts w:ascii="Times New Roman" w:eastAsia="Times New Roman" w:hAnsi="Times New Roman" w:cs="Times New Roman"/>
          <w:color w:val="auto"/>
          <w:sz w:val="26"/>
          <w:szCs w:val="26"/>
        </w:rPr>
        <w:t xml:space="preserve"> цель деятельности на уроке с помощью учителя;</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i/>
          <w:iCs/>
          <w:color w:val="auto"/>
          <w:sz w:val="26"/>
          <w:szCs w:val="26"/>
        </w:rPr>
        <w:t>проговаривать</w:t>
      </w:r>
      <w:r w:rsidRPr="00C67CE9">
        <w:rPr>
          <w:rFonts w:ascii="Times New Roman" w:eastAsia="Times New Roman" w:hAnsi="Times New Roman" w:cs="Times New Roman"/>
          <w:color w:val="auto"/>
          <w:sz w:val="26"/>
          <w:szCs w:val="26"/>
        </w:rPr>
        <w:t xml:space="preserve"> последовательность действий на уроке;</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xml:space="preserve">· учиться </w:t>
      </w:r>
      <w:r w:rsidRPr="00C67CE9">
        <w:rPr>
          <w:rFonts w:ascii="Times New Roman" w:eastAsia="Times New Roman" w:hAnsi="Times New Roman" w:cs="Times New Roman"/>
          <w:i/>
          <w:iCs/>
          <w:color w:val="auto"/>
          <w:sz w:val="26"/>
          <w:szCs w:val="26"/>
        </w:rPr>
        <w:t>высказывать</w:t>
      </w:r>
      <w:r w:rsidRPr="00C67CE9">
        <w:rPr>
          <w:rFonts w:ascii="Times New Roman" w:eastAsia="Times New Roman" w:hAnsi="Times New Roman" w:cs="Times New Roman"/>
          <w:color w:val="auto"/>
          <w:sz w:val="26"/>
          <w:szCs w:val="26"/>
        </w:rPr>
        <w:t xml:space="preserve"> своё предположение (версию) ;</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xml:space="preserve">· с помощью учителя </w:t>
      </w:r>
      <w:r w:rsidRPr="00C67CE9">
        <w:rPr>
          <w:rFonts w:ascii="Times New Roman" w:eastAsia="Times New Roman" w:hAnsi="Times New Roman" w:cs="Times New Roman"/>
          <w:i/>
          <w:iCs/>
          <w:color w:val="auto"/>
          <w:sz w:val="26"/>
          <w:szCs w:val="26"/>
        </w:rPr>
        <w:t>объяснять выбор</w:t>
      </w:r>
      <w:r w:rsidRPr="00C67CE9">
        <w:rPr>
          <w:rFonts w:ascii="Times New Roman" w:eastAsia="Times New Roman" w:hAnsi="Times New Roman" w:cs="Times New Roman"/>
          <w:color w:val="auto"/>
          <w:sz w:val="26"/>
          <w:szCs w:val="26"/>
        </w:rPr>
        <w:t xml:space="preserve"> наиболее подходящих для выполнения задания материалов и инструментов;</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xml:space="preserve">· учиться готовить рабочее место и </w:t>
      </w:r>
      <w:r w:rsidRPr="00C67CE9">
        <w:rPr>
          <w:rFonts w:ascii="Times New Roman" w:eastAsia="Times New Roman" w:hAnsi="Times New Roman" w:cs="Times New Roman"/>
          <w:i/>
          <w:iCs/>
          <w:color w:val="auto"/>
          <w:sz w:val="26"/>
          <w:szCs w:val="26"/>
        </w:rPr>
        <w:t>выполнять </w:t>
      </w:r>
      <w:r w:rsidRPr="00C67CE9">
        <w:rPr>
          <w:rFonts w:ascii="Times New Roman" w:eastAsia="Times New Roman" w:hAnsi="Times New Roman" w:cs="Times New Roman"/>
          <w:color w:val="auto"/>
          <w:sz w:val="26"/>
          <w:szCs w:val="26"/>
        </w:rPr>
        <w:t>практическую работу по предложенному учителем плану с опорой на образцы, рисунки учебника;</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выполнять контроль точности разметки деталей с помощью шаблона;</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Средством для формирования этих действий служит технология продуктивной художественно-творческой деятельности.</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xml:space="preserve">· учиться совместно с учителем и другими учениками </w:t>
      </w:r>
      <w:r w:rsidRPr="00C67CE9">
        <w:rPr>
          <w:rFonts w:ascii="Times New Roman" w:eastAsia="Times New Roman" w:hAnsi="Times New Roman" w:cs="Times New Roman"/>
          <w:i/>
          <w:iCs/>
          <w:color w:val="auto"/>
          <w:sz w:val="26"/>
          <w:szCs w:val="26"/>
        </w:rPr>
        <w:t>давать</w:t>
      </w:r>
      <w:r w:rsidRPr="00C67CE9">
        <w:rPr>
          <w:rFonts w:ascii="Times New Roman" w:eastAsia="Times New Roman" w:hAnsi="Times New Roman" w:cs="Times New Roman"/>
          <w:color w:val="auto"/>
          <w:sz w:val="26"/>
          <w:szCs w:val="26"/>
        </w:rPr>
        <w:t xml:space="preserve"> эмоциональную </w:t>
      </w:r>
      <w:r w:rsidRPr="00C67CE9">
        <w:rPr>
          <w:rFonts w:ascii="Times New Roman" w:eastAsia="Times New Roman" w:hAnsi="Times New Roman" w:cs="Times New Roman"/>
          <w:i/>
          <w:iCs/>
          <w:color w:val="auto"/>
          <w:sz w:val="26"/>
          <w:szCs w:val="26"/>
        </w:rPr>
        <w:t>оценку</w:t>
      </w:r>
      <w:r w:rsidRPr="00C67CE9">
        <w:rPr>
          <w:rFonts w:ascii="Times New Roman" w:eastAsia="Times New Roman" w:hAnsi="Times New Roman" w:cs="Times New Roman"/>
          <w:color w:val="auto"/>
          <w:sz w:val="26"/>
          <w:szCs w:val="26"/>
        </w:rPr>
        <w:t xml:space="preserve"> деятельности класса на уроке.</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Средством формирования этих действий служит технология оценки учебных успехов.</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i/>
          <w:iCs/>
          <w:color w:val="auto"/>
          <w:sz w:val="26"/>
          <w:szCs w:val="26"/>
        </w:rPr>
        <w:t>Познавательные УУД</w:t>
      </w:r>
      <w:r w:rsidRPr="00C67CE9">
        <w:rPr>
          <w:rFonts w:ascii="Times New Roman" w:eastAsia="Times New Roman" w:hAnsi="Times New Roman" w:cs="Times New Roman"/>
          <w:b/>
          <w:bCs/>
          <w:color w:val="auto"/>
          <w:sz w:val="26"/>
          <w:szCs w:val="26"/>
        </w:rPr>
        <w:t>:</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xml:space="preserve">· ориентироваться в своей системе знаний: </w:t>
      </w:r>
      <w:r w:rsidRPr="00C67CE9">
        <w:rPr>
          <w:rFonts w:ascii="Times New Roman" w:eastAsia="Times New Roman" w:hAnsi="Times New Roman" w:cs="Times New Roman"/>
          <w:i/>
          <w:iCs/>
          <w:color w:val="auto"/>
          <w:sz w:val="26"/>
          <w:szCs w:val="26"/>
        </w:rPr>
        <w:t>отличать</w:t>
      </w:r>
      <w:r w:rsidRPr="00C67CE9">
        <w:rPr>
          <w:rFonts w:ascii="Times New Roman" w:eastAsia="Times New Roman" w:hAnsi="Times New Roman" w:cs="Times New Roman"/>
          <w:color w:val="auto"/>
          <w:sz w:val="26"/>
          <w:szCs w:val="26"/>
        </w:rPr>
        <w:t xml:space="preserve"> новое от уже известного с помощью учителя;</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добывать новые знания:</w:t>
      </w:r>
      <w:r w:rsidRPr="00C67CE9">
        <w:rPr>
          <w:rFonts w:ascii="Times New Roman" w:eastAsia="Times New Roman" w:hAnsi="Times New Roman" w:cs="Times New Roman"/>
          <w:i/>
          <w:iCs/>
          <w:color w:val="auto"/>
          <w:sz w:val="26"/>
          <w:szCs w:val="26"/>
        </w:rPr>
        <w:t xml:space="preserve"> находить</w:t>
      </w:r>
      <w:r w:rsidRPr="00C67CE9">
        <w:rPr>
          <w:rFonts w:ascii="Times New Roman" w:eastAsia="Times New Roman" w:hAnsi="Times New Roman" w:cs="Times New Roman"/>
          <w:color w:val="auto"/>
          <w:sz w:val="26"/>
          <w:szCs w:val="26"/>
        </w:rPr>
        <w:t xml:space="preserve"> </w:t>
      </w:r>
      <w:r w:rsidRPr="00C67CE9">
        <w:rPr>
          <w:rFonts w:ascii="Times New Roman" w:eastAsia="Times New Roman" w:hAnsi="Times New Roman" w:cs="Times New Roman"/>
          <w:i/>
          <w:iCs/>
          <w:color w:val="auto"/>
          <w:sz w:val="26"/>
          <w:szCs w:val="26"/>
        </w:rPr>
        <w:t>ответы</w:t>
      </w:r>
      <w:r w:rsidRPr="00C67CE9">
        <w:rPr>
          <w:rFonts w:ascii="Times New Roman" w:eastAsia="Times New Roman" w:hAnsi="Times New Roman" w:cs="Times New Roman"/>
          <w:color w:val="auto"/>
          <w:sz w:val="26"/>
          <w:szCs w:val="26"/>
        </w:rPr>
        <w:t xml:space="preserve"> на вопросы, используя свой жизненный опыт и информацию, полученную на уроке;</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перерабатывать полученную информацию:</w:t>
      </w:r>
      <w:r w:rsidRPr="00C67CE9">
        <w:rPr>
          <w:rFonts w:ascii="Times New Roman" w:eastAsia="Times New Roman" w:hAnsi="Times New Roman" w:cs="Times New Roman"/>
          <w:i/>
          <w:iCs/>
          <w:color w:val="auto"/>
          <w:sz w:val="26"/>
          <w:szCs w:val="26"/>
        </w:rPr>
        <w:t xml:space="preserve"> делать выводы</w:t>
      </w:r>
      <w:r w:rsidRPr="00C67CE9">
        <w:rPr>
          <w:rFonts w:ascii="Times New Roman" w:eastAsia="Times New Roman" w:hAnsi="Times New Roman" w:cs="Times New Roman"/>
          <w:color w:val="auto"/>
          <w:sz w:val="26"/>
          <w:szCs w:val="26"/>
        </w:rPr>
        <w:t xml:space="preserve"> в результате совместной работы всего класса;</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xml:space="preserve">· перерабатывать полученную информацию: </w:t>
      </w:r>
      <w:r w:rsidRPr="00C67CE9">
        <w:rPr>
          <w:rFonts w:ascii="Times New Roman" w:eastAsia="Times New Roman" w:hAnsi="Times New Roman" w:cs="Times New Roman"/>
          <w:i/>
          <w:iCs/>
          <w:color w:val="auto"/>
          <w:sz w:val="26"/>
          <w:szCs w:val="26"/>
        </w:rPr>
        <w:t>сравнивать</w:t>
      </w:r>
      <w:r w:rsidRPr="00C67CE9">
        <w:rPr>
          <w:rFonts w:ascii="Times New Roman" w:eastAsia="Times New Roman" w:hAnsi="Times New Roman" w:cs="Times New Roman"/>
          <w:color w:val="auto"/>
          <w:sz w:val="26"/>
          <w:szCs w:val="26"/>
        </w:rPr>
        <w:t xml:space="preserve"> и </w:t>
      </w:r>
      <w:r w:rsidRPr="00C67CE9">
        <w:rPr>
          <w:rFonts w:ascii="Times New Roman" w:eastAsia="Times New Roman" w:hAnsi="Times New Roman" w:cs="Times New Roman"/>
          <w:i/>
          <w:iCs/>
          <w:color w:val="auto"/>
          <w:sz w:val="26"/>
          <w:szCs w:val="26"/>
        </w:rPr>
        <w:t>группировать</w:t>
      </w:r>
      <w:r w:rsidRPr="00C67CE9">
        <w:rPr>
          <w:rFonts w:ascii="Times New Roman" w:eastAsia="Times New Roman" w:hAnsi="Times New Roman" w:cs="Times New Roman"/>
          <w:color w:val="auto"/>
          <w:sz w:val="26"/>
          <w:szCs w:val="26"/>
        </w:rPr>
        <w:t xml:space="preserve"> предметы и их образы;</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преобразовывать информацию из одной формы в другую – изделия, художественные образы.</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i/>
          <w:iCs/>
          <w:color w:val="auto"/>
          <w:sz w:val="26"/>
          <w:szCs w:val="26"/>
        </w:rPr>
        <w:t> Коммуникативные УУД</w:t>
      </w:r>
      <w:r w:rsidRPr="00C67CE9">
        <w:rPr>
          <w:rFonts w:ascii="Times New Roman" w:eastAsia="Times New Roman" w:hAnsi="Times New Roman" w:cs="Times New Roman"/>
          <w:b/>
          <w:bCs/>
          <w:color w:val="auto"/>
          <w:sz w:val="26"/>
          <w:szCs w:val="26"/>
        </w:rPr>
        <w:t>:</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донести свою позицию до других:</w:t>
      </w:r>
      <w:r w:rsidRPr="00C67CE9">
        <w:rPr>
          <w:rFonts w:ascii="Times New Roman" w:eastAsia="Times New Roman" w:hAnsi="Times New Roman" w:cs="Times New Roman"/>
          <w:i/>
          <w:iCs/>
          <w:color w:val="auto"/>
          <w:sz w:val="26"/>
          <w:szCs w:val="26"/>
        </w:rPr>
        <w:t xml:space="preserve"> оформлять</w:t>
      </w:r>
      <w:r w:rsidRPr="00C67CE9">
        <w:rPr>
          <w:rFonts w:ascii="Times New Roman" w:eastAsia="Times New Roman" w:hAnsi="Times New Roman" w:cs="Times New Roman"/>
          <w:color w:val="auto"/>
          <w:sz w:val="26"/>
          <w:szCs w:val="26"/>
        </w:rPr>
        <w:t xml:space="preserve"> свою мысль в рисунках, доступных для изготовления изделиях;</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xml:space="preserve">· </w:t>
      </w:r>
      <w:r w:rsidRPr="00C67CE9">
        <w:rPr>
          <w:rFonts w:ascii="Times New Roman" w:eastAsia="Times New Roman" w:hAnsi="Times New Roman" w:cs="Times New Roman"/>
          <w:i/>
          <w:iCs/>
          <w:color w:val="auto"/>
          <w:sz w:val="26"/>
          <w:szCs w:val="26"/>
        </w:rPr>
        <w:t>слушать</w:t>
      </w:r>
      <w:r w:rsidRPr="00C67CE9">
        <w:rPr>
          <w:rFonts w:ascii="Times New Roman" w:eastAsia="Times New Roman" w:hAnsi="Times New Roman" w:cs="Times New Roman"/>
          <w:color w:val="auto"/>
          <w:sz w:val="26"/>
          <w:szCs w:val="26"/>
        </w:rPr>
        <w:t xml:space="preserve"> и </w:t>
      </w:r>
      <w:r w:rsidRPr="00C67CE9">
        <w:rPr>
          <w:rFonts w:ascii="Times New Roman" w:eastAsia="Times New Roman" w:hAnsi="Times New Roman" w:cs="Times New Roman"/>
          <w:i/>
          <w:iCs/>
          <w:color w:val="auto"/>
          <w:sz w:val="26"/>
          <w:szCs w:val="26"/>
        </w:rPr>
        <w:t>понимать</w:t>
      </w:r>
      <w:r w:rsidRPr="00C67CE9">
        <w:rPr>
          <w:rFonts w:ascii="Times New Roman" w:eastAsia="Times New Roman" w:hAnsi="Times New Roman" w:cs="Times New Roman"/>
          <w:color w:val="auto"/>
          <w:sz w:val="26"/>
          <w:szCs w:val="26"/>
        </w:rPr>
        <w:t xml:space="preserve"> речь других.</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Средством формирования этих действий служит технология продуктивной художественно-творческой деятельности. Совместно договариваться о правилах общения и поведения в школе и следовать им.</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color w:val="auto"/>
          <w:sz w:val="26"/>
          <w:szCs w:val="26"/>
        </w:rPr>
        <w:t> Предметными результатами</w:t>
      </w:r>
      <w:r w:rsidRPr="00C67CE9">
        <w:rPr>
          <w:rFonts w:ascii="Times New Roman" w:eastAsia="Times New Roman" w:hAnsi="Times New Roman" w:cs="Times New Roman"/>
          <w:color w:val="auto"/>
          <w:sz w:val="26"/>
          <w:szCs w:val="26"/>
        </w:rPr>
        <w:t xml:space="preserve"> изучения программы является формирование следующих знаний и умений.</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i/>
          <w:iCs/>
          <w:color w:val="auto"/>
          <w:sz w:val="26"/>
          <w:szCs w:val="26"/>
        </w:rPr>
        <w:lastRenderedPageBreak/>
        <w:t>Иметь представление об</w:t>
      </w:r>
      <w:r w:rsidRPr="00C67CE9">
        <w:rPr>
          <w:rFonts w:ascii="Times New Roman" w:eastAsia="Times New Roman" w:hAnsi="Times New Roman" w:cs="Times New Roman"/>
          <w:color w:val="auto"/>
          <w:sz w:val="26"/>
          <w:szCs w:val="26"/>
        </w:rPr>
        <w:t xml:space="preserve"> </w:t>
      </w:r>
      <w:r w:rsidRPr="00C67CE9">
        <w:rPr>
          <w:rFonts w:ascii="Times New Roman" w:eastAsia="Times New Roman" w:hAnsi="Times New Roman" w:cs="Times New Roman"/>
          <w:i/>
          <w:iCs/>
          <w:color w:val="auto"/>
          <w:sz w:val="26"/>
          <w:szCs w:val="26"/>
        </w:rPr>
        <w:t>эстетических понятиях:</w:t>
      </w:r>
      <w:r w:rsidRPr="00C67CE9">
        <w:rPr>
          <w:rFonts w:ascii="Times New Roman" w:eastAsia="Times New Roman" w:hAnsi="Times New Roman" w:cs="Times New Roman"/>
          <w:b/>
          <w:bCs/>
          <w:i/>
          <w:iCs/>
          <w:color w:val="auto"/>
          <w:sz w:val="26"/>
          <w:szCs w:val="26"/>
        </w:rPr>
        <w:t> </w:t>
      </w:r>
      <w:r w:rsidRPr="00C67CE9">
        <w:rPr>
          <w:rFonts w:ascii="Times New Roman" w:eastAsia="Times New Roman" w:hAnsi="Times New Roman" w:cs="Times New Roman"/>
          <w:color w:val="auto"/>
          <w:sz w:val="26"/>
          <w:szCs w:val="26"/>
        </w:rPr>
        <w:t>эстетический идеал, эстетический вкус, мера, тождество, гармония, соотношение, часть и целое.</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i/>
          <w:iCs/>
          <w:color w:val="auto"/>
          <w:sz w:val="26"/>
          <w:szCs w:val="26"/>
        </w:rPr>
        <w:t>По художественно-творческой изобразительной деятельности</w:t>
      </w:r>
      <w:r w:rsidRPr="00C67CE9">
        <w:rPr>
          <w:rFonts w:ascii="Times New Roman" w:eastAsia="Times New Roman" w:hAnsi="Times New Roman" w:cs="Times New Roman"/>
          <w:color w:val="auto"/>
          <w:sz w:val="26"/>
          <w:szCs w:val="26"/>
        </w:rPr>
        <w:t>:</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i/>
          <w:iCs/>
          <w:color w:val="auto"/>
          <w:sz w:val="26"/>
          <w:szCs w:val="26"/>
        </w:rPr>
        <w:t>знать </w:t>
      </w:r>
      <w:r w:rsidRPr="00C67CE9">
        <w:rPr>
          <w:rFonts w:ascii="Times New Roman" w:eastAsia="Times New Roman" w:hAnsi="Times New Roman" w:cs="Times New Roman"/>
          <w:color w:val="auto"/>
          <w:sz w:val="26"/>
          <w:szCs w:val="26"/>
        </w:rPr>
        <w:t>особенности материалов (изобразительных и графических), используемых учащимися в своей деятельности, и их возможности для создания образа.</w:t>
      </w:r>
      <w:r w:rsidRPr="00C67CE9">
        <w:rPr>
          <w:rFonts w:ascii="Times New Roman" w:eastAsia="Times New Roman" w:hAnsi="Times New Roman" w:cs="Times New Roman"/>
          <w:i/>
          <w:iCs/>
          <w:color w:val="auto"/>
          <w:sz w:val="26"/>
          <w:szCs w:val="26"/>
        </w:rPr>
        <w:t> </w:t>
      </w:r>
      <w:r w:rsidRPr="00C67CE9">
        <w:rPr>
          <w:rFonts w:ascii="Times New Roman" w:eastAsia="Times New Roman" w:hAnsi="Times New Roman" w:cs="Times New Roman"/>
          <w:color w:val="auto"/>
          <w:sz w:val="26"/>
          <w:szCs w:val="26"/>
        </w:rPr>
        <w:t>Линия, мазок, пятно, цвет, симметрия, рисунок, узор, орнамент, плоскостное и объёмное изображение, рельеф, мозаика.</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i/>
          <w:iCs/>
          <w:color w:val="auto"/>
          <w:sz w:val="26"/>
          <w:szCs w:val="26"/>
        </w:rPr>
        <w:t>Уметь</w:t>
      </w:r>
      <w:r w:rsidRPr="00C67CE9">
        <w:rPr>
          <w:rFonts w:ascii="Times New Roman" w:eastAsia="Times New Roman" w:hAnsi="Times New Roman" w:cs="Times New Roman"/>
          <w:b/>
          <w:bCs/>
          <w:i/>
          <w:iCs/>
          <w:color w:val="auto"/>
          <w:sz w:val="26"/>
          <w:szCs w:val="26"/>
        </w:rPr>
        <w:t> </w:t>
      </w:r>
      <w:r w:rsidRPr="00C67CE9">
        <w:rPr>
          <w:rFonts w:ascii="Times New Roman" w:eastAsia="Times New Roman" w:hAnsi="Times New Roman" w:cs="Times New Roman"/>
          <w:color w:val="auto"/>
          <w:sz w:val="26"/>
          <w:szCs w:val="26"/>
        </w:rPr>
        <w:t>реализовывать замысел образа с помощью полученных на уроках</w:t>
      </w:r>
      <w:r w:rsidRPr="00C67CE9">
        <w:rPr>
          <w:rFonts w:ascii="Times New Roman" w:eastAsia="Times New Roman" w:hAnsi="Times New Roman" w:cs="Times New Roman"/>
          <w:b/>
          <w:bCs/>
          <w:color w:val="auto"/>
          <w:sz w:val="26"/>
          <w:szCs w:val="26"/>
        </w:rPr>
        <w:t> </w:t>
      </w:r>
      <w:r w:rsidRPr="00C67CE9">
        <w:rPr>
          <w:rFonts w:ascii="Times New Roman" w:eastAsia="Times New Roman" w:hAnsi="Times New Roman" w:cs="Times New Roman"/>
          <w:color w:val="auto"/>
          <w:sz w:val="26"/>
          <w:szCs w:val="26"/>
        </w:rPr>
        <w:t>изобразительного искусства знаний.</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i/>
          <w:iCs/>
          <w:color w:val="auto"/>
          <w:sz w:val="26"/>
          <w:szCs w:val="26"/>
        </w:rPr>
        <w:t>По трудовой (технико-технологической) деятельности учащиеся</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i/>
          <w:iCs/>
          <w:color w:val="auto"/>
          <w:sz w:val="26"/>
          <w:szCs w:val="26"/>
        </w:rPr>
        <w:t>научаться:</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i/>
          <w:iCs/>
          <w:color w:val="auto"/>
          <w:sz w:val="26"/>
          <w:szCs w:val="26"/>
        </w:rPr>
        <w:t xml:space="preserve">1-2 классы </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высказывать простейшие суждения о картинах и предметах декоративно- прикладного искусства ( что больше всего понравилось , почему, какие чувства, переживания может передать художник);</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-стремиться верно и выразительно передавать в рисунке простейшую форму, основные пропорции, общее строение и цвет предметов;</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-без напряжения проводить линии в нужных направлениях, не вращая при этом лист бумаги;</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-использовать формат листа ( горизонтальный, вертикальный) в соответствии с задачей и сюжетом;</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-использовать навыки компоновки;</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-передавать в рисунках на темы и иллюстрациях смысловую связь элементов композиции, отражать содержание литературного произведения;</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-передавать пространственное отношение ( изображать на листе бумаги основание более близких предметов ниже, дальних – выше, ближние предметы крупнее равных им, но удаленных и т.д.);</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-применять приемы рисования кистью, пользоваться палитрой, использовать художественную выразительность материалов ( акварель, гуашь, пастель, тушь и др.), уметь ровно и аккуратно закрасить поверхность в пределах намеченного контура;</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-менять направление штриха, линии. Мазка согласно форме;</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-составлять узоры в полосе, квадрате, круге из декоративно обобщенных и переработанных форм растительного мира, из геометрических форм;</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-лепить несложные объекты ( фрукты, животных, человека, игрушки);</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-составлять аппликационные композиции из разных материалов.</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i/>
          <w:iCs/>
          <w:color w:val="auto"/>
          <w:sz w:val="26"/>
          <w:szCs w:val="26"/>
        </w:rPr>
        <w:t>3 классы</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-видеть цветовое богатство окружающего мира и передавать свои впечатления в рисунках;</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-выбирать наиболее выразительный сюжет тематической ком</w:t>
      </w:r>
      <w:r w:rsidRPr="00C67CE9">
        <w:rPr>
          <w:rFonts w:ascii="Times New Roman" w:eastAsia="Times New Roman" w:hAnsi="Times New Roman" w:cs="Times New Roman"/>
          <w:color w:val="auto"/>
          <w:sz w:val="26"/>
          <w:szCs w:val="26"/>
        </w:rPr>
        <w:softHyphen/>
        <w:t>позиции и проводить подготовительную работу (предварительные наблюдения, наброски и зарисовки, эскизы), с помощью изобрази</w:t>
      </w:r>
      <w:r w:rsidRPr="00C67CE9">
        <w:rPr>
          <w:rFonts w:ascii="Times New Roman" w:eastAsia="Times New Roman" w:hAnsi="Times New Roman" w:cs="Times New Roman"/>
          <w:color w:val="auto"/>
          <w:sz w:val="26"/>
          <w:szCs w:val="26"/>
        </w:rPr>
        <w:softHyphen/>
        <w:t>тельных средств выражать свое отношение к персонажам изобра</w:t>
      </w:r>
      <w:r w:rsidRPr="00C67CE9">
        <w:rPr>
          <w:rFonts w:ascii="Times New Roman" w:eastAsia="Times New Roman" w:hAnsi="Times New Roman" w:cs="Times New Roman"/>
          <w:color w:val="auto"/>
          <w:sz w:val="26"/>
          <w:szCs w:val="26"/>
        </w:rPr>
        <w:softHyphen/>
        <w:t>жаемого сюжета;</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-анализировать форму, конструкцию, пространственное рас</w:t>
      </w:r>
      <w:r w:rsidRPr="00C67CE9">
        <w:rPr>
          <w:rFonts w:ascii="Times New Roman" w:eastAsia="Times New Roman" w:hAnsi="Times New Roman" w:cs="Times New Roman"/>
          <w:color w:val="auto"/>
          <w:sz w:val="26"/>
          <w:szCs w:val="26"/>
        </w:rPr>
        <w:softHyphen/>
        <w:t>положение, тональные отношения, цвет изображаемых предметов, сравнивать характерные особенности одного предмета с особенно</w:t>
      </w:r>
      <w:r w:rsidRPr="00C67CE9">
        <w:rPr>
          <w:rFonts w:ascii="Times New Roman" w:eastAsia="Times New Roman" w:hAnsi="Times New Roman" w:cs="Times New Roman"/>
          <w:color w:val="auto"/>
          <w:sz w:val="26"/>
          <w:szCs w:val="26"/>
        </w:rPr>
        <w:softHyphen/>
        <w:t>стями другого;</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-пользоваться элементами перспективы, светотени, компози</w:t>
      </w:r>
      <w:r w:rsidRPr="00C67CE9">
        <w:rPr>
          <w:rFonts w:ascii="Times New Roman" w:eastAsia="Times New Roman" w:hAnsi="Times New Roman" w:cs="Times New Roman"/>
          <w:color w:val="auto"/>
          <w:sz w:val="26"/>
          <w:szCs w:val="26"/>
        </w:rPr>
        <w:softHyphen/>
        <w:t>ции и т. д. В рисовании на темы и с натуры;</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-передавать тоном и цветом объем и пространство в натюр</w:t>
      </w:r>
      <w:r w:rsidRPr="00C67CE9">
        <w:rPr>
          <w:rFonts w:ascii="Times New Roman" w:eastAsia="Times New Roman" w:hAnsi="Times New Roman" w:cs="Times New Roman"/>
          <w:color w:val="auto"/>
          <w:sz w:val="26"/>
          <w:szCs w:val="26"/>
        </w:rPr>
        <w:softHyphen/>
        <w:t>морте, пейзаже, портрете;</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-применять в рисунке выразительные средства (эффекты ос</w:t>
      </w:r>
      <w:r w:rsidRPr="00C67CE9">
        <w:rPr>
          <w:rFonts w:ascii="Times New Roman" w:eastAsia="Times New Roman" w:hAnsi="Times New Roman" w:cs="Times New Roman"/>
          <w:color w:val="auto"/>
          <w:sz w:val="26"/>
          <w:szCs w:val="26"/>
        </w:rPr>
        <w:softHyphen/>
        <w:t>вещения, композиции, штриховки, разные приемы работы акваре</w:t>
      </w:r>
      <w:r w:rsidRPr="00C67CE9">
        <w:rPr>
          <w:rFonts w:ascii="Times New Roman" w:eastAsia="Times New Roman" w:hAnsi="Times New Roman" w:cs="Times New Roman"/>
          <w:color w:val="auto"/>
          <w:sz w:val="26"/>
          <w:szCs w:val="26"/>
        </w:rPr>
        <w:softHyphen/>
        <w:t>лью, гуашью), добиваться образной передачи действительности</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i/>
          <w:iCs/>
          <w:color w:val="auto"/>
          <w:sz w:val="26"/>
          <w:szCs w:val="26"/>
        </w:rPr>
        <w:t>4классы</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lastRenderedPageBreak/>
        <w:t>-делать по наблюдению и с натуры зарисовки человека, отдельных предметов;</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цветом передавать пространственные планы;</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-изображать природу и постройки, передавая их расположение в пространстве;</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пользоваться техникой аппликации;</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-конструировать объемные формы, усложняя их декоративными деталями;</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-передавать свое отношение к изображаемым событиям, используя для этого возможности композиции, рисунка, цвета;</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-свободно включаться в беседу во время просмотра слайдов, репродукций;</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-выполнять собственную работу с учетом общего коллективного замысла;</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-участвовать в групповой работе при создании коллективного панно;</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-проводить экскурсию по выставке работ .</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xml:space="preserve">Для </w:t>
      </w:r>
      <w:r w:rsidRPr="00C67CE9">
        <w:rPr>
          <w:rFonts w:ascii="Times New Roman" w:eastAsia="Times New Roman" w:hAnsi="Times New Roman" w:cs="Times New Roman"/>
          <w:b/>
          <w:bCs/>
          <w:color w:val="auto"/>
          <w:sz w:val="26"/>
          <w:szCs w:val="26"/>
        </w:rPr>
        <w:t>оценки эффективности занятий</w:t>
      </w:r>
      <w:r w:rsidRPr="00C67CE9">
        <w:rPr>
          <w:rFonts w:ascii="Times New Roman" w:eastAsia="Times New Roman" w:hAnsi="Times New Roman" w:cs="Times New Roman"/>
          <w:color w:val="auto"/>
          <w:sz w:val="26"/>
          <w:szCs w:val="26"/>
        </w:rPr>
        <w:t xml:space="preserve">можно использовать следующие показатели: </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xml:space="preserve">степень помощи, которую оказывает учитель учащимся при выполнении заданий; поведение детей на занятиях: живость, активность, заинтересованность обеспечивают положительные результаты; косвенным показателем эффективности занятий может быть повышение качества успеваемости по русскому языку, окружающему миру, литературному чтению и др. </w:t>
      </w:r>
    </w:p>
    <w:p w:rsidR="00616DB4" w:rsidRPr="00C67CE9" w:rsidRDefault="00616DB4" w:rsidP="004765BC">
      <w:pPr>
        <w:spacing w:line="240" w:lineRule="auto"/>
        <w:jc w:val="center"/>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color w:val="auto"/>
          <w:sz w:val="26"/>
          <w:szCs w:val="26"/>
        </w:rPr>
        <w:t>Содержание курса внеурочной деятельности</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color w:val="auto"/>
          <w:sz w:val="26"/>
          <w:szCs w:val="26"/>
        </w:rPr>
        <w:t xml:space="preserve"> Наблюдаем и изображаем осень. </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color w:val="auto"/>
          <w:sz w:val="26"/>
          <w:szCs w:val="26"/>
        </w:rPr>
        <w:t> </w:t>
      </w:r>
      <w:r w:rsidRPr="00C67CE9">
        <w:rPr>
          <w:rFonts w:ascii="Times New Roman" w:eastAsia="Times New Roman" w:hAnsi="Times New Roman" w:cs="Times New Roman"/>
          <w:color w:val="auto"/>
          <w:sz w:val="26"/>
          <w:szCs w:val="26"/>
        </w:rPr>
        <w:t xml:space="preserve">Изображение осенних листьев, деревьев, натюрморта из осенних плодов (овощи, фрукты). Выполнение натюрморта-аппликации. Упражнение на смешивание красок. </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w:t>
      </w:r>
      <w:r w:rsidRPr="00C67CE9">
        <w:rPr>
          <w:rFonts w:ascii="Times New Roman" w:eastAsia="Times New Roman" w:hAnsi="Times New Roman" w:cs="Times New Roman"/>
          <w:b/>
          <w:bCs/>
          <w:color w:val="auto"/>
          <w:sz w:val="26"/>
          <w:szCs w:val="26"/>
        </w:rPr>
        <w:t>В чем красота зимы?</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color w:val="auto"/>
          <w:sz w:val="26"/>
          <w:szCs w:val="26"/>
        </w:rPr>
        <w:t> </w:t>
      </w:r>
      <w:r w:rsidRPr="00C67CE9">
        <w:rPr>
          <w:rFonts w:ascii="Times New Roman" w:eastAsia="Times New Roman" w:hAnsi="Times New Roman" w:cs="Times New Roman"/>
          <w:color w:val="auto"/>
          <w:sz w:val="26"/>
          <w:szCs w:val="26"/>
        </w:rPr>
        <w:t>Знакомство с новым видом художественной деятельности, видами орнамента, правилами его построения. Роспись варежки орнаментом. Изображение снега.</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w:t>
      </w:r>
      <w:r w:rsidRPr="00C67CE9">
        <w:rPr>
          <w:rFonts w:ascii="Times New Roman" w:eastAsia="Times New Roman" w:hAnsi="Times New Roman" w:cs="Times New Roman"/>
          <w:b/>
          <w:bCs/>
          <w:color w:val="auto"/>
          <w:sz w:val="26"/>
          <w:szCs w:val="26"/>
        </w:rPr>
        <w:t>Мы и наши друзья.  </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Знакомство с работой художника в цирке. Навыки работы с пластилином. Знакомство с рыбами, изображение рыб. Рисуем дом. Выполнение аппликации собаки. Рисуем членов семьи.</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w:t>
      </w:r>
      <w:r w:rsidRPr="00C67CE9">
        <w:rPr>
          <w:rFonts w:ascii="Times New Roman" w:eastAsia="Times New Roman" w:hAnsi="Times New Roman" w:cs="Times New Roman"/>
          <w:b/>
          <w:bCs/>
          <w:color w:val="auto"/>
          <w:sz w:val="26"/>
          <w:szCs w:val="26"/>
        </w:rPr>
        <w:t>Какого цвета весна и лето?</w:t>
      </w:r>
    </w:p>
    <w:p w:rsidR="00616DB4" w:rsidRPr="00C67CE9" w:rsidRDefault="00616DB4"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color w:val="auto"/>
          <w:sz w:val="26"/>
          <w:szCs w:val="26"/>
        </w:rPr>
        <w:t> </w:t>
      </w:r>
      <w:r w:rsidRPr="00C67CE9">
        <w:rPr>
          <w:rFonts w:ascii="Times New Roman" w:eastAsia="Times New Roman" w:hAnsi="Times New Roman" w:cs="Times New Roman"/>
          <w:color w:val="auto"/>
          <w:sz w:val="26"/>
          <w:szCs w:val="26"/>
        </w:rPr>
        <w:t>Рисуем природу акварелью и гуашью. Знакомство с новыми техниками изображения – монотипией и «по сырому». Выполнение аппликации весенних цветов из пластилина. Знакомство с симметрией. Рисунок бабочки.</w:t>
      </w:r>
    </w:p>
    <w:p w:rsidR="00D61BD1" w:rsidRPr="00C67CE9" w:rsidRDefault="00D61BD1" w:rsidP="00616DB4">
      <w:p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xml:space="preserve">  </w:t>
      </w:r>
    </w:p>
    <w:p w:rsidR="00F75A66" w:rsidRPr="00C67CE9" w:rsidRDefault="00D61BD1" w:rsidP="00616DB4">
      <w:pPr>
        <w:spacing w:line="240" w:lineRule="auto"/>
        <w:rPr>
          <w:rFonts w:ascii="Times New Roman" w:eastAsia="Times New Roman" w:hAnsi="Times New Roman" w:cs="Times New Roman"/>
          <w:b/>
          <w:color w:val="auto"/>
          <w:sz w:val="26"/>
          <w:szCs w:val="26"/>
        </w:rPr>
      </w:pPr>
      <w:r w:rsidRPr="00C67CE9">
        <w:rPr>
          <w:rFonts w:ascii="Times New Roman" w:eastAsia="Times New Roman" w:hAnsi="Times New Roman" w:cs="Times New Roman"/>
          <w:b/>
          <w:color w:val="auto"/>
          <w:sz w:val="26"/>
          <w:szCs w:val="26"/>
        </w:rPr>
        <w:t xml:space="preserve">Программа </w:t>
      </w:r>
      <w:r w:rsidRPr="00C67CE9">
        <w:rPr>
          <w:rFonts w:ascii="Times New Roman" w:eastAsia="Times New Roman" w:hAnsi="Times New Roman" w:cs="Times New Roman"/>
          <w:b/>
          <w:color w:val="auto"/>
          <w:sz w:val="26"/>
          <w:szCs w:val="26"/>
          <w:u w:val="single"/>
        </w:rPr>
        <w:t>«Будь здоров»</w:t>
      </w:r>
    </w:p>
    <w:p w:rsidR="00D61BD1" w:rsidRPr="00C67CE9" w:rsidRDefault="00FC38E0" w:rsidP="00CD4736">
      <w:pPr>
        <w:spacing w:line="240" w:lineRule="auto"/>
        <w:ind w:left="66"/>
        <w:jc w:val="center"/>
        <w:rPr>
          <w:rFonts w:ascii="Times New Roman" w:hAnsi="Times New Roman" w:cs="Times New Roman"/>
          <w:b/>
          <w:color w:val="auto"/>
          <w:sz w:val="26"/>
          <w:szCs w:val="26"/>
          <w:lang w:eastAsia="ar-SA"/>
        </w:rPr>
      </w:pPr>
      <w:r w:rsidRPr="00C67CE9">
        <w:rPr>
          <w:rFonts w:ascii="Times New Roman" w:hAnsi="Times New Roman" w:cs="Times New Roman"/>
          <w:b/>
          <w:color w:val="auto"/>
          <w:sz w:val="26"/>
          <w:szCs w:val="26"/>
          <w:lang w:eastAsia="ar-SA"/>
        </w:rPr>
        <w:t>Планируемые результаты освоения</w:t>
      </w:r>
    </w:p>
    <w:p w:rsidR="00FC38E0" w:rsidRPr="00C67CE9" w:rsidRDefault="00FC38E0" w:rsidP="00D61BD1">
      <w:pPr>
        <w:spacing w:line="240" w:lineRule="auto"/>
        <w:ind w:left="66"/>
        <w:jc w:val="center"/>
        <w:rPr>
          <w:rFonts w:ascii="Times New Roman" w:hAnsi="Times New Roman" w:cs="Times New Roman"/>
          <w:b/>
          <w:color w:val="auto"/>
          <w:sz w:val="26"/>
          <w:szCs w:val="26"/>
          <w:lang w:eastAsia="ar-SA"/>
        </w:rPr>
      </w:pPr>
      <w:r w:rsidRPr="00C67CE9">
        <w:rPr>
          <w:rFonts w:ascii="Times New Roman" w:hAnsi="Times New Roman" w:cs="Times New Roman"/>
          <w:b/>
          <w:color w:val="auto"/>
          <w:sz w:val="26"/>
          <w:szCs w:val="26"/>
          <w:lang w:eastAsia="ar-SA"/>
        </w:rPr>
        <w:t>программы внеурочной деятельности</w:t>
      </w:r>
    </w:p>
    <w:p w:rsidR="00FC38E0" w:rsidRPr="00C67CE9" w:rsidRDefault="00FC38E0" w:rsidP="00D61BD1">
      <w:pPr>
        <w:spacing w:line="240" w:lineRule="auto"/>
        <w:ind w:left="66" w:firstLine="850"/>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C67CE9">
        <w:rPr>
          <w:rFonts w:ascii="Times New Roman" w:hAnsi="Times New Roman" w:cs="Times New Roman"/>
          <w:b/>
          <w:color w:val="auto"/>
          <w:sz w:val="26"/>
          <w:szCs w:val="26"/>
          <w:lang w:eastAsia="ar-SA"/>
        </w:rPr>
        <w:t xml:space="preserve">  </w:t>
      </w:r>
      <w:r w:rsidRPr="00C67CE9">
        <w:rPr>
          <w:rFonts w:ascii="Times New Roman" w:hAnsi="Times New Roman" w:cs="Times New Roman"/>
          <w:color w:val="auto"/>
          <w:sz w:val="26"/>
          <w:szCs w:val="26"/>
          <w:lang w:eastAsia="ar-SA"/>
        </w:rPr>
        <w:t>у обучающихся формируются познавательные, личностные, регулятивные, коммуникативные,  универсальные учебные действия.</w:t>
      </w:r>
    </w:p>
    <w:p w:rsidR="00FC38E0" w:rsidRPr="00C67CE9" w:rsidRDefault="00FC38E0" w:rsidP="00D61BD1">
      <w:pPr>
        <w:spacing w:line="240" w:lineRule="auto"/>
        <w:ind w:left="66" w:firstLine="850"/>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Основная образовательная программа учреждения предусматривает достижение следующих результатов образования:</w:t>
      </w:r>
    </w:p>
    <w:p w:rsidR="00D61BD1" w:rsidRPr="00C67CE9" w:rsidRDefault="00FC38E0" w:rsidP="005E509C">
      <w:pPr>
        <w:numPr>
          <w:ilvl w:val="0"/>
          <w:numId w:val="102"/>
        </w:numPr>
        <w:autoSpaceDE w:val="0"/>
        <w:autoSpaceDN w:val="0"/>
        <w:adjustRightInd w:val="0"/>
        <w:spacing w:line="240" w:lineRule="auto"/>
        <w:ind w:left="426"/>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FC38E0" w:rsidRPr="00C67CE9" w:rsidRDefault="00FC38E0" w:rsidP="005E509C">
      <w:pPr>
        <w:numPr>
          <w:ilvl w:val="0"/>
          <w:numId w:val="102"/>
        </w:numPr>
        <w:autoSpaceDE w:val="0"/>
        <w:autoSpaceDN w:val="0"/>
        <w:adjustRightInd w:val="0"/>
        <w:spacing w:line="240" w:lineRule="auto"/>
        <w:ind w:left="426"/>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метапредметные результаты — освоенные обучающимися универсальные учебные действия (познавательные, регулятивные и коммуникативные);</w:t>
      </w:r>
    </w:p>
    <w:p w:rsidR="00FC38E0" w:rsidRPr="00C67CE9" w:rsidRDefault="00FC38E0" w:rsidP="005E509C">
      <w:pPr>
        <w:numPr>
          <w:ilvl w:val="0"/>
          <w:numId w:val="102"/>
        </w:numPr>
        <w:autoSpaceDE w:val="0"/>
        <w:autoSpaceDN w:val="0"/>
        <w:adjustRightInd w:val="0"/>
        <w:spacing w:line="240" w:lineRule="auto"/>
        <w:ind w:left="426"/>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 xml:space="preserve">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w:t>
      </w:r>
      <w:r w:rsidRPr="00C67CE9">
        <w:rPr>
          <w:rFonts w:ascii="Times New Roman" w:hAnsi="Times New Roman" w:cs="Times New Roman"/>
          <w:color w:val="auto"/>
          <w:sz w:val="26"/>
          <w:szCs w:val="26"/>
          <w:lang w:eastAsia="ar-SA"/>
        </w:rPr>
        <w:lastRenderedPageBreak/>
        <w:t>основополагающих элементов научного знания, лежащая в основе современной научной картины мира.</w:t>
      </w:r>
    </w:p>
    <w:p w:rsidR="00FC38E0" w:rsidRPr="00C67CE9" w:rsidRDefault="00FC38E0" w:rsidP="00D61BD1">
      <w:pPr>
        <w:spacing w:line="240" w:lineRule="auto"/>
        <w:ind w:left="66" w:firstLine="850"/>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Личностными результатами программы внеурочной деятельности по спортивно-оздоровительному направлению «</w:t>
      </w:r>
      <w:r w:rsidRPr="00C67CE9">
        <w:rPr>
          <w:rFonts w:ascii="Times New Roman" w:eastAsia="Times New Roman" w:hAnsi="Times New Roman" w:cs="Times New Roman"/>
          <w:color w:val="333333"/>
          <w:sz w:val="26"/>
          <w:szCs w:val="26"/>
          <w:lang w:eastAsia="ar-SA"/>
        </w:rPr>
        <w:t>Будь здоров</w:t>
      </w:r>
      <w:r w:rsidRPr="00C67CE9">
        <w:rPr>
          <w:rFonts w:ascii="Times New Roman" w:hAnsi="Times New Roman" w:cs="Times New Roman"/>
          <w:color w:val="auto"/>
          <w:sz w:val="26"/>
          <w:szCs w:val="26"/>
          <w:lang w:eastAsia="ar-SA"/>
        </w:rPr>
        <w:t xml:space="preserve">» </w:t>
      </w:r>
      <w:r w:rsidRPr="00C67CE9">
        <w:rPr>
          <w:rFonts w:ascii="Times New Roman" w:eastAsia="Times New Roman" w:hAnsi="Times New Roman" w:cs="Times New Roman"/>
          <w:color w:val="333333"/>
          <w:sz w:val="26"/>
          <w:szCs w:val="26"/>
          <w:lang w:eastAsia="ar-SA"/>
        </w:rPr>
        <w:t xml:space="preserve"> </w:t>
      </w:r>
      <w:r w:rsidRPr="00C67CE9">
        <w:rPr>
          <w:rFonts w:ascii="Times New Roman" w:hAnsi="Times New Roman" w:cs="Times New Roman"/>
          <w:color w:val="auto"/>
          <w:sz w:val="26"/>
          <w:szCs w:val="26"/>
          <w:lang w:eastAsia="ar-SA"/>
        </w:rPr>
        <w:t>является формирование следующих умений:</w:t>
      </w:r>
    </w:p>
    <w:p w:rsidR="00FC38E0" w:rsidRPr="00C67CE9" w:rsidRDefault="00FC38E0" w:rsidP="005E509C">
      <w:pPr>
        <w:numPr>
          <w:ilvl w:val="0"/>
          <w:numId w:val="103"/>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b/>
          <w:i/>
          <w:color w:val="auto"/>
          <w:sz w:val="26"/>
          <w:szCs w:val="26"/>
          <w:lang w:eastAsia="ar-SA"/>
        </w:rPr>
        <w:t xml:space="preserve">Определять </w:t>
      </w:r>
      <w:r w:rsidRPr="00C67CE9">
        <w:rPr>
          <w:rFonts w:ascii="Times New Roman" w:hAnsi="Times New Roman" w:cs="Times New Roman"/>
          <w:color w:val="auto"/>
          <w:sz w:val="26"/>
          <w:szCs w:val="26"/>
          <w:lang w:eastAsia="ar-SA"/>
        </w:rPr>
        <w:t>и</w:t>
      </w:r>
      <w:r w:rsidRPr="00C67CE9">
        <w:rPr>
          <w:rFonts w:ascii="Times New Roman" w:hAnsi="Times New Roman" w:cs="Times New Roman"/>
          <w:b/>
          <w:i/>
          <w:color w:val="auto"/>
          <w:sz w:val="26"/>
          <w:szCs w:val="26"/>
          <w:lang w:eastAsia="ar-SA"/>
        </w:rPr>
        <w:t xml:space="preserve"> высказывать</w:t>
      </w:r>
      <w:r w:rsidRPr="00C67CE9">
        <w:rPr>
          <w:rFonts w:ascii="Times New Roman" w:hAnsi="Times New Roman" w:cs="Times New Roman"/>
          <w:color w:val="auto"/>
          <w:sz w:val="26"/>
          <w:szCs w:val="26"/>
          <w:lang w:eastAsia="ar-SA"/>
        </w:rPr>
        <w:t xml:space="preserve"> под руководством учителя самые простые и общие для всех людей правила поведения при сотрудничестве (этические нормы);</w:t>
      </w:r>
    </w:p>
    <w:p w:rsidR="00FC38E0" w:rsidRPr="00C67CE9" w:rsidRDefault="00FC38E0" w:rsidP="005E509C">
      <w:pPr>
        <w:numPr>
          <w:ilvl w:val="0"/>
          <w:numId w:val="103"/>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 xml:space="preserve">В предложенных педагогом ситуациях общения и сотрудничества, опираясь на общие для всех простые правила поведения, </w:t>
      </w:r>
      <w:r w:rsidRPr="00C67CE9">
        <w:rPr>
          <w:rFonts w:ascii="Times New Roman" w:hAnsi="Times New Roman" w:cs="Times New Roman"/>
          <w:b/>
          <w:i/>
          <w:color w:val="auto"/>
          <w:sz w:val="26"/>
          <w:szCs w:val="26"/>
          <w:lang w:eastAsia="ar-SA"/>
        </w:rPr>
        <w:t>делать выбор,</w:t>
      </w:r>
      <w:r w:rsidRPr="00C67CE9">
        <w:rPr>
          <w:rFonts w:ascii="Times New Roman" w:hAnsi="Times New Roman" w:cs="Times New Roman"/>
          <w:color w:val="auto"/>
          <w:sz w:val="26"/>
          <w:szCs w:val="26"/>
          <w:lang w:eastAsia="ar-SA"/>
        </w:rPr>
        <w:t xml:space="preserve"> при поддержке других участников группы и педагога, как поступить.</w:t>
      </w:r>
    </w:p>
    <w:p w:rsidR="00FC38E0" w:rsidRPr="00C67CE9" w:rsidRDefault="00FC38E0" w:rsidP="00D61BD1">
      <w:pPr>
        <w:suppressAutoHyphens/>
        <w:spacing w:line="240" w:lineRule="auto"/>
        <w:ind w:firstLine="800"/>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Метапредметными результатами программы внеурочной деятельности по спортивно-оздоровительному направлению «</w:t>
      </w:r>
      <w:r w:rsidRPr="00C67CE9">
        <w:rPr>
          <w:rFonts w:ascii="Times New Roman" w:eastAsia="Times New Roman" w:hAnsi="Times New Roman" w:cs="Times New Roman"/>
          <w:color w:val="333333"/>
          <w:sz w:val="26"/>
          <w:szCs w:val="26"/>
          <w:lang w:eastAsia="ar-SA"/>
        </w:rPr>
        <w:t>Будь здоров</w:t>
      </w:r>
      <w:r w:rsidRPr="00C67CE9">
        <w:rPr>
          <w:rFonts w:ascii="Times New Roman" w:hAnsi="Times New Roman" w:cs="Times New Roman"/>
          <w:color w:val="auto"/>
          <w:sz w:val="26"/>
          <w:szCs w:val="26"/>
          <w:lang w:eastAsia="ar-SA"/>
        </w:rPr>
        <w:t>» - является формирование следующих универсальных учебных действий (УУД):</w:t>
      </w:r>
    </w:p>
    <w:p w:rsidR="00FC38E0" w:rsidRPr="00C67CE9" w:rsidRDefault="00FC38E0" w:rsidP="005E509C">
      <w:pPr>
        <w:numPr>
          <w:ilvl w:val="0"/>
          <w:numId w:val="100"/>
        </w:numPr>
        <w:suppressAutoHyphens/>
        <w:spacing w:line="240" w:lineRule="auto"/>
        <w:rPr>
          <w:rFonts w:ascii="Times New Roman" w:hAnsi="Times New Roman" w:cs="Times New Roman"/>
          <w:b/>
          <w:i/>
          <w:color w:val="auto"/>
          <w:sz w:val="26"/>
          <w:szCs w:val="26"/>
          <w:lang w:eastAsia="ar-SA"/>
        </w:rPr>
      </w:pPr>
      <w:r w:rsidRPr="00C67CE9">
        <w:rPr>
          <w:rFonts w:ascii="Times New Roman" w:hAnsi="Times New Roman" w:cs="Times New Roman"/>
          <w:b/>
          <w:i/>
          <w:color w:val="auto"/>
          <w:sz w:val="26"/>
          <w:szCs w:val="26"/>
          <w:lang w:eastAsia="ar-SA"/>
        </w:rPr>
        <w:t>Регулятивные УУД:</w:t>
      </w:r>
    </w:p>
    <w:p w:rsidR="00FC38E0" w:rsidRPr="00C67CE9" w:rsidRDefault="00FC38E0" w:rsidP="005E509C">
      <w:pPr>
        <w:numPr>
          <w:ilvl w:val="0"/>
          <w:numId w:val="104"/>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b/>
          <w:i/>
          <w:color w:val="auto"/>
          <w:sz w:val="26"/>
          <w:szCs w:val="26"/>
          <w:lang w:eastAsia="ar-SA"/>
        </w:rPr>
        <w:t xml:space="preserve">Определять </w:t>
      </w:r>
      <w:r w:rsidRPr="00C67CE9">
        <w:rPr>
          <w:rFonts w:ascii="Times New Roman" w:hAnsi="Times New Roman" w:cs="Times New Roman"/>
          <w:i/>
          <w:color w:val="auto"/>
          <w:sz w:val="26"/>
          <w:szCs w:val="26"/>
          <w:lang w:eastAsia="ar-SA"/>
        </w:rPr>
        <w:t>и</w:t>
      </w:r>
      <w:r w:rsidRPr="00C67CE9">
        <w:rPr>
          <w:rFonts w:ascii="Times New Roman" w:hAnsi="Times New Roman" w:cs="Times New Roman"/>
          <w:b/>
          <w:i/>
          <w:color w:val="auto"/>
          <w:sz w:val="26"/>
          <w:szCs w:val="26"/>
          <w:lang w:eastAsia="ar-SA"/>
        </w:rPr>
        <w:t xml:space="preserve"> формулировать</w:t>
      </w:r>
      <w:r w:rsidRPr="00C67CE9">
        <w:rPr>
          <w:rFonts w:ascii="Times New Roman" w:hAnsi="Times New Roman" w:cs="Times New Roman"/>
          <w:color w:val="auto"/>
          <w:sz w:val="26"/>
          <w:szCs w:val="26"/>
          <w:lang w:eastAsia="ar-SA"/>
        </w:rPr>
        <w:t xml:space="preserve"> цель деятельности на уроке с помощью учителя.</w:t>
      </w:r>
    </w:p>
    <w:p w:rsidR="00FC38E0" w:rsidRPr="00C67CE9" w:rsidRDefault="00FC38E0" w:rsidP="005E509C">
      <w:pPr>
        <w:numPr>
          <w:ilvl w:val="0"/>
          <w:numId w:val="104"/>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b/>
          <w:i/>
          <w:color w:val="auto"/>
          <w:sz w:val="26"/>
          <w:szCs w:val="26"/>
          <w:lang w:eastAsia="ar-SA"/>
        </w:rPr>
        <w:t>Проговаривать</w:t>
      </w:r>
      <w:r w:rsidRPr="00C67CE9">
        <w:rPr>
          <w:rFonts w:ascii="Times New Roman" w:hAnsi="Times New Roman" w:cs="Times New Roman"/>
          <w:color w:val="auto"/>
          <w:sz w:val="26"/>
          <w:szCs w:val="26"/>
          <w:lang w:eastAsia="ar-SA"/>
        </w:rPr>
        <w:t xml:space="preserve"> последовательность действий на уроке.</w:t>
      </w:r>
    </w:p>
    <w:p w:rsidR="00FC38E0" w:rsidRPr="00C67CE9" w:rsidRDefault="00FC38E0" w:rsidP="005E509C">
      <w:pPr>
        <w:numPr>
          <w:ilvl w:val="0"/>
          <w:numId w:val="104"/>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 xml:space="preserve">Учить </w:t>
      </w:r>
      <w:r w:rsidRPr="00C67CE9">
        <w:rPr>
          <w:rFonts w:ascii="Times New Roman" w:hAnsi="Times New Roman" w:cs="Times New Roman"/>
          <w:b/>
          <w:i/>
          <w:color w:val="auto"/>
          <w:sz w:val="26"/>
          <w:szCs w:val="26"/>
          <w:lang w:eastAsia="ar-SA"/>
        </w:rPr>
        <w:t>высказывать</w:t>
      </w:r>
      <w:r w:rsidRPr="00C67CE9">
        <w:rPr>
          <w:rFonts w:ascii="Times New Roman" w:hAnsi="Times New Roman" w:cs="Times New Roman"/>
          <w:b/>
          <w:color w:val="auto"/>
          <w:sz w:val="26"/>
          <w:szCs w:val="26"/>
          <w:lang w:eastAsia="ar-SA"/>
        </w:rPr>
        <w:t xml:space="preserve"> </w:t>
      </w:r>
      <w:r w:rsidRPr="00C67CE9">
        <w:rPr>
          <w:rFonts w:ascii="Times New Roman" w:hAnsi="Times New Roman" w:cs="Times New Roman"/>
          <w:color w:val="auto"/>
          <w:sz w:val="26"/>
          <w:szCs w:val="26"/>
          <w:lang w:eastAsia="ar-SA"/>
        </w:rPr>
        <w:t xml:space="preserve">своё предположение (версию) на основе работы с иллюстрацией, учить </w:t>
      </w:r>
      <w:r w:rsidRPr="00C67CE9">
        <w:rPr>
          <w:rFonts w:ascii="Times New Roman" w:hAnsi="Times New Roman" w:cs="Times New Roman"/>
          <w:b/>
          <w:i/>
          <w:color w:val="auto"/>
          <w:sz w:val="26"/>
          <w:szCs w:val="26"/>
          <w:lang w:eastAsia="ar-SA"/>
        </w:rPr>
        <w:t>работать</w:t>
      </w:r>
      <w:r w:rsidRPr="00C67CE9">
        <w:rPr>
          <w:rFonts w:ascii="Times New Roman" w:hAnsi="Times New Roman" w:cs="Times New Roman"/>
          <w:color w:val="auto"/>
          <w:sz w:val="26"/>
          <w:szCs w:val="26"/>
          <w:lang w:eastAsia="ar-SA"/>
        </w:rPr>
        <w:t xml:space="preserve"> по предложенному учителем плану.</w:t>
      </w:r>
    </w:p>
    <w:p w:rsidR="00FC38E0" w:rsidRPr="00C67CE9" w:rsidRDefault="00FC38E0" w:rsidP="005E509C">
      <w:pPr>
        <w:numPr>
          <w:ilvl w:val="0"/>
          <w:numId w:val="104"/>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Средством формирования этих действий служит технология проблемного диалога на этапе изучения нового материала.</w:t>
      </w:r>
    </w:p>
    <w:p w:rsidR="00FC38E0" w:rsidRPr="00C67CE9" w:rsidRDefault="00FC38E0" w:rsidP="005E509C">
      <w:pPr>
        <w:numPr>
          <w:ilvl w:val="0"/>
          <w:numId w:val="104"/>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 xml:space="preserve">Учиться совместно с учителем и другими учениками </w:t>
      </w:r>
      <w:r w:rsidRPr="00C67CE9">
        <w:rPr>
          <w:rFonts w:ascii="Times New Roman" w:hAnsi="Times New Roman" w:cs="Times New Roman"/>
          <w:b/>
          <w:i/>
          <w:color w:val="auto"/>
          <w:sz w:val="26"/>
          <w:szCs w:val="26"/>
          <w:lang w:eastAsia="ar-SA"/>
        </w:rPr>
        <w:t>давать</w:t>
      </w:r>
      <w:r w:rsidRPr="00C67CE9">
        <w:rPr>
          <w:rFonts w:ascii="Times New Roman" w:hAnsi="Times New Roman" w:cs="Times New Roman"/>
          <w:color w:val="auto"/>
          <w:sz w:val="26"/>
          <w:szCs w:val="26"/>
          <w:lang w:eastAsia="ar-SA"/>
        </w:rPr>
        <w:t xml:space="preserve"> эмоциональную </w:t>
      </w:r>
      <w:r w:rsidRPr="00C67CE9">
        <w:rPr>
          <w:rFonts w:ascii="Times New Roman" w:hAnsi="Times New Roman" w:cs="Times New Roman"/>
          <w:b/>
          <w:i/>
          <w:color w:val="auto"/>
          <w:sz w:val="26"/>
          <w:szCs w:val="26"/>
          <w:lang w:eastAsia="ar-SA"/>
        </w:rPr>
        <w:t>оценку</w:t>
      </w:r>
      <w:r w:rsidRPr="00C67CE9">
        <w:rPr>
          <w:rFonts w:ascii="Times New Roman" w:hAnsi="Times New Roman" w:cs="Times New Roman"/>
          <w:b/>
          <w:color w:val="auto"/>
          <w:sz w:val="26"/>
          <w:szCs w:val="26"/>
          <w:lang w:eastAsia="ar-SA"/>
        </w:rPr>
        <w:t xml:space="preserve"> </w:t>
      </w:r>
      <w:r w:rsidRPr="00C67CE9">
        <w:rPr>
          <w:rFonts w:ascii="Times New Roman" w:hAnsi="Times New Roman" w:cs="Times New Roman"/>
          <w:color w:val="auto"/>
          <w:sz w:val="26"/>
          <w:szCs w:val="26"/>
          <w:lang w:eastAsia="ar-SA"/>
        </w:rPr>
        <w:t>деятельности класса на уроке.</w:t>
      </w:r>
    </w:p>
    <w:p w:rsidR="00FC38E0" w:rsidRPr="00C67CE9" w:rsidRDefault="00FC38E0" w:rsidP="005E509C">
      <w:pPr>
        <w:numPr>
          <w:ilvl w:val="0"/>
          <w:numId w:val="104"/>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Средством формирования этих действий служит технология оценивания образовательных достижений (учебных успехов).</w:t>
      </w:r>
    </w:p>
    <w:p w:rsidR="00FC38E0" w:rsidRPr="00C67CE9" w:rsidRDefault="00FC38E0" w:rsidP="00D61BD1">
      <w:pPr>
        <w:suppressAutoHyphens/>
        <w:spacing w:line="240" w:lineRule="auto"/>
        <w:ind w:left="460" w:hanging="360"/>
        <w:rPr>
          <w:rFonts w:ascii="Times New Roman" w:hAnsi="Times New Roman" w:cs="Times New Roman"/>
          <w:b/>
          <w:i/>
          <w:color w:val="auto"/>
          <w:sz w:val="26"/>
          <w:szCs w:val="26"/>
          <w:lang w:eastAsia="ar-SA"/>
        </w:rPr>
      </w:pPr>
      <w:r w:rsidRPr="00C67CE9">
        <w:rPr>
          <w:rFonts w:ascii="Times New Roman" w:hAnsi="Times New Roman" w:cs="Times New Roman"/>
          <w:b/>
          <w:i/>
          <w:color w:val="auto"/>
          <w:sz w:val="26"/>
          <w:szCs w:val="26"/>
          <w:lang w:eastAsia="ar-SA"/>
        </w:rPr>
        <w:t>2. Познавательные УУД:</w:t>
      </w:r>
    </w:p>
    <w:p w:rsidR="00FC38E0" w:rsidRPr="00C67CE9" w:rsidRDefault="00FC38E0" w:rsidP="00D61BD1">
      <w:pPr>
        <w:suppressAutoHyphens/>
        <w:spacing w:line="240" w:lineRule="auto"/>
        <w:rPr>
          <w:rFonts w:ascii="Times New Roman" w:hAnsi="Times New Roman" w:cs="Times New Roman"/>
          <w:color w:val="auto"/>
          <w:sz w:val="26"/>
          <w:szCs w:val="26"/>
          <w:lang w:eastAsia="ar-SA"/>
        </w:rPr>
      </w:pPr>
    </w:p>
    <w:p w:rsidR="00FC38E0" w:rsidRPr="00C67CE9" w:rsidRDefault="00FC38E0" w:rsidP="005E509C">
      <w:pPr>
        <w:numPr>
          <w:ilvl w:val="0"/>
          <w:numId w:val="101"/>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 xml:space="preserve">Добывать новые знания: </w:t>
      </w:r>
      <w:r w:rsidRPr="00C67CE9">
        <w:rPr>
          <w:rFonts w:ascii="Times New Roman" w:hAnsi="Times New Roman" w:cs="Times New Roman"/>
          <w:b/>
          <w:i/>
          <w:color w:val="auto"/>
          <w:sz w:val="26"/>
          <w:szCs w:val="26"/>
          <w:lang w:eastAsia="ar-SA"/>
        </w:rPr>
        <w:t>находить ответы</w:t>
      </w:r>
      <w:r w:rsidRPr="00C67CE9">
        <w:rPr>
          <w:rFonts w:ascii="Times New Roman" w:hAnsi="Times New Roman" w:cs="Times New Roman"/>
          <w:color w:val="auto"/>
          <w:sz w:val="26"/>
          <w:szCs w:val="26"/>
          <w:lang w:eastAsia="ar-SA"/>
        </w:rPr>
        <w:t xml:space="preserve"> на вопросы, используя  свой жизненный опыт и информацию, полученную на уроке.</w:t>
      </w:r>
    </w:p>
    <w:p w:rsidR="00FC38E0" w:rsidRPr="00C67CE9" w:rsidRDefault="00FC38E0" w:rsidP="005E509C">
      <w:pPr>
        <w:numPr>
          <w:ilvl w:val="0"/>
          <w:numId w:val="101"/>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 xml:space="preserve">Перерабатывать полученную информацию: </w:t>
      </w:r>
      <w:r w:rsidRPr="00C67CE9">
        <w:rPr>
          <w:rFonts w:ascii="Times New Roman" w:hAnsi="Times New Roman" w:cs="Times New Roman"/>
          <w:b/>
          <w:i/>
          <w:color w:val="auto"/>
          <w:sz w:val="26"/>
          <w:szCs w:val="26"/>
          <w:lang w:eastAsia="ar-SA"/>
        </w:rPr>
        <w:t>делать</w:t>
      </w:r>
      <w:r w:rsidRPr="00C67CE9">
        <w:rPr>
          <w:rFonts w:ascii="Times New Roman" w:hAnsi="Times New Roman" w:cs="Times New Roman"/>
          <w:color w:val="auto"/>
          <w:sz w:val="26"/>
          <w:szCs w:val="26"/>
          <w:lang w:eastAsia="ar-SA"/>
        </w:rPr>
        <w:t xml:space="preserve"> выводы в результате совместной работы всего класса.</w:t>
      </w:r>
    </w:p>
    <w:p w:rsidR="00FC38E0" w:rsidRPr="00C67CE9" w:rsidRDefault="00FC38E0" w:rsidP="005E509C">
      <w:pPr>
        <w:numPr>
          <w:ilvl w:val="0"/>
          <w:numId w:val="101"/>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FC38E0" w:rsidRPr="00C67CE9" w:rsidRDefault="00FC38E0" w:rsidP="00D61BD1">
      <w:pPr>
        <w:suppressAutoHyphens/>
        <w:spacing w:line="240" w:lineRule="auto"/>
        <w:ind w:left="820"/>
        <w:rPr>
          <w:rFonts w:ascii="Times New Roman" w:hAnsi="Times New Roman" w:cs="Times New Roman"/>
          <w:color w:val="auto"/>
          <w:sz w:val="26"/>
          <w:szCs w:val="26"/>
          <w:lang w:eastAsia="ar-SA"/>
        </w:rPr>
      </w:pPr>
    </w:p>
    <w:p w:rsidR="00FC38E0" w:rsidRPr="00C67CE9" w:rsidRDefault="00FC38E0" w:rsidP="00D61BD1">
      <w:p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b/>
          <w:i/>
          <w:color w:val="auto"/>
          <w:sz w:val="26"/>
          <w:szCs w:val="26"/>
          <w:lang w:eastAsia="ar-SA"/>
        </w:rPr>
        <w:t>3. Коммуникативные УУД</w:t>
      </w:r>
      <w:r w:rsidRPr="00C67CE9">
        <w:rPr>
          <w:rFonts w:ascii="Times New Roman" w:hAnsi="Times New Roman" w:cs="Times New Roman"/>
          <w:i/>
          <w:color w:val="auto"/>
          <w:sz w:val="26"/>
          <w:szCs w:val="26"/>
          <w:lang w:eastAsia="ar-SA"/>
        </w:rPr>
        <w:t>:</w:t>
      </w:r>
    </w:p>
    <w:p w:rsidR="00FC38E0" w:rsidRPr="00C67CE9" w:rsidRDefault="00FC38E0" w:rsidP="005E509C">
      <w:pPr>
        <w:numPr>
          <w:ilvl w:val="0"/>
          <w:numId w:val="105"/>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FC38E0" w:rsidRPr="00C67CE9" w:rsidRDefault="00FC38E0" w:rsidP="005E509C">
      <w:pPr>
        <w:numPr>
          <w:ilvl w:val="0"/>
          <w:numId w:val="105"/>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b/>
          <w:i/>
          <w:color w:val="auto"/>
          <w:sz w:val="26"/>
          <w:szCs w:val="26"/>
          <w:lang w:eastAsia="ar-SA"/>
        </w:rPr>
        <w:t xml:space="preserve">Слушать </w:t>
      </w:r>
      <w:r w:rsidRPr="00C67CE9">
        <w:rPr>
          <w:rFonts w:ascii="Times New Roman" w:hAnsi="Times New Roman" w:cs="Times New Roman"/>
          <w:color w:val="auto"/>
          <w:sz w:val="26"/>
          <w:szCs w:val="26"/>
          <w:lang w:eastAsia="ar-SA"/>
        </w:rPr>
        <w:t>и</w:t>
      </w:r>
      <w:r w:rsidRPr="00C67CE9">
        <w:rPr>
          <w:rFonts w:ascii="Times New Roman" w:hAnsi="Times New Roman" w:cs="Times New Roman"/>
          <w:b/>
          <w:i/>
          <w:color w:val="auto"/>
          <w:sz w:val="26"/>
          <w:szCs w:val="26"/>
          <w:lang w:eastAsia="ar-SA"/>
        </w:rPr>
        <w:t xml:space="preserve"> понимать</w:t>
      </w:r>
      <w:r w:rsidRPr="00C67CE9">
        <w:rPr>
          <w:rFonts w:ascii="Times New Roman" w:hAnsi="Times New Roman" w:cs="Times New Roman"/>
          <w:color w:val="auto"/>
          <w:sz w:val="26"/>
          <w:szCs w:val="26"/>
          <w:lang w:eastAsia="ar-SA"/>
        </w:rPr>
        <w:t xml:space="preserve"> речь других.</w:t>
      </w:r>
    </w:p>
    <w:p w:rsidR="00FC38E0" w:rsidRPr="00C67CE9" w:rsidRDefault="00FC38E0" w:rsidP="005E509C">
      <w:pPr>
        <w:numPr>
          <w:ilvl w:val="0"/>
          <w:numId w:val="105"/>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Средством формирования этих действий служит технология проблемного диалога (побуждающий и подводящий диалог).</w:t>
      </w:r>
    </w:p>
    <w:p w:rsidR="00FC38E0" w:rsidRPr="00C67CE9" w:rsidRDefault="00FC38E0" w:rsidP="005E509C">
      <w:pPr>
        <w:numPr>
          <w:ilvl w:val="0"/>
          <w:numId w:val="105"/>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Совместно договариваться о правилах общения и поведения в школе и следовать им.</w:t>
      </w:r>
    </w:p>
    <w:p w:rsidR="00FC38E0" w:rsidRPr="00C67CE9" w:rsidRDefault="00FC38E0" w:rsidP="005E509C">
      <w:pPr>
        <w:numPr>
          <w:ilvl w:val="0"/>
          <w:numId w:val="105"/>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Учиться выполнять различные роли в группе (лидера, исполнителя, критика).</w:t>
      </w:r>
    </w:p>
    <w:p w:rsidR="00FC38E0" w:rsidRPr="00C67CE9" w:rsidRDefault="00FC38E0" w:rsidP="005E509C">
      <w:pPr>
        <w:numPr>
          <w:ilvl w:val="0"/>
          <w:numId w:val="106"/>
        </w:num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CD4736" w:rsidRDefault="00CD4736" w:rsidP="00D61BD1">
      <w:pPr>
        <w:suppressAutoHyphens/>
        <w:spacing w:line="240" w:lineRule="auto"/>
        <w:ind w:firstLine="851"/>
        <w:rPr>
          <w:rFonts w:ascii="Times New Roman" w:hAnsi="Times New Roman" w:cs="Times New Roman"/>
          <w:b/>
          <w:i/>
          <w:color w:val="auto"/>
          <w:sz w:val="26"/>
          <w:szCs w:val="26"/>
          <w:lang w:eastAsia="ar-SA"/>
        </w:rPr>
      </w:pPr>
    </w:p>
    <w:p w:rsidR="00CD4736" w:rsidRDefault="00CD4736" w:rsidP="00D61BD1">
      <w:pPr>
        <w:suppressAutoHyphens/>
        <w:spacing w:line="240" w:lineRule="auto"/>
        <w:ind w:firstLine="851"/>
        <w:rPr>
          <w:rFonts w:ascii="Times New Roman" w:hAnsi="Times New Roman" w:cs="Times New Roman"/>
          <w:b/>
          <w:i/>
          <w:color w:val="auto"/>
          <w:sz w:val="26"/>
          <w:szCs w:val="26"/>
          <w:lang w:eastAsia="ar-SA"/>
        </w:rPr>
      </w:pPr>
    </w:p>
    <w:p w:rsidR="00FC38E0" w:rsidRPr="00C67CE9" w:rsidRDefault="00FC38E0" w:rsidP="00D61BD1">
      <w:pPr>
        <w:suppressAutoHyphens/>
        <w:spacing w:line="240" w:lineRule="auto"/>
        <w:ind w:firstLine="851"/>
        <w:rPr>
          <w:rFonts w:ascii="Times New Roman" w:hAnsi="Times New Roman" w:cs="Times New Roman"/>
          <w:b/>
          <w:i/>
          <w:color w:val="auto"/>
          <w:sz w:val="26"/>
          <w:szCs w:val="26"/>
          <w:lang w:eastAsia="ar-SA"/>
        </w:rPr>
      </w:pPr>
      <w:r w:rsidRPr="00C67CE9">
        <w:rPr>
          <w:rFonts w:ascii="Times New Roman" w:hAnsi="Times New Roman" w:cs="Times New Roman"/>
          <w:b/>
          <w:i/>
          <w:color w:val="auto"/>
          <w:sz w:val="26"/>
          <w:szCs w:val="26"/>
          <w:lang w:eastAsia="ar-SA"/>
        </w:rPr>
        <w:t>Оздоровительные результаты программы внеурочной деятельности:</w:t>
      </w:r>
    </w:p>
    <w:p w:rsidR="00FC38E0" w:rsidRPr="00C67CE9" w:rsidRDefault="00FC38E0" w:rsidP="005E509C">
      <w:pPr>
        <w:numPr>
          <w:ilvl w:val="0"/>
          <w:numId w:val="97"/>
        </w:numPr>
        <w:tabs>
          <w:tab w:val="clear" w:pos="1080"/>
        </w:tabs>
        <w:suppressAutoHyphens/>
        <w:spacing w:line="240" w:lineRule="auto"/>
        <w:ind w:left="360"/>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 xml:space="preserve">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w:t>
      </w:r>
      <w:r w:rsidRPr="00C67CE9">
        <w:rPr>
          <w:rFonts w:ascii="Times New Roman" w:hAnsi="Times New Roman" w:cs="Times New Roman"/>
          <w:color w:val="auto"/>
          <w:sz w:val="26"/>
          <w:szCs w:val="26"/>
          <w:lang w:eastAsia="ar-SA"/>
        </w:rPr>
        <w:lastRenderedPageBreak/>
        <w:t>численности обучающихся, посещающих спортивные секции и спортивно-оздоровительные мероприятия;</w:t>
      </w:r>
    </w:p>
    <w:p w:rsidR="00FC38E0" w:rsidRPr="00C67CE9" w:rsidRDefault="00FC38E0" w:rsidP="005E509C">
      <w:pPr>
        <w:numPr>
          <w:ilvl w:val="0"/>
          <w:numId w:val="97"/>
        </w:numPr>
        <w:tabs>
          <w:tab w:val="clear" w:pos="1080"/>
        </w:tabs>
        <w:suppressAutoHyphens/>
        <w:spacing w:line="240" w:lineRule="auto"/>
        <w:ind w:left="360"/>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 xml:space="preserve">социальная адаптация детей, расширение сферы общения, приобретение опыта взаимодействия с окружающим миром. </w:t>
      </w:r>
    </w:p>
    <w:p w:rsidR="00FC38E0" w:rsidRPr="00C67CE9" w:rsidRDefault="00FC38E0" w:rsidP="00D61BD1">
      <w:pPr>
        <w:suppressAutoHyphens/>
        <w:spacing w:line="240" w:lineRule="auto"/>
        <w:ind w:left="1211"/>
        <w:jc w:val="center"/>
        <w:rPr>
          <w:rFonts w:ascii="Times New Roman" w:hAnsi="Times New Roman" w:cs="Times New Roman"/>
          <w:b/>
          <w:color w:val="auto"/>
          <w:sz w:val="26"/>
          <w:szCs w:val="26"/>
          <w:lang w:eastAsia="ar-SA"/>
        </w:rPr>
      </w:pPr>
      <w:r w:rsidRPr="00C67CE9">
        <w:rPr>
          <w:rFonts w:ascii="Times New Roman" w:hAnsi="Times New Roman" w:cs="Times New Roman"/>
          <w:b/>
          <w:color w:val="auto"/>
          <w:sz w:val="26"/>
          <w:szCs w:val="26"/>
          <w:lang w:eastAsia="ar-SA"/>
        </w:rPr>
        <w:t>2.    Содержание программы</w:t>
      </w:r>
    </w:p>
    <w:p w:rsidR="00FC38E0" w:rsidRPr="00C67CE9" w:rsidRDefault="00FC38E0" w:rsidP="00FC38E0">
      <w:p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 xml:space="preserve">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 </w:t>
      </w:r>
    </w:p>
    <w:p w:rsidR="00FC38E0" w:rsidRPr="00C67CE9" w:rsidRDefault="00FC38E0" w:rsidP="00FC38E0">
      <w:p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Программа внеурочной деятельности по спортивно-оздоровительному направлению «Будь здоров» состоит из 7 разделов:</w:t>
      </w:r>
    </w:p>
    <w:p w:rsidR="00FC38E0" w:rsidRPr="00C67CE9" w:rsidRDefault="00FC38E0" w:rsidP="005E509C">
      <w:pPr>
        <w:numPr>
          <w:ilvl w:val="0"/>
          <w:numId w:val="98"/>
        </w:numPr>
        <w:tabs>
          <w:tab w:val="clear" w:pos="1080"/>
          <w:tab w:val="num" w:pos="-348"/>
          <w:tab w:val="num" w:pos="0"/>
        </w:tabs>
        <w:suppressAutoHyphens/>
        <w:spacing w:after="200" w:line="240" w:lineRule="auto"/>
        <w:ind w:left="1571"/>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«Вот мы и в школе»: личная гигиена, значение утренней гимнастики для организма;</w:t>
      </w:r>
    </w:p>
    <w:p w:rsidR="00FC38E0" w:rsidRPr="00C67CE9" w:rsidRDefault="00FC38E0" w:rsidP="005E509C">
      <w:pPr>
        <w:numPr>
          <w:ilvl w:val="0"/>
          <w:numId w:val="98"/>
        </w:numPr>
        <w:tabs>
          <w:tab w:val="clear" w:pos="1080"/>
          <w:tab w:val="num" w:pos="-348"/>
          <w:tab w:val="num" w:pos="0"/>
        </w:tabs>
        <w:spacing w:after="200" w:line="240" w:lineRule="auto"/>
        <w:ind w:left="1571"/>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«Питание и здоровье»: основы правильного питания, гигиенические навыки культуры поведения во время приема пищи, кулинарные традиции современности и прошлого;</w:t>
      </w:r>
    </w:p>
    <w:p w:rsidR="00FC38E0" w:rsidRPr="00C67CE9" w:rsidRDefault="00FC38E0" w:rsidP="005E509C">
      <w:pPr>
        <w:numPr>
          <w:ilvl w:val="0"/>
          <w:numId w:val="98"/>
        </w:numPr>
        <w:tabs>
          <w:tab w:val="clear" w:pos="1080"/>
          <w:tab w:val="num" w:pos="-348"/>
          <w:tab w:val="num" w:pos="0"/>
        </w:tabs>
        <w:suppressAutoHyphens/>
        <w:spacing w:after="200" w:line="240" w:lineRule="auto"/>
        <w:ind w:left="1571"/>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«Моё здоровье в моих руках»: влияние окружающей среды на здоровье человека, чередование труда и отдыха, профилактика нарушений зрения и опорно-двигательного аппарата;</w:t>
      </w:r>
    </w:p>
    <w:p w:rsidR="00FC38E0" w:rsidRPr="00C67CE9" w:rsidRDefault="00FC38E0" w:rsidP="005E509C">
      <w:pPr>
        <w:numPr>
          <w:ilvl w:val="0"/>
          <w:numId w:val="98"/>
        </w:numPr>
        <w:tabs>
          <w:tab w:val="clear" w:pos="1080"/>
          <w:tab w:val="num" w:pos="-348"/>
          <w:tab w:val="num" w:pos="0"/>
        </w:tabs>
        <w:suppressAutoHyphens/>
        <w:spacing w:after="200" w:line="240" w:lineRule="auto"/>
        <w:ind w:left="1571"/>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«Я в школе и дома»:  правила поведения обучающихся в образовательном учреждении, гигиена одежды, правила хорошего тона;</w:t>
      </w:r>
    </w:p>
    <w:p w:rsidR="00FC38E0" w:rsidRPr="00C67CE9" w:rsidRDefault="00FC38E0" w:rsidP="005E509C">
      <w:pPr>
        <w:numPr>
          <w:ilvl w:val="0"/>
          <w:numId w:val="98"/>
        </w:numPr>
        <w:tabs>
          <w:tab w:val="clear" w:pos="1080"/>
          <w:tab w:val="num" w:pos="-348"/>
          <w:tab w:val="num" w:pos="0"/>
        </w:tabs>
        <w:suppressAutoHyphens/>
        <w:spacing w:after="200" w:line="240" w:lineRule="auto"/>
        <w:ind w:left="1571"/>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«Чтоб забыть про докторов»: закаливание организма;</w:t>
      </w:r>
    </w:p>
    <w:p w:rsidR="00FC38E0" w:rsidRPr="00C67CE9" w:rsidRDefault="00FC38E0" w:rsidP="005E509C">
      <w:pPr>
        <w:numPr>
          <w:ilvl w:val="0"/>
          <w:numId w:val="98"/>
        </w:numPr>
        <w:tabs>
          <w:tab w:val="clear" w:pos="1080"/>
          <w:tab w:val="num" w:pos="-348"/>
          <w:tab w:val="num" w:pos="0"/>
        </w:tabs>
        <w:suppressAutoHyphens/>
        <w:spacing w:after="200" w:line="240" w:lineRule="auto"/>
        <w:ind w:left="1571"/>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«Я и моё ближайшее окружение»: развитие познавательных процессов, значимые взрослые, вредные привычки, настроение в школе и дома;</w:t>
      </w:r>
    </w:p>
    <w:p w:rsidR="00FC38E0" w:rsidRPr="00C67CE9" w:rsidRDefault="00FC38E0" w:rsidP="005E509C">
      <w:pPr>
        <w:numPr>
          <w:ilvl w:val="0"/>
          <w:numId w:val="98"/>
        </w:numPr>
        <w:tabs>
          <w:tab w:val="clear" w:pos="1080"/>
          <w:tab w:val="num" w:pos="-348"/>
          <w:tab w:val="num" w:pos="0"/>
        </w:tabs>
        <w:spacing w:after="200" w:line="240" w:lineRule="auto"/>
        <w:ind w:left="1571"/>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«Вот и стали мы на год  взрослей»: первая доврачебная помощь в летний период, опа</w:t>
      </w:r>
      <w:r w:rsidR="00D61BD1" w:rsidRPr="00C67CE9">
        <w:rPr>
          <w:rFonts w:ascii="Times New Roman" w:hAnsi="Times New Roman" w:cs="Times New Roman"/>
          <w:color w:val="auto"/>
          <w:sz w:val="26"/>
          <w:szCs w:val="26"/>
          <w:lang w:eastAsia="ar-SA"/>
        </w:rPr>
        <w:t>с</w:t>
      </w:r>
      <w:r w:rsidRPr="00C67CE9">
        <w:rPr>
          <w:rFonts w:ascii="Times New Roman" w:hAnsi="Times New Roman" w:cs="Times New Roman"/>
          <w:color w:val="auto"/>
          <w:sz w:val="26"/>
          <w:szCs w:val="26"/>
          <w:lang w:eastAsia="ar-SA"/>
        </w:rPr>
        <w:t>ности летнего периода.</w:t>
      </w:r>
    </w:p>
    <w:p w:rsidR="00FC38E0" w:rsidRPr="00C67CE9" w:rsidRDefault="00FC38E0" w:rsidP="00FC38E0">
      <w:pPr>
        <w:suppressAutoHyphens/>
        <w:spacing w:line="240" w:lineRule="auto"/>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 xml:space="preserve"> </w:t>
      </w:r>
      <w:r w:rsidR="00D61BD1" w:rsidRPr="00C67CE9">
        <w:rPr>
          <w:rFonts w:ascii="Times New Roman" w:hAnsi="Times New Roman" w:cs="Times New Roman"/>
          <w:color w:val="auto"/>
          <w:sz w:val="26"/>
          <w:szCs w:val="26"/>
          <w:lang w:eastAsia="ar-SA"/>
        </w:rPr>
        <w:t xml:space="preserve">      </w:t>
      </w:r>
      <w:r w:rsidRPr="00C67CE9">
        <w:rPr>
          <w:rFonts w:ascii="Times New Roman" w:hAnsi="Times New Roman" w:cs="Times New Roman"/>
          <w:color w:val="auto"/>
          <w:sz w:val="26"/>
          <w:szCs w:val="26"/>
          <w:lang w:eastAsia="ar-SA"/>
        </w:rPr>
        <w:t>Подобное содержание отражает взаимосвязь всех компонентов здоровья, подчеркивая взаимное влияние  интеллектуальных способностей, коммуникативных умений, потребности в соблюдении личной гигиены, необходимости закаливания и правильного питания, эмоционального отношения к деятельности, умения оказывать первую доврачебную помощь на пропедевтическом уровне на общее благополучие человека и его успешность в различного рода деятельности.</w:t>
      </w:r>
    </w:p>
    <w:p w:rsidR="00FC38E0" w:rsidRPr="00C67CE9" w:rsidRDefault="00FC38E0" w:rsidP="00FC38E0">
      <w:pPr>
        <w:suppressAutoHyphens/>
        <w:spacing w:line="240" w:lineRule="auto"/>
        <w:ind w:firstLine="851"/>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 xml:space="preserve">Программа внеурочной деятельности по спортивно-оздоровительному направлению «Будь здоров»,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 </w:t>
      </w:r>
    </w:p>
    <w:p w:rsidR="00FC38E0" w:rsidRPr="00C67CE9" w:rsidRDefault="00FC38E0" w:rsidP="00D61BD1">
      <w:pPr>
        <w:suppressAutoHyphens/>
        <w:spacing w:line="240" w:lineRule="auto"/>
        <w:ind w:firstLine="851"/>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 xml:space="preserve">Программа внеурочной деятельности по спортивно-оздоровительному направлению «Будь здоров» состоит из четырёх частей:  </w:t>
      </w:r>
    </w:p>
    <w:p w:rsidR="00FC38E0" w:rsidRPr="00C67CE9" w:rsidRDefault="00FC38E0" w:rsidP="005E509C">
      <w:pPr>
        <w:numPr>
          <w:ilvl w:val="0"/>
          <w:numId w:val="99"/>
        </w:numPr>
        <w:tabs>
          <w:tab w:val="clear" w:pos="720"/>
          <w:tab w:val="num" w:pos="-1135"/>
          <w:tab w:val="num" w:pos="-775"/>
        </w:tabs>
        <w:suppressAutoHyphens/>
        <w:spacing w:line="240" w:lineRule="auto"/>
        <w:ind w:left="360"/>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1 класс «Первые шаги к здоровью»: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FC38E0" w:rsidRPr="00C67CE9" w:rsidRDefault="00FC38E0" w:rsidP="005E509C">
      <w:pPr>
        <w:numPr>
          <w:ilvl w:val="0"/>
          <w:numId w:val="99"/>
        </w:numPr>
        <w:tabs>
          <w:tab w:val="clear" w:pos="720"/>
          <w:tab w:val="num" w:pos="-1135"/>
          <w:tab w:val="num" w:pos="-775"/>
        </w:tabs>
        <w:suppressAutoHyphens/>
        <w:spacing w:line="240" w:lineRule="auto"/>
        <w:ind w:left="360"/>
        <w:rPr>
          <w:rFonts w:ascii="Times New Roman" w:eastAsia="Times New Roman" w:hAnsi="Times New Roman" w:cs="Times New Roman"/>
          <w:color w:val="auto"/>
          <w:spacing w:val="-10"/>
          <w:sz w:val="26"/>
          <w:szCs w:val="26"/>
          <w:lang w:eastAsia="ar-SA"/>
        </w:rPr>
      </w:pPr>
      <w:r w:rsidRPr="00C67CE9">
        <w:rPr>
          <w:rFonts w:ascii="Times New Roman" w:hAnsi="Times New Roman" w:cs="Times New Roman"/>
          <w:color w:val="auto"/>
          <w:sz w:val="26"/>
          <w:szCs w:val="26"/>
          <w:lang w:eastAsia="ar-SA"/>
        </w:rPr>
        <w:t>2 класс «Если хочешь быть здоров»:</w:t>
      </w:r>
      <w:r w:rsidRPr="00C67CE9">
        <w:rPr>
          <w:rFonts w:ascii="Times New Roman" w:eastAsia="Times New Roman" w:hAnsi="Times New Roman" w:cs="Times New Roman"/>
          <w:color w:val="auto"/>
          <w:spacing w:val="-10"/>
          <w:sz w:val="26"/>
          <w:szCs w:val="26"/>
          <w:lang w:eastAsia="ar-SA"/>
        </w:rPr>
        <w:t xml:space="preserve"> культура питания и этикет, понятие об иммунитете, закаливающие процедуры, ознакомление с лекарственными и ядовитыми растениями нашего края.</w:t>
      </w:r>
    </w:p>
    <w:p w:rsidR="00FC38E0" w:rsidRPr="00C67CE9" w:rsidRDefault="00FC38E0" w:rsidP="005E509C">
      <w:pPr>
        <w:numPr>
          <w:ilvl w:val="0"/>
          <w:numId w:val="99"/>
        </w:numPr>
        <w:tabs>
          <w:tab w:val="clear" w:pos="720"/>
          <w:tab w:val="num" w:pos="-1135"/>
          <w:tab w:val="num" w:pos="-775"/>
        </w:tabs>
        <w:suppressAutoHyphens/>
        <w:spacing w:line="240" w:lineRule="auto"/>
        <w:ind w:left="360"/>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lastRenderedPageBreak/>
        <w:t>3 класс «По дорожкам здоровья»: интеллектуальные способности, личная гигиена и здоровье, понятие о микробах, вредные привычки и их профилактика, применение лекарственных растений в профилактических целях.</w:t>
      </w:r>
    </w:p>
    <w:p w:rsidR="00FC38E0" w:rsidRPr="00C67CE9" w:rsidRDefault="00FC38E0" w:rsidP="005E509C">
      <w:pPr>
        <w:numPr>
          <w:ilvl w:val="0"/>
          <w:numId w:val="99"/>
        </w:numPr>
        <w:tabs>
          <w:tab w:val="clear" w:pos="720"/>
          <w:tab w:val="num" w:pos="-1135"/>
          <w:tab w:val="num" w:pos="-775"/>
        </w:tabs>
        <w:suppressAutoHyphens/>
        <w:spacing w:line="240" w:lineRule="auto"/>
        <w:ind w:left="360"/>
        <w:rPr>
          <w:rFonts w:ascii="Times New Roman" w:hAnsi="Times New Roman" w:cs="Times New Roman"/>
          <w:color w:val="auto"/>
          <w:sz w:val="26"/>
          <w:szCs w:val="26"/>
          <w:lang w:eastAsia="ar-SA"/>
        </w:rPr>
      </w:pPr>
      <w:r w:rsidRPr="00C67CE9">
        <w:rPr>
          <w:rFonts w:ascii="Times New Roman" w:hAnsi="Times New Roman" w:cs="Times New Roman"/>
          <w:color w:val="auto"/>
          <w:sz w:val="26"/>
          <w:szCs w:val="26"/>
          <w:lang w:eastAsia="ar-SA"/>
        </w:rPr>
        <w:t xml:space="preserve">4 класс «Я, ты, он, она - мы здоровая семья»: формирование у обучающихся чувства ответственности за свое здоровье, мода и гигиена школьной одежды, профилактика вредных привычек, культура эмоций и чувств. </w:t>
      </w:r>
    </w:p>
    <w:p w:rsidR="00FC38E0" w:rsidRPr="00C67CE9" w:rsidRDefault="00FC38E0" w:rsidP="00D61BD1">
      <w:pPr>
        <w:suppressAutoHyphens/>
        <w:spacing w:line="240" w:lineRule="auto"/>
        <w:rPr>
          <w:rFonts w:ascii="Times New Roman" w:hAnsi="Times New Roman" w:cs="Times New Roman"/>
          <w:color w:val="auto"/>
          <w:sz w:val="26"/>
          <w:szCs w:val="26"/>
          <w:lang w:eastAsia="ar-SA"/>
        </w:rPr>
      </w:pPr>
      <w:r w:rsidRPr="00C67CE9">
        <w:rPr>
          <w:rFonts w:ascii="Times New Roman" w:eastAsia="Times New Roman" w:hAnsi="Times New Roman" w:cs="Times New Roman"/>
          <w:color w:val="auto"/>
          <w:spacing w:val="-8"/>
          <w:sz w:val="26"/>
          <w:szCs w:val="26"/>
          <w:lang w:eastAsia="ar-SA"/>
        </w:rPr>
        <w:t xml:space="preserve">     Содержание программы     </w:t>
      </w:r>
      <w:r w:rsidRPr="00C67CE9">
        <w:rPr>
          <w:rFonts w:ascii="Times New Roman" w:hAnsi="Times New Roman" w:cs="Times New Roman"/>
          <w:color w:val="auto"/>
          <w:sz w:val="26"/>
          <w:szCs w:val="26"/>
          <w:lang w:eastAsia="ar-SA"/>
        </w:rPr>
        <w:t>внеурочной деятельности отражает социальную, психологическую и соматическую характеристику здоровья. Реализация данной программы в рамках внеурочной деятельности соответствует предельно допустимой нагрузке обучающихся начальной</w:t>
      </w:r>
      <w:r w:rsidR="00015D50" w:rsidRPr="00C67CE9">
        <w:rPr>
          <w:rFonts w:ascii="Times New Roman" w:hAnsi="Times New Roman" w:cs="Times New Roman"/>
          <w:color w:val="auto"/>
          <w:sz w:val="26"/>
          <w:szCs w:val="26"/>
          <w:lang w:eastAsia="ar-SA"/>
        </w:rPr>
        <w:t xml:space="preserve"> школы.</w:t>
      </w:r>
    </w:p>
    <w:p w:rsidR="00FC38E0" w:rsidRPr="00C67CE9" w:rsidRDefault="00FC38E0" w:rsidP="00FC38E0">
      <w:pPr>
        <w:suppressAutoHyphens/>
        <w:spacing w:line="240" w:lineRule="auto"/>
        <w:rPr>
          <w:rFonts w:ascii="Times New Roman" w:hAnsi="Times New Roman" w:cs="Times New Roman"/>
          <w:color w:val="auto"/>
          <w:sz w:val="26"/>
          <w:szCs w:val="26"/>
          <w:lang w:eastAsia="ar-SA"/>
        </w:rPr>
      </w:pPr>
    </w:p>
    <w:p w:rsidR="008557E3" w:rsidRPr="00C67CE9" w:rsidRDefault="008557E3" w:rsidP="00FC38E0">
      <w:pPr>
        <w:suppressAutoHyphens/>
        <w:spacing w:line="240" w:lineRule="auto"/>
        <w:rPr>
          <w:rFonts w:ascii="Times New Roman" w:hAnsi="Times New Roman" w:cs="Times New Roman"/>
          <w:b/>
          <w:color w:val="auto"/>
          <w:sz w:val="26"/>
          <w:szCs w:val="26"/>
          <w:u w:val="single"/>
          <w:lang w:eastAsia="ar-SA"/>
        </w:rPr>
      </w:pPr>
      <w:r w:rsidRPr="00C67CE9">
        <w:rPr>
          <w:rFonts w:ascii="Times New Roman" w:hAnsi="Times New Roman" w:cs="Times New Roman"/>
          <w:b/>
          <w:color w:val="auto"/>
          <w:sz w:val="26"/>
          <w:szCs w:val="26"/>
          <w:lang w:eastAsia="ar-SA"/>
        </w:rPr>
        <w:t xml:space="preserve">Программа </w:t>
      </w:r>
      <w:r w:rsidRPr="00C67CE9">
        <w:rPr>
          <w:rFonts w:ascii="Times New Roman" w:hAnsi="Times New Roman" w:cs="Times New Roman"/>
          <w:b/>
          <w:color w:val="auto"/>
          <w:sz w:val="26"/>
          <w:szCs w:val="26"/>
          <w:u w:val="single"/>
          <w:lang w:eastAsia="ar-SA"/>
        </w:rPr>
        <w:t>«Красота мира»</w:t>
      </w:r>
    </w:p>
    <w:p w:rsidR="008557E3" w:rsidRPr="00C67CE9" w:rsidRDefault="008557E3" w:rsidP="005E509C">
      <w:pPr>
        <w:pStyle w:val="a3"/>
        <w:numPr>
          <w:ilvl w:val="1"/>
          <w:numId w:val="100"/>
        </w:numPr>
        <w:suppressAutoHyphens/>
        <w:spacing w:line="240" w:lineRule="auto"/>
        <w:jc w:val="center"/>
        <w:rPr>
          <w:rFonts w:ascii="Times New Roman" w:hAnsi="Times New Roman" w:cs="Times New Roman"/>
          <w:b/>
          <w:color w:val="auto"/>
          <w:sz w:val="26"/>
          <w:szCs w:val="26"/>
          <w:lang w:eastAsia="ar-SA"/>
        </w:rPr>
      </w:pPr>
      <w:r w:rsidRPr="00C67CE9">
        <w:rPr>
          <w:rFonts w:ascii="Times New Roman" w:hAnsi="Times New Roman" w:cs="Times New Roman"/>
          <w:b/>
          <w:color w:val="auto"/>
          <w:sz w:val="26"/>
          <w:szCs w:val="26"/>
          <w:lang w:eastAsia="ar-SA"/>
        </w:rPr>
        <w:t>Планируемые результаты</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bCs/>
          <w:color w:val="auto"/>
          <w:sz w:val="26"/>
          <w:szCs w:val="26"/>
          <w:lang w:eastAsia="en-US"/>
        </w:rPr>
        <w:t>Личностные универсальные учебные действия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bCs/>
          <w:i/>
          <w:iCs/>
          <w:color w:val="auto"/>
          <w:sz w:val="26"/>
          <w:szCs w:val="26"/>
          <w:lang w:eastAsia="en-US"/>
        </w:rPr>
        <w:t>У обучающегося будут сформированы:</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широкая мотивационная основа духовно-нравственной деятельности, художественно-творческой деятельности, включающая социальные, учебно-познавательные и внешние мотивы;</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устойчивый познавательный интерес к новым видам прикладного творчества, новым способам исследования технологий и материалов, новым способам самовыражения;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адекватное понимание причин успешности/неуспешности творческой деятельности.</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bCs/>
          <w:i/>
          <w:iCs/>
          <w:color w:val="auto"/>
          <w:sz w:val="26"/>
          <w:szCs w:val="26"/>
          <w:lang w:eastAsia="en-US"/>
        </w:rPr>
        <w:t>Обучающийся получит возможность для формирования: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внутренней позиции на уровне понимания необходимости творческой деятельности как одного из средств самовыражения в социальной жизни;</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выраженной познавательной мотивации;</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устойчивого интереса к новым способам познания;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адекватного понимания причин успешности/неуспешности творческой деятельности</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bCs/>
          <w:color w:val="auto"/>
          <w:sz w:val="26"/>
          <w:szCs w:val="26"/>
          <w:lang w:eastAsia="en-US"/>
        </w:rPr>
        <w:t>Регулятивные универсальные учебные действия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bCs/>
          <w:i/>
          <w:iCs/>
          <w:color w:val="auto"/>
          <w:sz w:val="26"/>
          <w:szCs w:val="26"/>
          <w:lang w:eastAsia="en-US"/>
        </w:rPr>
        <w:t>Обучающийся научится: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принимать и сохранять учебно-творческую задачу;</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планировать свои действия;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осуществлять итоговый и пошаговый контроль;</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Адекватно воспринимать оценку учителя;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вносить коррективы в действия на основе их оценки и учета сделанных ошибок.</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bCs/>
          <w:i/>
          <w:iCs/>
          <w:color w:val="auto"/>
          <w:sz w:val="26"/>
          <w:szCs w:val="26"/>
          <w:lang w:eastAsia="en-US"/>
        </w:rPr>
        <w:t>Обучающийся получит возможность научиться: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проявлять познавательную инициативу;</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учитывать выделенные учителем ориентиры действия в незнакомом материале;</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преобразовывать практическую задачу в познавательную;</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самостоятельно находить варианты решения творческой задачи. </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bCs/>
          <w:color w:val="auto"/>
          <w:sz w:val="26"/>
          <w:szCs w:val="26"/>
          <w:lang w:eastAsia="en-US"/>
        </w:rPr>
        <w:t>Познавательные универсальные учебные действия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bCs/>
          <w:i/>
          <w:iCs/>
          <w:color w:val="auto"/>
          <w:sz w:val="26"/>
          <w:szCs w:val="26"/>
          <w:lang w:eastAsia="en-US"/>
        </w:rPr>
        <w:t>Обучающийся научится: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использовать схемы для решения познавательных и творческих задач и представления их результатов;</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высказываться в устной форме;</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анализировать объекты, выделять главное;</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проводить сравнение, классификацию по разным критериям;</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строить рассуждения об объекте;</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обобщать ( выделять класс объектов по какому-либо признаку);</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подводить под понятие;</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проводить наблюдения, высказывать суждения, делать умозаключения и выводы.</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bCs/>
          <w:i/>
          <w:iCs/>
          <w:color w:val="auto"/>
          <w:sz w:val="26"/>
          <w:szCs w:val="26"/>
          <w:lang w:eastAsia="en-US"/>
        </w:rPr>
        <w:t>Обучающийся получит возможность научиться: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осознанно и произвольно строить сообщения в устной форме;</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lastRenderedPageBreak/>
        <w:t>- использовать методы и приемы художественно-творческой деятельности в основном учебном процессе и повседневной жизни.</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w:t>
      </w:r>
      <w:r w:rsidRPr="00C67CE9">
        <w:rPr>
          <w:rFonts w:ascii="Times New Roman" w:eastAsia="Arial Unicode MS" w:hAnsi="Times New Roman" w:cs="Times New Roman"/>
          <w:b/>
          <w:bCs/>
          <w:color w:val="auto"/>
          <w:sz w:val="26"/>
          <w:szCs w:val="26"/>
          <w:lang w:eastAsia="en-US"/>
        </w:rPr>
        <w:t>Коммуникативные универсальные учебные действия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bCs/>
          <w:i/>
          <w:iCs/>
          <w:color w:val="auto"/>
          <w:sz w:val="26"/>
          <w:szCs w:val="26"/>
          <w:lang w:eastAsia="en-US"/>
        </w:rPr>
        <w:t>Обучающийся научится: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понимать возможность существования различных точек зрения и различных вариантов выполнения поставленной творческой задачи;</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учитывать разные мнения;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формулировать собственное мнение и позицию;</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договариваться, приходить к общему решению;</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соблюдать корректность в высказываниях;</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задавать вопросы по существу;</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использовать речь для регуляции своего действия;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стремиться к координации действий при выполнении коллективных работ.</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bCs/>
          <w:i/>
          <w:iCs/>
          <w:color w:val="auto"/>
          <w:sz w:val="26"/>
          <w:szCs w:val="26"/>
          <w:lang w:eastAsia="en-US"/>
        </w:rPr>
        <w:t>Обучающийся получит возможность научиться: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учитывать разные мнения и обосновывать свою позицию;</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с учетом целей коммуникации достаточно полно передавать партнеру необходимую информацию как ориентир для построения действия;</w:t>
      </w:r>
    </w:p>
    <w:p w:rsidR="008557E3" w:rsidRPr="00C67CE9" w:rsidRDefault="008557E3" w:rsidP="008557E3">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осуществлять взаимный контроль и оказывать партнерам в сотрудничестве необходимую взаимопомощь.</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w:t>
      </w:r>
      <w:r w:rsidRPr="00C67CE9">
        <w:rPr>
          <w:rFonts w:ascii="Times New Roman" w:eastAsia="Arial Unicode MS" w:hAnsi="Times New Roman" w:cs="Times New Roman"/>
          <w:b/>
          <w:bCs/>
          <w:color w:val="auto"/>
          <w:sz w:val="26"/>
          <w:szCs w:val="26"/>
          <w:u w:val="single"/>
          <w:lang w:eastAsia="en-US"/>
        </w:rPr>
        <w:t>В результате занятий по предложенному курсу обучающиеся получат возможность:</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развивать воображение, образное мышление, интеллект, фантазию, сформировать познавательные интересы;</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познакомиться с новыми технологическими приемами обработки различных материалов;</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использовать ранее изученные приемы в новых комбинациях и сочетаниях;</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познакомиться с новыми инструментами для обработки материалов или с новыми функциями уже известных материалов;</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создавать полезные и практические изделия, осуществляя помощь своей семье;</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совершенствовать навыки трудовой деятельности в коллективе: умение общаться со сверстниками, умение оказывать помощь другим, оценивать деятельность окружающих и свою собственную.</w:t>
      </w:r>
    </w:p>
    <w:p w:rsidR="008557E3" w:rsidRPr="00C67CE9" w:rsidRDefault="000E3F3C" w:rsidP="001F14F2">
      <w:pPr>
        <w:widowControl w:val="0"/>
        <w:suppressAutoHyphens/>
        <w:spacing w:line="240" w:lineRule="auto"/>
        <w:jc w:val="center"/>
        <w:rPr>
          <w:rFonts w:ascii="Times New Roman" w:eastAsia="Arial Unicode MS" w:hAnsi="Times New Roman" w:cs="Times New Roman"/>
          <w:b/>
          <w:color w:val="auto"/>
          <w:sz w:val="26"/>
          <w:szCs w:val="26"/>
          <w:lang w:eastAsia="en-US"/>
        </w:rPr>
      </w:pPr>
      <w:r w:rsidRPr="00C67CE9">
        <w:rPr>
          <w:rFonts w:ascii="Times New Roman" w:eastAsia="Arial Unicode MS" w:hAnsi="Times New Roman" w:cs="Times New Roman"/>
          <w:b/>
          <w:color w:val="auto"/>
          <w:sz w:val="26"/>
          <w:szCs w:val="26"/>
          <w:lang w:eastAsia="en-US"/>
        </w:rPr>
        <w:t>2.</w:t>
      </w:r>
      <w:r w:rsidR="008557E3" w:rsidRPr="00C67CE9">
        <w:rPr>
          <w:rFonts w:ascii="Times New Roman" w:eastAsia="Arial Unicode MS" w:hAnsi="Times New Roman" w:cs="Times New Roman"/>
          <w:b/>
          <w:color w:val="auto"/>
          <w:sz w:val="26"/>
          <w:szCs w:val="26"/>
          <w:lang w:eastAsia="en-US"/>
        </w:rPr>
        <w:t xml:space="preserve"> Содержание программы </w:t>
      </w:r>
    </w:p>
    <w:p w:rsidR="008557E3" w:rsidRPr="00C67CE9" w:rsidRDefault="008557E3" w:rsidP="001F14F2">
      <w:pPr>
        <w:widowControl w:val="0"/>
        <w:suppressAutoHyphens/>
        <w:spacing w:line="240" w:lineRule="auto"/>
        <w:rPr>
          <w:rFonts w:ascii="Times New Roman" w:eastAsia="Arial Unicode MS" w:hAnsi="Times New Roman" w:cs="Times New Roman"/>
          <w:b/>
          <w:color w:val="auto"/>
          <w:sz w:val="26"/>
          <w:szCs w:val="26"/>
          <w:u w:val="single"/>
          <w:lang w:eastAsia="en-US"/>
        </w:rPr>
      </w:pPr>
      <w:r w:rsidRPr="00C67CE9">
        <w:rPr>
          <w:rFonts w:ascii="Times New Roman" w:eastAsia="Arial Unicode MS" w:hAnsi="Times New Roman" w:cs="Times New Roman"/>
          <w:b/>
          <w:color w:val="auto"/>
          <w:sz w:val="26"/>
          <w:szCs w:val="26"/>
          <w:u w:val="single"/>
          <w:lang w:eastAsia="en-US"/>
        </w:rPr>
        <w:t xml:space="preserve">Народное искусство </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ab/>
        <w:t>Путешествие по народным промыслам.</w:t>
      </w:r>
      <w:r w:rsidRPr="00C67CE9">
        <w:rPr>
          <w:rFonts w:ascii="Times New Roman" w:eastAsia="Arial Unicode MS" w:hAnsi="Times New Roman" w:cs="Times New Roman"/>
          <w:color w:val="auto"/>
          <w:sz w:val="26"/>
          <w:szCs w:val="26"/>
          <w:lang w:eastAsia="en-US"/>
        </w:rPr>
        <w:tab/>
        <w:t>Расширять представления детей о многообразии изделий народного декоративно-прикладного искусства. Продолжать учить замечать и выделять основные средства выразительности изделий различных промыслов. Воспитывать уважительное отношение к труду народных мастеров, национальную гордость за мастерство русского народа. Формировать положительную эмоциональную отзывчивость при восприятии произведений народных мастеров. Показать взаимосвязь устного, изобразительного и музыкального народного искусства.</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color w:val="auto"/>
          <w:sz w:val="26"/>
          <w:szCs w:val="26"/>
          <w:u w:val="single"/>
          <w:lang w:eastAsia="en-US"/>
        </w:rPr>
        <w:t xml:space="preserve">Дымковская игрушка </w:t>
      </w:r>
      <w:r w:rsidRPr="00C67CE9">
        <w:rPr>
          <w:rFonts w:ascii="Times New Roman" w:eastAsia="Arial Unicode MS" w:hAnsi="Times New Roman" w:cs="Times New Roman"/>
          <w:color w:val="auto"/>
          <w:sz w:val="26"/>
          <w:szCs w:val="26"/>
          <w:lang w:eastAsia="en-US"/>
        </w:rPr>
        <w:tab/>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«Барышни-франтихи».</w:t>
      </w:r>
      <w:r w:rsidRPr="00C67CE9">
        <w:rPr>
          <w:rFonts w:ascii="Times New Roman" w:eastAsia="Arial Unicode MS" w:hAnsi="Times New Roman" w:cs="Times New Roman"/>
          <w:color w:val="auto"/>
          <w:sz w:val="26"/>
          <w:szCs w:val="26"/>
          <w:lang w:eastAsia="en-US"/>
        </w:rPr>
        <w:tab/>
        <w:t>Учить расписывать более сложные по форме дымковские изделия, сочетая гладкоокрашенные части с узором; учить шахматному расположению элементов в узоре, сочетанию в узоре крупных элементов с мелкими, нанесению мелких элементов поверх крупных; учить самостоятельно, подбирать цвета для росписи куклы, цвет головного убора и жакета повторять в отдельных элементах узора на юбке; формировать умение делать полуобъёмную игрушку из двух частей (двойная верхняя часть куклы наклеивается на юбку-конус).</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color w:val="auto"/>
          <w:sz w:val="26"/>
          <w:szCs w:val="26"/>
          <w:u w:val="single"/>
          <w:lang w:eastAsia="en-US"/>
        </w:rPr>
        <w:t>Русская матрешка</w:t>
      </w:r>
      <w:r w:rsidRPr="00C67CE9">
        <w:rPr>
          <w:rFonts w:ascii="Times New Roman" w:eastAsia="Arial Unicode MS" w:hAnsi="Times New Roman" w:cs="Times New Roman"/>
          <w:color w:val="auto"/>
          <w:sz w:val="26"/>
          <w:szCs w:val="26"/>
          <w:lang w:eastAsia="en-US"/>
        </w:rPr>
        <w:t xml:space="preserve"> </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ab/>
        <w:t>Лепка «Все они матрёшеньки, все они милашеньки...»</w:t>
      </w:r>
      <w:r w:rsidRPr="00C67CE9">
        <w:rPr>
          <w:rFonts w:ascii="Times New Roman" w:eastAsia="Arial Unicode MS" w:hAnsi="Times New Roman" w:cs="Times New Roman"/>
          <w:color w:val="auto"/>
          <w:sz w:val="26"/>
          <w:szCs w:val="26"/>
          <w:lang w:eastAsia="en-US"/>
        </w:rPr>
        <w:tab/>
        <w:t xml:space="preserve">Обогащать знания детей о русской матрёшке; вызвать у детей интерес к образу, учить передавать фигурку из целого куска глины, лепить матрёшек разных по величине; воспитывать аккуратность в работе и </w:t>
      </w:r>
      <w:r w:rsidRPr="00C67CE9">
        <w:rPr>
          <w:rFonts w:ascii="Times New Roman" w:eastAsia="Arial Unicode MS" w:hAnsi="Times New Roman" w:cs="Times New Roman"/>
          <w:color w:val="auto"/>
          <w:sz w:val="26"/>
          <w:szCs w:val="26"/>
          <w:lang w:eastAsia="en-US"/>
        </w:rPr>
        <w:lastRenderedPageBreak/>
        <w:t>интерес к народному творчеству.</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xml:space="preserve">           Рисование «Очень любим, мы, матрёшки разноцветные одёжки».</w:t>
      </w:r>
      <w:r w:rsidRPr="00C67CE9">
        <w:rPr>
          <w:rFonts w:ascii="Times New Roman" w:eastAsia="Arial Unicode MS" w:hAnsi="Times New Roman" w:cs="Times New Roman"/>
          <w:color w:val="auto"/>
          <w:sz w:val="26"/>
          <w:szCs w:val="26"/>
          <w:lang w:eastAsia="en-US"/>
        </w:rPr>
        <w:tab/>
        <w:t>Закрепить знания детей о матрёшках из разных областей России.(Семеновская, Загорская, Полхов-Майданская);</w:t>
      </w:r>
    </w:p>
    <w:p w:rsidR="008557E3" w:rsidRPr="00C67CE9" w:rsidRDefault="008557E3" w:rsidP="001F14F2">
      <w:pPr>
        <w:widowControl w:val="0"/>
        <w:suppressAutoHyphens/>
        <w:spacing w:line="240" w:lineRule="auto"/>
        <w:rPr>
          <w:rFonts w:ascii="Times New Roman" w:eastAsia="Arial Unicode MS" w:hAnsi="Times New Roman" w:cs="Times New Roman"/>
          <w:b/>
          <w:color w:val="auto"/>
          <w:sz w:val="26"/>
          <w:szCs w:val="26"/>
          <w:u w:val="single"/>
          <w:lang w:eastAsia="en-US"/>
        </w:rPr>
      </w:pP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color w:val="auto"/>
          <w:sz w:val="26"/>
          <w:szCs w:val="26"/>
          <w:u w:val="single"/>
          <w:lang w:eastAsia="en-US"/>
        </w:rPr>
        <w:t>Хохлома</w:t>
      </w:r>
      <w:r w:rsidRPr="00C67CE9">
        <w:rPr>
          <w:rFonts w:ascii="Times New Roman" w:eastAsia="Arial Unicode MS" w:hAnsi="Times New Roman" w:cs="Times New Roman"/>
          <w:color w:val="auto"/>
          <w:sz w:val="26"/>
          <w:szCs w:val="26"/>
          <w:lang w:eastAsia="en-US"/>
        </w:rPr>
        <w:tab/>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xml:space="preserve">       Рисование «Украсим теремок для зверей».</w:t>
      </w:r>
      <w:r w:rsidRPr="00C67CE9">
        <w:rPr>
          <w:rFonts w:ascii="Times New Roman" w:eastAsia="Arial Unicode MS" w:hAnsi="Times New Roman" w:cs="Times New Roman"/>
          <w:color w:val="auto"/>
          <w:sz w:val="26"/>
          <w:szCs w:val="26"/>
          <w:lang w:eastAsia="en-US"/>
        </w:rPr>
        <w:tab/>
        <w:t>Учить составлять узор на полосе бумаги из элементов хохломской росписи, чередуя их (ромашки, простой трилистник, ягоды смородины); закрепить знание цветов, используемых в хохломской композиции,   умение сочетать их; развивать интерес к хохломскому искусству; вызвать сочувствие к героям сказки; закрепить технические умения: набирать краску на кисть, пользоваться «тычком».</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color w:val="auto"/>
          <w:sz w:val="26"/>
          <w:szCs w:val="26"/>
          <w:u w:val="single"/>
          <w:lang w:eastAsia="en-US"/>
        </w:rPr>
        <w:t>Гжель</w:t>
      </w:r>
      <w:r w:rsidRPr="00C67CE9">
        <w:rPr>
          <w:rFonts w:ascii="Times New Roman" w:eastAsia="Arial Unicode MS" w:hAnsi="Times New Roman" w:cs="Times New Roman"/>
          <w:b/>
          <w:color w:val="auto"/>
          <w:sz w:val="26"/>
          <w:szCs w:val="26"/>
          <w:u w:val="single"/>
          <w:lang w:eastAsia="en-US"/>
        </w:rPr>
        <w:tab/>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Лепка «Гжельские фигурки».  Воспитывать любовь и уважение к труду народных мастеров, закрепить умение лепить из глины разными способами (пластический, комбинированный, конструктивный), используя мотивы Гжели.</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color w:val="auto"/>
          <w:sz w:val="26"/>
          <w:szCs w:val="26"/>
          <w:u w:val="single"/>
          <w:lang w:eastAsia="en-US"/>
        </w:rPr>
        <w:t>Городецкая роспись</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ab/>
        <w:t>Декоративное рисование «Городецкие узоры - сколько радости для глаз» (Городецкий узор на кухонной доске).  Расширять представление детей о том, что одинаковые изделия можно украшать по-разному, учить выбирать для изображения одну из предложенных вариантов композиции или самостоятельно придумывать узор и его расположение на доске; закрепить умение рисовать прямые и закругленные цветочные гирлянды из самостоятельно подобранных элементов с соблюдением характерных цветосочетаний Городецкой росписи; познакомить детей с украшением листьев чёрными тоненькими закруглёнными штрихами, белыми точками.</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color w:val="auto"/>
          <w:sz w:val="26"/>
          <w:szCs w:val="26"/>
          <w:u w:val="single"/>
          <w:lang w:eastAsia="en-US"/>
        </w:rPr>
        <w:t>Жостово</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ab/>
        <w:t>Декоративное рисование «Жостовские цветы».</w:t>
      </w:r>
      <w:r w:rsidRPr="00C67CE9">
        <w:rPr>
          <w:rFonts w:ascii="Times New Roman" w:eastAsia="Arial Unicode MS" w:hAnsi="Times New Roman" w:cs="Times New Roman"/>
          <w:color w:val="auto"/>
          <w:sz w:val="26"/>
          <w:szCs w:val="26"/>
          <w:lang w:eastAsia="en-US"/>
        </w:rPr>
        <w:tab/>
        <w:t>Закрепить умение детей расписывать «подносы» (вырезанные из цветной бумаги разной формы) по мотивам жостовской росписи. Учить размещать узор не только в центре, но по углам и на сторонах. Воспитывать интерес к декоративно-прикладному искусству.</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color w:val="auto"/>
          <w:sz w:val="26"/>
          <w:szCs w:val="26"/>
          <w:u w:val="single"/>
          <w:lang w:eastAsia="en-US"/>
        </w:rPr>
        <w:t>Вологодские кружева</w:t>
      </w:r>
      <w:r w:rsidRPr="00C67CE9">
        <w:rPr>
          <w:rFonts w:ascii="Times New Roman" w:eastAsia="Arial Unicode MS" w:hAnsi="Times New Roman" w:cs="Times New Roman"/>
          <w:color w:val="auto"/>
          <w:sz w:val="26"/>
          <w:szCs w:val="26"/>
          <w:lang w:eastAsia="en-US"/>
        </w:rPr>
        <w:t xml:space="preserve"> </w:t>
      </w:r>
      <w:r w:rsidRPr="00C67CE9">
        <w:rPr>
          <w:rFonts w:ascii="Times New Roman" w:eastAsia="Arial Unicode MS" w:hAnsi="Times New Roman" w:cs="Times New Roman"/>
          <w:color w:val="auto"/>
          <w:sz w:val="26"/>
          <w:szCs w:val="26"/>
          <w:lang w:eastAsia="en-US"/>
        </w:rPr>
        <w:tab/>
      </w:r>
    </w:p>
    <w:p w:rsidR="008557E3" w:rsidRPr="00C67CE9" w:rsidRDefault="008557E3" w:rsidP="001F14F2">
      <w:pPr>
        <w:widowControl w:val="0"/>
        <w:suppressAutoHyphens/>
        <w:spacing w:line="240" w:lineRule="auto"/>
        <w:jc w:val="both"/>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xml:space="preserve">           Декоративное рисование «Что за дивные узоры».</w:t>
      </w:r>
      <w:r w:rsidRPr="00C67CE9">
        <w:rPr>
          <w:rFonts w:ascii="Times New Roman" w:eastAsia="Arial Unicode MS" w:hAnsi="Times New Roman" w:cs="Times New Roman"/>
          <w:color w:val="auto"/>
          <w:sz w:val="26"/>
          <w:szCs w:val="26"/>
          <w:lang w:eastAsia="en-US"/>
        </w:rPr>
        <w:tab/>
        <w:t>Воспитывать у детей любовь и уважение к труду мастеров, создавших красивые вещи, видеть красоту кружев в контрастном сочетании плотных частей узора с легкой воздушной сеткой, учить аккуратно и  старательно «плести» кружева - рисовать узор из знакомых форм.</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color w:val="auto"/>
          <w:sz w:val="26"/>
          <w:szCs w:val="26"/>
          <w:u w:val="single"/>
          <w:lang w:eastAsia="en-US"/>
        </w:rPr>
        <w:t xml:space="preserve">Павлово-Посадские шали и платки </w:t>
      </w:r>
      <w:r w:rsidRPr="00C67CE9">
        <w:rPr>
          <w:rFonts w:ascii="Times New Roman" w:eastAsia="Arial Unicode MS" w:hAnsi="Times New Roman" w:cs="Times New Roman"/>
          <w:color w:val="auto"/>
          <w:sz w:val="26"/>
          <w:szCs w:val="26"/>
          <w:lang w:eastAsia="en-US"/>
        </w:rPr>
        <w:tab/>
      </w:r>
    </w:p>
    <w:p w:rsidR="008557E3" w:rsidRPr="00C67CE9" w:rsidRDefault="008557E3" w:rsidP="001F14F2">
      <w:pPr>
        <w:widowControl w:val="0"/>
        <w:suppressAutoHyphens/>
        <w:spacing w:line="240" w:lineRule="auto"/>
        <w:jc w:val="both"/>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xml:space="preserve">           Декоративное рисование «Шаль для красавицы Весны…» (коллективная работа, «холодный» батик).</w:t>
      </w:r>
      <w:r w:rsidRPr="00C67CE9">
        <w:rPr>
          <w:rFonts w:ascii="Times New Roman" w:eastAsia="Arial Unicode MS" w:hAnsi="Times New Roman" w:cs="Times New Roman"/>
          <w:color w:val="auto"/>
          <w:sz w:val="26"/>
          <w:szCs w:val="26"/>
          <w:lang w:eastAsia="en-US"/>
        </w:rPr>
        <w:tab/>
        <w:t>Развивать у детей воображение, чувство цвета, уметь составлять композицию узора; передавать колорит цветов; уметь согласовывать свои действия с работой товарищей.</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color w:val="auto"/>
          <w:sz w:val="26"/>
          <w:szCs w:val="26"/>
          <w:u w:val="single"/>
          <w:lang w:eastAsia="en-US"/>
        </w:rPr>
        <w:t>Подарки белоствольной красавицы</w:t>
      </w:r>
      <w:r w:rsidRPr="00C67CE9">
        <w:rPr>
          <w:rFonts w:ascii="Times New Roman" w:eastAsia="Arial Unicode MS" w:hAnsi="Times New Roman" w:cs="Times New Roman"/>
          <w:color w:val="auto"/>
          <w:sz w:val="26"/>
          <w:szCs w:val="26"/>
          <w:lang w:eastAsia="en-US"/>
        </w:rPr>
        <w:t xml:space="preserve"> </w:t>
      </w:r>
      <w:r w:rsidRPr="00C67CE9">
        <w:rPr>
          <w:rFonts w:ascii="Times New Roman" w:eastAsia="Arial Unicode MS" w:hAnsi="Times New Roman" w:cs="Times New Roman"/>
          <w:color w:val="auto"/>
          <w:sz w:val="26"/>
          <w:szCs w:val="26"/>
          <w:lang w:eastAsia="en-US"/>
        </w:rPr>
        <w:tab/>
      </w:r>
    </w:p>
    <w:p w:rsidR="008557E3" w:rsidRPr="00C67CE9" w:rsidRDefault="008557E3" w:rsidP="001F14F2">
      <w:pPr>
        <w:widowControl w:val="0"/>
        <w:suppressAutoHyphens/>
        <w:spacing w:line="240" w:lineRule="auto"/>
        <w:jc w:val="both"/>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xml:space="preserve">         Декоративное рисование «Украшения из бересты».</w:t>
      </w:r>
      <w:r w:rsidRPr="00C67CE9">
        <w:rPr>
          <w:rFonts w:ascii="Times New Roman" w:eastAsia="Arial Unicode MS" w:hAnsi="Times New Roman" w:cs="Times New Roman"/>
          <w:color w:val="auto"/>
          <w:sz w:val="26"/>
          <w:szCs w:val="26"/>
          <w:lang w:eastAsia="en-US"/>
        </w:rPr>
        <w:tab/>
        <w:t>Продолжать знакомство детей с изделиями из бересты. Закрепить умение составлять узор для туеса из простых элементов узора (листьев, бутонов, цветов), располагать их на полосе, путём свертывания полосы (когда краска высохнет) сделать браслет, полюбоваться узором на объёмной форме.</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color w:val="auto"/>
          <w:sz w:val="26"/>
          <w:szCs w:val="26"/>
          <w:u w:val="single"/>
          <w:lang w:eastAsia="en-US"/>
        </w:rPr>
        <w:t xml:space="preserve">Русский народный костюм </w:t>
      </w:r>
    </w:p>
    <w:p w:rsidR="008557E3" w:rsidRPr="00C67CE9" w:rsidRDefault="008557E3" w:rsidP="001F14F2">
      <w:pPr>
        <w:widowControl w:val="0"/>
        <w:suppressAutoHyphens/>
        <w:spacing w:line="240" w:lineRule="auto"/>
        <w:jc w:val="both"/>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xml:space="preserve">          Продолжать знакомить детей с русской народной культурой. Дать представления об истории и особенностях русского национального костюма. Формировать умение украшать одежду деталями русского костюма. Формировать эстетическое отношение к произведениям народного декоративно-прикладного искусства.</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color w:val="auto"/>
          <w:sz w:val="26"/>
          <w:szCs w:val="26"/>
          <w:u w:val="single"/>
          <w:lang w:eastAsia="en-US"/>
        </w:rPr>
        <w:t>Орнаменты родного края.</w:t>
      </w:r>
    </w:p>
    <w:p w:rsidR="008557E3" w:rsidRPr="00C67CE9" w:rsidRDefault="008557E3" w:rsidP="001F14F2">
      <w:pPr>
        <w:widowControl w:val="0"/>
        <w:suppressAutoHyphens/>
        <w:spacing w:line="240" w:lineRule="auto"/>
        <w:jc w:val="both"/>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lastRenderedPageBreak/>
        <w:tab/>
        <w:t>Лепка «Родные мотивы».</w:t>
      </w:r>
      <w:r w:rsidRPr="00C67CE9">
        <w:rPr>
          <w:rFonts w:ascii="Times New Roman" w:eastAsia="Arial Unicode MS" w:hAnsi="Times New Roman" w:cs="Times New Roman"/>
          <w:color w:val="auto"/>
          <w:sz w:val="26"/>
          <w:szCs w:val="26"/>
          <w:lang w:eastAsia="en-US"/>
        </w:rPr>
        <w:tab/>
        <w:t>Побуждать детей к самостоятельному поиску способов лепки  животных нашего округа (заяц, лиса, медведь, волк и т.д.), а также  в национальной одежде по замыслу; развивать умение лепить человека в движении. Воспитывать любовь к родному краю.</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b/>
          <w:color w:val="auto"/>
          <w:sz w:val="26"/>
          <w:szCs w:val="26"/>
          <w:u w:val="single"/>
          <w:lang w:eastAsia="en-US"/>
        </w:rPr>
        <w:t xml:space="preserve">Преданья старины глубокой </w:t>
      </w:r>
      <w:r w:rsidRPr="00C67CE9">
        <w:rPr>
          <w:rFonts w:ascii="Times New Roman" w:eastAsia="Arial Unicode MS" w:hAnsi="Times New Roman" w:cs="Times New Roman"/>
          <w:b/>
          <w:color w:val="auto"/>
          <w:sz w:val="26"/>
          <w:szCs w:val="26"/>
          <w:u w:val="single"/>
          <w:lang w:eastAsia="en-US"/>
        </w:rPr>
        <w:tab/>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xml:space="preserve">          История и специфика русского фольклора. Разнообразие жанров фольклора. Русская песня. Идейно-художественная и стилистическая пестрота русской песни. Многообразие жанров песни: историческая, военно-историческая, бытовая, лирическая, исходная, обрядовая. </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xml:space="preserve">   Былина. История возникновения и эволюции былин. Тематика былинного эпоса. </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xml:space="preserve">   Частушка. Язык частушек. Отражение в частушках условий быта, происходящих событий местного колорита. Разнообразие тематики. Самобытность пословиц и поговорок. </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xml:space="preserve">    Легенда. Сказки, предания, сказы. Плачи, заговоры, поверья, приметы, заклички.  Практические занятия: </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xml:space="preserve">   Обыгрывание с элементами театрализации некоторых произведений. Проведение викторин, конкурсов в качестве итогового урока. </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xml:space="preserve">Творческое задание: </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xml:space="preserve">   Отыскать произведение определенного фольклорного жанра (по выбору учащихся) и выучить его с соблюдением песенных или сказительных особенностей (например, как исполняют бабушки).</w:t>
      </w:r>
    </w:p>
    <w:p w:rsidR="008557E3" w:rsidRPr="00C67CE9" w:rsidRDefault="008557E3" w:rsidP="001F14F2">
      <w:pPr>
        <w:widowControl w:val="0"/>
        <w:suppressAutoHyphens/>
        <w:spacing w:line="240" w:lineRule="auto"/>
        <w:rPr>
          <w:rFonts w:ascii="Times New Roman" w:eastAsia="Arial Unicode MS" w:hAnsi="Times New Roman" w:cs="Times New Roman"/>
          <w:b/>
          <w:color w:val="auto"/>
          <w:sz w:val="26"/>
          <w:szCs w:val="26"/>
          <w:u w:val="single"/>
          <w:lang w:eastAsia="en-US"/>
        </w:rPr>
      </w:pPr>
      <w:r w:rsidRPr="00C67CE9">
        <w:rPr>
          <w:rFonts w:ascii="Times New Roman" w:eastAsia="Arial Unicode MS" w:hAnsi="Times New Roman" w:cs="Times New Roman"/>
          <w:b/>
          <w:color w:val="auto"/>
          <w:sz w:val="26"/>
          <w:szCs w:val="26"/>
          <w:u w:val="single"/>
          <w:lang w:eastAsia="en-US"/>
        </w:rPr>
        <w:t>Обряды и праздники на Руси</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ab/>
        <w:t xml:space="preserve">   Этапы и особенности свадебного ритуала. Хороводы «Улица», игра «А мы пашню пахали». Новый год ( Колядки, щедрование, гадания, приметы.)  Проводы зимы, Масленица. Праздник  Ивана Купала ( Поверье о цветущем папоротнике.) Обычай новоселья. Рождение детей. </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xml:space="preserve">Практические занятия: </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 xml:space="preserve">   Игры по книге В.Петрусинского: «Ярмарка», «Праздник Ивана Купалы», «Святки», «Масленица», «Новоселье». </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r w:rsidRPr="00C67CE9">
        <w:rPr>
          <w:rFonts w:ascii="Times New Roman" w:eastAsia="Arial Unicode MS" w:hAnsi="Times New Roman" w:cs="Times New Roman"/>
          <w:color w:val="auto"/>
          <w:sz w:val="26"/>
          <w:szCs w:val="26"/>
          <w:lang w:eastAsia="en-US"/>
        </w:rPr>
        <w:t>Творческое задание:  Подготовить материал для практического занятия. Вспомнить приметы, игры, связанные с обычаями и праздниками. Найти в литературных произведениях описания подобных праздников и обрядов.</w:t>
      </w:r>
    </w:p>
    <w:p w:rsidR="008557E3" w:rsidRPr="00C67CE9" w:rsidRDefault="008557E3" w:rsidP="001F14F2">
      <w:pPr>
        <w:widowControl w:val="0"/>
        <w:suppressAutoHyphens/>
        <w:spacing w:line="240" w:lineRule="auto"/>
        <w:rPr>
          <w:rFonts w:ascii="Times New Roman" w:eastAsia="Arial Unicode MS" w:hAnsi="Times New Roman" w:cs="Times New Roman"/>
          <w:b/>
          <w:color w:val="auto"/>
          <w:sz w:val="26"/>
          <w:szCs w:val="26"/>
          <w:u w:val="single"/>
          <w:lang w:eastAsia="en-US"/>
        </w:rPr>
      </w:pPr>
      <w:r w:rsidRPr="00C67CE9">
        <w:rPr>
          <w:rFonts w:ascii="Times New Roman" w:eastAsia="Arial Unicode MS" w:hAnsi="Times New Roman" w:cs="Times New Roman"/>
          <w:b/>
          <w:color w:val="auto"/>
          <w:sz w:val="26"/>
          <w:szCs w:val="26"/>
          <w:u w:val="single"/>
          <w:lang w:eastAsia="en-US"/>
        </w:rPr>
        <w:t>«Мамин праздник»</w:t>
      </w:r>
    </w:p>
    <w:p w:rsidR="008557E3" w:rsidRPr="00C67CE9" w:rsidRDefault="008557E3" w:rsidP="001F14F2">
      <w:pPr>
        <w:widowControl w:val="0"/>
        <w:suppressAutoHyphens/>
        <w:spacing w:line="240" w:lineRule="auto"/>
        <w:rPr>
          <w:rFonts w:ascii="Times New Roman" w:eastAsia="Arial Unicode MS" w:hAnsi="Times New Roman" w:cs="Times New Roman"/>
          <w:b/>
          <w:color w:val="auto"/>
          <w:sz w:val="26"/>
          <w:szCs w:val="26"/>
          <w:u w:val="single"/>
          <w:lang w:eastAsia="en-US"/>
        </w:rPr>
      </w:pPr>
      <w:r w:rsidRPr="00C67CE9">
        <w:rPr>
          <w:rFonts w:ascii="Times New Roman" w:eastAsia="Arial Unicode MS" w:hAnsi="Times New Roman" w:cs="Times New Roman"/>
          <w:b/>
          <w:color w:val="auto"/>
          <w:sz w:val="26"/>
          <w:szCs w:val="26"/>
          <w:u w:val="single"/>
          <w:lang w:eastAsia="en-US"/>
        </w:rPr>
        <w:t xml:space="preserve"> </w:t>
      </w:r>
      <w:r w:rsidRPr="00C67CE9">
        <w:rPr>
          <w:rFonts w:ascii="Times New Roman" w:eastAsia="Arial Unicode MS" w:hAnsi="Times New Roman" w:cs="Times New Roman"/>
          <w:color w:val="auto"/>
          <w:sz w:val="26"/>
          <w:szCs w:val="26"/>
          <w:lang w:eastAsia="en-US"/>
        </w:rPr>
        <w:t>Как на Руси относились к женщине - матери. Русские колыбельные песни,  беседа с элементами сюжетно - ролевой игры,</w:t>
      </w:r>
      <w:r w:rsidRPr="00C67CE9">
        <w:rPr>
          <w:rFonts w:ascii="Times New Roman" w:eastAsia="Arial Unicode MS" w:hAnsi="Times New Roman" w:cs="Times New Roman"/>
          <w:b/>
          <w:color w:val="auto"/>
          <w:sz w:val="26"/>
          <w:szCs w:val="26"/>
          <w:u w:val="single"/>
          <w:lang w:eastAsia="en-US"/>
        </w:rPr>
        <w:t xml:space="preserve"> </w:t>
      </w:r>
      <w:r w:rsidRPr="00C67CE9">
        <w:rPr>
          <w:rFonts w:ascii="Times New Roman" w:eastAsia="Arial Unicode MS" w:hAnsi="Times New Roman" w:cs="Times New Roman"/>
          <w:color w:val="auto"/>
          <w:sz w:val="26"/>
          <w:szCs w:val="26"/>
          <w:lang w:eastAsia="en-US"/>
        </w:rPr>
        <w:t>разучивание песен.</w:t>
      </w:r>
    </w:p>
    <w:p w:rsidR="008557E3" w:rsidRPr="00C67CE9" w:rsidRDefault="008557E3" w:rsidP="001F14F2">
      <w:pPr>
        <w:widowControl w:val="0"/>
        <w:suppressAutoHyphens/>
        <w:spacing w:line="240" w:lineRule="auto"/>
        <w:rPr>
          <w:rFonts w:ascii="Times New Roman" w:eastAsia="Arial Unicode MS" w:hAnsi="Times New Roman" w:cs="Times New Roman"/>
          <w:color w:val="auto"/>
          <w:sz w:val="26"/>
          <w:szCs w:val="26"/>
          <w:lang w:eastAsia="en-US"/>
        </w:rPr>
      </w:pPr>
    </w:p>
    <w:p w:rsidR="00ED26E7" w:rsidRPr="00C67CE9" w:rsidRDefault="008557E3" w:rsidP="00ED26E7">
      <w:pPr>
        <w:spacing w:line="360" w:lineRule="auto"/>
        <w:rPr>
          <w:rFonts w:ascii="Times New Roman" w:eastAsia="Arial Unicode MS" w:hAnsi="Times New Roman" w:cs="Times New Roman"/>
          <w:b/>
          <w:color w:val="auto"/>
          <w:sz w:val="26"/>
          <w:szCs w:val="26"/>
          <w:lang w:eastAsia="en-US"/>
        </w:rPr>
      </w:pPr>
      <w:r w:rsidRPr="00C67CE9">
        <w:rPr>
          <w:rFonts w:ascii="Times New Roman" w:eastAsia="Arial Unicode MS" w:hAnsi="Times New Roman" w:cs="Times New Roman"/>
          <w:color w:val="auto"/>
          <w:sz w:val="26"/>
          <w:szCs w:val="26"/>
          <w:lang w:eastAsia="en-US"/>
        </w:rPr>
        <w:t xml:space="preserve">      </w:t>
      </w:r>
      <w:r w:rsidR="00ED26E7" w:rsidRPr="00C67CE9">
        <w:rPr>
          <w:rFonts w:ascii="Times New Roman" w:eastAsia="Arial Unicode MS" w:hAnsi="Times New Roman" w:cs="Times New Roman"/>
          <w:b/>
          <w:color w:val="auto"/>
          <w:sz w:val="26"/>
          <w:szCs w:val="26"/>
          <w:lang w:eastAsia="en-US"/>
        </w:rPr>
        <w:t xml:space="preserve">Программа </w:t>
      </w:r>
      <w:r w:rsidR="00ED26E7" w:rsidRPr="00C67CE9">
        <w:rPr>
          <w:rFonts w:ascii="Times New Roman" w:eastAsia="Arial Unicode MS" w:hAnsi="Times New Roman" w:cs="Times New Roman"/>
          <w:b/>
          <w:color w:val="auto"/>
          <w:sz w:val="26"/>
          <w:szCs w:val="26"/>
          <w:u w:val="single"/>
          <w:lang w:eastAsia="en-US"/>
        </w:rPr>
        <w:t>«Школа этикета»</w:t>
      </w:r>
      <w:r w:rsidRPr="00C67CE9">
        <w:rPr>
          <w:rFonts w:ascii="Times New Roman" w:eastAsia="Arial Unicode MS" w:hAnsi="Times New Roman" w:cs="Times New Roman"/>
          <w:b/>
          <w:color w:val="auto"/>
          <w:sz w:val="26"/>
          <w:szCs w:val="26"/>
          <w:lang w:eastAsia="en-US"/>
        </w:rPr>
        <w:t xml:space="preserve">                          </w:t>
      </w:r>
    </w:p>
    <w:p w:rsidR="00ED26E7" w:rsidRPr="00C67CE9" w:rsidRDefault="00ED26E7" w:rsidP="005E509C">
      <w:pPr>
        <w:pStyle w:val="a3"/>
        <w:numPr>
          <w:ilvl w:val="2"/>
          <w:numId w:val="100"/>
        </w:numPr>
        <w:spacing w:line="240" w:lineRule="auto"/>
        <w:rPr>
          <w:rFonts w:ascii="Times New Roman" w:eastAsia="Times New Roman" w:hAnsi="Times New Roman" w:cs="Times New Roman"/>
          <w:b/>
          <w:color w:val="auto"/>
          <w:sz w:val="26"/>
          <w:szCs w:val="26"/>
        </w:rPr>
      </w:pPr>
      <w:r w:rsidRPr="00C67CE9">
        <w:rPr>
          <w:rFonts w:ascii="Times New Roman" w:eastAsia="Times New Roman" w:hAnsi="Times New Roman" w:cs="Times New Roman"/>
          <w:b/>
          <w:color w:val="auto"/>
          <w:sz w:val="26"/>
          <w:szCs w:val="26"/>
        </w:rPr>
        <w:t>Планируемые результаты освоения обучающимися  программы курса:</w:t>
      </w:r>
    </w:p>
    <w:p w:rsidR="00ED26E7" w:rsidRPr="00C67CE9" w:rsidRDefault="00ED26E7" w:rsidP="00ED26E7">
      <w:pPr>
        <w:spacing w:line="240" w:lineRule="auto"/>
        <w:rPr>
          <w:rFonts w:ascii="Times New Roman" w:eastAsia="Times New Roman" w:hAnsi="Times New Roman" w:cs="Times New Roman"/>
          <w:b/>
          <w:color w:val="auto"/>
          <w:sz w:val="26"/>
          <w:szCs w:val="26"/>
        </w:rPr>
      </w:pPr>
      <w:r w:rsidRPr="00C67CE9">
        <w:rPr>
          <w:rFonts w:ascii="Times New Roman" w:eastAsia="Times New Roman" w:hAnsi="Times New Roman" w:cs="Times New Roman"/>
          <w:b/>
          <w:color w:val="auto"/>
          <w:sz w:val="26"/>
          <w:szCs w:val="26"/>
        </w:rPr>
        <w:t>Личностные результаты:</w:t>
      </w:r>
    </w:p>
    <w:p w:rsidR="00ED26E7" w:rsidRPr="00C67CE9" w:rsidRDefault="00ED26E7" w:rsidP="005E509C">
      <w:pPr>
        <w:numPr>
          <w:ilvl w:val="0"/>
          <w:numId w:val="108"/>
        </w:numPr>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Развивать  творческие способности детей;</w:t>
      </w:r>
    </w:p>
    <w:p w:rsidR="00ED26E7" w:rsidRPr="00C67CE9" w:rsidRDefault="00ED26E7" w:rsidP="005E509C">
      <w:pPr>
        <w:numPr>
          <w:ilvl w:val="0"/>
          <w:numId w:val="108"/>
        </w:numPr>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Создать условия для развития фантазии, утвердить ее ценность в глазах детей и взрослых;</w:t>
      </w:r>
    </w:p>
    <w:p w:rsidR="00ED26E7" w:rsidRPr="00C67CE9" w:rsidRDefault="00ED26E7" w:rsidP="005E509C">
      <w:pPr>
        <w:numPr>
          <w:ilvl w:val="0"/>
          <w:numId w:val="108"/>
        </w:numPr>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Формировать и поддерживать реальный образ учителя, родителей.</w:t>
      </w:r>
    </w:p>
    <w:p w:rsidR="00ED26E7" w:rsidRPr="00C67CE9" w:rsidRDefault="00ED26E7" w:rsidP="005E509C">
      <w:pPr>
        <w:numPr>
          <w:ilvl w:val="0"/>
          <w:numId w:val="108"/>
        </w:numPr>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Сформировать положительное отношение к школе.</w:t>
      </w:r>
    </w:p>
    <w:p w:rsidR="00ED26E7" w:rsidRPr="00C67CE9" w:rsidRDefault="00ED26E7" w:rsidP="005E509C">
      <w:pPr>
        <w:numPr>
          <w:ilvl w:val="0"/>
          <w:numId w:val="108"/>
        </w:numPr>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Способствовать формированию адекватной самооценки учащихся.</w:t>
      </w:r>
    </w:p>
    <w:p w:rsidR="00ED26E7" w:rsidRPr="00C67CE9" w:rsidRDefault="00ED26E7" w:rsidP="005E509C">
      <w:pPr>
        <w:numPr>
          <w:ilvl w:val="0"/>
          <w:numId w:val="108"/>
        </w:numPr>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Способствовать стремлению к саморазвитию учащихся.</w:t>
      </w:r>
    </w:p>
    <w:p w:rsidR="00ED26E7" w:rsidRPr="00C67CE9" w:rsidRDefault="00ED26E7" w:rsidP="005E509C">
      <w:pPr>
        <w:numPr>
          <w:ilvl w:val="0"/>
          <w:numId w:val="108"/>
        </w:numPr>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Формировать порядочного, воспитанного гражданина общества.</w:t>
      </w:r>
    </w:p>
    <w:p w:rsidR="00ED26E7" w:rsidRPr="00C67CE9" w:rsidRDefault="00ED26E7" w:rsidP="00ED26E7">
      <w:pPr>
        <w:spacing w:line="240" w:lineRule="auto"/>
        <w:rPr>
          <w:rFonts w:ascii="Times New Roman" w:eastAsia="Times New Roman" w:hAnsi="Times New Roman" w:cs="Times New Roman"/>
          <w:b/>
          <w:i/>
          <w:color w:val="auto"/>
          <w:sz w:val="26"/>
          <w:szCs w:val="26"/>
        </w:rPr>
      </w:pPr>
      <w:r w:rsidRPr="00C67CE9">
        <w:rPr>
          <w:rFonts w:ascii="Times New Roman" w:eastAsia="Times New Roman" w:hAnsi="Times New Roman" w:cs="Times New Roman"/>
          <w:b/>
          <w:i/>
          <w:color w:val="auto"/>
          <w:sz w:val="26"/>
          <w:szCs w:val="26"/>
        </w:rPr>
        <w:t xml:space="preserve">Метапредметные результаты </w:t>
      </w:r>
    </w:p>
    <w:p w:rsidR="00ED26E7" w:rsidRPr="00C67CE9" w:rsidRDefault="00ED26E7" w:rsidP="00ED26E7">
      <w:pPr>
        <w:spacing w:line="240" w:lineRule="auto"/>
        <w:rPr>
          <w:rFonts w:ascii="Times New Roman" w:eastAsia="Times New Roman" w:hAnsi="Times New Roman" w:cs="Times New Roman"/>
          <w:b/>
          <w:color w:val="auto"/>
          <w:sz w:val="26"/>
          <w:szCs w:val="26"/>
        </w:rPr>
      </w:pPr>
      <w:r w:rsidRPr="00C67CE9">
        <w:rPr>
          <w:rFonts w:ascii="Times New Roman" w:eastAsia="Times New Roman" w:hAnsi="Times New Roman" w:cs="Times New Roman"/>
          <w:b/>
          <w:color w:val="auto"/>
          <w:sz w:val="26"/>
          <w:szCs w:val="26"/>
        </w:rPr>
        <w:t>Регулятивные УУД:</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осознавать свои телесные ощущения, связанные с напряжением и расслаблением</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извлекать необходимую информацию  из текста</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lastRenderedPageBreak/>
        <w:t>определять и формулировать цель в совместной работе</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учиться делать осознанный выбор в сложных ситуациях</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осознавать свою долю ответственности за всё, что с ним происходит</w:t>
      </w:r>
    </w:p>
    <w:p w:rsidR="00ED26E7" w:rsidRPr="00C67CE9" w:rsidRDefault="00ED26E7" w:rsidP="00ED26E7">
      <w:pPr>
        <w:spacing w:line="240" w:lineRule="auto"/>
        <w:ind w:left="360"/>
        <w:rPr>
          <w:rFonts w:ascii="Times New Roman" w:eastAsia="Times New Roman" w:hAnsi="Times New Roman" w:cs="Times New Roman"/>
          <w:b/>
          <w:color w:val="auto"/>
          <w:sz w:val="26"/>
          <w:szCs w:val="26"/>
        </w:rPr>
      </w:pPr>
      <w:r w:rsidRPr="00C67CE9">
        <w:rPr>
          <w:rFonts w:ascii="Times New Roman" w:eastAsia="Times New Roman" w:hAnsi="Times New Roman" w:cs="Times New Roman"/>
          <w:color w:val="auto"/>
          <w:sz w:val="26"/>
          <w:szCs w:val="26"/>
        </w:rPr>
        <w:t>реалистично строить свои взаимоотношения друг с другом и взрослыми</w:t>
      </w:r>
      <w:r w:rsidRPr="00C67CE9">
        <w:rPr>
          <w:rFonts w:ascii="Times New Roman" w:eastAsia="Times New Roman" w:hAnsi="Times New Roman" w:cs="Times New Roman"/>
          <w:b/>
          <w:color w:val="auto"/>
          <w:sz w:val="26"/>
          <w:szCs w:val="26"/>
        </w:rPr>
        <w:t xml:space="preserve"> Познавательные УУД:</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планировать свои действия в соответствии с поставленной задачей</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наблюдать, сравнивать по признакам, сопоставлять</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обогатить представление о собственных возможностях и способностях</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учиться наблюдать и осознавать происходящие в самом себе изменения</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оценивать правильность выполнения действий и корректировать при необходимости</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учиться моделировать новый образ на основе личного жизненного опыта</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находить ответы на вопросы в тексте, перерабатывать информацию</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адекватно воспринимать оценку учителя</w:t>
      </w:r>
    </w:p>
    <w:p w:rsidR="00ED26E7" w:rsidRPr="00C67CE9" w:rsidRDefault="00ED26E7" w:rsidP="00ED26E7">
      <w:pPr>
        <w:spacing w:line="240" w:lineRule="auto"/>
        <w:ind w:left="360"/>
        <w:rPr>
          <w:rFonts w:ascii="Times New Roman" w:eastAsia="Times New Roman" w:hAnsi="Times New Roman" w:cs="Times New Roman"/>
          <w:color w:val="auto"/>
          <w:sz w:val="26"/>
          <w:szCs w:val="26"/>
        </w:rPr>
      </w:pPr>
      <w:r w:rsidRPr="00C67CE9">
        <w:rPr>
          <w:rFonts w:ascii="Times New Roman" w:eastAsia="Times New Roman" w:hAnsi="Times New Roman" w:cs="Times New Roman"/>
          <w:b/>
          <w:color w:val="auto"/>
          <w:sz w:val="26"/>
          <w:szCs w:val="26"/>
        </w:rPr>
        <w:t>КоммуникативныеУУД:</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ориентироваться на позицию партнёра в общении и взаимодействииучиться контролировать свою речь и поступки</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учиться толерантному отношению к другому мнению</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учиться самостоятельно решать проблемы в общении</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осознавать необходимость признания и уважения прав других людей</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формулировать своё собственное мнение и позицию</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учиться  грамотно задавать вопросы и участвовать в диалоге.</w:t>
      </w:r>
    </w:p>
    <w:p w:rsidR="00ED26E7" w:rsidRPr="00C67CE9" w:rsidRDefault="00ED26E7" w:rsidP="005E509C">
      <w:pPr>
        <w:pStyle w:val="a3"/>
        <w:numPr>
          <w:ilvl w:val="0"/>
          <w:numId w:val="100"/>
        </w:numPr>
        <w:tabs>
          <w:tab w:val="left" w:pos="714"/>
        </w:tabs>
        <w:spacing w:line="240" w:lineRule="auto"/>
        <w:ind w:left="720"/>
        <w:jc w:val="center"/>
        <w:rPr>
          <w:rFonts w:ascii="Times New Roman" w:eastAsia="Times New Roman" w:hAnsi="Times New Roman" w:cs="Times New Roman"/>
          <w:b/>
          <w:bCs/>
          <w:color w:val="auto"/>
          <w:sz w:val="26"/>
          <w:szCs w:val="26"/>
        </w:rPr>
      </w:pPr>
      <w:r w:rsidRPr="00C67CE9">
        <w:rPr>
          <w:rFonts w:ascii="Times New Roman" w:eastAsia="Times New Roman" w:hAnsi="Times New Roman" w:cs="Times New Roman"/>
          <w:b/>
          <w:color w:val="auto"/>
          <w:sz w:val="26"/>
          <w:szCs w:val="26"/>
        </w:rPr>
        <w:t>Содержание программы</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b/>
          <w:bCs/>
          <w:color w:val="auto"/>
          <w:sz w:val="26"/>
          <w:szCs w:val="26"/>
        </w:rPr>
      </w:pPr>
      <w:r w:rsidRPr="00C67CE9">
        <w:rPr>
          <w:rFonts w:ascii="Times New Roman" w:eastAsia="Times New Roman" w:hAnsi="Times New Roman" w:cs="Times New Roman"/>
          <w:b/>
          <w:bCs/>
          <w:color w:val="auto"/>
          <w:sz w:val="26"/>
          <w:szCs w:val="26"/>
        </w:rPr>
        <w:t xml:space="preserve">    Школьный этикет </w:t>
      </w:r>
      <w:r w:rsidRPr="00C67CE9">
        <w:rPr>
          <w:rFonts w:ascii="Times New Roman" w:eastAsia="Times New Roman" w:hAnsi="Times New Roman" w:cs="Times New Roman"/>
          <w:i/>
          <w:iCs/>
          <w:color w:val="auto"/>
          <w:sz w:val="26"/>
          <w:szCs w:val="26"/>
        </w:rPr>
        <w:t xml:space="preserve">(понятие об основных правилах поведения в школе). </w:t>
      </w:r>
      <w:r w:rsidRPr="00C67CE9">
        <w:rPr>
          <w:rFonts w:ascii="Times New Roman" w:eastAsia="Times New Roman" w:hAnsi="Times New Roman" w:cs="Times New Roman"/>
          <w:b/>
          <w:bCs/>
          <w:color w:val="auto"/>
          <w:sz w:val="26"/>
          <w:szCs w:val="26"/>
        </w:rPr>
        <w:t xml:space="preserve">- </w:t>
      </w:r>
      <w:r w:rsidRPr="00C67CE9">
        <w:rPr>
          <w:rFonts w:ascii="Times New Roman" w:eastAsia="Times New Roman" w:hAnsi="Times New Roman" w:cs="Times New Roman"/>
          <w:color w:val="auto"/>
          <w:sz w:val="26"/>
          <w:szCs w:val="26"/>
        </w:rPr>
        <w:t>Правила поведения в школе, на уроке, на перемене, в столовой. Приход в</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школу без опозданий, правильная организация работы на уроке, учебное сотрудничество.</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Школьные перемены как время активного отдыха, игры.</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Поведение в столовой, правила поведения за столом.</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b/>
          <w:bCs/>
          <w:i/>
          <w:iCs/>
          <w:color w:val="auto"/>
          <w:sz w:val="26"/>
          <w:szCs w:val="26"/>
        </w:rPr>
      </w:pPr>
      <w:r w:rsidRPr="00C67CE9">
        <w:rPr>
          <w:rFonts w:ascii="Times New Roman" w:eastAsia="Times New Roman" w:hAnsi="Times New Roman" w:cs="Times New Roman"/>
          <w:b/>
          <w:bCs/>
          <w:i/>
          <w:iCs/>
          <w:color w:val="auto"/>
          <w:sz w:val="26"/>
          <w:szCs w:val="26"/>
        </w:rPr>
        <w:t>Универсальные учебные действия</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i/>
          <w:iCs/>
          <w:color w:val="auto"/>
          <w:sz w:val="26"/>
          <w:szCs w:val="26"/>
        </w:rPr>
        <w:t xml:space="preserve">Воспроизводить </w:t>
      </w:r>
      <w:r w:rsidRPr="00C67CE9">
        <w:rPr>
          <w:rFonts w:ascii="Times New Roman" w:eastAsia="Times New Roman" w:hAnsi="Times New Roman" w:cs="Times New Roman"/>
          <w:color w:val="auto"/>
          <w:sz w:val="26"/>
          <w:szCs w:val="26"/>
        </w:rPr>
        <w:t>правила поведения в конкретной жизненной ситуации.</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i/>
          <w:iCs/>
          <w:color w:val="auto"/>
          <w:sz w:val="26"/>
          <w:szCs w:val="26"/>
        </w:rPr>
        <w:t xml:space="preserve">Оценивать </w:t>
      </w:r>
      <w:r w:rsidRPr="00C67CE9">
        <w:rPr>
          <w:rFonts w:ascii="Times New Roman" w:eastAsia="Times New Roman" w:hAnsi="Times New Roman" w:cs="Times New Roman"/>
          <w:color w:val="auto"/>
          <w:sz w:val="26"/>
          <w:szCs w:val="26"/>
        </w:rPr>
        <w:t>своё поведение и поведение окружающих (на уроке, на перемене).</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b/>
          <w:bCs/>
          <w:color w:val="auto"/>
          <w:sz w:val="26"/>
          <w:szCs w:val="26"/>
        </w:rPr>
      </w:pPr>
      <w:r w:rsidRPr="00C67CE9">
        <w:rPr>
          <w:rFonts w:ascii="Times New Roman" w:eastAsia="Times New Roman" w:hAnsi="Times New Roman" w:cs="Times New Roman"/>
          <w:b/>
          <w:bCs/>
          <w:color w:val="auto"/>
          <w:sz w:val="26"/>
          <w:szCs w:val="26"/>
        </w:rPr>
        <w:t>Правила общения (взаимоотношения с другими людьми).</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посредством анализа близких детям ситуаций жизни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Доброе, терпимое отношение к сверстнику, другу, младшим; добрые и вежливые отношения в семье, проявление элементарного уважения к</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родителям, близким (конкретные жизненные ситуации). Практическое знакомство с правилами коллективных игр, позволяющих играть дружно, без</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конфликтов. Пути выхода из конфликтной ситуации (преодоление ссор, драк, признание своей вины).</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Нравственное содержание ситуации (литературной, жизненной), их оценивание.</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b/>
          <w:bCs/>
          <w:i/>
          <w:iCs/>
          <w:color w:val="auto"/>
          <w:sz w:val="26"/>
          <w:szCs w:val="26"/>
        </w:rPr>
      </w:pPr>
      <w:r w:rsidRPr="00C67CE9">
        <w:rPr>
          <w:rFonts w:ascii="Times New Roman" w:eastAsia="Times New Roman" w:hAnsi="Times New Roman" w:cs="Times New Roman"/>
          <w:b/>
          <w:bCs/>
          <w:i/>
          <w:iCs/>
          <w:color w:val="auto"/>
          <w:sz w:val="26"/>
          <w:szCs w:val="26"/>
        </w:rPr>
        <w:t>Универсальные учебные действия</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i/>
          <w:iCs/>
          <w:color w:val="auto"/>
          <w:sz w:val="26"/>
          <w:szCs w:val="26"/>
        </w:rPr>
        <w:t xml:space="preserve">Использовать </w:t>
      </w:r>
      <w:r w:rsidRPr="00C67CE9">
        <w:rPr>
          <w:rFonts w:ascii="Times New Roman" w:eastAsia="Times New Roman" w:hAnsi="Times New Roman" w:cs="Times New Roman"/>
          <w:color w:val="auto"/>
          <w:sz w:val="26"/>
          <w:szCs w:val="26"/>
        </w:rPr>
        <w:t xml:space="preserve">в речи слова вежливости. </w:t>
      </w:r>
      <w:r w:rsidRPr="00C67CE9">
        <w:rPr>
          <w:rFonts w:ascii="Times New Roman" w:eastAsia="Times New Roman" w:hAnsi="Times New Roman" w:cs="Times New Roman"/>
          <w:i/>
          <w:iCs/>
          <w:color w:val="auto"/>
          <w:sz w:val="26"/>
          <w:szCs w:val="26"/>
        </w:rPr>
        <w:t xml:space="preserve">Участвовать в диалоге: </w:t>
      </w:r>
      <w:r w:rsidRPr="00C67CE9">
        <w:rPr>
          <w:rFonts w:ascii="Times New Roman" w:eastAsia="Times New Roman" w:hAnsi="Times New Roman" w:cs="Times New Roman"/>
          <w:color w:val="auto"/>
          <w:sz w:val="26"/>
          <w:szCs w:val="26"/>
        </w:rPr>
        <w:t xml:space="preserve">высказывать свои суждения по обсуждаемой теме, анализировать высказывания собеседников, добавлять их высказывания. </w:t>
      </w:r>
      <w:r w:rsidRPr="00C67CE9">
        <w:rPr>
          <w:rFonts w:ascii="Times New Roman" w:eastAsia="Times New Roman" w:hAnsi="Times New Roman" w:cs="Times New Roman"/>
          <w:i/>
          <w:iCs/>
          <w:color w:val="auto"/>
          <w:sz w:val="26"/>
          <w:szCs w:val="26"/>
        </w:rPr>
        <w:t xml:space="preserve">Высказывать предположение </w:t>
      </w:r>
      <w:r w:rsidRPr="00C67CE9">
        <w:rPr>
          <w:rFonts w:ascii="Times New Roman" w:eastAsia="Times New Roman" w:hAnsi="Times New Roman" w:cs="Times New Roman"/>
          <w:color w:val="auto"/>
          <w:sz w:val="26"/>
          <w:szCs w:val="26"/>
        </w:rPr>
        <w:t xml:space="preserve">о последствиях недобрых поступков (в реальной жизни, героев произведений). </w:t>
      </w:r>
      <w:r w:rsidRPr="00C67CE9">
        <w:rPr>
          <w:rFonts w:ascii="Times New Roman" w:eastAsia="Times New Roman" w:hAnsi="Times New Roman" w:cs="Times New Roman"/>
          <w:i/>
          <w:iCs/>
          <w:color w:val="auto"/>
          <w:sz w:val="26"/>
          <w:szCs w:val="26"/>
        </w:rPr>
        <w:t xml:space="preserve">Создавать </w:t>
      </w:r>
      <w:r w:rsidRPr="00C67CE9">
        <w:rPr>
          <w:rFonts w:ascii="Times New Roman" w:eastAsia="Times New Roman" w:hAnsi="Times New Roman" w:cs="Times New Roman"/>
          <w:color w:val="auto"/>
          <w:sz w:val="26"/>
          <w:szCs w:val="26"/>
        </w:rPr>
        <w:t xml:space="preserve">по иллюстрации словесный портрет героя (положительный, отрицательный), </w:t>
      </w:r>
      <w:r w:rsidRPr="00C67CE9">
        <w:rPr>
          <w:rFonts w:ascii="Times New Roman" w:eastAsia="Times New Roman" w:hAnsi="Times New Roman" w:cs="Times New Roman"/>
          <w:i/>
          <w:iCs/>
          <w:color w:val="auto"/>
          <w:sz w:val="26"/>
          <w:szCs w:val="26"/>
        </w:rPr>
        <w:t>описывать</w:t>
      </w:r>
      <w:r w:rsidRPr="00C67CE9">
        <w:rPr>
          <w:rFonts w:ascii="Times New Roman" w:eastAsia="Times New Roman" w:hAnsi="Times New Roman" w:cs="Times New Roman"/>
          <w:color w:val="auto"/>
          <w:sz w:val="26"/>
          <w:szCs w:val="26"/>
        </w:rPr>
        <w:t xml:space="preserve"> сюжетную картинку (серию). </w:t>
      </w:r>
      <w:r w:rsidRPr="00C67CE9">
        <w:rPr>
          <w:rFonts w:ascii="Times New Roman" w:eastAsia="Times New Roman" w:hAnsi="Times New Roman" w:cs="Times New Roman"/>
          <w:i/>
          <w:iCs/>
          <w:color w:val="auto"/>
          <w:sz w:val="26"/>
          <w:szCs w:val="26"/>
        </w:rPr>
        <w:lastRenderedPageBreak/>
        <w:t xml:space="preserve">Оценивать </w:t>
      </w:r>
      <w:r w:rsidRPr="00C67CE9">
        <w:rPr>
          <w:rFonts w:ascii="Times New Roman" w:eastAsia="Times New Roman" w:hAnsi="Times New Roman" w:cs="Times New Roman"/>
          <w:color w:val="auto"/>
          <w:sz w:val="26"/>
          <w:szCs w:val="26"/>
        </w:rPr>
        <w:t xml:space="preserve">адекватно ситуацию и предотвращать конфликты. </w:t>
      </w:r>
      <w:r w:rsidRPr="00C67CE9">
        <w:rPr>
          <w:rFonts w:ascii="Times New Roman" w:eastAsia="Times New Roman" w:hAnsi="Times New Roman" w:cs="Times New Roman"/>
          <w:i/>
          <w:iCs/>
          <w:color w:val="auto"/>
          <w:sz w:val="26"/>
          <w:szCs w:val="26"/>
        </w:rPr>
        <w:t xml:space="preserve">Самостоятельно формулировать </w:t>
      </w:r>
      <w:r w:rsidRPr="00C67CE9">
        <w:rPr>
          <w:rFonts w:ascii="Times New Roman" w:eastAsia="Times New Roman" w:hAnsi="Times New Roman" w:cs="Times New Roman"/>
          <w:color w:val="auto"/>
          <w:sz w:val="26"/>
          <w:szCs w:val="26"/>
        </w:rPr>
        <w:t>правила коллективной игры, работы.</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b/>
          <w:bCs/>
          <w:color w:val="auto"/>
          <w:sz w:val="26"/>
          <w:szCs w:val="26"/>
        </w:rPr>
      </w:pPr>
      <w:r w:rsidRPr="00C67CE9">
        <w:rPr>
          <w:rFonts w:ascii="Times New Roman" w:eastAsia="Times New Roman" w:hAnsi="Times New Roman" w:cs="Times New Roman"/>
          <w:b/>
          <w:bCs/>
          <w:color w:val="auto"/>
          <w:sz w:val="26"/>
          <w:szCs w:val="26"/>
        </w:rPr>
        <w:t>О трудолюбии.</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Значение труда в жизни людей. Учение как основной труд и обязанность школьника, виды труда детей в школе и дома (начальные представления).</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Прилежание и старательность в учении и труде. Трудолюбие как главная ценность человека. Элементы культуры труда. Стимулирование оценки учащихся собственного отношения к труду. Способы бережного отношения к вещам, созданным трудом других людей.</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Пути и способы преодоления лени, неумения трудиться (избавление от неорганизованности, недисциплинированности).</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Анализ и оценка своих действий во время приготовления уроков, труда, дежурства.</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b/>
          <w:bCs/>
          <w:i/>
          <w:iCs/>
          <w:color w:val="auto"/>
          <w:sz w:val="26"/>
          <w:szCs w:val="26"/>
        </w:rPr>
      </w:pPr>
      <w:r w:rsidRPr="00C67CE9">
        <w:rPr>
          <w:rFonts w:ascii="Times New Roman" w:eastAsia="Times New Roman" w:hAnsi="Times New Roman" w:cs="Times New Roman"/>
          <w:b/>
          <w:bCs/>
          <w:i/>
          <w:iCs/>
          <w:color w:val="auto"/>
          <w:sz w:val="26"/>
          <w:szCs w:val="26"/>
        </w:rPr>
        <w:t>Универсальные учебные действия</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i/>
          <w:iCs/>
          <w:color w:val="auto"/>
          <w:sz w:val="26"/>
          <w:szCs w:val="26"/>
        </w:rPr>
        <w:t xml:space="preserve">Проводить </w:t>
      </w:r>
      <w:r w:rsidRPr="00C67CE9">
        <w:rPr>
          <w:rFonts w:ascii="Times New Roman" w:eastAsia="Times New Roman" w:hAnsi="Times New Roman" w:cs="Times New Roman"/>
          <w:color w:val="auto"/>
          <w:sz w:val="26"/>
          <w:szCs w:val="26"/>
        </w:rPr>
        <w:t xml:space="preserve">хронометраж дня, </w:t>
      </w:r>
      <w:r w:rsidRPr="00C67CE9">
        <w:rPr>
          <w:rFonts w:ascii="Times New Roman" w:eastAsia="Times New Roman" w:hAnsi="Times New Roman" w:cs="Times New Roman"/>
          <w:i/>
          <w:iCs/>
          <w:color w:val="auto"/>
          <w:sz w:val="26"/>
          <w:szCs w:val="26"/>
        </w:rPr>
        <w:t xml:space="preserve">анализировать </w:t>
      </w:r>
      <w:r w:rsidRPr="00C67CE9">
        <w:rPr>
          <w:rFonts w:ascii="Times New Roman" w:eastAsia="Times New Roman" w:hAnsi="Times New Roman" w:cs="Times New Roman"/>
          <w:color w:val="auto"/>
          <w:sz w:val="26"/>
          <w:szCs w:val="26"/>
        </w:rPr>
        <w:t xml:space="preserve">свой распорядок дня, </w:t>
      </w:r>
      <w:r w:rsidRPr="00C67CE9">
        <w:rPr>
          <w:rFonts w:ascii="Times New Roman" w:eastAsia="Times New Roman" w:hAnsi="Times New Roman" w:cs="Times New Roman"/>
          <w:i/>
          <w:iCs/>
          <w:color w:val="auto"/>
          <w:sz w:val="26"/>
          <w:szCs w:val="26"/>
        </w:rPr>
        <w:t xml:space="preserve">корректировать </w:t>
      </w:r>
      <w:r w:rsidRPr="00C67CE9">
        <w:rPr>
          <w:rFonts w:ascii="Times New Roman" w:eastAsia="Times New Roman" w:hAnsi="Times New Roman" w:cs="Times New Roman"/>
          <w:color w:val="auto"/>
          <w:sz w:val="26"/>
          <w:szCs w:val="26"/>
        </w:rPr>
        <w:t xml:space="preserve">его. </w:t>
      </w:r>
      <w:r w:rsidRPr="00C67CE9">
        <w:rPr>
          <w:rFonts w:ascii="Times New Roman" w:eastAsia="Times New Roman" w:hAnsi="Times New Roman" w:cs="Times New Roman"/>
          <w:i/>
          <w:iCs/>
          <w:color w:val="auto"/>
          <w:sz w:val="26"/>
          <w:szCs w:val="26"/>
        </w:rPr>
        <w:t xml:space="preserve">Оценивать </w:t>
      </w:r>
      <w:r w:rsidRPr="00C67CE9">
        <w:rPr>
          <w:rFonts w:ascii="Times New Roman" w:eastAsia="Times New Roman" w:hAnsi="Times New Roman" w:cs="Times New Roman"/>
          <w:color w:val="auto"/>
          <w:sz w:val="26"/>
          <w:szCs w:val="26"/>
        </w:rPr>
        <w:t>свои действия по подготовке домашних заданий, труда, дежурств.</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b/>
          <w:bCs/>
          <w:color w:val="auto"/>
          <w:sz w:val="26"/>
          <w:szCs w:val="26"/>
        </w:rPr>
      </w:pPr>
      <w:r w:rsidRPr="00C67CE9">
        <w:rPr>
          <w:rFonts w:ascii="Times New Roman" w:eastAsia="Times New Roman" w:hAnsi="Times New Roman" w:cs="Times New Roman"/>
          <w:b/>
          <w:bCs/>
          <w:color w:val="auto"/>
          <w:sz w:val="26"/>
          <w:szCs w:val="26"/>
        </w:rPr>
        <w:t>Культура внешнего вида.</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Культура внешнего вида как чистота, опрятность, аккуратность в человеке.</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Правила опрятности и их значение для здоровья, уважения окружающих, собственного хорошего самочувствия.</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Оценка внешнего вида человека, критерии такой оценки: аккуратность, опрятность, удобство, соответствие ситуации.</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b/>
          <w:bCs/>
          <w:i/>
          <w:iCs/>
          <w:color w:val="auto"/>
          <w:sz w:val="26"/>
          <w:szCs w:val="26"/>
        </w:rPr>
        <w:t xml:space="preserve">Универсальные </w:t>
      </w:r>
      <w:r w:rsidRPr="00C67CE9">
        <w:rPr>
          <w:rFonts w:ascii="Times New Roman" w:eastAsia="Times New Roman" w:hAnsi="Times New Roman" w:cs="Times New Roman"/>
          <w:color w:val="auto"/>
          <w:sz w:val="26"/>
          <w:szCs w:val="26"/>
        </w:rPr>
        <w:t xml:space="preserve"> учебные действия</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i/>
          <w:iCs/>
          <w:color w:val="auto"/>
          <w:sz w:val="26"/>
          <w:szCs w:val="26"/>
        </w:rPr>
        <w:t xml:space="preserve">Воспроизводить </w:t>
      </w:r>
      <w:r w:rsidRPr="00C67CE9">
        <w:rPr>
          <w:rFonts w:ascii="Times New Roman" w:eastAsia="Times New Roman" w:hAnsi="Times New Roman" w:cs="Times New Roman"/>
          <w:color w:val="auto"/>
          <w:sz w:val="26"/>
          <w:szCs w:val="26"/>
        </w:rPr>
        <w:t xml:space="preserve">основные требования к внешнему виду человека в  практических и жизненных ситуациях. </w:t>
      </w:r>
      <w:r w:rsidRPr="00C67CE9">
        <w:rPr>
          <w:rFonts w:ascii="Times New Roman" w:eastAsia="Times New Roman" w:hAnsi="Times New Roman" w:cs="Times New Roman"/>
          <w:i/>
          <w:iCs/>
          <w:color w:val="auto"/>
          <w:sz w:val="26"/>
          <w:szCs w:val="26"/>
        </w:rPr>
        <w:t xml:space="preserve">Оценивать </w:t>
      </w:r>
      <w:r w:rsidRPr="00C67CE9">
        <w:rPr>
          <w:rFonts w:ascii="Times New Roman" w:eastAsia="Times New Roman" w:hAnsi="Times New Roman" w:cs="Times New Roman"/>
          <w:color w:val="auto"/>
          <w:sz w:val="26"/>
          <w:szCs w:val="26"/>
        </w:rPr>
        <w:t>внешний вид человека.</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b/>
          <w:bCs/>
          <w:color w:val="auto"/>
          <w:sz w:val="26"/>
          <w:szCs w:val="26"/>
        </w:rPr>
      </w:pPr>
      <w:r w:rsidRPr="00C67CE9">
        <w:rPr>
          <w:rFonts w:ascii="Times New Roman" w:eastAsia="Times New Roman" w:hAnsi="Times New Roman" w:cs="Times New Roman"/>
          <w:b/>
          <w:bCs/>
          <w:color w:val="auto"/>
          <w:sz w:val="26"/>
          <w:szCs w:val="26"/>
        </w:rPr>
        <w:t>Внешкольный этикет.</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уступит место маленьким и пожилым, за причинённые неудобства, неприятности надо извиниться.</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Правила вежливости в общении с ближайшим окружением: здороваться первым, доброжелательно отвечать на вопросы; взрослых называть на «Вы», говорить «спасибо» и «пожалуйста» и.д.</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 Правила поведения в общественных местах (в магазине, библиотеке, театре и т.д.): не мешать другим людям, соблюдать очередь, чётко и громко высказывать обращение, просьбу.</w:t>
      </w:r>
    </w:p>
    <w:p w:rsidR="00ED26E7" w:rsidRPr="00C67CE9" w:rsidRDefault="00ED26E7" w:rsidP="00ED26E7">
      <w:pPr>
        <w:autoSpaceDE w:val="0"/>
        <w:autoSpaceDN w:val="0"/>
        <w:adjustRightInd w:val="0"/>
        <w:spacing w:line="240" w:lineRule="auto"/>
        <w:jc w:val="both"/>
        <w:rPr>
          <w:rFonts w:ascii="Times New Roman" w:eastAsia="Times New Roman" w:hAnsi="Times New Roman" w:cs="Times New Roman"/>
          <w:b/>
          <w:bCs/>
          <w:i/>
          <w:iCs/>
          <w:color w:val="auto"/>
          <w:sz w:val="26"/>
          <w:szCs w:val="26"/>
        </w:rPr>
      </w:pPr>
      <w:r w:rsidRPr="00C67CE9">
        <w:rPr>
          <w:rFonts w:ascii="Times New Roman" w:eastAsia="Times New Roman" w:hAnsi="Times New Roman" w:cs="Times New Roman"/>
          <w:b/>
          <w:bCs/>
          <w:i/>
          <w:iCs/>
          <w:color w:val="auto"/>
          <w:sz w:val="26"/>
          <w:szCs w:val="26"/>
        </w:rPr>
        <w:t>Универсальные учебные действия</w:t>
      </w:r>
    </w:p>
    <w:p w:rsidR="00ED26E7" w:rsidRPr="00C67CE9" w:rsidRDefault="00ED26E7" w:rsidP="00ED26E7">
      <w:pPr>
        <w:autoSpaceDE w:val="0"/>
        <w:autoSpaceDN w:val="0"/>
        <w:adjustRightInd w:val="0"/>
        <w:spacing w:line="240" w:lineRule="auto"/>
        <w:ind w:firstLine="709"/>
        <w:rPr>
          <w:rFonts w:ascii="Times New Roman" w:eastAsia="Times New Roman" w:hAnsi="Times New Roman" w:cs="Times New Roman"/>
          <w:color w:val="auto"/>
          <w:sz w:val="26"/>
          <w:szCs w:val="26"/>
        </w:rPr>
      </w:pPr>
      <w:r w:rsidRPr="00C67CE9">
        <w:rPr>
          <w:rFonts w:ascii="Times New Roman" w:eastAsia="Times New Roman" w:hAnsi="Times New Roman" w:cs="Times New Roman"/>
          <w:i/>
          <w:iCs/>
          <w:color w:val="auto"/>
          <w:sz w:val="26"/>
          <w:szCs w:val="26"/>
        </w:rPr>
        <w:t xml:space="preserve">Использовать </w:t>
      </w:r>
      <w:r w:rsidRPr="00C67CE9">
        <w:rPr>
          <w:rFonts w:ascii="Times New Roman" w:eastAsia="Times New Roman" w:hAnsi="Times New Roman" w:cs="Times New Roman"/>
          <w:color w:val="auto"/>
          <w:sz w:val="26"/>
          <w:szCs w:val="26"/>
        </w:rPr>
        <w:t xml:space="preserve">доброжелательный тон в общении. </w:t>
      </w:r>
      <w:r w:rsidRPr="00C67CE9">
        <w:rPr>
          <w:rFonts w:ascii="Times New Roman" w:eastAsia="Times New Roman" w:hAnsi="Times New Roman" w:cs="Times New Roman"/>
          <w:i/>
          <w:iCs/>
          <w:color w:val="auto"/>
          <w:sz w:val="26"/>
          <w:szCs w:val="26"/>
        </w:rPr>
        <w:t xml:space="preserve">Оценивать </w:t>
      </w:r>
      <w:r w:rsidRPr="00C67CE9">
        <w:rPr>
          <w:rFonts w:ascii="Times New Roman" w:eastAsia="Times New Roman" w:hAnsi="Times New Roman" w:cs="Times New Roman"/>
          <w:color w:val="auto"/>
          <w:sz w:val="26"/>
          <w:szCs w:val="26"/>
        </w:rPr>
        <w:t>характер общения (тон, интонацию, лексику), поведения в общественных местах.</w:t>
      </w:r>
    </w:p>
    <w:p w:rsidR="00ED26E7" w:rsidRPr="00C67CE9" w:rsidRDefault="00ED26E7" w:rsidP="00ED26E7">
      <w:pPr>
        <w:autoSpaceDE w:val="0"/>
        <w:autoSpaceDN w:val="0"/>
        <w:adjustRightInd w:val="0"/>
        <w:spacing w:line="240" w:lineRule="auto"/>
        <w:ind w:firstLine="709"/>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Содержание программы факультатива раскрывает правила нравственного поведения и тот внутренний механизм, который определяет их сущность (потребность выполнять правила на основе понимания их необходимости; мотивация поведения, поступка, т.е. желание, стремление делать людям добро и не причинять зла, неудобства, неприятности).Развитие нравственного сознания младшего школьника идёт от класса к классу в следующей логике:</w:t>
      </w:r>
    </w:p>
    <w:p w:rsidR="00ED26E7" w:rsidRPr="00C67CE9" w:rsidRDefault="00ED26E7" w:rsidP="005E509C">
      <w:pPr>
        <w:numPr>
          <w:ilvl w:val="0"/>
          <w:numId w:val="107"/>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класс. Развитие способности увидеть нравственную ситуацию. Осознание нравственных правил как ориентира поступка: ситуация -поведение - правило; от правила - к поведению. Оценка нравственных поступков.</w:t>
      </w:r>
    </w:p>
    <w:p w:rsidR="00ED26E7" w:rsidRPr="00C67CE9" w:rsidRDefault="00ED26E7" w:rsidP="005E509C">
      <w:pPr>
        <w:numPr>
          <w:ilvl w:val="0"/>
          <w:numId w:val="107"/>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класс: Внутреннее принятие правил и норм нравственного поведения. Стремление к выполнению норм. Переход от социального контроля (учитель, родители, дети) к самоконтролю. Формирование у детей понимания, что их нравственное взросление идёт от поступка к нравственным качествам на основе правил.</w:t>
      </w:r>
    </w:p>
    <w:p w:rsidR="00ED26E7" w:rsidRPr="00C67CE9" w:rsidRDefault="00ED26E7" w:rsidP="005E509C">
      <w:pPr>
        <w:numPr>
          <w:ilvl w:val="0"/>
          <w:numId w:val="107"/>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lastRenderedPageBreak/>
        <w:t>класс. Ознакомление с внутренней сутью нравственного поступка  -мотивом. Третьеклассники подводятся к пониманию ответственности за выбор поведения, ознакомлению с нравственными качествами человека, формирующимися на основе поведения по нравственным нормам.</w:t>
      </w:r>
    </w:p>
    <w:p w:rsidR="00ED26E7" w:rsidRPr="00C67CE9" w:rsidRDefault="00ED26E7" w:rsidP="005E509C">
      <w:pPr>
        <w:numPr>
          <w:ilvl w:val="0"/>
          <w:numId w:val="107"/>
        </w:numPr>
        <w:spacing w:line="240" w:lineRule="auto"/>
        <w:rPr>
          <w:rFonts w:eastAsia="Times New Roman" w:cs="Times New Roman"/>
          <w:color w:val="auto"/>
          <w:sz w:val="26"/>
          <w:szCs w:val="26"/>
        </w:rPr>
      </w:pPr>
      <w:r w:rsidRPr="00C67CE9">
        <w:rPr>
          <w:rFonts w:ascii="Times New Roman" w:eastAsia="Times New Roman" w:hAnsi="Times New Roman" w:cs="Times New Roman"/>
          <w:color w:val="auto"/>
          <w:sz w:val="26"/>
          <w:szCs w:val="26"/>
        </w:rPr>
        <w:t>класс. Систематизация, обобщение работы по осмыслению мотивов поведения,  качеств  личности,  нравственного  выбора.  Норма как  стимул нравственного      поведения      и      опора      торможения      нежелательных (безнравственных) действий.</w:t>
      </w:r>
      <w:r w:rsidRPr="00C67CE9">
        <w:rPr>
          <w:rFonts w:eastAsia="Times New Roman" w:cs="Times New Roman"/>
          <w:color w:val="auto"/>
          <w:sz w:val="26"/>
          <w:szCs w:val="26"/>
        </w:rPr>
        <w:t xml:space="preserve">                               </w:t>
      </w:r>
    </w:p>
    <w:p w:rsidR="00ED26E7" w:rsidRPr="00C67CE9" w:rsidRDefault="00ED26E7" w:rsidP="00ED26E7">
      <w:pPr>
        <w:spacing w:line="240" w:lineRule="auto"/>
        <w:ind w:left="360"/>
        <w:rPr>
          <w:rFonts w:ascii="Times New Roman" w:eastAsia="Times New Roman" w:hAnsi="Times New Roman" w:cs="Times New Roman"/>
          <w:b/>
          <w:color w:val="auto"/>
          <w:sz w:val="26"/>
          <w:szCs w:val="26"/>
        </w:rPr>
      </w:pPr>
      <w:r w:rsidRPr="00C67CE9">
        <w:rPr>
          <w:rFonts w:ascii="Times New Roman" w:eastAsia="Times New Roman" w:hAnsi="Times New Roman" w:cs="Times New Roman"/>
          <w:b/>
          <w:color w:val="auto"/>
          <w:sz w:val="26"/>
          <w:szCs w:val="26"/>
        </w:rPr>
        <w:t>Познавательные УУД:</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планировать свои действия в соответствии с поставленной задачей</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наблюдать, сравнивать по признакам, сопоставлять</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обогатить представление о собственных возможностях и способностях</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учиться наблюдать и осознавать происходящие в самом себе изменения</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оценивать правильность выполнения действий и корректировать при необходимости</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учиться моделировать новый образ на основе личного жизненного опыта</w:t>
      </w:r>
    </w:p>
    <w:p w:rsidR="00ED26E7" w:rsidRPr="00C67CE9"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находить ответы на вопросы в тексте, перерабатывать информацию</w:t>
      </w:r>
    </w:p>
    <w:p w:rsidR="00ED26E7" w:rsidRDefault="00ED26E7" w:rsidP="005E509C">
      <w:pPr>
        <w:numPr>
          <w:ilvl w:val="0"/>
          <w:numId w:val="109"/>
        </w:numPr>
        <w:spacing w:line="240" w:lineRule="auto"/>
        <w:rPr>
          <w:rFonts w:ascii="Times New Roman" w:eastAsia="Times New Roman" w:hAnsi="Times New Roman" w:cs="Times New Roman"/>
          <w:color w:val="auto"/>
          <w:sz w:val="26"/>
          <w:szCs w:val="26"/>
        </w:rPr>
      </w:pPr>
      <w:r w:rsidRPr="00C67CE9">
        <w:rPr>
          <w:rFonts w:ascii="Times New Roman" w:eastAsia="Times New Roman" w:hAnsi="Times New Roman" w:cs="Times New Roman"/>
          <w:color w:val="auto"/>
          <w:sz w:val="26"/>
          <w:szCs w:val="26"/>
        </w:rPr>
        <w:t>адекватно воспринимать оценку учителя</w:t>
      </w:r>
      <w:r w:rsidR="002D2A83">
        <w:rPr>
          <w:rFonts w:ascii="Times New Roman" w:eastAsia="Times New Roman" w:hAnsi="Times New Roman" w:cs="Times New Roman"/>
          <w:color w:val="auto"/>
          <w:sz w:val="26"/>
          <w:szCs w:val="26"/>
        </w:rPr>
        <w:t>.</w:t>
      </w:r>
    </w:p>
    <w:p w:rsidR="002D2A83" w:rsidRDefault="002D2A83" w:rsidP="002D2A83">
      <w:pPr>
        <w:spacing w:line="240" w:lineRule="auto"/>
        <w:ind w:left="720"/>
        <w:rPr>
          <w:rFonts w:ascii="Times New Roman" w:eastAsia="Times New Roman" w:hAnsi="Times New Roman" w:cs="Times New Roman"/>
          <w:color w:val="auto"/>
          <w:sz w:val="26"/>
          <w:szCs w:val="26"/>
        </w:rPr>
      </w:pPr>
    </w:p>
    <w:p w:rsidR="0027182E" w:rsidRPr="0027182E" w:rsidRDefault="0027182E" w:rsidP="0027182E">
      <w:pPr>
        <w:suppressAutoHyphens/>
        <w:spacing w:line="240" w:lineRule="auto"/>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b/>
          <w:color w:val="auto"/>
          <w:sz w:val="26"/>
          <w:szCs w:val="26"/>
          <w:lang w:eastAsia="ar-SA"/>
        </w:rPr>
        <w:t>Программа «Музыкальная мозаика».</w:t>
      </w:r>
      <w:r w:rsidRPr="0027182E">
        <w:rPr>
          <w:rFonts w:ascii="Times New Roman" w:eastAsia="Times New Roman" w:hAnsi="Times New Roman" w:cs="Times New Roman"/>
          <w:color w:val="auto"/>
          <w:sz w:val="26"/>
          <w:szCs w:val="26"/>
          <w:lang w:eastAsia="ar-SA"/>
        </w:rPr>
        <w:t xml:space="preserve"> </w:t>
      </w:r>
    </w:p>
    <w:p w:rsidR="0027182E" w:rsidRPr="0027182E" w:rsidRDefault="0027182E" w:rsidP="0027182E">
      <w:pPr>
        <w:suppressAutoHyphens/>
        <w:spacing w:line="240" w:lineRule="auto"/>
        <w:jc w:val="both"/>
        <w:rPr>
          <w:rFonts w:ascii="Times New Roman" w:eastAsia="Times New Roman" w:hAnsi="Times New Roman" w:cs="Times New Roman"/>
          <w:b/>
          <w:color w:val="auto"/>
          <w:sz w:val="26"/>
          <w:szCs w:val="26"/>
          <w:lang w:eastAsia="ar-SA"/>
        </w:rPr>
      </w:pPr>
      <w:r w:rsidRPr="0027182E">
        <w:rPr>
          <w:rFonts w:ascii="Times New Roman" w:eastAsia="Times New Roman" w:hAnsi="Times New Roman" w:cs="Times New Roman"/>
          <w:b/>
          <w:color w:val="auto"/>
          <w:sz w:val="26"/>
          <w:szCs w:val="26"/>
          <w:lang w:eastAsia="ar-SA"/>
        </w:rPr>
        <w:t>1.Планируемые результаты освоения программы  кружка «Музыкальная мозаика»</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Pr>
          <w:rFonts w:ascii="Times New Roman" w:eastAsia="Times New Roman" w:hAnsi="Times New Roman" w:cs="Times New Roman"/>
          <w:color w:val="auto"/>
          <w:sz w:val="26"/>
          <w:szCs w:val="26"/>
          <w:lang w:eastAsia="ar-SA"/>
        </w:rPr>
        <w:t xml:space="preserve">    </w:t>
      </w:r>
      <w:r w:rsidRPr="0027182E">
        <w:rPr>
          <w:rFonts w:ascii="Times New Roman" w:eastAsia="Times New Roman" w:hAnsi="Times New Roman" w:cs="Times New Roman"/>
          <w:color w:val="auto"/>
          <w:sz w:val="26"/>
          <w:szCs w:val="26"/>
          <w:lang w:eastAsia="ar-SA"/>
        </w:rPr>
        <w:t>Обучение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b/>
          <w:color w:val="auto"/>
          <w:sz w:val="26"/>
          <w:szCs w:val="26"/>
          <w:lang w:eastAsia="ar-SA"/>
        </w:rPr>
        <w:t>Предметными результатами</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занятий по программе музыкального кружка являются:</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 овладение практическими умениями и навыками вокального творчества;</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 овладение основами музыкальной культуры на материале искусства родного края.</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b/>
          <w:color w:val="auto"/>
          <w:sz w:val="26"/>
          <w:szCs w:val="26"/>
          <w:lang w:eastAsia="ar-SA"/>
        </w:rPr>
        <w:t>Метапредметными результатами</w:t>
      </w:r>
      <w:r w:rsidRPr="0027182E">
        <w:rPr>
          <w:rFonts w:ascii="Times New Roman" w:eastAsia="Times New Roman" w:hAnsi="Times New Roman" w:cs="Times New Roman"/>
          <w:color w:val="auto"/>
          <w:sz w:val="26"/>
          <w:szCs w:val="26"/>
          <w:lang w:eastAsia="ar-SA"/>
        </w:rPr>
        <w:t xml:space="preserve"> являются:</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 овладение способами решения поискового и творческого характера;</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 культурно – познавательная, коммуникативная и социально – эстетическая компетентности;</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 приобретение опыта в вокально – творческой деятельности.</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b/>
          <w:color w:val="auto"/>
          <w:sz w:val="26"/>
          <w:szCs w:val="26"/>
          <w:lang w:eastAsia="ar-SA"/>
        </w:rPr>
        <w:t>Личностными результатами</w:t>
      </w:r>
      <w:r w:rsidRPr="0027182E">
        <w:rPr>
          <w:rFonts w:ascii="Times New Roman" w:eastAsia="Times New Roman" w:hAnsi="Times New Roman" w:cs="Times New Roman"/>
          <w:color w:val="auto"/>
          <w:sz w:val="26"/>
          <w:szCs w:val="26"/>
          <w:lang w:eastAsia="ar-SA"/>
        </w:rPr>
        <w:t xml:space="preserve"> занятий являются:</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 формирование эстетических потребностей, ценностей;</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 развитие эстетических чувств и художественного вкуса;</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 развитие потребностей опыта творческой деятельности в вокальном виде искусства;</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 бережное заинтересованное отношение к культурным традициям и искусству родного края, нации, этнической общности.</w:t>
      </w:r>
    </w:p>
    <w:p w:rsidR="0027182E" w:rsidRPr="0027182E" w:rsidRDefault="0027182E" w:rsidP="0027182E">
      <w:pPr>
        <w:suppressAutoHyphens/>
        <w:spacing w:line="240" w:lineRule="auto"/>
        <w:jc w:val="center"/>
        <w:rPr>
          <w:rFonts w:ascii="Times New Roman" w:eastAsia="Times New Roman" w:hAnsi="Times New Roman" w:cs="Times New Roman"/>
          <w:b/>
          <w:color w:val="auto"/>
          <w:sz w:val="26"/>
          <w:szCs w:val="26"/>
          <w:lang w:eastAsia="ar-SA"/>
        </w:rPr>
      </w:pPr>
      <w:r w:rsidRPr="0027182E">
        <w:rPr>
          <w:rFonts w:ascii="Times New Roman" w:eastAsia="Times New Roman" w:hAnsi="Times New Roman" w:cs="Times New Roman"/>
          <w:b/>
          <w:color w:val="auto"/>
          <w:sz w:val="26"/>
          <w:szCs w:val="26"/>
          <w:lang w:eastAsia="ar-SA"/>
        </w:rPr>
        <w:t>Способы отслеживания результатов освоения</w:t>
      </w:r>
      <w:r>
        <w:rPr>
          <w:rFonts w:ascii="Times New Roman" w:eastAsia="Times New Roman" w:hAnsi="Times New Roman" w:cs="Times New Roman"/>
          <w:b/>
          <w:color w:val="auto"/>
          <w:sz w:val="26"/>
          <w:szCs w:val="26"/>
          <w:lang w:eastAsia="ar-SA"/>
        </w:rPr>
        <w:t xml:space="preserve"> </w:t>
      </w:r>
      <w:r w:rsidRPr="0027182E">
        <w:rPr>
          <w:rFonts w:ascii="Times New Roman" w:eastAsia="Times New Roman" w:hAnsi="Times New Roman" w:cs="Times New Roman"/>
          <w:b/>
          <w:color w:val="auto"/>
          <w:sz w:val="26"/>
          <w:szCs w:val="26"/>
          <w:lang w:eastAsia="ar-SA"/>
        </w:rPr>
        <w:t xml:space="preserve"> программы</w:t>
      </w:r>
    </w:p>
    <w:p w:rsidR="0027182E" w:rsidRPr="0027182E" w:rsidRDefault="0027182E" w:rsidP="0027182E">
      <w:pPr>
        <w:suppressAutoHyphens/>
        <w:spacing w:line="240" w:lineRule="auto"/>
        <w:jc w:val="both"/>
        <w:rPr>
          <w:rFonts w:ascii="Times New Roman" w:eastAsia="Times New Roman" w:hAnsi="Times New Roman" w:cs="Times New Roman"/>
          <w:b/>
          <w:color w:val="auto"/>
          <w:sz w:val="26"/>
          <w:szCs w:val="26"/>
          <w:lang w:eastAsia="ar-SA"/>
        </w:rPr>
      </w:pPr>
      <w:r w:rsidRPr="0027182E">
        <w:rPr>
          <w:rFonts w:ascii="Times New Roman" w:eastAsia="Times New Roman" w:hAnsi="Times New Roman" w:cs="Times New Roman"/>
          <w:color w:val="auto"/>
          <w:sz w:val="26"/>
          <w:szCs w:val="26"/>
          <w:lang w:eastAsia="ar-SA"/>
        </w:rPr>
        <w:t xml:space="preserve">    Для оценки уровня развития ребенка и сформированности основных умений и навыков 1 раз в полугодие проводятся контрольные занятия (занятия – концерты).</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lastRenderedPageBreak/>
        <w:t xml:space="preserve">    Отслеживание развития личностных качеств ребенка проводится с помощью методов наблюдения и опроса. </w:t>
      </w:r>
    </w:p>
    <w:p w:rsidR="0027182E" w:rsidRPr="0027182E" w:rsidRDefault="0027182E" w:rsidP="0027182E">
      <w:pPr>
        <w:suppressAutoHyphens/>
        <w:spacing w:line="240" w:lineRule="auto"/>
        <w:jc w:val="both"/>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 xml:space="preserve">    Основной формой подведения итогов работы являются концертные выступления</w:t>
      </w:r>
    </w:p>
    <w:p w:rsidR="0027182E" w:rsidRPr="0027182E" w:rsidRDefault="0027182E" w:rsidP="0027182E">
      <w:pPr>
        <w:suppressAutoHyphens/>
        <w:spacing w:line="240" w:lineRule="auto"/>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b/>
          <w:color w:val="auto"/>
          <w:sz w:val="26"/>
          <w:szCs w:val="26"/>
          <w:lang w:eastAsia="ar-SA"/>
        </w:rPr>
        <w:t xml:space="preserve">2. </w:t>
      </w:r>
      <w:r>
        <w:rPr>
          <w:rFonts w:ascii="Times New Roman" w:eastAsia="Times New Roman" w:hAnsi="Times New Roman" w:cs="Times New Roman"/>
          <w:b/>
          <w:color w:val="auto"/>
          <w:sz w:val="26"/>
          <w:szCs w:val="26"/>
          <w:lang w:eastAsia="ar-SA"/>
        </w:rPr>
        <w:t>Содержание программы.</w:t>
      </w:r>
    </w:p>
    <w:p w:rsidR="0027182E" w:rsidRPr="0027182E" w:rsidRDefault="0027182E" w:rsidP="0027182E">
      <w:pPr>
        <w:suppressAutoHyphens/>
        <w:spacing w:line="240" w:lineRule="auto"/>
        <w:rPr>
          <w:rFonts w:ascii="Times New Roman" w:eastAsia="Times New Roman" w:hAnsi="Times New Roman" w:cs="Times New Roman"/>
          <w:color w:val="auto"/>
          <w:sz w:val="26"/>
          <w:szCs w:val="26"/>
          <w:lang w:eastAsia="ar-SA"/>
        </w:rPr>
      </w:pPr>
      <w:r>
        <w:rPr>
          <w:rFonts w:ascii="Times New Roman" w:eastAsia="Times New Roman" w:hAnsi="Times New Roman" w:cs="Times New Roman"/>
          <w:color w:val="auto"/>
          <w:sz w:val="26"/>
          <w:szCs w:val="26"/>
          <w:lang w:eastAsia="ar-SA"/>
        </w:rPr>
        <w:t xml:space="preserve">     </w:t>
      </w:r>
      <w:r w:rsidRPr="0027182E">
        <w:rPr>
          <w:rFonts w:ascii="Times New Roman" w:eastAsia="Times New Roman" w:hAnsi="Times New Roman" w:cs="Times New Roman"/>
          <w:color w:val="auto"/>
          <w:sz w:val="26"/>
          <w:szCs w:val="26"/>
          <w:lang w:eastAsia="ar-SA"/>
        </w:rPr>
        <w:t>Музыкальный кружок является одной из эффективных форм приобщения детей к миру музыки. Общение с высокохудожественными образцами песенной музыки способно вызвать у каждого ребенка чувства, переживания, ассоциации и помочь ему раскрыть для себя мир, познать себя.</w:t>
      </w:r>
    </w:p>
    <w:p w:rsidR="0027182E" w:rsidRPr="0027182E" w:rsidRDefault="0027182E" w:rsidP="0027182E">
      <w:pPr>
        <w:suppressAutoHyphens/>
        <w:spacing w:line="240" w:lineRule="auto"/>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 xml:space="preserve">  Понимая, что только при духовном общении руководителя кружка и детей возможно раскрытие ребенка, приобщение его к миру музыки, необходимо стремиться к созданию на занятиях особой интонационной атмосферы: сотрудничества, соавторства, соучастия. Практическая деятельность, а именно работа в музыкальном кружке позволяет убедиться в том, что педагогика сотрудничества – это педагогика развития личности.</w:t>
      </w:r>
    </w:p>
    <w:p w:rsidR="0027182E" w:rsidRPr="0027182E" w:rsidRDefault="0027182E" w:rsidP="0027182E">
      <w:pPr>
        <w:suppressAutoHyphens/>
        <w:spacing w:line="240" w:lineRule="auto"/>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 xml:space="preserve">  Таким образом, гуманно-личностный подход к ребенку в процессе кружковой работы  помогает детям самостоятельно мыслить, ощущать права на собственный поиск, индивидуальную трактовку. Главное, что при таком подходе дети трудятся душой, сопереживают, удивляются и сомневаются; воспринимают музыкальные произведения, личностно проживая их. А это значит – музыка становится для них добрым другом, собеседником, затрагивает струны разума и сердца.</w:t>
      </w:r>
    </w:p>
    <w:p w:rsidR="0027182E" w:rsidRPr="0027182E" w:rsidRDefault="0027182E" w:rsidP="0027182E">
      <w:pPr>
        <w:suppressAutoHyphens/>
        <w:spacing w:line="240" w:lineRule="auto"/>
        <w:rPr>
          <w:rFonts w:ascii="Times New Roman" w:eastAsia="Times New Roman" w:hAnsi="Times New Roman" w:cs="Times New Roman"/>
          <w:color w:val="auto"/>
          <w:sz w:val="26"/>
          <w:szCs w:val="26"/>
          <w:lang w:eastAsia="ar-SA"/>
        </w:rPr>
      </w:pPr>
      <w:r>
        <w:rPr>
          <w:rFonts w:ascii="Times New Roman" w:eastAsia="Times New Roman" w:hAnsi="Times New Roman" w:cs="Times New Roman"/>
          <w:color w:val="auto"/>
          <w:sz w:val="26"/>
          <w:szCs w:val="26"/>
          <w:lang w:eastAsia="ar-SA"/>
        </w:rPr>
        <w:t xml:space="preserve">   </w:t>
      </w:r>
      <w:r w:rsidRPr="0027182E">
        <w:rPr>
          <w:rFonts w:ascii="Times New Roman" w:eastAsia="Times New Roman" w:hAnsi="Times New Roman" w:cs="Times New Roman"/>
          <w:color w:val="auto"/>
          <w:sz w:val="26"/>
          <w:szCs w:val="26"/>
          <w:lang w:eastAsia="ar-SA"/>
        </w:rPr>
        <w:t xml:space="preserve"> Занятия в музыкальном кружке «Музыкальная мозаика» строятся по следующим н а п р а в л е н и я м :</w:t>
      </w:r>
    </w:p>
    <w:p w:rsidR="0027182E" w:rsidRPr="0027182E" w:rsidRDefault="0027182E" w:rsidP="005E509C">
      <w:pPr>
        <w:numPr>
          <w:ilvl w:val="0"/>
          <w:numId w:val="110"/>
        </w:numPr>
        <w:suppressAutoHyphens/>
        <w:spacing w:line="240" w:lineRule="auto"/>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Работа с вокальным ансамблем.</w:t>
      </w:r>
    </w:p>
    <w:p w:rsidR="0027182E" w:rsidRPr="0027182E" w:rsidRDefault="0027182E" w:rsidP="005E509C">
      <w:pPr>
        <w:numPr>
          <w:ilvl w:val="0"/>
          <w:numId w:val="110"/>
        </w:numPr>
        <w:suppressAutoHyphens/>
        <w:spacing w:line="240" w:lineRule="auto"/>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Проведение музыкальных игр.</w:t>
      </w:r>
    </w:p>
    <w:p w:rsidR="0027182E" w:rsidRPr="0027182E" w:rsidRDefault="0027182E" w:rsidP="005E509C">
      <w:pPr>
        <w:numPr>
          <w:ilvl w:val="0"/>
          <w:numId w:val="110"/>
        </w:numPr>
        <w:suppressAutoHyphens/>
        <w:spacing w:line="240" w:lineRule="auto"/>
        <w:rPr>
          <w:rFonts w:ascii="Times New Roman" w:eastAsia="Times New Roman" w:hAnsi="Times New Roman" w:cs="Times New Roman"/>
          <w:color w:val="auto"/>
          <w:sz w:val="26"/>
          <w:szCs w:val="26"/>
          <w:lang w:eastAsia="ar-SA"/>
        </w:rPr>
      </w:pPr>
      <w:r w:rsidRPr="0027182E">
        <w:rPr>
          <w:rFonts w:ascii="Times New Roman" w:eastAsia="Times New Roman" w:hAnsi="Times New Roman" w:cs="Times New Roman"/>
          <w:color w:val="auto"/>
          <w:sz w:val="26"/>
          <w:szCs w:val="26"/>
          <w:lang w:eastAsia="ar-SA"/>
        </w:rPr>
        <w:t>Проведение тематических бесед о музыке и музыкантах.</w:t>
      </w:r>
    </w:p>
    <w:p w:rsidR="0027182E" w:rsidRDefault="0027182E" w:rsidP="002D2A83">
      <w:pPr>
        <w:spacing w:line="240" w:lineRule="auto"/>
        <w:ind w:left="720"/>
        <w:rPr>
          <w:rFonts w:ascii="Times New Roman" w:eastAsia="Times New Roman" w:hAnsi="Times New Roman" w:cs="Times New Roman"/>
          <w:color w:val="auto"/>
          <w:sz w:val="26"/>
          <w:szCs w:val="26"/>
        </w:rPr>
      </w:pPr>
    </w:p>
    <w:p w:rsidR="00CD4736" w:rsidRPr="00C67CE9" w:rsidRDefault="00CD4736" w:rsidP="002D2A83">
      <w:pPr>
        <w:spacing w:line="240" w:lineRule="auto"/>
        <w:ind w:left="720"/>
        <w:rPr>
          <w:rFonts w:ascii="Times New Roman" w:eastAsia="Times New Roman" w:hAnsi="Times New Roman" w:cs="Times New Roman"/>
          <w:color w:val="auto"/>
          <w:sz w:val="26"/>
          <w:szCs w:val="26"/>
        </w:rPr>
      </w:pPr>
    </w:p>
    <w:p w:rsidR="003E6FC7" w:rsidRPr="00CD4736" w:rsidRDefault="003E6FC7" w:rsidP="003E6FC7">
      <w:pPr>
        <w:spacing w:after="117" w:line="259" w:lineRule="auto"/>
        <w:rPr>
          <w:rFonts w:ascii="Times New Roman" w:eastAsia="Times New Roman" w:hAnsi="Times New Roman" w:cs="Times New Roman"/>
          <w:b/>
          <w:sz w:val="26"/>
          <w:szCs w:val="26"/>
        </w:rPr>
      </w:pPr>
      <w:r w:rsidRPr="003E6FC7">
        <w:rPr>
          <w:rFonts w:ascii="Times New Roman" w:eastAsia="Arial Unicode MS" w:hAnsi="Times New Roman" w:cs="Times New Roman"/>
          <w:b/>
          <w:color w:val="auto"/>
          <w:sz w:val="26"/>
          <w:szCs w:val="26"/>
          <w:lang w:eastAsia="en-US"/>
        </w:rPr>
        <w:t>Программа «</w:t>
      </w:r>
      <w:r w:rsidRPr="00CD4736">
        <w:rPr>
          <w:rFonts w:ascii="Times New Roman" w:eastAsia="Arial Unicode MS" w:hAnsi="Times New Roman" w:cs="Times New Roman"/>
          <w:b/>
          <w:color w:val="auto"/>
          <w:sz w:val="26"/>
          <w:szCs w:val="26"/>
          <w:lang w:eastAsia="en-US"/>
        </w:rPr>
        <w:t>Обучение шахматам с использованием компьютерных технологий»</w:t>
      </w:r>
    </w:p>
    <w:p w:rsidR="003E6FC7" w:rsidRPr="00CD4736" w:rsidRDefault="003E6FC7" w:rsidP="005E509C">
      <w:pPr>
        <w:pStyle w:val="a3"/>
        <w:numPr>
          <w:ilvl w:val="0"/>
          <w:numId w:val="111"/>
        </w:numPr>
        <w:spacing w:line="240" w:lineRule="auto"/>
        <w:ind w:right="5"/>
        <w:jc w:val="center"/>
        <w:rPr>
          <w:rFonts w:ascii="Times New Roman" w:eastAsia="Times New Roman" w:hAnsi="Times New Roman" w:cs="Times New Roman"/>
          <w:sz w:val="26"/>
          <w:szCs w:val="26"/>
        </w:rPr>
      </w:pPr>
      <w:r w:rsidRPr="00CD4736">
        <w:rPr>
          <w:rFonts w:ascii="Times New Roman" w:eastAsia="Times New Roman" w:hAnsi="Times New Roman" w:cs="Times New Roman"/>
          <w:b/>
          <w:sz w:val="26"/>
          <w:szCs w:val="26"/>
        </w:rPr>
        <w:t xml:space="preserve">Планируемые результаты образовательной деятельности. </w:t>
      </w:r>
    </w:p>
    <w:p w:rsidR="003E6FC7" w:rsidRPr="00CD4736" w:rsidRDefault="003E6FC7" w:rsidP="005E509C">
      <w:pPr>
        <w:numPr>
          <w:ilvl w:val="1"/>
          <w:numId w:val="111"/>
        </w:numPr>
        <w:spacing w:line="240" w:lineRule="auto"/>
        <w:ind w:left="567" w:right="3" w:hanging="283"/>
        <w:rPr>
          <w:rFonts w:ascii="Times New Roman" w:eastAsia="Times New Roman" w:hAnsi="Times New Roman" w:cs="Times New Roman"/>
          <w:sz w:val="26"/>
          <w:szCs w:val="26"/>
        </w:rPr>
      </w:pPr>
      <w:r w:rsidRPr="00CD4736">
        <w:rPr>
          <w:rFonts w:ascii="Times New Roman" w:eastAsia="Times New Roman" w:hAnsi="Times New Roman" w:cs="Times New Roman"/>
          <w:sz w:val="26"/>
          <w:szCs w:val="26"/>
        </w:rPr>
        <w:t xml:space="preserve">Рост личностного, интеллектуального и социального  развития ребёнка, развитие </w:t>
      </w:r>
    </w:p>
    <w:p w:rsidR="003E6FC7" w:rsidRPr="00CD4736" w:rsidRDefault="003E6FC7" w:rsidP="003E6FC7">
      <w:pPr>
        <w:spacing w:line="240" w:lineRule="auto"/>
        <w:ind w:left="567" w:right="3" w:hanging="283"/>
        <w:rPr>
          <w:rFonts w:ascii="Times New Roman" w:eastAsia="Times New Roman" w:hAnsi="Times New Roman" w:cs="Times New Roman"/>
          <w:sz w:val="26"/>
          <w:szCs w:val="26"/>
        </w:rPr>
      </w:pPr>
      <w:r w:rsidRPr="00CD4736">
        <w:rPr>
          <w:rFonts w:ascii="Times New Roman" w:eastAsia="Times New Roman" w:hAnsi="Times New Roman" w:cs="Times New Roman"/>
          <w:sz w:val="26"/>
          <w:szCs w:val="26"/>
        </w:rPr>
        <w:t xml:space="preserve">коммуникативных способностей, инициативности, толерантности, самостоятельности.  </w:t>
      </w:r>
    </w:p>
    <w:p w:rsidR="003E6FC7" w:rsidRPr="00CD4736" w:rsidRDefault="003E6FC7" w:rsidP="005E509C">
      <w:pPr>
        <w:numPr>
          <w:ilvl w:val="1"/>
          <w:numId w:val="111"/>
        </w:numPr>
        <w:spacing w:line="240" w:lineRule="auto"/>
        <w:ind w:left="567" w:right="3" w:hanging="283"/>
        <w:rPr>
          <w:rFonts w:ascii="Times New Roman" w:eastAsia="Times New Roman" w:hAnsi="Times New Roman" w:cs="Times New Roman"/>
          <w:sz w:val="26"/>
          <w:szCs w:val="26"/>
        </w:rPr>
      </w:pPr>
      <w:r w:rsidRPr="00CD4736">
        <w:rPr>
          <w:rFonts w:ascii="Times New Roman" w:eastAsia="Times New Roman" w:hAnsi="Times New Roman" w:cs="Times New Roman"/>
          <w:sz w:val="26"/>
          <w:szCs w:val="26"/>
        </w:rPr>
        <w:t xml:space="preserve">Приобретение теоретических знаний и практических навыков в шахматной игре.  </w:t>
      </w:r>
    </w:p>
    <w:p w:rsidR="003E6FC7" w:rsidRPr="00CD4736" w:rsidRDefault="003E6FC7" w:rsidP="005E509C">
      <w:pPr>
        <w:numPr>
          <w:ilvl w:val="1"/>
          <w:numId w:val="111"/>
        </w:numPr>
        <w:spacing w:line="240" w:lineRule="auto"/>
        <w:ind w:left="567" w:right="3" w:hanging="283"/>
        <w:rPr>
          <w:rFonts w:ascii="Times New Roman" w:eastAsia="Times New Roman" w:hAnsi="Times New Roman" w:cs="Times New Roman"/>
          <w:sz w:val="26"/>
          <w:szCs w:val="26"/>
        </w:rPr>
      </w:pPr>
      <w:r w:rsidRPr="00CD4736">
        <w:rPr>
          <w:rFonts w:ascii="Times New Roman" w:eastAsia="Times New Roman" w:hAnsi="Times New Roman" w:cs="Times New Roman"/>
          <w:sz w:val="26"/>
          <w:szCs w:val="26"/>
        </w:rPr>
        <w:t xml:space="preserve">Освоение новых видов деятельности (дидактические игры и задания, игровые упражнения, соревнования).  </w:t>
      </w:r>
    </w:p>
    <w:p w:rsidR="003E6FC7" w:rsidRPr="00CD4736" w:rsidRDefault="003E6FC7" w:rsidP="003E6FC7">
      <w:pPr>
        <w:spacing w:line="240" w:lineRule="auto"/>
        <w:ind w:left="917" w:hanging="10"/>
        <w:rPr>
          <w:rFonts w:ascii="Times New Roman" w:eastAsia="Times New Roman" w:hAnsi="Times New Roman" w:cs="Times New Roman"/>
          <w:sz w:val="26"/>
          <w:szCs w:val="26"/>
        </w:rPr>
      </w:pPr>
      <w:r w:rsidRPr="00CD4736">
        <w:rPr>
          <w:rFonts w:ascii="Times New Roman" w:eastAsia="Times New Roman" w:hAnsi="Times New Roman" w:cs="Times New Roman"/>
          <w:b/>
          <w:sz w:val="26"/>
          <w:szCs w:val="26"/>
        </w:rPr>
        <w:t xml:space="preserve">К концу первого года обучения дети должны </w:t>
      </w:r>
      <w:r w:rsidRPr="00CD4736">
        <w:rPr>
          <w:rFonts w:ascii="Times New Roman" w:eastAsia="Times New Roman" w:hAnsi="Times New Roman" w:cs="Times New Roman"/>
          <w:b/>
          <w:i/>
          <w:sz w:val="26"/>
          <w:szCs w:val="26"/>
        </w:rPr>
        <w:t>знать</w:t>
      </w:r>
      <w:r w:rsidRPr="00CD4736">
        <w:rPr>
          <w:rFonts w:ascii="Times New Roman" w:eastAsia="Times New Roman" w:hAnsi="Times New Roman" w:cs="Times New Roman"/>
          <w:b/>
          <w:sz w:val="26"/>
          <w:szCs w:val="26"/>
        </w:rPr>
        <w:t xml:space="preserve">: </w:t>
      </w:r>
    </w:p>
    <w:p w:rsidR="003E6FC7" w:rsidRPr="00CD4736" w:rsidRDefault="003E6FC7" w:rsidP="005E509C">
      <w:pPr>
        <w:numPr>
          <w:ilvl w:val="0"/>
          <w:numId w:val="112"/>
        </w:numPr>
        <w:spacing w:line="240" w:lineRule="auto"/>
        <w:ind w:right="11"/>
        <w:jc w:val="right"/>
        <w:rPr>
          <w:rFonts w:ascii="Times New Roman" w:eastAsia="Times New Roman" w:hAnsi="Times New Roman" w:cs="Times New Roman"/>
          <w:sz w:val="26"/>
          <w:szCs w:val="26"/>
        </w:rPr>
      </w:pPr>
      <w:r w:rsidRPr="00CD4736">
        <w:rPr>
          <w:rFonts w:ascii="Times New Roman" w:eastAsia="Times New Roman" w:hAnsi="Times New Roman" w:cs="Times New Roman"/>
          <w:sz w:val="26"/>
          <w:szCs w:val="26"/>
        </w:rPr>
        <w:t xml:space="preserve">шахматные термины: белое и черное поле, горизонталь, вертикаль, диагональ, центр, </w:t>
      </w:r>
    </w:p>
    <w:p w:rsidR="003E6FC7" w:rsidRPr="00CD4736" w:rsidRDefault="003E6FC7" w:rsidP="003E6FC7">
      <w:pPr>
        <w:spacing w:line="240" w:lineRule="auto"/>
        <w:ind w:left="360" w:right="3"/>
        <w:jc w:val="both"/>
        <w:rPr>
          <w:rFonts w:ascii="Times New Roman" w:eastAsia="Times New Roman" w:hAnsi="Times New Roman" w:cs="Times New Roman"/>
          <w:sz w:val="26"/>
          <w:szCs w:val="26"/>
        </w:rPr>
      </w:pPr>
      <w:r w:rsidRPr="00CD4736">
        <w:rPr>
          <w:rFonts w:ascii="Times New Roman" w:eastAsia="Times New Roman" w:hAnsi="Times New Roman" w:cs="Times New Roman"/>
          <w:sz w:val="26"/>
          <w:szCs w:val="26"/>
        </w:rPr>
        <w:t xml:space="preserve">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 </w:t>
      </w:r>
    </w:p>
    <w:p w:rsidR="003E6FC7" w:rsidRPr="00CD4736" w:rsidRDefault="003E6FC7" w:rsidP="005E509C">
      <w:pPr>
        <w:numPr>
          <w:ilvl w:val="0"/>
          <w:numId w:val="112"/>
        </w:numPr>
        <w:spacing w:line="240" w:lineRule="auto"/>
        <w:ind w:right="11"/>
        <w:jc w:val="right"/>
        <w:rPr>
          <w:rFonts w:ascii="Times New Roman" w:eastAsia="Times New Roman" w:hAnsi="Times New Roman" w:cs="Times New Roman"/>
          <w:sz w:val="26"/>
          <w:szCs w:val="26"/>
        </w:rPr>
      </w:pPr>
      <w:r w:rsidRPr="00CD4736">
        <w:rPr>
          <w:rFonts w:ascii="Times New Roman" w:eastAsia="Times New Roman" w:hAnsi="Times New Roman" w:cs="Times New Roman"/>
          <w:sz w:val="26"/>
          <w:szCs w:val="26"/>
        </w:rPr>
        <w:t xml:space="preserve">названия шахматных фигур: ладья, слон, ферзь, конь, пешка, король, правила хода и </w:t>
      </w:r>
    </w:p>
    <w:p w:rsidR="003E6FC7" w:rsidRPr="00CD4736" w:rsidRDefault="003E6FC7" w:rsidP="003E6FC7">
      <w:pPr>
        <w:spacing w:line="240" w:lineRule="auto"/>
        <w:ind w:left="360" w:right="3"/>
        <w:jc w:val="both"/>
        <w:rPr>
          <w:rFonts w:ascii="Times New Roman" w:eastAsia="Times New Roman" w:hAnsi="Times New Roman" w:cs="Times New Roman"/>
          <w:sz w:val="26"/>
          <w:szCs w:val="26"/>
        </w:rPr>
      </w:pPr>
      <w:r w:rsidRPr="00CD4736">
        <w:rPr>
          <w:rFonts w:ascii="Times New Roman" w:eastAsia="Times New Roman" w:hAnsi="Times New Roman" w:cs="Times New Roman"/>
          <w:sz w:val="26"/>
          <w:szCs w:val="26"/>
        </w:rPr>
        <w:t xml:space="preserve">взятия каждой фигуры. </w:t>
      </w:r>
    </w:p>
    <w:p w:rsidR="003E6FC7" w:rsidRPr="00CD4736" w:rsidRDefault="003E6FC7" w:rsidP="003E6FC7">
      <w:pPr>
        <w:spacing w:line="240" w:lineRule="auto"/>
        <w:ind w:left="1042"/>
        <w:rPr>
          <w:rFonts w:ascii="Times New Roman" w:eastAsia="Times New Roman" w:hAnsi="Times New Roman" w:cs="Times New Roman"/>
          <w:sz w:val="26"/>
          <w:szCs w:val="26"/>
        </w:rPr>
      </w:pPr>
      <w:r w:rsidRPr="00CD4736">
        <w:rPr>
          <w:rFonts w:ascii="Times New Roman" w:eastAsia="Times New Roman" w:hAnsi="Times New Roman" w:cs="Times New Roman"/>
          <w:sz w:val="26"/>
          <w:szCs w:val="26"/>
        </w:rPr>
        <w:t xml:space="preserve"> </w:t>
      </w:r>
    </w:p>
    <w:p w:rsidR="003E6FC7" w:rsidRPr="00CD4736" w:rsidRDefault="003E6FC7" w:rsidP="003E6FC7">
      <w:pPr>
        <w:spacing w:line="240" w:lineRule="auto"/>
        <w:ind w:left="917" w:hanging="10"/>
        <w:rPr>
          <w:rFonts w:ascii="Times New Roman" w:eastAsia="Times New Roman" w:hAnsi="Times New Roman" w:cs="Times New Roman"/>
          <w:sz w:val="26"/>
          <w:szCs w:val="26"/>
        </w:rPr>
      </w:pPr>
      <w:r w:rsidRPr="00CD4736">
        <w:rPr>
          <w:rFonts w:ascii="Times New Roman" w:eastAsia="Times New Roman" w:hAnsi="Times New Roman" w:cs="Times New Roman"/>
          <w:b/>
          <w:sz w:val="26"/>
          <w:szCs w:val="26"/>
        </w:rPr>
        <w:t xml:space="preserve">К концу первого года обучения дети должны </w:t>
      </w:r>
      <w:r w:rsidRPr="00CD4736">
        <w:rPr>
          <w:rFonts w:ascii="Times New Roman" w:eastAsia="Times New Roman" w:hAnsi="Times New Roman" w:cs="Times New Roman"/>
          <w:b/>
          <w:i/>
          <w:sz w:val="26"/>
          <w:szCs w:val="26"/>
        </w:rPr>
        <w:t>уметь</w:t>
      </w:r>
      <w:r w:rsidRPr="00CD4736">
        <w:rPr>
          <w:rFonts w:ascii="Times New Roman" w:eastAsia="Times New Roman" w:hAnsi="Times New Roman" w:cs="Times New Roman"/>
          <w:b/>
          <w:sz w:val="26"/>
          <w:szCs w:val="26"/>
        </w:rPr>
        <w:t xml:space="preserve">: </w:t>
      </w:r>
    </w:p>
    <w:p w:rsidR="003E6FC7" w:rsidRPr="00CD4736" w:rsidRDefault="003E6FC7" w:rsidP="003E6FC7">
      <w:pPr>
        <w:spacing w:line="240" w:lineRule="auto"/>
        <w:ind w:left="375" w:right="11"/>
        <w:rPr>
          <w:rFonts w:ascii="Times New Roman" w:eastAsia="Times New Roman" w:hAnsi="Times New Roman" w:cs="Times New Roman"/>
          <w:color w:val="auto"/>
          <w:sz w:val="26"/>
          <w:szCs w:val="26"/>
        </w:rPr>
      </w:pPr>
      <w:r w:rsidRPr="00CD4736">
        <w:rPr>
          <w:rFonts w:ascii="Times New Roman" w:eastAsia="Times New Roman" w:hAnsi="Times New Roman" w:cs="Times New Roman"/>
          <w:color w:val="auto"/>
          <w:sz w:val="26"/>
          <w:szCs w:val="26"/>
        </w:rPr>
        <w:t xml:space="preserve">ориентироваться на шахматной доске; </w:t>
      </w:r>
    </w:p>
    <w:p w:rsidR="003E6FC7" w:rsidRPr="00CD4736" w:rsidRDefault="003E6FC7" w:rsidP="003E6FC7">
      <w:pPr>
        <w:spacing w:line="240" w:lineRule="auto"/>
        <w:ind w:left="375" w:right="11"/>
        <w:rPr>
          <w:rFonts w:ascii="Times New Roman" w:eastAsia="Times New Roman" w:hAnsi="Times New Roman" w:cs="Times New Roman"/>
          <w:color w:val="auto"/>
          <w:sz w:val="26"/>
          <w:szCs w:val="26"/>
        </w:rPr>
      </w:pPr>
      <w:r w:rsidRPr="00CD4736">
        <w:rPr>
          <w:rFonts w:ascii="Times New Roman" w:eastAsia="Times New Roman" w:hAnsi="Times New Roman" w:cs="Times New Roman"/>
          <w:color w:val="auto"/>
          <w:sz w:val="26"/>
          <w:szCs w:val="26"/>
        </w:rPr>
        <w:t>играть каждой фигурой в отдельности и в совокупности с другими фигурами без на-</w:t>
      </w:r>
    </w:p>
    <w:p w:rsidR="003E6FC7" w:rsidRPr="00CD4736" w:rsidRDefault="003E6FC7" w:rsidP="003E6FC7">
      <w:pPr>
        <w:spacing w:line="240" w:lineRule="auto"/>
        <w:ind w:left="360" w:right="3"/>
        <w:rPr>
          <w:rFonts w:ascii="Times New Roman" w:eastAsia="Times New Roman" w:hAnsi="Times New Roman" w:cs="Times New Roman"/>
          <w:color w:val="auto"/>
          <w:sz w:val="26"/>
          <w:szCs w:val="26"/>
        </w:rPr>
      </w:pPr>
      <w:r w:rsidRPr="00CD4736">
        <w:rPr>
          <w:rFonts w:ascii="Times New Roman" w:eastAsia="Times New Roman" w:hAnsi="Times New Roman" w:cs="Times New Roman"/>
          <w:color w:val="auto"/>
          <w:sz w:val="26"/>
          <w:szCs w:val="26"/>
        </w:rPr>
        <w:t xml:space="preserve">рушения правил шахматного кодекса; </w:t>
      </w:r>
    </w:p>
    <w:p w:rsidR="003E6FC7" w:rsidRPr="00CD4736" w:rsidRDefault="003E6FC7" w:rsidP="003E6FC7">
      <w:pPr>
        <w:spacing w:line="240" w:lineRule="auto"/>
        <w:ind w:left="375" w:right="11"/>
        <w:rPr>
          <w:rFonts w:ascii="Times New Roman" w:eastAsia="Times New Roman" w:hAnsi="Times New Roman" w:cs="Times New Roman"/>
          <w:color w:val="auto"/>
          <w:sz w:val="26"/>
          <w:szCs w:val="26"/>
        </w:rPr>
      </w:pPr>
      <w:r w:rsidRPr="00CD4736">
        <w:rPr>
          <w:rFonts w:ascii="Times New Roman" w:eastAsia="Times New Roman" w:hAnsi="Times New Roman" w:cs="Times New Roman"/>
          <w:color w:val="auto"/>
          <w:sz w:val="26"/>
          <w:szCs w:val="26"/>
        </w:rPr>
        <w:t xml:space="preserve">правильно размещать доску между партнерами и правильно расставлять начальную </w:t>
      </w:r>
    </w:p>
    <w:p w:rsidR="003E6FC7" w:rsidRPr="00CD4736" w:rsidRDefault="003E6FC7" w:rsidP="003E6FC7">
      <w:pPr>
        <w:spacing w:line="240" w:lineRule="auto"/>
        <w:ind w:left="1042" w:right="4021" w:hanging="682"/>
        <w:rPr>
          <w:rFonts w:ascii="Arial" w:eastAsia="Arial" w:hAnsi="Arial" w:cs="Arial"/>
          <w:color w:val="auto"/>
          <w:sz w:val="26"/>
          <w:szCs w:val="26"/>
        </w:rPr>
      </w:pPr>
      <w:r w:rsidRPr="00CD4736">
        <w:rPr>
          <w:rFonts w:ascii="Times New Roman" w:eastAsia="Times New Roman" w:hAnsi="Times New Roman" w:cs="Times New Roman"/>
          <w:color w:val="auto"/>
          <w:sz w:val="26"/>
          <w:szCs w:val="26"/>
        </w:rPr>
        <w:t xml:space="preserve">позицию; </w:t>
      </w:r>
    </w:p>
    <w:p w:rsidR="003E6FC7" w:rsidRPr="00CD4736" w:rsidRDefault="003E6FC7" w:rsidP="003E6FC7">
      <w:pPr>
        <w:spacing w:line="240" w:lineRule="auto"/>
        <w:ind w:left="360" w:right="4021"/>
        <w:rPr>
          <w:noProof/>
          <w:sz w:val="26"/>
          <w:szCs w:val="26"/>
        </w:rPr>
      </w:pPr>
      <w:r w:rsidRPr="00CD4736">
        <w:rPr>
          <w:rFonts w:ascii="Times New Roman" w:eastAsia="Times New Roman" w:hAnsi="Times New Roman" w:cs="Times New Roman"/>
          <w:color w:val="auto"/>
          <w:sz w:val="26"/>
          <w:szCs w:val="26"/>
        </w:rPr>
        <w:t xml:space="preserve">различать горизонталь, вертикаль </w:t>
      </w:r>
      <w:r w:rsidRPr="00CD4736">
        <w:rPr>
          <w:rFonts w:ascii="Times New Roman" w:eastAsia="Times New Roman" w:hAnsi="Times New Roman" w:cs="Times New Roman"/>
          <w:sz w:val="26"/>
          <w:szCs w:val="26"/>
        </w:rPr>
        <w:t xml:space="preserve">и диагональ; </w:t>
      </w:r>
      <w:r w:rsidRPr="00CD4736">
        <w:rPr>
          <w:rFonts w:ascii="Arial" w:eastAsia="Arial" w:hAnsi="Arial" w:cs="Arial"/>
          <w:color w:val="984806"/>
          <w:sz w:val="26"/>
          <w:szCs w:val="26"/>
        </w:rPr>
        <w:t xml:space="preserve"> </w:t>
      </w:r>
      <w:r w:rsidRPr="00CD4736">
        <w:rPr>
          <w:rFonts w:ascii="Times New Roman" w:eastAsia="Times New Roman" w:hAnsi="Times New Roman" w:cs="Times New Roman"/>
          <w:sz w:val="26"/>
          <w:szCs w:val="26"/>
        </w:rPr>
        <w:t xml:space="preserve">рокировать; </w:t>
      </w:r>
    </w:p>
    <w:p w:rsidR="003E6FC7" w:rsidRPr="00CD4736" w:rsidRDefault="003E6FC7" w:rsidP="003E6FC7">
      <w:pPr>
        <w:spacing w:line="240" w:lineRule="auto"/>
        <w:ind w:left="360" w:right="4021"/>
        <w:rPr>
          <w:noProof/>
          <w:sz w:val="26"/>
          <w:szCs w:val="26"/>
        </w:rPr>
      </w:pPr>
      <w:r w:rsidRPr="00CD4736">
        <w:rPr>
          <w:rFonts w:ascii="Arial" w:eastAsia="Arial" w:hAnsi="Arial" w:cs="Arial"/>
          <w:color w:val="984806"/>
          <w:sz w:val="26"/>
          <w:szCs w:val="26"/>
        </w:rPr>
        <w:lastRenderedPageBreak/>
        <w:t xml:space="preserve"> </w:t>
      </w:r>
      <w:r w:rsidRPr="00CD4736">
        <w:rPr>
          <w:rFonts w:ascii="Times New Roman" w:eastAsia="Times New Roman" w:hAnsi="Times New Roman" w:cs="Times New Roman"/>
          <w:sz w:val="26"/>
          <w:szCs w:val="26"/>
        </w:rPr>
        <w:t xml:space="preserve">объявлять шах, мат; </w:t>
      </w:r>
    </w:p>
    <w:p w:rsidR="003E6FC7" w:rsidRPr="00CD4736" w:rsidRDefault="003E6FC7" w:rsidP="003E6FC7">
      <w:pPr>
        <w:spacing w:line="240" w:lineRule="auto"/>
        <w:ind w:left="360" w:right="4021"/>
        <w:rPr>
          <w:rFonts w:ascii="Times New Roman" w:eastAsia="Times New Roman" w:hAnsi="Times New Roman" w:cs="Times New Roman"/>
          <w:sz w:val="26"/>
          <w:szCs w:val="26"/>
        </w:rPr>
      </w:pPr>
      <w:r w:rsidRPr="00CD4736">
        <w:rPr>
          <w:rFonts w:ascii="Arial" w:eastAsia="Arial" w:hAnsi="Arial" w:cs="Arial"/>
          <w:color w:val="984806"/>
          <w:sz w:val="26"/>
          <w:szCs w:val="26"/>
        </w:rPr>
        <w:t xml:space="preserve"> </w:t>
      </w:r>
      <w:r w:rsidRPr="00CD4736">
        <w:rPr>
          <w:rFonts w:ascii="Times New Roman" w:eastAsia="Times New Roman" w:hAnsi="Times New Roman" w:cs="Times New Roman"/>
          <w:sz w:val="26"/>
          <w:szCs w:val="26"/>
        </w:rPr>
        <w:t xml:space="preserve">решать элементарные задачи на мат в один ход. </w:t>
      </w:r>
    </w:p>
    <w:p w:rsidR="003E6FC7" w:rsidRPr="00CD4736" w:rsidRDefault="003E6FC7" w:rsidP="005E509C">
      <w:pPr>
        <w:pStyle w:val="a3"/>
        <w:numPr>
          <w:ilvl w:val="0"/>
          <w:numId w:val="111"/>
        </w:numPr>
        <w:spacing w:line="240" w:lineRule="auto"/>
        <w:ind w:right="10"/>
        <w:jc w:val="center"/>
        <w:rPr>
          <w:rFonts w:ascii="Times New Roman" w:eastAsia="Times New Roman" w:hAnsi="Times New Roman" w:cs="Times New Roman"/>
          <w:sz w:val="26"/>
          <w:szCs w:val="26"/>
        </w:rPr>
      </w:pPr>
      <w:r w:rsidRPr="00CD4736">
        <w:rPr>
          <w:rFonts w:ascii="Times New Roman" w:eastAsia="Times New Roman" w:hAnsi="Times New Roman" w:cs="Times New Roman"/>
          <w:b/>
          <w:sz w:val="26"/>
          <w:szCs w:val="26"/>
        </w:rPr>
        <w:t xml:space="preserve">Содержание программы. </w:t>
      </w:r>
    </w:p>
    <w:p w:rsidR="003E6FC7" w:rsidRPr="00CD4736" w:rsidRDefault="003E6FC7" w:rsidP="003E6FC7">
      <w:pPr>
        <w:spacing w:line="240" w:lineRule="auto"/>
        <w:ind w:left="682"/>
        <w:rPr>
          <w:rFonts w:ascii="Times New Roman" w:eastAsia="Times New Roman" w:hAnsi="Times New Roman" w:cs="Times New Roman"/>
          <w:sz w:val="26"/>
          <w:szCs w:val="26"/>
        </w:rPr>
      </w:pPr>
    </w:p>
    <w:p w:rsidR="003E6FC7" w:rsidRPr="00462ED7" w:rsidRDefault="003E6FC7" w:rsidP="003E6FC7">
      <w:pPr>
        <w:spacing w:line="240" w:lineRule="auto"/>
        <w:ind w:left="667" w:right="3052" w:firstLine="226"/>
        <w:jc w:val="both"/>
        <w:rPr>
          <w:rFonts w:ascii="Times New Roman" w:eastAsia="Times New Roman" w:hAnsi="Times New Roman" w:cs="Times New Roman"/>
          <w:b/>
          <w:i/>
          <w:sz w:val="26"/>
          <w:szCs w:val="26"/>
        </w:rPr>
      </w:pPr>
      <w:r w:rsidRPr="00462ED7">
        <w:rPr>
          <w:rFonts w:ascii="Times New Roman" w:eastAsia="Times New Roman" w:hAnsi="Times New Roman" w:cs="Times New Roman"/>
          <w:b/>
          <w:i/>
          <w:sz w:val="26"/>
          <w:szCs w:val="26"/>
        </w:rPr>
        <w:t xml:space="preserve">Тематика курса «Шахматы, первый год». </w:t>
      </w:r>
    </w:p>
    <w:p w:rsidR="003E6FC7" w:rsidRPr="00462ED7" w:rsidRDefault="003E6FC7" w:rsidP="003E6FC7">
      <w:pPr>
        <w:spacing w:line="240" w:lineRule="auto"/>
        <w:ind w:left="667" w:right="3052" w:firstLine="226"/>
        <w:jc w:val="both"/>
        <w:rPr>
          <w:rFonts w:ascii="Times New Roman" w:eastAsia="Times New Roman" w:hAnsi="Times New Roman" w:cs="Times New Roman"/>
          <w:sz w:val="26"/>
          <w:szCs w:val="26"/>
        </w:rPr>
      </w:pPr>
      <w:r w:rsidRPr="00462ED7">
        <w:rPr>
          <w:rFonts w:ascii="Times New Roman" w:eastAsia="Times New Roman" w:hAnsi="Times New Roman" w:cs="Times New Roman"/>
          <w:b/>
          <w:sz w:val="26"/>
          <w:szCs w:val="26"/>
        </w:rPr>
        <w:t>I. Шахматная доска.</w:t>
      </w:r>
      <w:r w:rsidRPr="00462ED7">
        <w:rPr>
          <w:rFonts w:ascii="Times New Roman" w:eastAsia="Times New Roman" w:hAnsi="Times New Roman" w:cs="Times New Roman"/>
          <w:sz w:val="26"/>
          <w:szCs w:val="26"/>
        </w:rPr>
        <w:t xml:space="preserve">    </w:t>
      </w:r>
    </w:p>
    <w:p w:rsidR="003E6FC7" w:rsidRPr="00462ED7" w:rsidRDefault="003E6FC7" w:rsidP="003E6FC7">
      <w:pPr>
        <w:spacing w:line="240" w:lineRule="auto"/>
        <w:ind w:left="682" w:right="3"/>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Первое знакомство с шахматным королевством. Шахматная доска. Белые и черные поля. </w:t>
      </w:r>
    </w:p>
    <w:p w:rsidR="003E6FC7" w:rsidRPr="00462ED7" w:rsidRDefault="003E6FC7" w:rsidP="003E6FC7">
      <w:pPr>
        <w:spacing w:line="240" w:lineRule="auto"/>
        <w:ind w:left="-15" w:right="3"/>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Горизонталь, вертикаль, диагональ. Центр шахматной доски. </w:t>
      </w:r>
    </w:p>
    <w:p w:rsidR="003E6FC7" w:rsidRPr="00462ED7" w:rsidRDefault="003E6FC7" w:rsidP="003E6FC7">
      <w:pPr>
        <w:spacing w:line="240" w:lineRule="auto"/>
        <w:ind w:left="682"/>
        <w:rPr>
          <w:rFonts w:ascii="Times New Roman" w:eastAsia="Times New Roman" w:hAnsi="Times New Roman" w:cs="Times New Roman"/>
          <w:sz w:val="26"/>
          <w:szCs w:val="26"/>
        </w:rPr>
      </w:pPr>
      <w:r w:rsidRPr="00462ED7">
        <w:rPr>
          <w:rFonts w:ascii="Times New Roman" w:eastAsia="Times New Roman" w:hAnsi="Times New Roman" w:cs="Times New Roman"/>
          <w:b/>
          <w:i/>
          <w:sz w:val="26"/>
          <w:szCs w:val="26"/>
        </w:rPr>
        <w:t xml:space="preserve"> Дидактические игры и игровые задания.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«Горизонталь»</w:t>
      </w:r>
      <w:r w:rsidRPr="00462ED7">
        <w:rPr>
          <w:rFonts w:ascii="Times New Roman" w:eastAsia="Times New Roman" w:hAnsi="Times New Roman" w:cs="Times New Roman"/>
          <w:sz w:val="26"/>
          <w:szCs w:val="26"/>
        </w:rPr>
        <w:t xml:space="preserve">. Двое играющих по очереди заполняют одну из горизонтальных линий шахматной доски кубиками (фишками, пешками и т.п.) </w:t>
      </w:r>
    </w:p>
    <w:p w:rsidR="003E6FC7" w:rsidRPr="00462ED7" w:rsidRDefault="003E6FC7" w:rsidP="003E6FC7">
      <w:pPr>
        <w:spacing w:line="240" w:lineRule="auto"/>
        <w:ind w:left="682" w:right="3"/>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«Вертикаль»</w:t>
      </w:r>
      <w:r w:rsidRPr="00462ED7">
        <w:rPr>
          <w:rFonts w:ascii="Times New Roman" w:eastAsia="Times New Roman" w:hAnsi="Times New Roman" w:cs="Times New Roman"/>
          <w:sz w:val="26"/>
          <w:szCs w:val="26"/>
        </w:rPr>
        <w:t xml:space="preserve">. То же самое, но заполняется одна из вертикальных линий шахматной доски. </w:t>
      </w:r>
    </w:p>
    <w:p w:rsidR="003E6FC7" w:rsidRPr="00462ED7" w:rsidRDefault="003E6FC7" w:rsidP="003E6FC7">
      <w:pPr>
        <w:spacing w:line="240" w:lineRule="auto"/>
        <w:ind w:left="682" w:right="3"/>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«Диагональ»</w:t>
      </w:r>
      <w:r w:rsidRPr="00462ED7">
        <w:rPr>
          <w:rFonts w:ascii="Times New Roman" w:eastAsia="Times New Roman" w:hAnsi="Times New Roman" w:cs="Times New Roman"/>
          <w:sz w:val="26"/>
          <w:szCs w:val="26"/>
        </w:rPr>
        <w:t xml:space="preserve">. То же самое, но заполняется она из диагоналей шахматной доски. </w:t>
      </w:r>
    </w:p>
    <w:p w:rsidR="003E6FC7" w:rsidRPr="00462ED7" w:rsidRDefault="003E6FC7" w:rsidP="003E6FC7">
      <w:pPr>
        <w:spacing w:line="240" w:lineRule="auto"/>
        <w:ind w:left="907"/>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p>
    <w:p w:rsidR="003E6FC7" w:rsidRPr="00462ED7" w:rsidRDefault="003E6FC7" w:rsidP="003E6FC7">
      <w:pPr>
        <w:spacing w:line="240" w:lineRule="auto"/>
        <w:ind w:left="677" w:hanging="10"/>
        <w:rPr>
          <w:rFonts w:ascii="Times New Roman" w:eastAsia="Times New Roman" w:hAnsi="Times New Roman" w:cs="Times New Roman"/>
          <w:sz w:val="26"/>
          <w:szCs w:val="26"/>
        </w:rPr>
      </w:pPr>
      <w:r w:rsidRPr="00462ED7">
        <w:rPr>
          <w:rFonts w:ascii="Times New Roman" w:eastAsia="Times New Roman" w:hAnsi="Times New Roman" w:cs="Times New Roman"/>
          <w:b/>
          <w:sz w:val="26"/>
          <w:szCs w:val="26"/>
        </w:rPr>
        <w:t xml:space="preserve">II. Шахматные фигуры.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Белые фигуры. Черные фигуры. Ладья, слон, ферзь, конь, пешка, король. Сравнительная сила фигур. Ценность шахматных фигур (К, С = 3, Л = 5, Ф = 9). </w:t>
      </w:r>
    </w:p>
    <w:p w:rsidR="003E6FC7" w:rsidRPr="00462ED7" w:rsidRDefault="003E6FC7" w:rsidP="003E6FC7">
      <w:pPr>
        <w:spacing w:line="240" w:lineRule="auto"/>
        <w:ind w:left="677" w:hanging="10"/>
        <w:jc w:val="both"/>
        <w:rPr>
          <w:rFonts w:ascii="Times New Roman" w:eastAsia="Times New Roman" w:hAnsi="Times New Roman" w:cs="Times New Roman"/>
          <w:sz w:val="26"/>
          <w:szCs w:val="26"/>
        </w:rPr>
      </w:pPr>
      <w:r w:rsidRPr="00462ED7">
        <w:rPr>
          <w:rFonts w:ascii="Times New Roman" w:eastAsia="Times New Roman" w:hAnsi="Times New Roman" w:cs="Times New Roman"/>
          <w:b/>
          <w:i/>
          <w:sz w:val="26"/>
          <w:szCs w:val="26"/>
        </w:rPr>
        <w:t xml:space="preserve">Дидактические игры и игровые задания.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«Волшебный мешочек»</w:t>
      </w:r>
      <w:r w:rsidRPr="00462ED7">
        <w:rPr>
          <w:rFonts w:ascii="Times New Roman" w:eastAsia="Times New Roman" w:hAnsi="Times New Roman" w:cs="Times New Roman"/>
          <w:sz w:val="26"/>
          <w:szCs w:val="26"/>
        </w:rPr>
        <w:t xml:space="preserve">. В непрозрачном мешочке по очереди прячутся все шахматные фигуры, каждый из учеников пытается на ощупь определить, какая фигура спрятана.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«Угадай-ка»</w:t>
      </w:r>
      <w:r w:rsidRPr="00462ED7">
        <w:rPr>
          <w:rFonts w:ascii="Times New Roman" w:eastAsia="Times New Roman" w:hAnsi="Times New Roman" w:cs="Times New Roman"/>
          <w:sz w:val="26"/>
          <w:szCs w:val="26"/>
        </w:rPr>
        <w:t xml:space="preserve">. Педагог словесно описывает одну из фигур, дети должны догадаться, что это за фигура.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«Секретная фигура»</w:t>
      </w:r>
      <w:r w:rsidRPr="00462ED7">
        <w:rPr>
          <w:rFonts w:ascii="Times New Roman" w:eastAsia="Times New Roman" w:hAnsi="Times New Roman" w:cs="Times New Roman"/>
          <w:sz w:val="26"/>
          <w:szCs w:val="26"/>
        </w:rPr>
        <w:t xml:space="preserve">.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«Угадай»</w:t>
      </w:r>
      <w:r w:rsidRPr="00462ED7">
        <w:rPr>
          <w:rFonts w:ascii="Times New Roman" w:eastAsia="Times New Roman" w:hAnsi="Times New Roman" w:cs="Times New Roman"/>
          <w:sz w:val="26"/>
          <w:szCs w:val="26"/>
        </w:rPr>
        <w:t xml:space="preserve">. Педагог загадывает про себя одну из фигур, а дети пытаются угадать, какая фигура загадана.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«Что общего?»</w:t>
      </w:r>
      <w:r w:rsidRPr="00462ED7">
        <w:rPr>
          <w:rFonts w:ascii="Times New Roman" w:eastAsia="Times New Roman" w:hAnsi="Times New Roman" w:cs="Times New Roman"/>
          <w:sz w:val="26"/>
          <w:szCs w:val="26"/>
        </w:rPr>
        <w:t xml:space="preserve">. Педагог берет две шахматные фигуры, и дети говорят, чем похожи друг на друга фигуры, чем отличаются (цвет, форма).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«Большая и маленькая»</w:t>
      </w:r>
      <w:r w:rsidRPr="00462ED7">
        <w:rPr>
          <w:rFonts w:ascii="Times New Roman" w:eastAsia="Times New Roman" w:hAnsi="Times New Roman" w:cs="Times New Roman"/>
          <w:sz w:val="26"/>
          <w:szCs w:val="26"/>
        </w:rPr>
        <w:t xml:space="preserve">.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«Кто сильнее?»</w:t>
      </w:r>
      <w:r w:rsidRPr="00462ED7">
        <w:rPr>
          <w:rFonts w:ascii="Times New Roman" w:eastAsia="Times New Roman" w:hAnsi="Times New Roman" w:cs="Times New Roman"/>
          <w:sz w:val="26"/>
          <w:szCs w:val="26"/>
        </w:rPr>
        <w:t xml:space="preserve">. Педагог показывает детям две фигуры и спрашивает: «Какая фигура сильнее? На сколько очков?».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«Обе армии равны»</w:t>
      </w:r>
      <w:r w:rsidRPr="00462ED7">
        <w:rPr>
          <w:rFonts w:ascii="Times New Roman" w:eastAsia="Times New Roman" w:hAnsi="Times New Roman" w:cs="Times New Roman"/>
          <w:sz w:val="26"/>
          <w:szCs w:val="26"/>
        </w:rPr>
        <w:t xml:space="preserve">.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  </w:t>
      </w:r>
    </w:p>
    <w:p w:rsidR="003E6FC7" w:rsidRPr="00462ED7" w:rsidRDefault="003E6FC7" w:rsidP="003E6FC7">
      <w:pPr>
        <w:spacing w:line="240" w:lineRule="auto"/>
        <w:ind w:left="677" w:hanging="10"/>
        <w:rPr>
          <w:rFonts w:ascii="Times New Roman" w:eastAsia="Times New Roman" w:hAnsi="Times New Roman" w:cs="Times New Roman"/>
          <w:sz w:val="26"/>
          <w:szCs w:val="26"/>
        </w:rPr>
      </w:pPr>
      <w:r w:rsidRPr="00462ED7">
        <w:rPr>
          <w:rFonts w:ascii="Times New Roman" w:eastAsia="Times New Roman" w:hAnsi="Times New Roman" w:cs="Times New Roman"/>
          <w:b/>
          <w:sz w:val="26"/>
          <w:szCs w:val="26"/>
        </w:rPr>
        <w:t>III. Начальная расстановка фигур.</w:t>
      </w:r>
      <w:r w:rsidRPr="00462ED7">
        <w:rPr>
          <w:rFonts w:ascii="Times New Roman" w:eastAsia="Times New Roman" w:hAnsi="Times New Roman" w:cs="Times New Roman"/>
          <w:sz w:val="26"/>
          <w:szCs w:val="26"/>
        </w:rPr>
        <w:t xml:space="preserve">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Начальное положение (начальная позиция). Расположение каждой из фигур в начальном положении; правило </w:t>
      </w:r>
      <w:r w:rsidRPr="00462ED7">
        <w:rPr>
          <w:rFonts w:ascii="Times New Roman" w:eastAsia="Times New Roman" w:hAnsi="Times New Roman" w:cs="Times New Roman"/>
          <w:b/>
          <w:i/>
          <w:sz w:val="26"/>
          <w:szCs w:val="26"/>
        </w:rPr>
        <w:t>«Каждый ферзь любит свой цвет»</w:t>
      </w:r>
      <w:r w:rsidRPr="00462ED7">
        <w:rPr>
          <w:rFonts w:ascii="Times New Roman" w:eastAsia="Times New Roman" w:hAnsi="Times New Roman" w:cs="Times New Roman"/>
          <w:sz w:val="26"/>
          <w:szCs w:val="26"/>
        </w:rPr>
        <w:t xml:space="preserve">. Связь между горизонталями, вертикалями, диагоналями и начальной расстановкой фигур. </w:t>
      </w:r>
    </w:p>
    <w:p w:rsidR="003E6FC7" w:rsidRPr="00462ED7" w:rsidRDefault="003E6FC7" w:rsidP="003E6FC7">
      <w:pPr>
        <w:spacing w:line="240" w:lineRule="auto"/>
        <w:ind w:left="682"/>
        <w:rPr>
          <w:rFonts w:ascii="Times New Roman" w:eastAsia="Times New Roman" w:hAnsi="Times New Roman" w:cs="Times New Roman"/>
          <w:sz w:val="26"/>
          <w:szCs w:val="26"/>
        </w:rPr>
      </w:pPr>
      <w:r w:rsidRPr="00462ED7">
        <w:rPr>
          <w:rFonts w:ascii="Times New Roman" w:eastAsia="Times New Roman" w:hAnsi="Times New Roman" w:cs="Times New Roman"/>
          <w:b/>
          <w:i/>
          <w:sz w:val="26"/>
          <w:szCs w:val="26"/>
        </w:rPr>
        <w:t xml:space="preserve"> Дидактические игры и игровые задания.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«Мешочек»</w:t>
      </w:r>
      <w:r w:rsidRPr="00462ED7">
        <w:rPr>
          <w:rFonts w:ascii="Times New Roman" w:eastAsia="Times New Roman" w:hAnsi="Times New Roman" w:cs="Times New Roman"/>
          <w:sz w:val="26"/>
          <w:szCs w:val="26"/>
        </w:rPr>
        <w:t xml:space="preserve">. Ученики по одной вынимают из мешочка шахматные фигуры и постепенно расставляют начальную позицию.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«Да или нет?»</w:t>
      </w:r>
      <w:r w:rsidRPr="00462ED7">
        <w:rPr>
          <w:rFonts w:ascii="Times New Roman" w:eastAsia="Times New Roman" w:hAnsi="Times New Roman" w:cs="Times New Roman"/>
          <w:sz w:val="26"/>
          <w:szCs w:val="26"/>
        </w:rPr>
        <w:t xml:space="preserve">. Педагог берет две шахматные фигуры, а дети отвечают, стоят ли эти фигуры рядом в начальном положении. </w:t>
      </w:r>
    </w:p>
    <w:p w:rsidR="003E6FC7" w:rsidRPr="00462ED7" w:rsidRDefault="003E6FC7" w:rsidP="003E6FC7">
      <w:pPr>
        <w:spacing w:line="240" w:lineRule="auto"/>
        <w:ind w:left="10" w:right="11" w:hanging="10"/>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«Не зевай!»</w:t>
      </w:r>
      <w:r w:rsidRPr="00462ED7">
        <w:rPr>
          <w:rFonts w:ascii="Times New Roman" w:eastAsia="Times New Roman" w:hAnsi="Times New Roman" w:cs="Times New Roman"/>
          <w:sz w:val="26"/>
          <w:szCs w:val="26"/>
        </w:rPr>
        <w:t xml:space="preserve">. Педагог говорит какую-либо фразу о начальном положении, например: «Ладья стоит в углу», и бросает кому-либо из учеников мяч; если утверждение верно, то мяч следует поймать.  </w:t>
      </w:r>
    </w:p>
    <w:p w:rsidR="003E6FC7" w:rsidRPr="00462ED7" w:rsidRDefault="003E6FC7" w:rsidP="003E6FC7">
      <w:pPr>
        <w:spacing w:line="240" w:lineRule="auto"/>
        <w:ind w:left="682" w:right="3"/>
        <w:jc w:val="both"/>
        <w:rPr>
          <w:rFonts w:ascii="Times New Roman" w:eastAsia="Times New Roman" w:hAnsi="Times New Roman" w:cs="Times New Roman"/>
          <w:sz w:val="26"/>
          <w:szCs w:val="26"/>
        </w:rPr>
      </w:pPr>
      <w:r w:rsidRPr="00462ED7">
        <w:rPr>
          <w:rFonts w:ascii="Times New Roman" w:eastAsia="Times New Roman" w:hAnsi="Times New Roman" w:cs="Times New Roman"/>
          <w:b/>
          <w:sz w:val="26"/>
          <w:szCs w:val="26"/>
        </w:rPr>
        <w:lastRenderedPageBreak/>
        <w:t>IV. Ходы и взятие фигур.</w:t>
      </w:r>
      <w:r w:rsidRPr="00462ED7">
        <w:rPr>
          <w:rFonts w:ascii="Times New Roman" w:eastAsia="Times New Roman" w:hAnsi="Times New Roman" w:cs="Times New Roman"/>
          <w:sz w:val="26"/>
          <w:szCs w:val="26"/>
        </w:rPr>
        <w:t xml:space="preserve"> (основная тема учебного курса)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 </w:t>
      </w:r>
    </w:p>
    <w:p w:rsidR="003E6FC7" w:rsidRPr="00462ED7" w:rsidRDefault="003E6FC7" w:rsidP="003E6FC7">
      <w:pPr>
        <w:spacing w:line="240" w:lineRule="auto"/>
        <w:ind w:left="677" w:hanging="10"/>
        <w:jc w:val="both"/>
        <w:rPr>
          <w:rFonts w:ascii="Times New Roman" w:eastAsia="Times New Roman" w:hAnsi="Times New Roman" w:cs="Times New Roman"/>
          <w:sz w:val="26"/>
          <w:szCs w:val="26"/>
        </w:rPr>
      </w:pPr>
      <w:r w:rsidRPr="00462ED7">
        <w:rPr>
          <w:rFonts w:ascii="Times New Roman" w:eastAsia="Times New Roman" w:hAnsi="Times New Roman" w:cs="Times New Roman"/>
          <w:b/>
          <w:i/>
          <w:sz w:val="26"/>
          <w:szCs w:val="26"/>
        </w:rPr>
        <w:t xml:space="preserve">Дидактические игры и игровые задания.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«Игра на уничтожение»</w:t>
      </w:r>
      <w:r w:rsidRPr="00462ED7">
        <w:rPr>
          <w:rFonts w:ascii="Times New Roman" w:eastAsia="Times New Roman" w:hAnsi="Times New Roman" w:cs="Times New Roman"/>
          <w:sz w:val="26"/>
          <w:szCs w:val="26"/>
        </w:rPr>
        <w:t xml:space="preserve">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«Один в поле воин»</w:t>
      </w:r>
      <w:r w:rsidRPr="00462ED7">
        <w:rPr>
          <w:rFonts w:ascii="Times New Roman" w:eastAsia="Times New Roman" w:hAnsi="Times New Roman" w:cs="Times New Roman"/>
          <w:sz w:val="26"/>
          <w:szCs w:val="26"/>
        </w:rPr>
        <w:t xml:space="preserve">.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 </w:t>
      </w:r>
    </w:p>
    <w:p w:rsidR="003E6FC7" w:rsidRPr="00462ED7" w:rsidRDefault="003E6FC7" w:rsidP="003E6FC7">
      <w:pPr>
        <w:spacing w:line="240" w:lineRule="auto"/>
        <w:ind w:left="682" w:right="44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«Лабиринт»</w:t>
      </w:r>
      <w:r w:rsidRPr="00462ED7">
        <w:rPr>
          <w:rFonts w:ascii="Times New Roman" w:eastAsia="Times New Roman" w:hAnsi="Times New Roman" w:cs="Times New Roman"/>
          <w:sz w:val="26"/>
          <w:szCs w:val="26"/>
        </w:rPr>
        <w:t xml:space="preserve">. Белая фигура должна достичь определенной клетки шахматной доски, не становясь на «заминированные» поля и не перепрыгивая их.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«Перехитри часовых»</w:t>
      </w:r>
      <w:r w:rsidRPr="00462ED7">
        <w:rPr>
          <w:rFonts w:ascii="Times New Roman" w:eastAsia="Times New Roman" w:hAnsi="Times New Roman" w:cs="Times New Roman"/>
          <w:sz w:val="26"/>
          <w:szCs w:val="26"/>
        </w:rPr>
        <w:t xml:space="preserve">. Белая фигура должна достичь определенной клетки шахматной доски, не становясь на «заминированные» поля и на поля, находящиеся под ударом черных фигур.     </w:t>
      </w:r>
      <w:r w:rsidRPr="00462ED7">
        <w:rPr>
          <w:rFonts w:ascii="Times New Roman" w:eastAsia="Times New Roman" w:hAnsi="Times New Roman" w:cs="Times New Roman"/>
          <w:b/>
          <w:sz w:val="26"/>
          <w:szCs w:val="26"/>
        </w:rPr>
        <w:t>«Сними часовых»</w:t>
      </w:r>
      <w:r w:rsidRPr="00462ED7">
        <w:rPr>
          <w:rFonts w:ascii="Times New Roman" w:eastAsia="Times New Roman" w:hAnsi="Times New Roman" w:cs="Times New Roman"/>
          <w:sz w:val="26"/>
          <w:szCs w:val="26"/>
        </w:rPr>
        <w:t xml:space="preserve">. Белая фигура должна побить все черные фигуры; избирается такой  маршрут передвижения по шахматной доске, чтобы ни разу не оказаться под боем черных </w:t>
      </w:r>
    </w:p>
    <w:p w:rsidR="003E6FC7" w:rsidRPr="00462ED7" w:rsidRDefault="003E6FC7" w:rsidP="003E6FC7">
      <w:pPr>
        <w:spacing w:line="240" w:lineRule="auto"/>
        <w:ind w:left="-15" w:right="3"/>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фигур.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«Кратчайший путь»</w:t>
      </w:r>
      <w:r w:rsidRPr="00462ED7">
        <w:rPr>
          <w:rFonts w:ascii="Times New Roman" w:eastAsia="Times New Roman" w:hAnsi="Times New Roman" w:cs="Times New Roman"/>
          <w:sz w:val="26"/>
          <w:szCs w:val="26"/>
        </w:rPr>
        <w:t xml:space="preserve">. За минимальное число ходов белая фигура должна достичь определенной клетки шахматной доски.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«Захват контрольного поля»</w:t>
      </w:r>
      <w:r w:rsidRPr="00462ED7">
        <w:rPr>
          <w:rFonts w:ascii="Times New Roman" w:eastAsia="Times New Roman" w:hAnsi="Times New Roman" w:cs="Times New Roman"/>
          <w:sz w:val="26"/>
          <w:szCs w:val="26"/>
        </w:rPr>
        <w:t xml:space="preserve">.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«Защита контрольного поля»</w:t>
      </w:r>
      <w:r w:rsidRPr="00462ED7">
        <w:rPr>
          <w:rFonts w:ascii="Times New Roman" w:eastAsia="Times New Roman" w:hAnsi="Times New Roman" w:cs="Times New Roman"/>
          <w:sz w:val="26"/>
          <w:szCs w:val="26"/>
        </w:rPr>
        <w:t xml:space="preserve">. Эта игра подобна предыдущей, но при точной игре обеих сторон не имеет победителя.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«Атака неприятельской фигуры»</w:t>
      </w:r>
      <w:r w:rsidRPr="00462ED7">
        <w:rPr>
          <w:rFonts w:ascii="Times New Roman" w:eastAsia="Times New Roman" w:hAnsi="Times New Roman" w:cs="Times New Roman"/>
          <w:sz w:val="26"/>
          <w:szCs w:val="26"/>
        </w:rPr>
        <w:t xml:space="preserve">. Белая фигура должна за один ход напасть на черную фигуру, но так, чтобы не оказаться под боем.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«Двойной удар»</w:t>
      </w:r>
      <w:r w:rsidRPr="00462ED7">
        <w:rPr>
          <w:rFonts w:ascii="Times New Roman" w:eastAsia="Times New Roman" w:hAnsi="Times New Roman" w:cs="Times New Roman"/>
          <w:sz w:val="26"/>
          <w:szCs w:val="26"/>
        </w:rPr>
        <w:t xml:space="preserve">. Белой фигурой надо напасть одновременно на две черные фигуры, но так, чтобы не оказаться под боем.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«Взятие»</w:t>
      </w:r>
      <w:r w:rsidRPr="00462ED7">
        <w:rPr>
          <w:rFonts w:ascii="Times New Roman" w:eastAsia="Times New Roman" w:hAnsi="Times New Roman" w:cs="Times New Roman"/>
          <w:sz w:val="26"/>
          <w:szCs w:val="26"/>
        </w:rPr>
        <w:t xml:space="preserve">. Из нескольких возможных взятий надо выбрать лучшее – побить незащищенную фигуру. </w:t>
      </w:r>
    </w:p>
    <w:p w:rsidR="003E6FC7" w:rsidRPr="00462ED7" w:rsidRDefault="003E6FC7" w:rsidP="003E6FC7">
      <w:pPr>
        <w:spacing w:line="240" w:lineRule="auto"/>
        <w:ind w:left="682" w:right="3"/>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«Защита»</w:t>
      </w:r>
      <w:r w:rsidRPr="00462ED7">
        <w:rPr>
          <w:rFonts w:ascii="Times New Roman" w:eastAsia="Times New Roman" w:hAnsi="Times New Roman" w:cs="Times New Roman"/>
          <w:sz w:val="26"/>
          <w:szCs w:val="26"/>
        </w:rPr>
        <w:t xml:space="preserve">. Нужно одной белой фигурой защитить другую, стоящую под боем. </w:t>
      </w:r>
    </w:p>
    <w:p w:rsidR="003E6FC7" w:rsidRPr="00462ED7" w:rsidRDefault="003E6FC7" w:rsidP="00462ED7">
      <w:pPr>
        <w:spacing w:line="240" w:lineRule="auto"/>
        <w:ind w:left="682"/>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p>
    <w:p w:rsidR="003E6FC7" w:rsidRPr="00462ED7" w:rsidRDefault="003E6FC7" w:rsidP="003E6FC7">
      <w:pPr>
        <w:spacing w:line="240" w:lineRule="auto"/>
        <w:ind w:left="677" w:hanging="10"/>
        <w:rPr>
          <w:rFonts w:ascii="Times New Roman" w:eastAsia="Times New Roman" w:hAnsi="Times New Roman" w:cs="Times New Roman"/>
          <w:sz w:val="26"/>
          <w:szCs w:val="26"/>
        </w:rPr>
      </w:pPr>
      <w:r w:rsidRPr="00462ED7">
        <w:rPr>
          <w:rFonts w:ascii="Times New Roman" w:eastAsia="Times New Roman" w:hAnsi="Times New Roman" w:cs="Times New Roman"/>
          <w:b/>
          <w:sz w:val="26"/>
          <w:szCs w:val="26"/>
        </w:rPr>
        <w:t>V. Цель шахматной партии.</w:t>
      </w:r>
      <w:r w:rsidRPr="00462ED7">
        <w:rPr>
          <w:rFonts w:ascii="Times New Roman" w:eastAsia="Times New Roman" w:hAnsi="Times New Roman" w:cs="Times New Roman"/>
          <w:sz w:val="26"/>
          <w:szCs w:val="26"/>
        </w:rPr>
        <w:t xml:space="preserve">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w:t>
      </w:r>
    </w:p>
    <w:p w:rsidR="003E6FC7" w:rsidRPr="00462ED7" w:rsidRDefault="003E6FC7" w:rsidP="003E6FC7">
      <w:pPr>
        <w:spacing w:line="240" w:lineRule="auto"/>
        <w:ind w:left="-15" w:right="3"/>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Длинная и короткая рокировка и ее правила. </w:t>
      </w:r>
    </w:p>
    <w:p w:rsidR="003E6FC7" w:rsidRPr="00462ED7" w:rsidRDefault="003E6FC7" w:rsidP="003E6FC7">
      <w:pPr>
        <w:spacing w:line="240" w:lineRule="auto"/>
        <w:ind w:left="677" w:hanging="10"/>
        <w:jc w:val="both"/>
        <w:rPr>
          <w:rFonts w:ascii="Times New Roman" w:eastAsia="Times New Roman" w:hAnsi="Times New Roman" w:cs="Times New Roman"/>
          <w:sz w:val="26"/>
          <w:szCs w:val="26"/>
        </w:rPr>
      </w:pPr>
      <w:r w:rsidRPr="00462ED7">
        <w:rPr>
          <w:rFonts w:ascii="Times New Roman" w:eastAsia="Times New Roman" w:hAnsi="Times New Roman" w:cs="Times New Roman"/>
          <w:b/>
          <w:i/>
          <w:sz w:val="26"/>
          <w:szCs w:val="26"/>
        </w:rPr>
        <w:t xml:space="preserve">Дидактические игры и игровые задания. </w:t>
      </w:r>
    </w:p>
    <w:p w:rsidR="003E6FC7" w:rsidRPr="00462ED7" w:rsidRDefault="003E6FC7" w:rsidP="003E6FC7">
      <w:pPr>
        <w:spacing w:line="240" w:lineRule="auto"/>
        <w:ind w:left="682" w:right="3"/>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«Шах или не шах»</w:t>
      </w:r>
      <w:r w:rsidRPr="00462ED7">
        <w:rPr>
          <w:rFonts w:ascii="Times New Roman" w:eastAsia="Times New Roman" w:hAnsi="Times New Roman" w:cs="Times New Roman"/>
          <w:sz w:val="26"/>
          <w:szCs w:val="26"/>
        </w:rPr>
        <w:t xml:space="preserve">. Приводится ряд позиций, в которых ученики должны определить: </w:t>
      </w:r>
    </w:p>
    <w:p w:rsidR="003E6FC7" w:rsidRPr="00462ED7" w:rsidRDefault="003E6FC7" w:rsidP="003E6FC7">
      <w:pPr>
        <w:spacing w:line="240" w:lineRule="auto"/>
        <w:ind w:left="-15" w:right="3"/>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стоит ли король под шахом или нет. </w:t>
      </w:r>
    </w:p>
    <w:p w:rsidR="003E6FC7" w:rsidRPr="00462ED7" w:rsidRDefault="003E6FC7" w:rsidP="003E6FC7">
      <w:pPr>
        <w:spacing w:line="240" w:lineRule="auto"/>
        <w:ind w:left="682" w:right="3"/>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«Объяви шах»</w:t>
      </w:r>
      <w:r w:rsidRPr="00462ED7">
        <w:rPr>
          <w:rFonts w:ascii="Times New Roman" w:eastAsia="Times New Roman" w:hAnsi="Times New Roman" w:cs="Times New Roman"/>
          <w:sz w:val="26"/>
          <w:szCs w:val="26"/>
        </w:rPr>
        <w:t xml:space="preserve">. Требуется объявить шах неприятельскому королю. </w:t>
      </w:r>
    </w:p>
    <w:p w:rsidR="003E6FC7" w:rsidRPr="00462ED7" w:rsidRDefault="003E6FC7" w:rsidP="003E6FC7">
      <w:pPr>
        <w:spacing w:line="240" w:lineRule="auto"/>
        <w:ind w:left="682" w:right="3"/>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«Пять шахов»</w:t>
      </w:r>
      <w:r w:rsidRPr="00462ED7">
        <w:rPr>
          <w:rFonts w:ascii="Times New Roman" w:eastAsia="Times New Roman" w:hAnsi="Times New Roman" w:cs="Times New Roman"/>
          <w:sz w:val="26"/>
          <w:szCs w:val="26"/>
        </w:rPr>
        <w:t xml:space="preserve">. Каждой из пяти белых фигур нужно объявить шах черному королю. </w:t>
      </w:r>
    </w:p>
    <w:p w:rsidR="003E6FC7" w:rsidRPr="00462ED7" w:rsidRDefault="003E6FC7" w:rsidP="003E6FC7">
      <w:pPr>
        <w:spacing w:line="240" w:lineRule="auto"/>
        <w:ind w:left="682" w:right="3"/>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«Защита от шаха»</w:t>
      </w:r>
      <w:r w:rsidRPr="00462ED7">
        <w:rPr>
          <w:rFonts w:ascii="Times New Roman" w:eastAsia="Times New Roman" w:hAnsi="Times New Roman" w:cs="Times New Roman"/>
          <w:sz w:val="26"/>
          <w:szCs w:val="26"/>
        </w:rPr>
        <w:t xml:space="preserve">. Белый король должен защититься от шаха.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«Мат или не мат»</w:t>
      </w:r>
      <w:r w:rsidRPr="00462ED7">
        <w:rPr>
          <w:rFonts w:ascii="Times New Roman" w:eastAsia="Times New Roman" w:hAnsi="Times New Roman" w:cs="Times New Roman"/>
          <w:sz w:val="26"/>
          <w:szCs w:val="26"/>
        </w:rPr>
        <w:t xml:space="preserve">. Приводится ряд позиций, в которых ученики должны определить: дан ли мат черному королю. </w:t>
      </w:r>
    </w:p>
    <w:p w:rsidR="003E6FC7" w:rsidRPr="00462ED7" w:rsidRDefault="003E6FC7" w:rsidP="003E6FC7">
      <w:pPr>
        <w:spacing w:line="240" w:lineRule="auto"/>
        <w:ind w:left="682" w:right="3"/>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lastRenderedPageBreak/>
        <w:t xml:space="preserve">    «Мат в один ход». Требуется объявить мат неприятельскому королю в один ход.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«Рокировка»</w:t>
      </w:r>
      <w:r w:rsidRPr="00462ED7">
        <w:rPr>
          <w:rFonts w:ascii="Times New Roman" w:eastAsia="Times New Roman" w:hAnsi="Times New Roman" w:cs="Times New Roman"/>
          <w:sz w:val="26"/>
          <w:szCs w:val="26"/>
        </w:rPr>
        <w:t xml:space="preserve">. Приводится ряд позиций, в которых ученики должны определить: можно рокировать или нет. </w:t>
      </w:r>
    </w:p>
    <w:p w:rsidR="003E6FC7" w:rsidRPr="00462ED7" w:rsidRDefault="003E6FC7" w:rsidP="003E6FC7">
      <w:pPr>
        <w:spacing w:line="240" w:lineRule="auto"/>
        <w:ind w:left="907"/>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VI. Игра всеми фигурами из начального положения.</w:t>
      </w:r>
      <w:r w:rsidRPr="00462ED7">
        <w:rPr>
          <w:rFonts w:ascii="Times New Roman" w:eastAsia="Times New Roman" w:hAnsi="Times New Roman" w:cs="Times New Roman"/>
          <w:sz w:val="26"/>
          <w:szCs w:val="26"/>
        </w:rPr>
        <w:t xml:space="preserve">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Шахматная партия. Начало шахматной партии. Представления о том, как начинать шахматную партию. Короткие шахматные партии.  </w:t>
      </w:r>
    </w:p>
    <w:p w:rsidR="003E6FC7" w:rsidRPr="00462ED7" w:rsidRDefault="003E6FC7" w:rsidP="003E6FC7">
      <w:pPr>
        <w:spacing w:line="240" w:lineRule="auto"/>
        <w:ind w:left="677" w:hanging="10"/>
        <w:jc w:val="both"/>
        <w:rPr>
          <w:rFonts w:ascii="Times New Roman" w:eastAsia="Times New Roman" w:hAnsi="Times New Roman" w:cs="Times New Roman"/>
          <w:sz w:val="26"/>
          <w:szCs w:val="26"/>
        </w:rPr>
      </w:pPr>
      <w:r w:rsidRPr="00462ED7">
        <w:rPr>
          <w:rFonts w:ascii="Times New Roman" w:eastAsia="Times New Roman" w:hAnsi="Times New Roman" w:cs="Times New Roman"/>
          <w:b/>
          <w:i/>
          <w:sz w:val="26"/>
          <w:szCs w:val="26"/>
        </w:rPr>
        <w:t xml:space="preserve">Дидактические игры и игровые задания. </w:t>
      </w:r>
    </w:p>
    <w:p w:rsidR="003E6FC7" w:rsidRPr="00462ED7" w:rsidRDefault="003E6FC7" w:rsidP="003E6FC7">
      <w:pPr>
        <w:spacing w:line="240" w:lineRule="auto"/>
        <w:ind w:left="-15" w:right="3" w:firstLine="672"/>
        <w:jc w:val="both"/>
        <w:rPr>
          <w:rFonts w:ascii="Times New Roman" w:eastAsia="Times New Roman" w:hAnsi="Times New Roman" w:cs="Times New Roman"/>
          <w:sz w:val="26"/>
          <w:szCs w:val="26"/>
        </w:rPr>
      </w:pPr>
      <w:r w:rsidRPr="00462ED7">
        <w:rPr>
          <w:rFonts w:ascii="Times New Roman" w:eastAsia="Times New Roman" w:hAnsi="Times New Roman" w:cs="Times New Roman"/>
          <w:sz w:val="26"/>
          <w:szCs w:val="26"/>
        </w:rPr>
        <w:t xml:space="preserve">    </w:t>
      </w:r>
      <w:r w:rsidRPr="00462ED7">
        <w:rPr>
          <w:rFonts w:ascii="Times New Roman" w:eastAsia="Times New Roman" w:hAnsi="Times New Roman" w:cs="Times New Roman"/>
          <w:b/>
          <w:sz w:val="26"/>
          <w:szCs w:val="26"/>
        </w:rPr>
        <w:t>«Два хода»</w:t>
      </w:r>
      <w:r w:rsidRPr="00462ED7">
        <w:rPr>
          <w:rFonts w:ascii="Times New Roman" w:eastAsia="Times New Roman" w:hAnsi="Times New Roman" w:cs="Times New Roman"/>
          <w:sz w:val="26"/>
          <w:szCs w:val="26"/>
        </w:rPr>
        <w:t xml:space="preserve">.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 </w:t>
      </w:r>
    </w:p>
    <w:p w:rsidR="008032D8" w:rsidRPr="00462ED7" w:rsidRDefault="003E6FC7" w:rsidP="0084141E">
      <w:pPr>
        <w:spacing w:after="167" w:line="259" w:lineRule="auto"/>
        <w:ind w:left="907"/>
        <w:rPr>
          <w:rFonts w:ascii="Times New Roman" w:eastAsia="Arial Unicode MS" w:hAnsi="Times New Roman" w:cs="Times New Roman"/>
          <w:color w:val="auto"/>
          <w:sz w:val="26"/>
          <w:szCs w:val="26"/>
          <w:lang w:eastAsia="en-US"/>
        </w:rPr>
      </w:pPr>
      <w:r w:rsidRPr="00462ED7">
        <w:rPr>
          <w:rFonts w:ascii="Times New Roman" w:eastAsia="Times New Roman" w:hAnsi="Times New Roman" w:cs="Times New Roman"/>
          <w:sz w:val="26"/>
          <w:szCs w:val="26"/>
        </w:rPr>
        <w:t xml:space="preserve"> </w:t>
      </w:r>
      <w:r w:rsidR="00462ED7">
        <w:rPr>
          <w:rFonts w:ascii="Times New Roman" w:eastAsia="Times New Roman" w:hAnsi="Times New Roman" w:cs="Times New Roman"/>
          <w:b/>
          <w:sz w:val="26"/>
          <w:szCs w:val="26"/>
        </w:rPr>
        <w:t xml:space="preserve">      </w:t>
      </w:r>
      <w:r w:rsidR="00D805A4" w:rsidRPr="00462ED7">
        <w:rPr>
          <w:rFonts w:ascii="Times New Roman" w:eastAsia="Times New Roman" w:hAnsi="Times New Roman" w:cs="Times New Roman"/>
          <w:b/>
          <w:sz w:val="26"/>
          <w:szCs w:val="26"/>
        </w:rPr>
        <w:t>Программа «</w:t>
      </w:r>
      <w:r w:rsidR="00D805A4" w:rsidRPr="00462ED7">
        <w:rPr>
          <w:rFonts w:ascii="Times New Roman" w:eastAsia="Times New Roman" w:hAnsi="Times New Roman" w:cs="Times New Roman"/>
          <w:b/>
          <w:sz w:val="26"/>
          <w:szCs w:val="26"/>
          <w:lang w:val="en-US"/>
        </w:rPr>
        <w:t>SUPER</w:t>
      </w:r>
      <w:r w:rsidR="00D805A4" w:rsidRPr="00462ED7">
        <w:rPr>
          <w:rFonts w:ascii="Times New Roman" w:eastAsia="Times New Roman" w:hAnsi="Times New Roman" w:cs="Times New Roman"/>
          <w:b/>
          <w:sz w:val="26"/>
          <w:szCs w:val="26"/>
        </w:rPr>
        <w:t xml:space="preserve"> детки»</w:t>
      </w:r>
      <w:r w:rsidR="00D805A4" w:rsidRPr="00462ED7">
        <w:rPr>
          <w:rFonts w:ascii="Times New Roman" w:eastAsia="Times New Roman" w:hAnsi="Times New Roman" w:cs="Times New Roman"/>
          <w:sz w:val="26"/>
          <w:szCs w:val="26"/>
        </w:rPr>
        <w:t xml:space="preserve"> (английский язык).</w:t>
      </w:r>
      <w:r w:rsidR="008557E3" w:rsidRPr="00462ED7">
        <w:rPr>
          <w:rFonts w:ascii="Times New Roman" w:eastAsia="Arial Unicode MS" w:hAnsi="Times New Roman" w:cs="Times New Roman"/>
          <w:color w:val="auto"/>
          <w:sz w:val="26"/>
          <w:szCs w:val="26"/>
          <w:lang w:eastAsia="en-US"/>
        </w:rPr>
        <w:t xml:space="preserve">   </w:t>
      </w:r>
    </w:p>
    <w:p w:rsidR="008557E3" w:rsidRPr="00462ED7" w:rsidRDefault="008032D8" w:rsidP="005E509C">
      <w:pPr>
        <w:pStyle w:val="a3"/>
        <w:numPr>
          <w:ilvl w:val="1"/>
          <w:numId w:val="100"/>
        </w:numPr>
        <w:spacing w:line="240" w:lineRule="auto"/>
        <w:rPr>
          <w:rFonts w:ascii="Times New Roman" w:eastAsia="Arial Unicode MS" w:hAnsi="Times New Roman" w:cs="Times New Roman"/>
          <w:b/>
          <w:color w:val="auto"/>
          <w:sz w:val="26"/>
          <w:szCs w:val="26"/>
          <w:lang w:eastAsia="en-US"/>
        </w:rPr>
      </w:pPr>
      <w:r w:rsidRPr="00462ED7">
        <w:rPr>
          <w:rFonts w:ascii="Times New Roman" w:eastAsia="Arial Unicode MS" w:hAnsi="Times New Roman" w:cs="Times New Roman"/>
          <w:b/>
          <w:color w:val="auto"/>
          <w:sz w:val="26"/>
          <w:szCs w:val="26"/>
          <w:lang w:eastAsia="en-US"/>
        </w:rPr>
        <w:t>Планируемые результаты.</w:t>
      </w:r>
      <w:r w:rsidR="008557E3" w:rsidRPr="00462ED7">
        <w:rPr>
          <w:rFonts w:ascii="Times New Roman" w:eastAsia="Arial Unicode MS" w:hAnsi="Times New Roman" w:cs="Times New Roman"/>
          <w:b/>
          <w:color w:val="auto"/>
          <w:sz w:val="26"/>
          <w:szCs w:val="26"/>
          <w:lang w:eastAsia="en-US"/>
        </w:rPr>
        <w:t xml:space="preserve">                     </w:t>
      </w:r>
    </w:p>
    <w:p w:rsidR="00462ED7" w:rsidRPr="00462ED7" w:rsidRDefault="008032D8" w:rsidP="00462ED7">
      <w:pPr>
        <w:pStyle w:val="ab"/>
        <w:spacing w:before="0" w:after="0"/>
        <w:rPr>
          <w:sz w:val="26"/>
          <w:szCs w:val="26"/>
        </w:rPr>
      </w:pPr>
      <w:r w:rsidRPr="00462ED7">
        <w:rPr>
          <w:sz w:val="26"/>
          <w:szCs w:val="26"/>
        </w:rPr>
        <w:t xml:space="preserve">     </w:t>
      </w:r>
      <w:r w:rsidR="00462ED7" w:rsidRPr="00462ED7">
        <w:rPr>
          <w:sz w:val="26"/>
          <w:szCs w:val="26"/>
        </w:rPr>
        <w:t>К числу планируемых результатов освоения основной образовательной программы отнесены:</w:t>
      </w:r>
    </w:p>
    <w:p w:rsidR="00462ED7" w:rsidRPr="00462ED7" w:rsidRDefault="00462ED7" w:rsidP="005E509C">
      <w:pPr>
        <w:numPr>
          <w:ilvl w:val="0"/>
          <w:numId w:val="113"/>
        </w:num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b/>
          <w:bCs/>
          <w:i/>
          <w:iCs/>
          <w:color w:val="auto"/>
          <w:sz w:val="26"/>
          <w:szCs w:val="26"/>
        </w:rPr>
        <w:t>личностные результаты</w:t>
      </w:r>
      <w:r w:rsidRPr="00462ED7">
        <w:rPr>
          <w:rFonts w:ascii="Times New Roman" w:eastAsia="Times New Roman" w:hAnsi="Times New Roman" w:cs="Times New Roman"/>
          <w:color w:val="auto"/>
          <w:sz w:val="26"/>
          <w:szCs w:val="26"/>
        </w:rPr>
        <w:t xml:space="preserve"> – общие представления о мире, как о многоязычном и поликультурном сообществе, осознания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w:t>
      </w:r>
    </w:p>
    <w:p w:rsidR="00462ED7" w:rsidRPr="00462ED7" w:rsidRDefault="00462ED7" w:rsidP="005E509C">
      <w:pPr>
        <w:numPr>
          <w:ilvl w:val="0"/>
          <w:numId w:val="113"/>
        </w:numPr>
        <w:spacing w:before="100" w:beforeAutospacing="1"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b/>
          <w:bCs/>
          <w:i/>
          <w:iCs/>
          <w:color w:val="auto"/>
          <w:sz w:val="26"/>
          <w:szCs w:val="26"/>
        </w:rPr>
        <w:t>метапредметные результаты</w:t>
      </w:r>
      <w:r w:rsidRPr="00462ED7">
        <w:rPr>
          <w:rFonts w:ascii="Times New Roman" w:eastAsia="Times New Roman" w:hAnsi="Times New Roman" w:cs="Times New Roman"/>
          <w:color w:val="auto"/>
          <w:sz w:val="26"/>
          <w:szCs w:val="26"/>
        </w:rPr>
        <w:t xml:space="preserve"> – развитие умения взаимодействовать с окружающими при выполнении разных ролей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младших школьников, развитие познавательной, эмоциональной и волевой сфер младшего школьника;</w:t>
      </w:r>
    </w:p>
    <w:p w:rsidR="00462ED7" w:rsidRPr="00462ED7" w:rsidRDefault="00462ED7" w:rsidP="005E509C">
      <w:pPr>
        <w:numPr>
          <w:ilvl w:val="0"/>
          <w:numId w:val="113"/>
        </w:numPr>
        <w:spacing w:before="100" w:beforeAutospacing="1"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b/>
          <w:bCs/>
          <w:i/>
          <w:iCs/>
          <w:color w:val="auto"/>
          <w:sz w:val="26"/>
          <w:szCs w:val="26"/>
        </w:rPr>
        <w:t>предметные результаты</w:t>
      </w:r>
      <w:r w:rsidRPr="00462ED7">
        <w:rPr>
          <w:rFonts w:ascii="Times New Roman" w:eastAsia="Times New Roman" w:hAnsi="Times New Roman" w:cs="Times New Roman"/>
          <w:color w:val="auto"/>
          <w:sz w:val="26"/>
          <w:szCs w:val="26"/>
        </w:rPr>
        <w:t xml:space="preserve"> – овладение начальными представлениями о нормах иностранного языка (фонетических, лексических), умение находить и сравнивать такие языковые единицы, как звук, буква и слово.</w:t>
      </w:r>
    </w:p>
    <w:p w:rsidR="00462ED7" w:rsidRPr="00462ED7" w:rsidRDefault="00462ED7" w:rsidP="00462ED7">
      <w:pPr>
        <w:spacing w:line="240" w:lineRule="auto"/>
        <w:jc w:val="center"/>
        <w:rPr>
          <w:rFonts w:ascii="Times New Roman" w:eastAsia="Times New Roman" w:hAnsi="Times New Roman" w:cs="Times New Roman"/>
          <w:color w:val="auto"/>
          <w:sz w:val="26"/>
          <w:szCs w:val="26"/>
        </w:rPr>
      </w:pPr>
      <w:r w:rsidRPr="00462ED7">
        <w:rPr>
          <w:rFonts w:ascii="Times New Roman" w:eastAsia="Times New Roman" w:hAnsi="Times New Roman" w:cs="Times New Roman"/>
          <w:b/>
          <w:bCs/>
          <w:color w:val="auto"/>
          <w:sz w:val="26"/>
          <w:szCs w:val="26"/>
        </w:rPr>
        <w:t>В результате реализации данной программы учащиеся должны:</w:t>
      </w:r>
    </w:p>
    <w:p w:rsidR="00462ED7" w:rsidRPr="00462ED7" w:rsidRDefault="00462ED7" w:rsidP="00462ED7">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b/>
          <w:bCs/>
          <w:color w:val="auto"/>
          <w:sz w:val="26"/>
          <w:szCs w:val="26"/>
        </w:rPr>
        <w:t xml:space="preserve"> </w:t>
      </w:r>
      <w:r w:rsidRPr="00462ED7">
        <w:rPr>
          <w:rFonts w:ascii="Times New Roman" w:eastAsia="Times New Roman" w:hAnsi="Times New Roman" w:cs="Times New Roman"/>
          <w:b/>
          <w:bCs/>
          <w:color w:val="auto"/>
          <w:sz w:val="26"/>
          <w:szCs w:val="26"/>
        </w:rPr>
        <w:t>Знать/понимать:</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 xml:space="preserve">- особенности основных типов предложений и их интонации в соответствии с целью высказывания; </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 xml:space="preserve">- имена наиболее известных персонажей детских литературных произведений (в том числе стран изучаемого языка); </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 наизусть рифмованные произведения детского фольклора (доступные по содержанию и форме);</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 названия предметов, действий и явлений, связанных со сферами и ситуациями общения, характерными для детей данного возраста;</w:t>
      </w:r>
    </w:p>
    <w:p w:rsid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 произведения детского фольклора и детской литературы (доступные по содержанию и форме).</w:t>
      </w:r>
    </w:p>
    <w:p w:rsidR="00462ED7" w:rsidRPr="00462ED7" w:rsidRDefault="00462ED7" w:rsidP="00462ED7">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462ED7">
        <w:rPr>
          <w:rFonts w:ascii="Times New Roman" w:eastAsia="Times New Roman" w:hAnsi="Times New Roman" w:cs="Times New Roman"/>
          <w:b/>
          <w:bCs/>
          <w:color w:val="auto"/>
          <w:sz w:val="26"/>
          <w:szCs w:val="26"/>
        </w:rPr>
        <w:t>Уметь (владеть способами познавательной деятельности)</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 наблюдать, анализировать, приводить примеры языковых явлений;</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-применять основные нормы речевого поведения в процессе диалогического общения;</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-составлять элементарное монологическое высказывание по образцу, аналогии;</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-читать и выполнять различные задания к текстам;</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 уметь общаться на английском языке с помощью известных клише;</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 понимать на слух короткие тексты;</w:t>
      </w:r>
    </w:p>
    <w:p w:rsidR="00462ED7" w:rsidRPr="00462ED7" w:rsidRDefault="00462ED7" w:rsidP="00462ED7">
      <w:pPr>
        <w:spacing w:line="240" w:lineRule="auto"/>
        <w:jc w:val="center"/>
        <w:rPr>
          <w:rFonts w:ascii="Times New Roman" w:eastAsia="Times New Roman" w:hAnsi="Times New Roman" w:cs="Times New Roman"/>
          <w:color w:val="auto"/>
          <w:sz w:val="26"/>
          <w:szCs w:val="26"/>
        </w:rPr>
      </w:pPr>
      <w:r w:rsidRPr="00462ED7">
        <w:rPr>
          <w:rFonts w:ascii="Times New Roman" w:eastAsia="Times New Roman" w:hAnsi="Times New Roman" w:cs="Times New Roman"/>
          <w:b/>
          <w:bCs/>
          <w:color w:val="auto"/>
          <w:sz w:val="26"/>
          <w:szCs w:val="26"/>
        </w:rPr>
        <w:t>Использовать приобретенные знания и умения в практической деятельности и повседневной жизни</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 xml:space="preserve">-понимать на слух речь учителя, одноклассников; </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lastRenderedPageBreak/>
        <w:t>-понимать смысл адаптированного текста (в основном фольклорного характера) и уметь прогнозировать развитие его сюжета;</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 xml:space="preserve">-выделять субъект и предикат текста; уметь задавать вопросы, опираясь на смысл прочитанного текста; </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-расспрашивать собеседника, задавая простые вопросы (кто, что, где, когда), и отвечать на вопросы собеседника, участвовать в элементарном этикетном диалоге;</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 xml:space="preserve">-инсценировать изученные сказки; </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 сочинять оригинальный текст на основе плана;</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-соотносить поступки героев сказок с принятыми моральными нормами и уметь выделить нравственный аспект поведения героев;</w:t>
      </w:r>
    </w:p>
    <w:p w:rsidR="00462ED7" w:rsidRPr="00462ED7" w:rsidRDefault="00462ED7" w:rsidP="00462ED7">
      <w:pPr>
        <w:spacing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-участвовать в коллективном обсуждении проблем.</w:t>
      </w:r>
      <w:r w:rsidRPr="00462ED7">
        <w:rPr>
          <w:rFonts w:ascii="Times New Roman" w:eastAsia="Times New Roman" w:hAnsi="Times New Roman" w:cs="Times New Roman"/>
          <w:b/>
          <w:bCs/>
          <w:color w:val="auto"/>
          <w:sz w:val="26"/>
          <w:szCs w:val="26"/>
        </w:rPr>
        <w:t xml:space="preserve"> </w:t>
      </w:r>
    </w:p>
    <w:p w:rsidR="00462ED7" w:rsidRPr="00462ED7" w:rsidRDefault="00462ED7" w:rsidP="00462ED7">
      <w:pPr>
        <w:spacing w:after="100" w:afterAutospacing="1" w:line="240" w:lineRule="auto"/>
        <w:jc w:val="center"/>
        <w:rPr>
          <w:rFonts w:ascii="Times New Roman" w:eastAsia="Times New Roman" w:hAnsi="Times New Roman" w:cs="Times New Roman"/>
          <w:color w:val="auto"/>
          <w:sz w:val="26"/>
          <w:szCs w:val="26"/>
        </w:rPr>
      </w:pPr>
      <w:r w:rsidRPr="00462ED7">
        <w:rPr>
          <w:rFonts w:ascii="Times New Roman" w:eastAsia="Times New Roman" w:hAnsi="Times New Roman" w:cs="Times New Roman"/>
          <w:b/>
          <w:bCs/>
          <w:color w:val="auto"/>
          <w:sz w:val="26"/>
          <w:szCs w:val="26"/>
        </w:rPr>
        <w:t>Качества личности, которые могут быть развиты у обучающихся в результате занятий:</w:t>
      </w:r>
    </w:p>
    <w:p w:rsidR="00462ED7" w:rsidRPr="00462ED7" w:rsidRDefault="00462ED7" w:rsidP="005E509C">
      <w:pPr>
        <w:numPr>
          <w:ilvl w:val="0"/>
          <w:numId w:val="114"/>
        </w:numPr>
        <w:spacing w:after="100" w:afterAutospacing="1"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 xml:space="preserve">толерантность, дружелюбное отношение к представителям других стран; </w:t>
      </w:r>
    </w:p>
    <w:p w:rsidR="00462ED7" w:rsidRPr="00462ED7" w:rsidRDefault="00462ED7" w:rsidP="005E509C">
      <w:pPr>
        <w:numPr>
          <w:ilvl w:val="0"/>
          <w:numId w:val="114"/>
        </w:numPr>
        <w:spacing w:after="100" w:afterAutospacing="1" w:line="240" w:lineRule="auto"/>
        <w:rPr>
          <w:rFonts w:ascii="Times New Roman" w:eastAsia="Times New Roman" w:hAnsi="Times New Roman" w:cs="Times New Roman"/>
          <w:color w:val="auto"/>
          <w:sz w:val="26"/>
          <w:szCs w:val="26"/>
          <w:lang w:val="en"/>
        </w:rPr>
      </w:pPr>
      <w:r w:rsidRPr="00462ED7">
        <w:rPr>
          <w:rFonts w:ascii="Times New Roman" w:eastAsia="Times New Roman" w:hAnsi="Times New Roman" w:cs="Times New Roman"/>
          <w:color w:val="auto"/>
          <w:sz w:val="26"/>
          <w:szCs w:val="26"/>
          <w:lang w:val="en"/>
        </w:rPr>
        <w:t>познавательная, творческая, общественная активность;</w:t>
      </w:r>
    </w:p>
    <w:p w:rsidR="00462ED7" w:rsidRPr="00462ED7" w:rsidRDefault="00462ED7" w:rsidP="005E509C">
      <w:pPr>
        <w:numPr>
          <w:ilvl w:val="0"/>
          <w:numId w:val="114"/>
        </w:numPr>
        <w:spacing w:after="100" w:afterAutospacing="1"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самостоятельность (в т.ч. в принятии решений);</w:t>
      </w:r>
    </w:p>
    <w:p w:rsidR="00462ED7" w:rsidRPr="00462ED7" w:rsidRDefault="00462ED7" w:rsidP="005E509C">
      <w:pPr>
        <w:numPr>
          <w:ilvl w:val="0"/>
          <w:numId w:val="114"/>
        </w:numPr>
        <w:spacing w:after="100" w:afterAutospacing="1"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 xml:space="preserve">умение работать в сотрудничестве с другими, отвечать за свои решения; </w:t>
      </w:r>
    </w:p>
    <w:p w:rsidR="00462ED7" w:rsidRPr="00462ED7" w:rsidRDefault="00462ED7" w:rsidP="005E509C">
      <w:pPr>
        <w:numPr>
          <w:ilvl w:val="0"/>
          <w:numId w:val="114"/>
        </w:numPr>
        <w:spacing w:after="100" w:afterAutospacing="1" w:line="240" w:lineRule="auto"/>
        <w:rPr>
          <w:rFonts w:ascii="Times New Roman" w:eastAsia="Times New Roman" w:hAnsi="Times New Roman" w:cs="Times New Roman"/>
          <w:color w:val="auto"/>
          <w:sz w:val="26"/>
          <w:szCs w:val="26"/>
          <w:lang w:val="en"/>
        </w:rPr>
      </w:pPr>
      <w:r w:rsidRPr="00462ED7">
        <w:rPr>
          <w:rFonts w:ascii="Times New Roman" w:eastAsia="Times New Roman" w:hAnsi="Times New Roman" w:cs="Times New Roman"/>
          <w:color w:val="auto"/>
          <w:sz w:val="26"/>
          <w:szCs w:val="26"/>
          <w:lang w:val="en"/>
        </w:rPr>
        <w:t xml:space="preserve">коммуникабельность; </w:t>
      </w:r>
    </w:p>
    <w:p w:rsidR="00462ED7" w:rsidRPr="00462ED7" w:rsidRDefault="00462ED7" w:rsidP="005E509C">
      <w:pPr>
        <w:numPr>
          <w:ilvl w:val="0"/>
          <w:numId w:val="114"/>
        </w:numPr>
        <w:spacing w:after="100" w:afterAutospacing="1" w:line="240" w:lineRule="auto"/>
        <w:rPr>
          <w:rFonts w:ascii="Times New Roman" w:eastAsia="Times New Roman" w:hAnsi="Times New Roman" w:cs="Times New Roman"/>
          <w:color w:val="auto"/>
          <w:sz w:val="26"/>
          <w:szCs w:val="26"/>
        </w:rPr>
      </w:pPr>
      <w:r w:rsidRPr="00462ED7">
        <w:rPr>
          <w:rFonts w:ascii="Times New Roman" w:eastAsia="Times New Roman" w:hAnsi="Times New Roman" w:cs="Times New Roman"/>
          <w:color w:val="auto"/>
          <w:sz w:val="26"/>
          <w:szCs w:val="26"/>
        </w:rPr>
        <w:t xml:space="preserve">уважение к себе и другим; </w:t>
      </w:r>
    </w:p>
    <w:p w:rsidR="00462ED7" w:rsidRPr="00462ED7" w:rsidRDefault="00462ED7" w:rsidP="005E509C">
      <w:pPr>
        <w:numPr>
          <w:ilvl w:val="0"/>
          <w:numId w:val="114"/>
        </w:numPr>
        <w:spacing w:after="100" w:afterAutospacing="1" w:line="240" w:lineRule="auto"/>
        <w:rPr>
          <w:rFonts w:ascii="Times New Roman" w:eastAsia="Times New Roman" w:hAnsi="Times New Roman" w:cs="Times New Roman"/>
          <w:color w:val="auto"/>
          <w:sz w:val="26"/>
          <w:szCs w:val="26"/>
          <w:lang w:val="en"/>
        </w:rPr>
      </w:pPr>
      <w:r w:rsidRPr="00462ED7">
        <w:rPr>
          <w:rFonts w:ascii="Times New Roman" w:eastAsia="Times New Roman" w:hAnsi="Times New Roman" w:cs="Times New Roman"/>
          <w:color w:val="auto"/>
          <w:sz w:val="26"/>
          <w:szCs w:val="26"/>
          <w:lang w:val="en"/>
        </w:rPr>
        <w:t>личная и взаимная ответственность;</w:t>
      </w:r>
    </w:p>
    <w:p w:rsidR="00462ED7" w:rsidRPr="00462ED7" w:rsidRDefault="00462ED7" w:rsidP="005E509C">
      <w:pPr>
        <w:numPr>
          <w:ilvl w:val="0"/>
          <w:numId w:val="114"/>
        </w:numPr>
        <w:spacing w:after="100" w:afterAutospacing="1" w:line="240" w:lineRule="auto"/>
        <w:rPr>
          <w:rFonts w:ascii="Times New Roman" w:eastAsia="Times New Roman" w:hAnsi="Times New Roman" w:cs="Times New Roman"/>
          <w:color w:val="auto"/>
          <w:sz w:val="24"/>
          <w:szCs w:val="24"/>
        </w:rPr>
      </w:pPr>
      <w:r w:rsidRPr="00462ED7">
        <w:rPr>
          <w:rFonts w:ascii="Times New Roman" w:eastAsia="Times New Roman" w:hAnsi="Times New Roman" w:cs="Times New Roman"/>
          <w:color w:val="auto"/>
          <w:sz w:val="26"/>
          <w:szCs w:val="26"/>
        </w:rPr>
        <w:t>готовность действия в нестандартных ситуациях.</w:t>
      </w:r>
    </w:p>
    <w:p w:rsidR="00462ED7" w:rsidRPr="00462ED7" w:rsidRDefault="00462ED7" w:rsidP="005E509C">
      <w:pPr>
        <w:pStyle w:val="a3"/>
        <w:numPr>
          <w:ilvl w:val="0"/>
          <w:numId w:val="100"/>
        </w:numPr>
        <w:spacing w:before="100" w:beforeAutospacing="1" w:after="240" w:line="240" w:lineRule="auto"/>
        <w:jc w:val="center"/>
        <w:rPr>
          <w:rFonts w:ascii="Times New Roman" w:eastAsia="Times New Roman" w:hAnsi="Times New Roman" w:cs="Times New Roman"/>
          <w:b/>
          <w:color w:val="auto"/>
          <w:sz w:val="26"/>
          <w:szCs w:val="26"/>
          <w:lang w:val="en"/>
        </w:rPr>
      </w:pPr>
      <w:r w:rsidRPr="00462ED7">
        <w:rPr>
          <w:rFonts w:ascii="Times New Roman" w:eastAsia="Times New Roman" w:hAnsi="Times New Roman" w:cs="Times New Roman"/>
          <w:b/>
          <w:color w:val="auto"/>
          <w:sz w:val="26"/>
          <w:szCs w:val="26"/>
        </w:rPr>
        <w:t>Содержание программы.</w:t>
      </w:r>
    </w:p>
    <w:tbl>
      <w:tblPr>
        <w:tblW w:w="12191" w:type="dxa"/>
        <w:tblCellSpacing w:w="0" w:type="dxa"/>
        <w:tblInd w:w="-1426" w:type="dxa"/>
        <w:tblCellMar>
          <w:top w:w="105" w:type="dxa"/>
          <w:left w:w="105" w:type="dxa"/>
          <w:bottom w:w="105" w:type="dxa"/>
          <w:right w:w="105" w:type="dxa"/>
        </w:tblCellMar>
        <w:tblLook w:val="04A0" w:firstRow="1" w:lastRow="0" w:firstColumn="1" w:lastColumn="0" w:noHBand="0" w:noVBand="1"/>
      </w:tblPr>
      <w:tblGrid>
        <w:gridCol w:w="12191"/>
      </w:tblGrid>
      <w:tr w:rsidR="00462ED7" w:rsidRPr="00462ED7" w:rsidTr="00887DC2">
        <w:trPr>
          <w:tblCellSpacing w:w="0" w:type="dxa"/>
        </w:trPr>
        <w:tc>
          <w:tcPr>
            <w:tcW w:w="12191" w:type="dxa"/>
            <w:tcBorders>
              <w:top w:val="nil"/>
              <w:left w:val="single" w:sz="6" w:space="0" w:color="00000A"/>
              <w:right w:val="single" w:sz="6" w:space="0" w:color="00000A"/>
            </w:tcBorders>
            <w:tcMar>
              <w:top w:w="0" w:type="dxa"/>
              <w:left w:w="115" w:type="dxa"/>
              <w:bottom w:w="0" w:type="dxa"/>
              <w:right w:w="115" w:type="dxa"/>
            </w:tcMar>
            <w:hideMark/>
          </w:tcPr>
          <w:p w:rsidR="00462ED7" w:rsidRPr="00CD4736" w:rsidRDefault="00462ED7" w:rsidP="00887DC2">
            <w:pPr>
              <w:spacing w:before="100" w:beforeAutospacing="1" w:after="100" w:afterAutospacing="1" w:line="240" w:lineRule="auto"/>
              <w:ind w:left="437" w:firstLine="1560"/>
              <w:rPr>
                <w:rFonts w:ascii="Times New Roman" w:eastAsia="Times New Roman" w:hAnsi="Times New Roman" w:cs="Times New Roman"/>
                <w:color w:val="auto"/>
                <w:sz w:val="26"/>
                <w:szCs w:val="26"/>
              </w:rPr>
            </w:pPr>
            <w:r w:rsidRPr="00CD4736">
              <w:rPr>
                <w:rFonts w:ascii="Times New Roman" w:eastAsia="Times New Roman" w:hAnsi="Times New Roman" w:cs="Times New Roman"/>
                <w:color w:val="auto"/>
                <w:sz w:val="26"/>
                <w:szCs w:val="26"/>
              </w:rPr>
              <w:t xml:space="preserve">Мир игр, песен, рифмовок и стихов </w:t>
            </w:r>
          </w:p>
        </w:tc>
      </w:tr>
      <w:tr w:rsidR="00462ED7" w:rsidRPr="00462ED7" w:rsidTr="00726CB6">
        <w:trPr>
          <w:trHeight w:val="1671"/>
          <w:tblCellSpacing w:w="0" w:type="dxa"/>
        </w:trPr>
        <w:tc>
          <w:tcPr>
            <w:tcW w:w="12191" w:type="dxa"/>
            <w:tcBorders>
              <w:left w:val="single" w:sz="6" w:space="0" w:color="00000A"/>
              <w:bottom w:val="nil"/>
              <w:right w:val="single" w:sz="6" w:space="0" w:color="00000A"/>
            </w:tcBorders>
            <w:tcMar>
              <w:top w:w="0" w:type="dxa"/>
              <w:left w:w="115" w:type="dxa"/>
              <w:bottom w:w="0" w:type="dxa"/>
              <w:right w:w="115" w:type="dxa"/>
            </w:tcMar>
            <w:hideMark/>
          </w:tcPr>
          <w:p w:rsidR="00887DC2" w:rsidRPr="00CD4736" w:rsidRDefault="00462ED7" w:rsidP="00726CB6">
            <w:pPr>
              <w:spacing w:line="240" w:lineRule="auto"/>
              <w:ind w:left="437" w:firstLine="1560"/>
              <w:rPr>
                <w:rFonts w:ascii="Times New Roman" w:eastAsia="Times New Roman" w:hAnsi="Times New Roman" w:cs="Times New Roman"/>
                <w:color w:val="auto"/>
                <w:sz w:val="26"/>
                <w:szCs w:val="26"/>
              </w:rPr>
            </w:pPr>
            <w:r w:rsidRPr="00CD4736">
              <w:rPr>
                <w:rFonts w:ascii="Times New Roman" w:eastAsia="Times New Roman" w:hAnsi="Times New Roman" w:cs="Times New Roman"/>
                <w:color w:val="auto"/>
                <w:sz w:val="26"/>
                <w:szCs w:val="26"/>
              </w:rPr>
              <w:t>Бытовой английский</w:t>
            </w:r>
          </w:p>
          <w:p w:rsidR="00887DC2" w:rsidRPr="00CD4736" w:rsidRDefault="00887DC2" w:rsidP="00726CB6">
            <w:pPr>
              <w:spacing w:line="240" w:lineRule="auto"/>
              <w:ind w:left="437" w:firstLine="1560"/>
              <w:rPr>
                <w:rFonts w:ascii="Times New Roman" w:eastAsia="Times New Roman" w:hAnsi="Times New Roman" w:cs="Times New Roman"/>
                <w:color w:val="auto"/>
                <w:sz w:val="26"/>
                <w:szCs w:val="26"/>
              </w:rPr>
            </w:pPr>
            <w:r w:rsidRPr="00CD4736">
              <w:rPr>
                <w:rFonts w:ascii="Times New Roman" w:eastAsia="Times New Roman" w:hAnsi="Times New Roman" w:cs="Times New Roman"/>
                <w:color w:val="auto"/>
                <w:sz w:val="26"/>
                <w:szCs w:val="26"/>
              </w:rPr>
              <w:t>Праздники Нового года и Рождества в Великобритании, в России </w:t>
            </w:r>
          </w:p>
          <w:p w:rsidR="00887DC2" w:rsidRPr="00CD4736" w:rsidRDefault="00887DC2" w:rsidP="00726CB6">
            <w:pPr>
              <w:spacing w:line="240" w:lineRule="auto"/>
              <w:ind w:left="437" w:firstLine="1560"/>
              <w:rPr>
                <w:rFonts w:ascii="Times New Roman" w:eastAsia="Times New Roman" w:hAnsi="Times New Roman" w:cs="Times New Roman"/>
                <w:color w:val="auto"/>
                <w:sz w:val="26"/>
                <w:szCs w:val="26"/>
              </w:rPr>
            </w:pPr>
            <w:r w:rsidRPr="00CD4736">
              <w:rPr>
                <w:rFonts w:ascii="Times New Roman" w:eastAsia="Times New Roman" w:hAnsi="Times New Roman" w:cs="Times New Roman"/>
                <w:color w:val="auto"/>
                <w:sz w:val="26"/>
                <w:szCs w:val="26"/>
              </w:rPr>
              <w:t>Наша первая сказка</w:t>
            </w:r>
          </w:p>
          <w:p w:rsidR="00887DC2" w:rsidRPr="00CD4736" w:rsidRDefault="00887DC2" w:rsidP="00726CB6">
            <w:pPr>
              <w:spacing w:line="240" w:lineRule="auto"/>
              <w:ind w:left="437" w:firstLine="1560"/>
              <w:rPr>
                <w:rFonts w:ascii="Times New Roman" w:eastAsia="Times New Roman" w:hAnsi="Times New Roman" w:cs="Times New Roman"/>
                <w:color w:val="auto"/>
                <w:sz w:val="26"/>
                <w:szCs w:val="26"/>
              </w:rPr>
            </w:pPr>
            <w:r w:rsidRPr="00CD4736">
              <w:rPr>
                <w:rFonts w:ascii="Times New Roman" w:eastAsia="Times New Roman" w:hAnsi="Times New Roman" w:cs="Times New Roman"/>
                <w:color w:val="auto"/>
                <w:sz w:val="26"/>
                <w:szCs w:val="26"/>
              </w:rPr>
              <w:t>Приятного аппетита!</w:t>
            </w:r>
          </w:p>
          <w:p w:rsidR="00462ED7" w:rsidRDefault="00887DC2" w:rsidP="00726CB6">
            <w:pPr>
              <w:spacing w:line="240" w:lineRule="auto"/>
              <w:ind w:left="437" w:firstLine="1560"/>
              <w:rPr>
                <w:rFonts w:ascii="Times New Roman" w:eastAsia="Times New Roman" w:hAnsi="Times New Roman" w:cs="Times New Roman"/>
                <w:color w:val="auto"/>
                <w:sz w:val="26"/>
                <w:szCs w:val="26"/>
              </w:rPr>
            </w:pPr>
            <w:r w:rsidRPr="00CD4736">
              <w:rPr>
                <w:rFonts w:ascii="Times New Roman" w:eastAsia="Times New Roman" w:hAnsi="Times New Roman" w:cs="Times New Roman"/>
                <w:color w:val="auto"/>
                <w:sz w:val="26"/>
                <w:szCs w:val="26"/>
              </w:rPr>
              <w:t>Моё знакомство с Англией</w:t>
            </w:r>
            <w:r w:rsidR="00854E5D" w:rsidRPr="00CD4736">
              <w:rPr>
                <w:rFonts w:ascii="Times New Roman" w:eastAsia="Times New Roman" w:hAnsi="Times New Roman" w:cs="Times New Roman"/>
                <w:color w:val="auto"/>
                <w:sz w:val="26"/>
                <w:szCs w:val="26"/>
              </w:rPr>
              <w:t>.</w:t>
            </w:r>
          </w:p>
          <w:p w:rsidR="00AA12AD" w:rsidRPr="00CD4736" w:rsidRDefault="00AA12AD" w:rsidP="00726CB6">
            <w:pPr>
              <w:spacing w:line="240" w:lineRule="auto"/>
              <w:ind w:left="437" w:firstLine="1560"/>
              <w:rPr>
                <w:rFonts w:ascii="Times New Roman" w:eastAsia="Times New Roman" w:hAnsi="Times New Roman" w:cs="Times New Roman"/>
                <w:color w:val="auto"/>
                <w:sz w:val="26"/>
                <w:szCs w:val="26"/>
              </w:rPr>
            </w:pPr>
          </w:p>
        </w:tc>
      </w:tr>
    </w:tbl>
    <w:p w:rsidR="005C16C7" w:rsidRPr="00726CB6" w:rsidRDefault="00254EAF">
      <w:pPr>
        <w:spacing w:after="55" w:line="236" w:lineRule="auto"/>
        <w:ind w:left="288" w:right="-15" w:hanging="10"/>
        <w:jc w:val="center"/>
        <w:rPr>
          <w:rFonts w:ascii="Times New Roman" w:eastAsia="Times New Roman" w:hAnsi="Times New Roman" w:cs="Times New Roman"/>
          <w:b/>
          <w:sz w:val="26"/>
          <w:szCs w:val="26"/>
        </w:rPr>
      </w:pPr>
      <w:r w:rsidRPr="00726CB6">
        <w:rPr>
          <w:rFonts w:ascii="Times New Roman" w:eastAsia="Times New Roman" w:hAnsi="Times New Roman" w:cs="Times New Roman"/>
          <w:b/>
          <w:sz w:val="26"/>
          <w:szCs w:val="26"/>
        </w:rPr>
        <w:t xml:space="preserve">2.3. Программа духовно-нравственного </w:t>
      </w:r>
      <w:r w:rsidR="00726CB6" w:rsidRPr="00726CB6">
        <w:rPr>
          <w:rFonts w:ascii="Times New Roman" w:eastAsia="Times New Roman" w:hAnsi="Times New Roman" w:cs="Times New Roman"/>
          <w:b/>
          <w:sz w:val="26"/>
          <w:szCs w:val="26"/>
        </w:rPr>
        <w:t xml:space="preserve">воспитания, </w:t>
      </w:r>
      <w:r w:rsidRPr="00726CB6">
        <w:rPr>
          <w:rFonts w:ascii="Times New Roman" w:eastAsia="Times New Roman" w:hAnsi="Times New Roman" w:cs="Times New Roman"/>
          <w:b/>
          <w:sz w:val="26"/>
          <w:szCs w:val="26"/>
        </w:rPr>
        <w:t>развития и социализации учащихся</w:t>
      </w:r>
    </w:p>
    <w:p w:rsidR="002367C6" w:rsidRPr="00726CB6" w:rsidRDefault="008C645C">
      <w:pPr>
        <w:spacing w:after="55" w:line="236" w:lineRule="auto"/>
        <w:ind w:left="288" w:right="-15" w:hanging="10"/>
        <w:jc w:val="center"/>
        <w:rPr>
          <w:sz w:val="26"/>
          <w:szCs w:val="26"/>
        </w:rPr>
      </w:pPr>
      <w:r w:rsidRPr="00726CB6">
        <w:rPr>
          <w:rFonts w:ascii="Times New Roman" w:eastAsia="Times New Roman" w:hAnsi="Times New Roman" w:cs="Times New Roman"/>
          <w:b/>
          <w:sz w:val="26"/>
          <w:szCs w:val="26"/>
        </w:rPr>
        <w:t>2.3.1.</w:t>
      </w:r>
      <w:r w:rsidR="00254EAF" w:rsidRPr="00726CB6">
        <w:rPr>
          <w:rFonts w:ascii="Times New Roman" w:eastAsia="Times New Roman" w:hAnsi="Times New Roman" w:cs="Times New Roman"/>
          <w:b/>
          <w:sz w:val="26"/>
          <w:szCs w:val="26"/>
        </w:rPr>
        <w:t xml:space="preserve"> </w:t>
      </w:r>
      <w:r w:rsidRPr="00726CB6">
        <w:rPr>
          <w:rFonts w:ascii="Times New Roman" w:eastAsia="Times New Roman" w:hAnsi="Times New Roman" w:cs="Times New Roman"/>
          <w:b/>
          <w:sz w:val="26"/>
          <w:szCs w:val="26"/>
        </w:rPr>
        <w:t xml:space="preserve">Цель и задачи духовно-нравственного развития, воспитания и социализации учащихся </w:t>
      </w:r>
    </w:p>
    <w:p w:rsidR="002367C6" w:rsidRPr="005C16C7" w:rsidRDefault="00183249" w:rsidP="00183249">
      <w:pPr>
        <w:spacing w:after="58" w:line="234" w:lineRule="auto"/>
        <w:ind w:left="345"/>
        <w:rPr>
          <w:sz w:val="26"/>
          <w:szCs w:val="26"/>
        </w:rPr>
      </w:pPr>
      <w:r>
        <w:rPr>
          <w:rFonts w:ascii="Times New Roman" w:eastAsia="Times New Roman" w:hAnsi="Times New Roman" w:cs="Times New Roman"/>
          <w:sz w:val="26"/>
        </w:rPr>
        <w:t xml:space="preserve">    </w:t>
      </w:r>
      <w:r w:rsidR="008C645C" w:rsidRPr="005C16C7">
        <w:rPr>
          <w:rFonts w:ascii="Times New Roman" w:eastAsia="Times New Roman" w:hAnsi="Times New Roman" w:cs="Times New Roman"/>
          <w:sz w:val="26"/>
          <w:szCs w:val="26"/>
        </w:rPr>
        <w:t xml:space="preserve">Целью духовно-нравственного развития, воспитания и социализации </w:t>
      </w:r>
      <w:r>
        <w:rPr>
          <w:rFonts w:ascii="Times New Roman" w:eastAsia="Times New Roman" w:hAnsi="Times New Roman" w:cs="Times New Roman"/>
          <w:sz w:val="26"/>
          <w:szCs w:val="26"/>
        </w:rPr>
        <w:t xml:space="preserve">     </w:t>
      </w:r>
      <w:r w:rsidR="008C645C" w:rsidRPr="005C16C7">
        <w:rPr>
          <w:rFonts w:ascii="Times New Roman" w:eastAsia="Times New Roman" w:hAnsi="Times New Roman" w:cs="Times New Roman"/>
          <w:sz w:val="26"/>
          <w:szCs w:val="26"/>
        </w:rPr>
        <w:t xml:space="preserve">обучающихся </w:t>
      </w:r>
      <w:r w:rsidR="008C645C" w:rsidRPr="005C16C7">
        <w:rPr>
          <w:rFonts w:ascii="Times New Roman" w:eastAsia="Times New Roman" w:hAnsi="Times New Roman" w:cs="Times New Roman"/>
          <w:sz w:val="26"/>
          <w:szCs w:val="26"/>
        </w:rPr>
        <w:tab/>
        <w:t xml:space="preserve">на </w:t>
      </w:r>
      <w:r w:rsidR="008C645C" w:rsidRPr="005C16C7">
        <w:rPr>
          <w:rFonts w:ascii="Times New Roman" w:eastAsia="Times New Roman" w:hAnsi="Times New Roman" w:cs="Times New Roman"/>
          <w:sz w:val="26"/>
          <w:szCs w:val="26"/>
        </w:rPr>
        <w:tab/>
        <w:t xml:space="preserve">уровне </w:t>
      </w:r>
      <w:r w:rsidR="008C645C" w:rsidRPr="005C16C7">
        <w:rPr>
          <w:rFonts w:ascii="Times New Roman" w:eastAsia="Times New Roman" w:hAnsi="Times New Roman" w:cs="Times New Roman"/>
          <w:sz w:val="26"/>
          <w:szCs w:val="26"/>
        </w:rPr>
        <w:tab/>
        <w:t xml:space="preserve">начального </w:t>
      </w:r>
      <w:r w:rsidR="008C645C" w:rsidRPr="005C16C7">
        <w:rPr>
          <w:rFonts w:ascii="Times New Roman" w:eastAsia="Times New Roman" w:hAnsi="Times New Roman" w:cs="Times New Roman"/>
          <w:sz w:val="26"/>
          <w:szCs w:val="26"/>
        </w:rPr>
        <w:tab/>
        <w:t xml:space="preserve">общего </w:t>
      </w:r>
      <w:r w:rsidR="008C645C" w:rsidRPr="005C16C7">
        <w:rPr>
          <w:rFonts w:ascii="Times New Roman" w:eastAsia="Times New Roman" w:hAnsi="Times New Roman" w:cs="Times New Roman"/>
          <w:sz w:val="26"/>
          <w:szCs w:val="26"/>
        </w:rPr>
        <w:tab/>
        <w:t xml:space="preserve">образования </w:t>
      </w:r>
      <w:r w:rsidR="008C645C" w:rsidRPr="005C16C7">
        <w:rPr>
          <w:rFonts w:ascii="Times New Roman" w:eastAsia="Times New Roman" w:hAnsi="Times New Roman" w:cs="Times New Roman"/>
          <w:sz w:val="26"/>
          <w:szCs w:val="26"/>
        </w:rPr>
        <w:tab/>
        <w:t xml:space="preserve">является социально-педагогическая </w:t>
      </w:r>
      <w:r w:rsidR="008C645C" w:rsidRPr="005C16C7">
        <w:rPr>
          <w:rFonts w:ascii="Times New Roman" w:eastAsia="Times New Roman" w:hAnsi="Times New Roman" w:cs="Times New Roman"/>
          <w:sz w:val="26"/>
          <w:szCs w:val="26"/>
        </w:rPr>
        <w:tab/>
        <w:t xml:space="preserve">поддержка </w:t>
      </w:r>
      <w:r w:rsidR="008C645C" w:rsidRPr="005C16C7">
        <w:rPr>
          <w:rFonts w:ascii="Times New Roman" w:eastAsia="Times New Roman" w:hAnsi="Times New Roman" w:cs="Times New Roman"/>
          <w:sz w:val="26"/>
          <w:szCs w:val="26"/>
        </w:rPr>
        <w:tab/>
        <w:t xml:space="preserve">становления </w:t>
      </w:r>
      <w:r w:rsidR="008C645C" w:rsidRPr="005C16C7">
        <w:rPr>
          <w:rFonts w:ascii="Times New Roman" w:eastAsia="Times New Roman" w:hAnsi="Times New Roman" w:cs="Times New Roman"/>
          <w:sz w:val="26"/>
          <w:szCs w:val="26"/>
        </w:rPr>
        <w:tab/>
        <w:t xml:space="preserve">и </w:t>
      </w:r>
      <w:r w:rsidR="008C645C" w:rsidRPr="005C16C7">
        <w:rPr>
          <w:rFonts w:ascii="Times New Roman" w:eastAsia="Times New Roman" w:hAnsi="Times New Roman" w:cs="Times New Roman"/>
          <w:sz w:val="26"/>
          <w:szCs w:val="26"/>
        </w:rPr>
        <w:tab/>
        <w:t xml:space="preserve">развития высоконравственного, </w:t>
      </w:r>
      <w:r w:rsidR="008C645C" w:rsidRPr="005C16C7">
        <w:rPr>
          <w:rFonts w:ascii="Times New Roman" w:eastAsia="Times New Roman" w:hAnsi="Times New Roman" w:cs="Times New Roman"/>
          <w:sz w:val="26"/>
          <w:szCs w:val="26"/>
        </w:rPr>
        <w:tab/>
        <w:t xml:space="preserve">творческого, </w:t>
      </w:r>
      <w:r w:rsidR="008C645C" w:rsidRPr="005C16C7">
        <w:rPr>
          <w:rFonts w:ascii="Times New Roman" w:eastAsia="Times New Roman" w:hAnsi="Times New Roman" w:cs="Times New Roman"/>
          <w:sz w:val="26"/>
          <w:szCs w:val="26"/>
        </w:rPr>
        <w:tab/>
        <w:t xml:space="preserve">компетентного </w:t>
      </w:r>
      <w:r w:rsidR="008C645C" w:rsidRPr="005C16C7">
        <w:rPr>
          <w:rFonts w:ascii="Times New Roman" w:eastAsia="Times New Roman" w:hAnsi="Times New Roman" w:cs="Times New Roman"/>
          <w:sz w:val="26"/>
          <w:szCs w:val="26"/>
        </w:rPr>
        <w:tab/>
        <w:t xml:space="preserve">гражданина </w:t>
      </w:r>
      <w:r w:rsidR="008C645C" w:rsidRPr="005C16C7">
        <w:rPr>
          <w:rFonts w:ascii="Times New Roman" w:eastAsia="Times New Roman" w:hAnsi="Times New Roman" w:cs="Times New Roman"/>
          <w:sz w:val="26"/>
          <w:szCs w:val="26"/>
        </w:rPr>
        <w:tab/>
        <w:t xml:space="preserve">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183249" w:rsidRDefault="008C645C">
      <w:pPr>
        <w:spacing w:after="61" w:line="240" w:lineRule="auto"/>
        <w:ind w:left="345" w:firstLine="698"/>
        <w:jc w:val="both"/>
        <w:rPr>
          <w:rFonts w:ascii="Times New Roman" w:eastAsia="Times New Roman" w:hAnsi="Times New Roman" w:cs="Times New Roman"/>
          <w:sz w:val="26"/>
          <w:szCs w:val="26"/>
        </w:rPr>
      </w:pPr>
      <w:r w:rsidRPr="005C16C7">
        <w:rPr>
          <w:rFonts w:ascii="Times New Roman" w:eastAsia="Times New Roman" w:hAnsi="Times New Roman" w:cs="Times New Roman"/>
          <w:sz w:val="26"/>
          <w:szCs w:val="26"/>
        </w:rPr>
        <w:t>Задачи духовно-нравственного развития, воспитания и социализации обучающихся на уровне начального общего образования:</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i/>
          <w:sz w:val="26"/>
          <w:szCs w:val="26"/>
        </w:rPr>
        <w:t xml:space="preserve"> </w:t>
      </w:r>
      <w:r w:rsidRPr="005C16C7">
        <w:rPr>
          <w:rFonts w:ascii="Times New Roman" w:eastAsia="Times New Roman" w:hAnsi="Times New Roman" w:cs="Times New Roman"/>
          <w:b/>
          <w:sz w:val="26"/>
          <w:szCs w:val="26"/>
        </w:rPr>
        <w:t xml:space="preserve">В области формирования нравственной культуры: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w:t>
      </w:r>
      <w:r w:rsidRPr="005C16C7">
        <w:rPr>
          <w:rFonts w:ascii="Times New Roman" w:eastAsia="Times New Roman" w:hAnsi="Times New Roman" w:cs="Times New Roman"/>
          <w:sz w:val="26"/>
          <w:szCs w:val="26"/>
        </w:rPr>
        <w:lastRenderedPageBreak/>
        <w:t xml:space="preserve">стремления к нравственному совершенствованию;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 </w:t>
      </w:r>
    </w:p>
    <w:p w:rsidR="002367C6" w:rsidRPr="005C16C7" w:rsidRDefault="008C645C">
      <w:pPr>
        <w:spacing w:line="240" w:lineRule="auto"/>
        <w:ind w:left="345" w:firstLine="698"/>
        <w:jc w:val="both"/>
        <w:rPr>
          <w:sz w:val="26"/>
          <w:szCs w:val="26"/>
        </w:rPr>
      </w:pPr>
      <w:r w:rsidRPr="005C16C7">
        <w:rPr>
          <w:rFonts w:ascii="Times New Roman" w:eastAsia="Times New Roman" w:hAnsi="Times New Roman" w:cs="Times New Roman"/>
          <w:sz w:val="26"/>
          <w:szCs w:val="26"/>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формирование эстетических потребностей, ценностей и чувств; формирование способности открыто выражать и отстаивать свою </w:t>
      </w:r>
    </w:p>
    <w:p w:rsidR="002367C6" w:rsidRPr="005C16C7" w:rsidRDefault="008C645C">
      <w:pPr>
        <w:spacing w:after="61" w:line="240" w:lineRule="auto"/>
        <w:ind w:left="345"/>
        <w:jc w:val="both"/>
        <w:rPr>
          <w:sz w:val="26"/>
          <w:szCs w:val="26"/>
        </w:rPr>
      </w:pPr>
      <w:r w:rsidRPr="005C16C7">
        <w:rPr>
          <w:rFonts w:ascii="Times New Roman" w:eastAsia="Times New Roman" w:hAnsi="Times New Roman" w:cs="Times New Roman"/>
          <w:sz w:val="26"/>
          <w:szCs w:val="26"/>
        </w:rPr>
        <w:t xml:space="preserve">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83249" w:rsidRDefault="008C645C">
      <w:pPr>
        <w:spacing w:after="61" w:line="240" w:lineRule="auto"/>
        <w:ind w:left="345" w:firstLine="698"/>
        <w:jc w:val="both"/>
        <w:rPr>
          <w:rFonts w:ascii="Times New Roman" w:eastAsia="Times New Roman" w:hAnsi="Times New Roman" w:cs="Times New Roman"/>
          <w:i/>
          <w:sz w:val="26"/>
          <w:szCs w:val="26"/>
        </w:rPr>
      </w:pPr>
      <w:r w:rsidRPr="005C16C7">
        <w:rPr>
          <w:rFonts w:ascii="Times New Roman" w:eastAsia="Times New Roman" w:hAnsi="Times New Roman" w:cs="Times New Roman"/>
          <w:sz w:val="26"/>
          <w:szCs w:val="26"/>
        </w:rPr>
        <w:t>развитие трудолюбия, способности к преодолению трудностей, целеустремленности и настойчивости в достижении результата.</w:t>
      </w:r>
      <w:r w:rsidRPr="005C16C7">
        <w:rPr>
          <w:rFonts w:ascii="Times New Roman" w:eastAsia="Times New Roman" w:hAnsi="Times New Roman" w:cs="Times New Roman"/>
          <w:i/>
          <w:sz w:val="26"/>
          <w:szCs w:val="26"/>
        </w:rPr>
        <w:t xml:space="preserve"> </w:t>
      </w:r>
    </w:p>
    <w:p w:rsidR="00183249" w:rsidRDefault="008C645C">
      <w:pPr>
        <w:spacing w:after="61" w:line="240" w:lineRule="auto"/>
        <w:ind w:left="345" w:firstLine="698"/>
        <w:jc w:val="both"/>
        <w:rPr>
          <w:rFonts w:ascii="Times New Roman" w:eastAsia="Times New Roman" w:hAnsi="Times New Roman" w:cs="Times New Roman"/>
          <w:b/>
          <w:sz w:val="26"/>
          <w:szCs w:val="26"/>
        </w:rPr>
      </w:pPr>
      <w:r w:rsidRPr="005C16C7">
        <w:rPr>
          <w:rFonts w:ascii="Times New Roman" w:eastAsia="Times New Roman" w:hAnsi="Times New Roman" w:cs="Times New Roman"/>
          <w:b/>
          <w:sz w:val="26"/>
          <w:szCs w:val="26"/>
        </w:rPr>
        <w:t xml:space="preserve">В области формирования социальной культуры: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формирование основ российской культурной и гражданской идентичности </w:t>
      </w:r>
    </w:p>
    <w:p w:rsidR="00183249" w:rsidRDefault="008C645C" w:rsidP="00183249">
      <w:pPr>
        <w:spacing w:after="61" w:line="240" w:lineRule="auto"/>
        <w:ind w:left="284" w:firstLine="1"/>
        <w:jc w:val="both"/>
        <w:rPr>
          <w:rFonts w:ascii="Times New Roman" w:eastAsia="Times New Roman" w:hAnsi="Times New Roman" w:cs="Times New Roman"/>
          <w:sz w:val="26"/>
          <w:szCs w:val="26"/>
        </w:rPr>
      </w:pPr>
      <w:r w:rsidRPr="005C16C7">
        <w:rPr>
          <w:rFonts w:ascii="Times New Roman" w:eastAsia="Times New Roman" w:hAnsi="Times New Roman" w:cs="Times New Roman"/>
          <w:sz w:val="26"/>
          <w:szCs w:val="26"/>
        </w:rPr>
        <w:t>(самобытности); пробуждение веры в Росси</w:t>
      </w:r>
      <w:r w:rsidR="00183249">
        <w:rPr>
          <w:rFonts w:ascii="Times New Roman" w:eastAsia="Times New Roman" w:hAnsi="Times New Roman" w:cs="Times New Roman"/>
          <w:sz w:val="26"/>
          <w:szCs w:val="26"/>
        </w:rPr>
        <w:t xml:space="preserve">ю, в свой народ, чувства личной ответственности </w:t>
      </w:r>
      <w:r w:rsidRPr="005C16C7">
        <w:rPr>
          <w:rFonts w:ascii="Times New Roman" w:eastAsia="Times New Roman" w:hAnsi="Times New Roman" w:cs="Times New Roman"/>
          <w:sz w:val="26"/>
          <w:szCs w:val="26"/>
        </w:rPr>
        <w:t xml:space="preserve">за Отечество; </w:t>
      </w:r>
    </w:p>
    <w:p w:rsidR="002367C6" w:rsidRPr="005C16C7" w:rsidRDefault="00183249" w:rsidP="00183249">
      <w:pPr>
        <w:spacing w:after="61" w:line="240" w:lineRule="auto"/>
        <w:ind w:left="284" w:firstLine="1"/>
        <w:jc w:val="both"/>
        <w:rPr>
          <w:sz w:val="26"/>
          <w:szCs w:val="26"/>
        </w:rPr>
      </w:pPr>
      <w:r>
        <w:rPr>
          <w:rFonts w:ascii="Times New Roman" w:eastAsia="Times New Roman" w:hAnsi="Times New Roman" w:cs="Times New Roman"/>
          <w:sz w:val="26"/>
          <w:szCs w:val="26"/>
        </w:rPr>
        <w:t xml:space="preserve">            </w:t>
      </w:r>
      <w:r w:rsidR="008C645C" w:rsidRPr="005C16C7">
        <w:rPr>
          <w:rFonts w:ascii="Times New Roman" w:eastAsia="Times New Roman" w:hAnsi="Times New Roman" w:cs="Times New Roman"/>
          <w:sz w:val="26"/>
          <w:szCs w:val="26"/>
        </w:rPr>
        <w:t xml:space="preserve">воспитание ценностного отношения к своему национальному языку и культуре; формирование патриотизма и гражданской солидарности;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развитие доброжелательности и эмоциональной отзывчивости, </w:t>
      </w:r>
    </w:p>
    <w:p w:rsidR="002367C6" w:rsidRPr="005C16C7" w:rsidRDefault="008C645C">
      <w:pPr>
        <w:spacing w:after="61" w:line="240" w:lineRule="auto"/>
        <w:ind w:left="1053" w:hanging="708"/>
        <w:jc w:val="both"/>
        <w:rPr>
          <w:sz w:val="26"/>
          <w:szCs w:val="26"/>
        </w:rPr>
      </w:pPr>
      <w:r w:rsidRPr="005C16C7">
        <w:rPr>
          <w:rFonts w:ascii="Times New Roman" w:eastAsia="Times New Roman" w:hAnsi="Times New Roman" w:cs="Times New Roman"/>
          <w:sz w:val="26"/>
          <w:szCs w:val="26"/>
        </w:rPr>
        <w:t xml:space="preserve">человеколюбия (гуманности) понимания других людей и сопереживания им; становление гражданских качеств личности на основе демократических </w:t>
      </w:r>
    </w:p>
    <w:p w:rsidR="00183249" w:rsidRDefault="008C645C">
      <w:pPr>
        <w:spacing w:after="61" w:line="240" w:lineRule="auto"/>
        <w:ind w:left="345"/>
        <w:jc w:val="both"/>
        <w:rPr>
          <w:rFonts w:ascii="Times New Roman" w:eastAsia="Times New Roman" w:hAnsi="Times New Roman" w:cs="Times New Roman"/>
          <w:sz w:val="26"/>
          <w:szCs w:val="26"/>
        </w:rPr>
      </w:pPr>
      <w:r w:rsidRPr="005C16C7">
        <w:rPr>
          <w:rFonts w:ascii="Times New Roman" w:eastAsia="Times New Roman" w:hAnsi="Times New Roman" w:cs="Times New Roman"/>
          <w:sz w:val="26"/>
          <w:szCs w:val="26"/>
        </w:rPr>
        <w:t xml:space="preserve">ценностных ориентаций; </w:t>
      </w:r>
    </w:p>
    <w:p w:rsidR="005C16C7" w:rsidRDefault="008C645C">
      <w:pPr>
        <w:spacing w:after="61" w:line="240" w:lineRule="auto"/>
        <w:ind w:left="345"/>
        <w:jc w:val="both"/>
        <w:rPr>
          <w:rFonts w:ascii="Times New Roman" w:eastAsia="Times New Roman" w:hAnsi="Times New Roman" w:cs="Times New Roman"/>
          <w:sz w:val="26"/>
          <w:szCs w:val="26"/>
        </w:rPr>
      </w:pPr>
      <w:r w:rsidRPr="005C16C7">
        <w:rPr>
          <w:rFonts w:ascii="Times New Roman" w:eastAsia="Times New Roman" w:hAnsi="Times New Roman" w:cs="Times New Roman"/>
          <w:sz w:val="26"/>
          <w:szCs w:val="26"/>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rsidR="002367C6" w:rsidRPr="005C16C7" w:rsidRDefault="008C645C">
      <w:pPr>
        <w:spacing w:after="61" w:line="240" w:lineRule="auto"/>
        <w:ind w:left="345"/>
        <w:jc w:val="both"/>
        <w:rPr>
          <w:sz w:val="26"/>
          <w:szCs w:val="26"/>
        </w:rPr>
      </w:pPr>
      <w:r w:rsidRPr="005C16C7">
        <w:rPr>
          <w:rFonts w:ascii="Times New Roman" w:eastAsia="Times New Roman" w:hAnsi="Times New Roman" w:cs="Times New Roman"/>
          <w:b/>
          <w:sz w:val="26"/>
          <w:szCs w:val="26"/>
        </w:rPr>
        <w:t xml:space="preserve">В области формирования семейной культуры: </w:t>
      </w:r>
    </w:p>
    <w:p w:rsidR="002367C6" w:rsidRPr="005C16C7" w:rsidRDefault="008C645C" w:rsidP="00183249">
      <w:pPr>
        <w:spacing w:after="61" w:line="240" w:lineRule="auto"/>
        <w:ind w:left="1068"/>
        <w:rPr>
          <w:sz w:val="26"/>
          <w:szCs w:val="26"/>
        </w:rPr>
      </w:pPr>
      <w:r w:rsidRPr="005C16C7">
        <w:rPr>
          <w:rFonts w:ascii="Times New Roman" w:eastAsia="Times New Roman" w:hAnsi="Times New Roman" w:cs="Times New Roman"/>
          <w:sz w:val="26"/>
          <w:szCs w:val="26"/>
        </w:rPr>
        <w:t xml:space="preserve">формирование отношения к семье как основе российского общества; формирование у обучающегося уважительного отношения к родителям, </w:t>
      </w:r>
    </w:p>
    <w:p w:rsidR="00183249" w:rsidRDefault="008C645C" w:rsidP="00183249">
      <w:pPr>
        <w:spacing w:after="61" w:line="240" w:lineRule="auto"/>
        <w:ind w:left="1053" w:hanging="708"/>
        <w:rPr>
          <w:rFonts w:ascii="Times New Roman" w:eastAsia="Times New Roman" w:hAnsi="Times New Roman" w:cs="Times New Roman"/>
          <w:sz w:val="26"/>
          <w:szCs w:val="26"/>
        </w:rPr>
      </w:pPr>
      <w:r w:rsidRPr="005C16C7">
        <w:rPr>
          <w:rFonts w:ascii="Times New Roman" w:eastAsia="Times New Roman" w:hAnsi="Times New Roman" w:cs="Times New Roman"/>
          <w:sz w:val="26"/>
          <w:szCs w:val="26"/>
        </w:rPr>
        <w:t xml:space="preserve">осознанного, заботливого отношения к старшим и младшим; </w:t>
      </w:r>
    </w:p>
    <w:p w:rsidR="002367C6" w:rsidRPr="005C16C7" w:rsidRDefault="00183249" w:rsidP="00183249">
      <w:pPr>
        <w:spacing w:after="61" w:line="240" w:lineRule="auto"/>
        <w:ind w:left="1053" w:hanging="708"/>
        <w:rPr>
          <w:sz w:val="26"/>
          <w:szCs w:val="26"/>
        </w:rPr>
      </w:pPr>
      <w:r>
        <w:rPr>
          <w:rFonts w:ascii="Times New Roman" w:eastAsia="Times New Roman" w:hAnsi="Times New Roman" w:cs="Times New Roman"/>
          <w:sz w:val="26"/>
          <w:szCs w:val="26"/>
        </w:rPr>
        <w:t xml:space="preserve">          </w:t>
      </w:r>
      <w:r w:rsidR="008C645C" w:rsidRPr="005C16C7">
        <w:rPr>
          <w:rFonts w:ascii="Times New Roman" w:eastAsia="Times New Roman" w:hAnsi="Times New Roman" w:cs="Times New Roman"/>
          <w:sz w:val="26"/>
          <w:szCs w:val="26"/>
        </w:rPr>
        <w:t xml:space="preserve">формирование представления о традиционных семейных ценностях народов </w:t>
      </w:r>
    </w:p>
    <w:p w:rsidR="002367C6" w:rsidRPr="005C16C7" w:rsidRDefault="008C645C" w:rsidP="00183249">
      <w:pPr>
        <w:spacing w:after="61" w:line="240" w:lineRule="auto"/>
        <w:ind w:left="284" w:firstLine="61"/>
        <w:rPr>
          <w:sz w:val="26"/>
          <w:szCs w:val="26"/>
        </w:rPr>
      </w:pPr>
      <w:r w:rsidRPr="005C16C7">
        <w:rPr>
          <w:rFonts w:ascii="Times New Roman" w:eastAsia="Times New Roman" w:hAnsi="Times New Roman" w:cs="Times New Roman"/>
          <w:sz w:val="26"/>
          <w:szCs w:val="26"/>
        </w:rPr>
        <w:t>России, семейных ролях и уважения к ним; знак</w:t>
      </w:r>
      <w:r w:rsidR="00183249">
        <w:rPr>
          <w:rFonts w:ascii="Times New Roman" w:eastAsia="Times New Roman" w:hAnsi="Times New Roman" w:cs="Times New Roman"/>
          <w:sz w:val="26"/>
          <w:szCs w:val="26"/>
        </w:rPr>
        <w:t xml:space="preserve">омство обучающегося с культурно   </w:t>
      </w:r>
      <w:r w:rsidRPr="005C16C7">
        <w:rPr>
          <w:rFonts w:ascii="Times New Roman" w:eastAsia="Times New Roman" w:hAnsi="Times New Roman" w:cs="Times New Roman"/>
          <w:sz w:val="26"/>
          <w:szCs w:val="26"/>
        </w:rPr>
        <w:t xml:space="preserve">историческими и этническими традициями российской семьи.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w:t>
      </w:r>
      <w:r w:rsidRPr="005C16C7">
        <w:rPr>
          <w:rFonts w:ascii="Times New Roman" w:eastAsia="Times New Roman" w:hAnsi="Times New Roman" w:cs="Times New Roman"/>
          <w:sz w:val="26"/>
          <w:szCs w:val="26"/>
        </w:rPr>
        <w:lastRenderedPageBreak/>
        <w:t xml:space="preserve">образовательной деятельности, потребностей обучающихся и их родителей (законных представителей). </w:t>
      </w:r>
    </w:p>
    <w:p w:rsidR="002367C6" w:rsidRPr="005C16C7" w:rsidRDefault="008C645C" w:rsidP="00ED670E">
      <w:pPr>
        <w:spacing w:line="240" w:lineRule="auto"/>
        <w:ind w:left="345" w:firstLine="698"/>
        <w:jc w:val="both"/>
        <w:rPr>
          <w:sz w:val="26"/>
          <w:szCs w:val="26"/>
        </w:rPr>
      </w:pPr>
      <w:r w:rsidRPr="005C16C7">
        <w:rPr>
          <w:rFonts w:ascii="Times New Roman" w:eastAsia="Times New Roman" w:hAnsi="Times New Roman" w:cs="Times New Roman"/>
          <w:sz w:val="26"/>
          <w:szCs w:val="26"/>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w:t>
      </w:r>
      <w:r w:rsidR="00ED670E">
        <w:rPr>
          <w:rFonts w:ascii="Times New Roman" w:eastAsia="Times New Roman" w:hAnsi="Times New Roman" w:cs="Times New Roman"/>
          <w:sz w:val="26"/>
          <w:szCs w:val="26"/>
        </w:rPr>
        <w:t>МБОУ СОШ с. Большой Самовец</w:t>
      </w:r>
      <w:r w:rsidRPr="005C16C7">
        <w:rPr>
          <w:rFonts w:ascii="Times New Roman" w:eastAsia="Times New Roman" w:hAnsi="Times New Roman" w:cs="Times New Roman"/>
          <w:sz w:val="26"/>
          <w:szCs w:val="26"/>
        </w:rPr>
        <w:t xml:space="preserve">,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  </w:t>
      </w:r>
    </w:p>
    <w:p w:rsidR="002367C6" w:rsidRPr="005C16C7" w:rsidRDefault="008C645C" w:rsidP="00ED670E">
      <w:pPr>
        <w:spacing w:after="54" w:line="235" w:lineRule="auto"/>
        <w:ind w:left="1063" w:hanging="10"/>
        <w:jc w:val="center"/>
        <w:rPr>
          <w:sz w:val="26"/>
          <w:szCs w:val="26"/>
        </w:rPr>
      </w:pPr>
      <w:r w:rsidRPr="005C16C7">
        <w:rPr>
          <w:rFonts w:ascii="Times New Roman" w:eastAsia="Times New Roman" w:hAnsi="Times New Roman" w:cs="Times New Roman"/>
          <w:b/>
          <w:sz w:val="26"/>
          <w:szCs w:val="26"/>
        </w:rPr>
        <w:t>2.3.2.</w:t>
      </w:r>
      <w:r w:rsidR="00ED670E">
        <w:rPr>
          <w:rFonts w:ascii="Times New Roman" w:eastAsia="Times New Roman" w:hAnsi="Times New Roman" w:cs="Times New Roman"/>
          <w:b/>
          <w:sz w:val="26"/>
          <w:szCs w:val="26"/>
        </w:rPr>
        <w:t xml:space="preserve"> </w:t>
      </w:r>
      <w:r w:rsidRPr="005C16C7">
        <w:rPr>
          <w:rFonts w:ascii="Times New Roman" w:eastAsia="Times New Roman" w:hAnsi="Times New Roman" w:cs="Times New Roman"/>
          <w:b/>
          <w:sz w:val="26"/>
          <w:szCs w:val="26"/>
        </w:rPr>
        <w:t>Основные направления и ценностные основы  духовно­нравственного развития, воспитания и социализации обучающихся</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Организация духовно-нравственного развития, воспитания и социализации обучающихся осуществляется по следующим направлениям: </w:t>
      </w:r>
    </w:p>
    <w:p w:rsidR="002367C6" w:rsidRPr="005C16C7" w:rsidRDefault="008C645C" w:rsidP="00901619">
      <w:pPr>
        <w:numPr>
          <w:ilvl w:val="0"/>
          <w:numId w:val="11"/>
        </w:numPr>
        <w:spacing w:after="61" w:line="240" w:lineRule="auto"/>
        <w:ind w:left="1496" w:hanging="428"/>
        <w:jc w:val="both"/>
        <w:rPr>
          <w:sz w:val="26"/>
          <w:szCs w:val="26"/>
        </w:rPr>
      </w:pPr>
      <w:r w:rsidRPr="005C16C7">
        <w:rPr>
          <w:rFonts w:ascii="Times New Roman" w:eastAsia="Times New Roman" w:hAnsi="Times New Roman" w:cs="Times New Roman"/>
          <w:sz w:val="26"/>
          <w:szCs w:val="26"/>
        </w:rPr>
        <w:t xml:space="preserve">Гражданско-патриотическое воспитание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5C16C7">
        <w:rPr>
          <w:rFonts w:ascii="Times New Roman" w:eastAsia="Times New Roman" w:hAnsi="Times New Roman" w:cs="Times New Roman"/>
          <w:i/>
          <w:sz w:val="26"/>
          <w:szCs w:val="26"/>
        </w:rPr>
        <w:t xml:space="preserve">. </w:t>
      </w:r>
    </w:p>
    <w:p w:rsidR="002367C6" w:rsidRPr="005C16C7" w:rsidRDefault="008C645C" w:rsidP="00901619">
      <w:pPr>
        <w:numPr>
          <w:ilvl w:val="0"/>
          <w:numId w:val="11"/>
        </w:numPr>
        <w:spacing w:after="61" w:line="240" w:lineRule="auto"/>
        <w:ind w:left="1496" w:hanging="428"/>
        <w:jc w:val="both"/>
        <w:rPr>
          <w:sz w:val="26"/>
          <w:szCs w:val="26"/>
        </w:rPr>
      </w:pPr>
      <w:r w:rsidRPr="005C16C7">
        <w:rPr>
          <w:rFonts w:ascii="Times New Roman" w:eastAsia="Times New Roman" w:hAnsi="Times New Roman" w:cs="Times New Roman"/>
          <w:sz w:val="26"/>
          <w:szCs w:val="26"/>
        </w:rPr>
        <w:t xml:space="preserve">Нравственное и духовное воспитание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p w:rsidR="002367C6" w:rsidRPr="005C16C7" w:rsidRDefault="008C645C" w:rsidP="00901619">
      <w:pPr>
        <w:numPr>
          <w:ilvl w:val="0"/>
          <w:numId w:val="11"/>
        </w:numPr>
        <w:spacing w:after="61" w:line="240" w:lineRule="auto"/>
        <w:ind w:left="1496" w:hanging="428"/>
        <w:jc w:val="both"/>
        <w:rPr>
          <w:sz w:val="26"/>
          <w:szCs w:val="26"/>
        </w:rPr>
      </w:pPr>
      <w:r w:rsidRPr="005C16C7">
        <w:rPr>
          <w:rFonts w:ascii="Times New Roman" w:eastAsia="Times New Roman" w:hAnsi="Times New Roman" w:cs="Times New Roman"/>
          <w:sz w:val="26"/>
          <w:szCs w:val="26"/>
        </w:rPr>
        <w:t xml:space="preserve">Воспитание положительного отношения к труду и творчеству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 </w:t>
      </w:r>
    </w:p>
    <w:p w:rsidR="002367C6" w:rsidRPr="005C16C7" w:rsidRDefault="008C645C" w:rsidP="00901619">
      <w:pPr>
        <w:numPr>
          <w:ilvl w:val="0"/>
          <w:numId w:val="11"/>
        </w:numPr>
        <w:spacing w:after="61" w:line="240" w:lineRule="auto"/>
        <w:ind w:left="1496" w:hanging="428"/>
        <w:jc w:val="both"/>
        <w:rPr>
          <w:sz w:val="26"/>
          <w:szCs w:val="26"/>
        </w:rPr>
      </w:pPr>
      <w:r w:rsidRPr="005C16C7">
        <w:rPr>
          <w:rFonts w:ascii="Times New Roman" w:eastAsia="Times New Roman" w:hAnsi="Times New Roman" w:cs="Times New Roman"/>
          <w:sz w:val="26"/>
          <w:szCs w:val="26"/>
        </w:rPr>
        <w:t xml:space="preserve">Интеллектуальное воспитание </w:t>
      </w:r>
    </w:p>
    <w:p w:rsidR="002367C6" w:rsidRPr="005C16C7" w:rsidRDefault="008C645C">
      <w:pPr>
        <w:spacing w:line="240" w:lineRule="auto"/>
        <w:ind w:left="345" w:firstLine="698"/>
        <w:jc w:val="both"/>
        <w:rPr>
          <w:sz w:val="26"/>
          <w:szCs w:val="26"/>
        </w:rPr>
      </w:pPr>
      <w:r w:rsidRPr="005C16C7">
        <w:rPr>
          <w:rFonts w:ascii="Times New Roman" w:eastAsia="Times New Roman" w:hAnsi="Times New Roman" w:cs="Times New Roman"/>
          <w:sz w:val="26"/>
          <w:szCs w:val="26"/>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2367C6" w:rsidRPr="005C16C7" w:rsidRDefault="008C645C" w:rsidP="00901619">
      <w:pPr>
        <w:numPr>
          <w:ilvl w:val="0"/>
          <w:numId w:val="11"/>
        </w:numPr>
        <w:spacing w:after="61" w:line="240" w:lineRule="auto"/>
        <w:ind w:left="1496" w:hanging="428"/>
        <w:jc w:val="both"/>
        <w:rPr>
          <w:sz w:val="26"/>
          <w:szCs w:val="26"/>
        </w:rPr>
      </w:pPr>
      <w:r w:rsidRPr="005C16C7">
        <w:rPr>
          <w:rFonts w:ascii="Times New Roman" w:eastAsia="Times New Roman" w:hAnsi="Times New Roman" w:cs="Times New Roman"/>
          <w:sz w:val="26"/>
          <w:szCs w:val="26"/>
        </w:rPr>
        <w:t xml:space="preserve">Здоровьесберегающее воспитание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Ценности: здоровье физическое, духовное и нравственное, здоровый образ жизни, здоровьесберегающие технологии, физическая культура и спорт</w:t>
      </w:r>
      <w:r w:rsidRPr="005C16C7">
        <w:rPr>
          <w:rFonts w:ascii="Times New Roman" w:eastAsia="Times New Roman" w:hAnsi="Times New Roman" w:cs="Times New Roman"/>
          <w:i/>
          <w:sz w:val="26"/>
          <w:szCs w:val="26"/>
        </w:rPr>
        <w:t xml:space="preserve"> </w:t>
      </w:r>
    </w:p>
    <w:p w:rsidR="002367C6" w:rsidRPr="005C16C7" w:rsidRDefault="008C645C" w:rsidP="00901619">
      <w:pPr>
        <w:numPr>
          <w:ilvl w:val="0"/>
          <w:numId w:val="11"/>
        </w:numPr>
        <w:spacing w:after="61" w:line="240" w:lineRule="auto"/>
        <w:ind w:left="1496" w:hanging="428"/>
        <w:jc w:val="both"/>
        <w:rPr>
          <w:sz w:val="26"/>
          <w:szCs w:val="26"/>
        </w:rPr>
      </w:pPr>
      <w:r w:rsidRPr="005C16C7">
        <w:rPr>
          <w:rFonts w:ascii="Times New Roman" w:eastAsia="Times New Roman" w:hAnsi="Times New Roman" w:cs="Times New Roman"/>
          <w:sz w:val="26"/>
          <w:szCs w:val="26"/>
        </w:rPr>
        <w:t xml:space="preserve">Социокультурное и медиакультурное воспитание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sidRPr="005C16C7">
        <w:rPr>
          <w:rFonts w:ascii="Times New Roman" w:eastAsia="Times New Roman" w:hAnsi="Times New Roman" w:cs="Times New Roman"/>
          <w:i/>
          <w:sz w:val="26"/>
          <w:szCs w:val="26"/>
        </w:rPr>
        <w:t>.</w:t>
      </w:r>
      <w:r w:rsidRPr="005C16C7">
        <w:rPr>
          <w:rFonts w:ascii="Times New Roman" w:eastAsia="Times New Roman" w:hAnsi="Times New Roman" w:cs="Times New Roman"/>
          <w:sz w:val="26"/>
          <w:szCs w:val="26"/>
        </w:rPr>
        <w:t xml:space="preserve"> </w:t>
      </w:r>
    </w:p>
    <w:p w:rsidR="002367C6" w:rsidRPr="005C16C7" w:rsidRDefault="008C645C" w:rsidP="00901619">
      <w:pPr>
        <w:numPr>
          <w:ilvl w:val="0"/>
          <w:numId w:val="11"/>
        </w:numPr>
        <w:spacing w:after="61" w:line="240" w:lineRule="auto"/>
        <w:ind w:left="1496" w:hanging="428"/>
        <w:jc w:val="both"/>
        <w:rPr>
          <w:sz w:val="26"/>
          <w:szCs w:val="26"/>
        </w:rPr>
      </w:pPr>
      <w:r w:rsidRPr="005C16C7">
        <w:rPr>
          <w:rFonts w:ascii="Times New Roman" w:eastAsia="Times New Roman" w:hAnsi="Times New Roman" w:cs="Times New Roman"/>
          <w:sz w:val="26"/>
          <w:szCs w:val="26"/>
        </w:rPr>
        <w:t xml:space="preserve">Культуротворческое и эстетическое воспитание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lastRenderedPageBreak/>
        <w:t xml:space="preserve">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 </w:t>
      </w:r>
    </w:p>
    <w:p w:rsidR="002367C6" w:rsidRPr="005C16C7" w:rsidRDefault="008C645C" w:rsidP="00901619">
      <w:pPr>
        <w:numPr>
          <w:ilvl w:val="0"/>
          <w:numId w:val="11"/>
        </w:numPr>
        <w:spacing w:after="61" w:line="240" w:lineRule="auto"/>
        <w:ind w:left="1496" w:hanging="428"/>
        <w:jc w:val="both"/>
        <w:rPr>
          <w:sz w:val="26"/>
          <w:szCs w:val="26"/>
        </w:rPr>
      </w:pPr>
      <w:r w:rsidRPr="005C16C7">
        <w:rPr>
          <w:rFonts w:ascii="Times New Roman" w:eastAsia="Times New Roman" w:hAnsi="Times New Roman" w:cs="Times New Roman"/>
          <w:sz w:val="26"/>
          <w:szCs w:val="26"/>
        </w:rPr>
        <w:t xml:space="preserve">Правовое воспитание и культура безопасности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p>
    <w:p w:rsidR="002367C6" w:rsidRPr="005C16C7" w:rsidRDefault="008C645C" w:rsidP="00901619">
      <w:pPr>
        <w:numPr>
          <w:ilvl w:val="0"/>
          <w:numId w:val="11"/>
        </w:numPr>
        <w:spacing w:after="61" w:line="240" w:lineRule="auto"/>
        <w:ind w:left="1496" w:hanging="428"/>
        <w:jc w:val="both"/>
        <w:rPr>
          <w:sz w:val="26"/>
          <w:szCs w:val="26"/>
        </w:rPr>
      </w:pPr>
      <w:r w:rsidRPr="005C16C7">
        <w:rPr>
          <w:rFonts w:ascii="Times New Roman" w:eastAsia="Times New Roman" w:hAnsi="Times New Roman" w:cs="Times New Roman"/>
          <w:sz w:val="26"/>
          <w:szCs w:val="26"/>
        </w:rPr>
        <w:t xml:space="preserve">Воспитание семейных ценностей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2367C6" w:rsidRPr="005C16C7" w:rsidRDefault="008C645C" w:rsidP="00901619">
      <w:pPr>
        <w:numPr>
          <w:ilvl w:val="0"/>
          <w:numId w:val="11"/>
        </w:numPr>
        <w:spacing w:after="61" w:line="240" w:lineRule="auto"/>
        <w:ind w:left="1496" w:hanging="428"/>
        <w:jc w:val="both"/>
        <w:rPr>
          <w:sz w:val="26"/>
          <w:szCs w:val="26"/>
        </w:rPr>
      </w:pPr>
      <w:r w:rsidRPr="005C16C7">
        <w:rPr>
          <w:rFonts w:ascii="Times New Roman" w:eastAsia="Times New Roman" w:hAnsi="Times New Roman" w:cs="Times New Roman"/>
          <w:sz w:val="26"/>
          <w:szCs w:val="26"/>
        </w:rPr>
        <w:t xml:space="preserve">Формирование коммуникативной культуры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2367C6" w:rsidRPr="005C16C7" w:rsidRDefault="008C645C" w:rsidP="00901619">
      <w:pPr>
        <w:numPr>
          <w:ilvl w:val="0"/>
          <w:numId w:val="11"/>
        </w:numPr>
        <w:spacing w:after="61" w:line="240" w:lineRule="auto"/>
        <w:ind w:left="1496" w:hanging="428"/>
        <w:jc w:val="both"/>
        <w:rPr>
          <w:sz w:val="26"/>
          <w:szCs w:val="26"/>
        </w:rPr>
      </w:pPr>
      <w:r w:rsidRPr="005C16C7">
        <w:rPr>
          <w:rFonts w:ascii="Times New Roman" w:eastAsia="Times New Roman" w:hAnsi="Times New Roman" w:cs="Times New Roman"/>
          <w:sz w:val="26"/>
          <w:szCs w:val="26"/>
        </w:rPr>
        <w:t xml:space="preserve">Экологическое воспитание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r w:rsidRPr="005C16C7">
        <w:rPr>
          <w:rFonts w:ascii="Times New Roman" w:eastAsia="Times New Roman" w:hAnsi="Times New Roman" w:cs="Times New Roman"/>
          <w:i/>
          <w:sz w:val="26"/>
          <w:szCs w:val="26"/>
        </w:rPr>
        <w:t xml:space="preserve"> </w:t>
      </w:r>
    </w:p>
    <w:p w:rsidR="009D0D99" w:rsidRDefault="008C645C">
      <w:pPr>
        <w:spacing w:line="240" w:lineRule="auto"/>
        <w:ind w:left="345" w:firstLine="698"/>
        <w:jc w:val="both"/>
        <w:rPr>
          <w:rFonts w:ascii="Times New Roman" w:eastAsia="Times New Roman" w:hAnsi="Times New Roman" w:cs="Times New Roman"/>
          <w:sz w:val="26"/>
          <w:szCs w:val="26"/>
        </w:rPr>
      </w:pPr>
      <w:r w:rsidRPr="005C16C7">
        <w:rPr>
          <w:rFonts w:ascii="Times New Roman" w:eastAsia="Times New Roman" w:hAnsi="Times New Roman" w:cs="Times New Roman"/>
          <w:sz w:val="26"/>
          <w:szCs w:val="26"/>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2367C6" w:rsidRPr="005C16C7" w:rsidRDefault="008C645C">
      <w:pPr>
        <w:spacing w:line="240" w:lineRule="auto"/>
        <w:ind w:left="345" w:firstLine="698"/>
        <w:jc w:val="both"/>
        <w:rPr>
          <w:sz w:val="26"/>
          <w:szCs w:val="26"/>
        </w:rPr>
      </w:pPr>
      <w:r w:rsidRPr="005C16C7">
        <w:rPr>
          <w:rFonts w:ascii="Times New Roman" w:eastAsia="Times New Roman" w:hAnsi="Times New Roman" w:cs="Times New Roman"/>
          <w:sz w:val="26"/>
          <w:szCs w:val="26"/>
        </w:rPr>
        <w:t xml:space="preserve"> </w:t>
      </w:r>
    </w:p>
    <w:p w:rsidR="002367C6" w:rsidRDefault="008C645C" w:rsidP="00337762">
      <w:pPr>
        <w:spacing w:after="64" w:line="240" w:lineRule="auto"/>
        <w:ind w:left="1068"/>
        <w:jc w:val="center"/>
        <w:rPr>
          <w:rFonts w:ascii="Times New Roman" w:eastAsia="Times New Roman" w:hAnsi="Times New Roman" w:cs="Times New Roman"/>
          <w:b/>
          <w:sz w:val="26"/>
          <w:szCs w:val="26"/>
        </w:rPr>
      </w:pPr>
      <w:r w:rsidRPr="005C16C7">
        <w:rPr>
          <w:rFonts w:ascii="Times New Roman" w:eastAsia="Times New Roman" w:hAnsi="Times New Roman" w:cs="Times New Roman"/>
          <w:b/>
          <w:sz w:val="26"/>
          <w:szCs w:val="26"/>
        </w:rPr>
        <w:t>2.3.3.Основное содержание духовно­нравственного развития, воспитания и социализации обучающихся</w:t>
      </w:r>
      <w:r w:rsidR="00B748CA">
        <w:rPr>
          <w:rFonts w:ascii="Times New Roman" w:eastAsia="Times New Roman" w:hAnsi="Times New Roman" w:cs="Times New Roman"/>
          <w:b/>
          <w:sz w:val="26"/>
          <w:szCs w:val="26"/>
        </w:rPr>
        <w:t xml:space="preserve"> в МБОУ СОШ с. Большой Самовец.</w:t>
      </w:r>
    </w:p>
    <w:p w:rsidR="00B748CA" w:rsidRPr="00B748CA" w:rsidRDefault="00B748CA" w:rsidP="00B748CA">
      <w:pPr>
        <w:spacing w:line="240" w:lineRule="auto"/>
        <w:jc w:val="both"/>
        <w:rPr>
          <w:rFonts w:ascii="Times New Roman" w:eastAsia="Times New Roman" w:hAnsi="Times New Roman" w:cs="Times New Roman"/>
          <w:b/>
          <w:bCs/>
          <w:color w:val="auto"/>
          <w:sz w:val="28"/>
          <w:szCs w:val="24"/>
          <w:u w:val="single"/>
        </w:rPr>
      </w:pPr>
      <w:r w:rsidRPr="00B748CA">
        <w:rPr>
          <w:rFonts w:ascii="Times New Roman" w:eastAsia="Times New Roman" w:hAnsi="Times New Roman" w:cs="Times New Roman"/>
          <w:b/>
          <w:bCs/>
          <w:color w:val="auto"/>
          <w:sz w:val="28"/>
          <w:szCs w:val="24"/>
          <w:u w:val="single"/>
        </w:rPr>
        <w:t>Направления работы:</w:t>
      </w:r>
    </w:p>
    <w:p w:rsidR="00B748CA" w:rsidRDefault="00B748CA" w:rsidP="005E509C">
      <w:pPr>
        <w:numPr>
          <w:ilvl w:val="0"/>
          <w:numId w:val="161"/>
        </w:numPr>
        <w:spacing w:line="240" w:lineRule="auto"/>
        <w:jc w:val="both"/>
        <w:rPr>
          <w:rFonts w:ascii="Times New Roman" w:eastAsia="Times New Roman" w:hAnsi="Times New Roman" w:cs="Times New Roman"/>
          <w:color w:val="auto"/>
          <w:sz w:val="28"/>
          <w:szCs w:val="24"/>
        </w:rPr>
      </w:pPr>
      <w:r w:rsidRPr="00B748CA">
        <w:rPr>
          <w:rFonts w:ascii="Times New Roman" w:eastAsia="Times New Roman" w:hAnsi="Times New Roman" w:cs="Times New Roman"/>
          <w:color w:val="auto"/>
          <w:sz w:val="28"/>
          <w:szCs w:val="24"/>
        </w:rPr>
        <w:t>Гражданско-патриотическое</w:t>
      </w:r>
    </w:p>
    <w:p w:rsidR="00B748CA" w:rsidRPr="00B748CA" w:rsidRDefault="00B748CA" w:rsidP="005E509C">
      <w:pPr>
        <w:numPr>
          <w:ilvl w:val="0"/>
          <w:numId w:val="161"/>
        </w:numPr>
        <w:spacing w:line="240" w:lineRule="auto"/>
        <w:jc w:val="both"/>
        <w:rPr>
          <w:rFonts w:ascii="Times New Roman" w:eastAsia="Times New Roman" w:hAnsi="Times New Roman" w:cs="Times New Roman"/>
          <w:color w:val="auto"/>
          <w:sz w:val="28"/>
          <w:szCs w:val="24"/>
        </w:rPr>
      </w:pPr>
      <w:r w:rsidRPr="00B748CA">
        <w:rPr>
          <w:rFonts w:ascii="Times New Roman" w:eastAsia="Times New Roman" w:hAnsi="Times New Roman" w:cs="Times New Roman"/>
          <w:color w:val="auto"/>
          <w:sz w:val="28"/>
          <w:szCs w:val="24"/>
        </w:rPr>
        <w:t>Нравственное</w:t>
      </w:r>
      <w:r>
        <w:rPr>
          <w:rFonts w:ascii="Times New Roman" w:eastAsia="Times New Roman" w:hAnsi="Times New Roman" w:cs="Times New Roman"/>
          <w:color w:val="auto"/>
          <w:sz w:val="28"/>
          <w:szCs w:val="24"/>
        </w:rPr>
        <w:t xml:space="preserve"> и правовое</w:t>
      </w:r>
    </w:p>
    <w:p w:rsidR="00B748CA" w:rsidRPr="00B748CA" w:rsidRDefault="00B748CA" w:rsidP="005E509C">
      <w:pPr>
        <w:numPr>
          <w:ilvl w:val="0"/>
          <w:numId w:val="161"/>
        </w:numPr>
        <w:spacing w:line="240" w:lineRule="auto"/>
        <w:jc w:val="both"/>
        <w:rPr>
          <w:rFonts w:ascii="Times New Roman" w:eastAsia="Times New Roman" w:hAnsi="Times New Roman" w:cs="Times New Roman"/>
          <w:color w:val="auto"/>
          <w:sz w:val="28"/>
          <w:szCs w:val="24"/>
        </w:rPr>
      </w:pPr>
      <w:r w:rsidRPr="00B748CA">
        <w:rPr>
          <w:rFonts w:ascii="Times New Roman" w:eastAsia="Times New Roman" w:hAnsi="Times New Roman" w:cs="Times New Roman"/>
          <w:color w:val="auto"/>
          <w:sz w:val="28"/>
          <w:szCs w:val="24"/>
        </w:rPr>
        <w:t>Физкультурно-оздоровительное и экологическое</w:t>
      </w:r>
    </w:p>
    <w:p w:rsidR="00B748CA" w:rsidRPr="00B748CA" w:rsidRDefault="00B748CA" w:rsidP="005E509C">
      <w:pPr>
        <w:numPr>
          <w:ilvl w:val="0"/>
          <w:numId w:val="161"/>
        </w:numPr>
        <w:spacing w:line="240" w:lineRule="auto"/>
        <w:jc w:val="both"/>
        <w:rPr>
          <w:rFonts w:ascii="Times New Roman" w:eastAsia="Times New Roman" w:hAnsi="Times New Roman" w:cs="Times New Roman"/>
          <w:color w:val="auto"/>
          <w:sz w:val="28"/>
          <w:szCs w:val="24"/>
        </w:rPr>
      </w:pPr>
      <w:r w:rsidRPr="00B748CA">
        <w:rPr>
          <w:rFonts w:ascii="Times New Roman" w:eastAsia="Times New Roman" w:hAnsi="Times New Roman" w:cs="Times New Roman"/>
          <w:color w:val="auto"/>
          <w:sz w:val="28"/>
          <w:szCs w:val="24"/>
        </w:rPr>
        <w:t>Художественно-эстетическое</w:t>
      </w:r>
    </w:p>
    <w:p w:rsidR="00B748CA" w:rsidRPr="00B748CA" w:rsidRDefault="00B748CA" w:rsidP="005E509C">
      <w:pPr>
        <w:numPr>
          <w:ilvl w:val="0"/>
          <w:numId w:val="161"/>
        </w:numPr>
        <w:spacing w:line="240" w:lineRule="auto"/>
        <w:jc w:val="both"/>
        <w:rPr>
          <w:rFonts w:ascii="Times New Roman" w:eastAsia="Times New Roman" w:hAnsi="Times New Roman" w:cs="Times New Roman"/>
          <w:color w:val="auto"/>
          <w:sz w:val="28"/>
          <w:szCs w:val="24"/>
        </w:rPr>
      </w:pPr>
      <w:r w:rsidRPr="00B748CA">
        <w:rPr>
          <w:rFonts w:ascii="Times New Roman" w:eastAsia="Times New Roman" w:hAnsi="Times New Roman" w:cs="Times New Roman"/>
          <w:color w:val="auto"/>
          <w:sz w:val="28"/>
          <w:szCs w:val="24"/>
        </w:rPr>
        <w:t>Трудовое.</w:t>
      </w:r>
    </w:p>
    <w:p w:rsidR="00B748CA" w:rsidRPr="00B748CA" w:rsidRDefault="00B748CA" w:rsidP="00B748CA">
      <w:pPr>
        <w:spacing w:line="240" w:lineRule="auto"/>
        <w:jc w:val="both"/>
        <w:rPr>
          <w:rFonts w:ascii="Times New Roman" w:eastAsia="Times New Roman" w:hAnsi="Times New Roman" w:cs="Times New Roman"/>
          <w:b/>
          <w:bCs/>
          <w:color w:val="auto"/>
          <w:sz w:val="28"/>
          <w:szCs w:val="24"/>
          <w:u w:val="single"/>
        </w:rPr>
      </w:pPr>
      <w:r w:rsidRPr="00B748CA">
        <w:rPr>
          <w:rFonts w:ascii="Times New Roman" w:eastAsia="Times New Roman" w:hAnsi="Times New Roman" w:cs="Times New Roman"/>
          <w:b/>
          <w:bCs/>
          <w:color w:val="auto"/>
          <w:sz w:val="28"/>
          <w:szCs w:val="24"/>
          <w:u w:val="single"/>
        </w:rPr>
        <w:t>Воспитательные задачи:</w:t>
      </w:r>
    </w:p>
    <w:p w:rsidR="00B748CA" w:rsidRPr="00B748CA" w:rsidRDefault="00B748CA" w:rsidP="005E509C">
      <w:pPr>
        <w:numPr>
          <w:ilvl w:val="0"/>
          <w:numId w:val="162"/>
        </w:numPr>
        <w:spacing w:after="160" w:line="240" w:lineRule="auto"/>
        <w:jc w:val="both"/>
        <w:rPr>
          <w:rFonts w:ascii="Times New Roman" w:eastAsia="Times New Roman" w:hAnsi="Times New Roman" w:cs="Times New Roman"/>
          <w:color w:val="auto"/>
          <w:sz w:val="28"/>
          <w:szCs w:val="24"/>
        </w:rPr>
      </w:pPr>
      <w:r w:rsidRPr="00B748CA">
        <w:rPr>
          <w:rFonts w:ascii="Times New Roman" w:eastAsia="Times New Roman" w:hAnsi="Times New Roman" w:cs="Times New Roman"/>
          <w:color w:val="auto"/>
          <w:sz w:val="28"/>
          <w:szCs w:val="24"/>
        </w:rPr>
        <w:t>Формирование воспитательной системы школы.</w:t>
      </w:r>
    </w:p>
    <w:p w:rsidR="00B748CA" w:rsidRPr="00B748CA" w:rsidRDefault="00B748CA" w:rsidP="005E509C">
      <w:pPr>
        <w:numPr>
          <w:ilvl w:val="0"/>
          <w:numId w:val="162"/>
        </w:numPr>
        <w:spacing w:after="160" w:line="240" w:lineRule="auto"/>
        <w:jc w:val="both"/>
        <w:rPr>
          <w:rFonts w:ascii="Times New Roman" w:eastAsia="Times New Roman" w:hAnsi="Times New Roman" w:cs="Times New Roman"/>
          <w:color w:val="auto"/>
          <w:sz w:val="28"/>
          <w:szCs w:val="24"/>
        </w:rPr>
      </w:pPr>
      <w:r w:rsidRPr="00B748CA">
        <w:rPr>
          <w:rFonts w:ascii="Times New Roman" w:eastAsia="Times New Roman" w:hAnsi="Times New Roman" w:cs="Times New Roman"/>
          <w:color w:val="auto"/>
          <w:sz w:val="28"/>
          <w:szCs w:val="24"/>
        </w:rPr>
        <w:t xml:space="preserve">Воспитание у детей ценностного отношения к своему здоровью и укрепление здоровья учащихся средствами физкультуры, спорта, туризма и просветительской деятельности. </w:t>
      </w:r>
    </w:p>
    <w:p w:rsidR="00B748CA" w:rsidRPr="00B748CA" w:rsidRDefault="00B748CA" w:rsidP="005E509C">
      <w:pPr>
        <w:numPr>
          <w:ilvl w:val="0"/>
          <w:numId w:val="162"/>
        </w:numPr>
        <w:spacing w:after="160" w:line="240" w:lineRule="auto"/>
        <w:jc w:val="both"/>
        <w:rPr>
          <w:rFonts w:ascii="Times New Roman" w:eastAsia="Times New Roman" w:hAnsi="Times New Roman" w:cs="Times New Roman"/>
          <w:color w:val="auto"/>
          <w:sz w:val="28"/>
          <w:szCs w:val="24"/>
        </w:rPr>
      </w:pPr>
      <w:r w:rsidRPr="00B748CA">
        <w:rPr>
          <w:rFonts w:ascii="Times New Roman" w:eastAsia="Times New Roman" w:hAnsi="Times New Roman" w:cs="Times New Roman"/>
          <w:color w:val="auto"/>
          <w:sz w:val="28"/>
          <w:szCs w:val="24"/>
        </w:rPr>
        <w:t>Воспитание у учащихся любви к Родине, ее культуре, традициям.</w:t>
      </w:r>
    </w:p>
    <w:p w:rsidR="00B748CA" w:rsidRPr="00B748CA" w:rsidRDefault="00B748CA" w:rsidP="005E509C">
      <w:pPr>
        <w:numPr>
          <w:ilvl w:val="0"/>
          <w:numId w:val="162"/>
        </w:numPr>
        <w:spacing w:after="160" w:line="240" w:lineRule="auto"/>
        <w:jc w:val="both"/>
        <w:rPr>
          <w:rFonts w:ascii="Times New Roman" w:eastAsia="Times New Roman" w:hAnsi="Times New Roman" w:cs="Times New Roman"/>
          <w:color w:val="auto"/>
          <w:sz w:val="28"/>
          <w:szCs w:val="24"/>
        </w:rPr>
      </w:pPr>
      <w:r w:rsidRPr="00B748CA">
        <w:rPr>
          <w:rFonts w:ascii="Times New Roman" w:eastAsia="Times New Roman" w:hAnsi="Times New Roman" w:cs="Times New Roman"/>
          <w:color w:val="auto"/>
          <w:sz w:val="28"/>
          <w:szCs w:val="24"/>
        </w:rPr>
        <w:t>Воспитание гражданской позиции, правовой культуры и ответственности за свои поступки.</w:t>
      </w:r>
    </w:p>
    <w:p w:rsidR="00B748CA" w:rsidRPr="00B748CA" w:rsidRDefault="00B748CA" w:rsidP="005E509C">
      <w:pPr>
        <w:numPr>
          <w:ilvl w:val="0"/>
          <w:numId w:val="162"/>
        </w:numPr>
        <w:spacing w:after="160" w:line="240" w:lineRule="auto"/>
        <w:jc w:val="both"/>
        <w:rPr>
          <w:rFonts w:ascii="Times New Roman" w:eastAsia="Times New Roman" w:hAnsi="Times New Roman" w:cs="Times New Roman"/>
          <w:color w:val="auto"/>
          <w:sz w:val="28"/>
          <w:szCs w:val="24"/>
        </w:rPr>
      </w:pPr>
      <w:r w:rsidRPr="00B748CA">
        <w:rPr>
          <w:rFonts w:ascii="Times New Roman" w:eastAsia="Times New Roman" w:hAnsi="Times New Roman" w:cs="Times New Roman"/>
          <w:color w:val="auto"/>
          <w:sz w:val="28"/>
          <w:szCs w:val="24"/>
        </w:rPr>
        <w:lastRenderedPageBreak/>
        <w:t>Укрепление связи школы с семьей, распространение психолого-педагогических знаний среди родителей.</w:t>
      </w:r>
    </w:p>
    <w:p w:rsidR="00B748CA" w:rsidRPr="00B748CA" w:rsidRDefault="00B748CA" w:rsidP="00B748CA">
      <w:pPr>
        <w:spacing w:line="240" w:lineRule="auto"/>
        <w:jc w:val="center"/>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НРАВСТВЕННОЕ И ПРАВОВОЕ ВОСПИТАНИЕ</w:t>
      </w: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72"/>
        <w:gridCol w:w="2379"/>
        <w:gridCol w:w="2384"/>
      </w:tblGrid>
      <w:tr w:rsidR="00B748CA" w:rsidRPr="00B748CA" w:rsidTr="00763B0A">
        <w:trPr>
          <w:trHeight w:val="368"/>
          <w:jc w:val="center"/>
        </w:trPr>
        <w:tc>
          <w:tcPr>
            <w:tcW w:w="51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jc w:val="center"/>
              <w:rPr>
                <w:rFonts w:ascii="Times New Roman" w:eastAsia="Times New Roman" w:hAnsi="Times New Roman" w:cs="Times New Roman"/>
                <w:b/>
                <w:bCs/>
                <w:color w:val="auto"/>
                <w:sz w:val="24"/>
                <w:szCs w:val="24"/>
              </w:rPr>
            </w:pPr>
            <w:r w:rsidRPr="00B748CA">
              <w:rPr>
                <w:rFonts w:ascii="Times New Roman" w:eastAsia="Times New Roman" w:hAnsi="Times New Roman" w:cs="Times New Roman"/>
                <w:b/>
                <w:bCs/>
                <w:color w:val="auto"/>
                <w:sz w:val="24"/>
                <w:szCs w:val="24"/>
              </w:rPr>
              <w:t>№</w:t>
            </w:r>
          </w:p>
        </w:tc>
        <w:tc>
          <w:tcPr>
            <w:tcW w:w="517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jc w:val="center"/>
              <w:outlineLvl w:val="0"/>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lang w:val="en-US"/>
              </w:rPr>
              <w:t>Мероприятия</w:t>
            </w:r>
          </w:p>
        </w:tc>
        <w:tc>
          <w:tcPr>
            <w:tcW w:w="237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jc w:val="center"/>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Время проведения</w:t>
            </w:r>
          </w:p>
        </w:tc>
        <w:tc>
          <w:tcPr>
            <w:tcW w:w="2384"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jc w:val="center"/>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Ответственные</w:t>
            </w:r>
          </w:p>
        </w:tc>
      </w:tr>
      <w:tr w:rsidR="00B748CA" w:rsidRPr="00B748CA" w:rsidTr="00763B0A">
        <w:trPr>
          <w:jc w:val="center"/>
        </w:trPr>
        <w:tc>
          <w:tcPr>
            <w:tcW w:w="51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w:t>
            </w:r>
          </w:p>
        </w:tc>
        <w:tc>
          <w:tcPr>
            <w:tcW w:w="517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Классные часы, воспитывающие у школьников нравственного отношения к окружающему миру, человеку, его здоровью.</w:t>
            </w:r>
          </w:p>
        </w:tc>
        <w:tc>
          <w:tcPr>
            <w:tcW w:w="237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Каждый 3 классный час месяца</w:t>
            </w:r>
          </w:p>
        </w:tc>
        <w:tc>
          <w:tcPr>
            <w:tcW w:w="2384"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Классные руководители.</w:t>
            </w:r>
          </w:p>
        </w:tc>
      </w:tr>
      <w:tr w:rsidR="00B748CA" w:rsidRPr="00B748CA" w:rsidTr="00763B0A">
        <w:trPr>
          <w:jc w:val="center"/>
        </w:trPr>
        <w:tc>
          <w:tcPr>
            <w:tcW w:w="51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2.</w:t>
            </w:r>
          </w:p>
        </w:tc>
        <w:tc>
          <w:tcPr>
            <w:tcW w:w="517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Беседы и лекции из цикла «Красота тела и души», «Нравственное здоровье».</w:t>
            </w:r>
          </w:p>
        </w:tc>
        <w:tc>
          <w:tcPr>
            <w:tcW w:w="237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2384"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социолог.</w:t>
            </w:r>
          </w:p>
        </w:tc>
      </w:tr>
      <w:tr w:rsidR="00B748CA" w:rsidRPr="00B748CA" w:rsidTr="00763B0A">
        <w:trPr>
          <w:jc w:val="center"/>
        </w:trPr>
        <w:tc>
          <w:tcPr>
            <w:tcW w:w="51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3.</w:t>
            </w:r>
          </w:p>
        </w:tc>
        <w:tc>
          <w:tcPr>
            <w:tcW w:w="517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Классные собрания по обсуждению кодекса чести.</w:t>
            </w:r>
          </w:p>
        </w:tc>
        <w:tc>
          <w:tcPr>
            <w:tcW w:w="237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 раз в четверть.</w:t>
            </w:r>
          </w:p>
        </w:tc>
        <w:tc>
          <w:tcPr>
            <w:tcW w:w="2384"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w:t>
            </w:r>
          </w:p>
        </w:tc>
      </w:tr>
      <w:tr w:rsidR="00B748CA" w:rsidRPr="00B748CA" w:rsidTr="00763B0A">
        <w:trPr>
          <w:jc w:val="center"/>
        </w:trPr>
        <w:tc>
          <w:tcPr>
            <w:tcW w:w="51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4.</w:t>
            </w:r>
          </w:p>
        </w:tc>
        <w:tc>
          <w:tcPr>
            <w:tcW w:w="517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Цикл бесед: «Мое Отечество – Россия», «Праздники русского народа», «Мой Липецкий край».</w:t>
            </w:r>
          </w:p>
        </w:tc>
        <w:tc>
          <w:tcPr>
            <w:tcW w:w="237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2384"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Учитель истории, МХК.</w:t>
            </w:r>
          </w:p>
        </w:tc>
      </w:tr>
      <w:tr w:rsidR="00B748CA" w:rsidRPr="00B748CA" w:rsidTr="00763B0A">
        <w:trPr>
          <w:jc w:val="center"/>
        </w:trPr>
        <w:tc>
          <w:tcPr>
            <w:tcW w:w="51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5.</w:t>
            </w:r>
          </w:p>
        </w:tc>
        <w:tc>
          <w:tcPr>
            <w:tcW w:w="517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Конкурс сочинений на тему «Красота русской природы», «Защищать Родину – почетный долг».</w:t>
            </w:r>
          </w:p>
        </w:tc>
        <w:tc>
          <w:tcPr>
            <w:tcW w:w="237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Январь. </w:t>
            </w:r>
          </w:p>
        </w:tc>
        <w:tc>
          <w:tcPr>
            <w:tcW w:w="2384"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Учителя русского языка.</w:t>
            </w:r>
          </w:p>
        </w:tc>
      </w:tr>
      <w:tr w:rsidR="00B748CA" w:rsidRPr="00B748CA" w:rsidTr="00763B0A">
        <w:trPr>
          <w:jc w:val="center"/>
        </w:trPr>
        <w:tc>
          <w:tcPr>
            <w:tcW w:w="51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6.</w:t>
            </w:r>
          </w:p>
        </w:tc>
        <w:tc>
          <w:tcPr>
            <w:tcW w:w="517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Традиционные семейные праздники, чаепития в классах: «Свободное время – для души и с пользой».</w:t>
            </w:r>
          </w:p>
        </w:tc>
        <w:tc>
          <w:tcPr>
            <w:tcW w:w="237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 раз в четверть.</w:t>
            </w:r>
          </w:p>
        </w:tc>
        <w:tc>
          <w:tcPr>
            <w:tcW w:w="2384"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w:t>
            </w:r>
          </w:p>
          <w:p w:rsidR="00B748CA" w:rsidRPr="00B748CA" w:rsidRDefault="00B748CA" w:rsidP="00B748CA">
            <w:pPr>
              <w:spacing w:line="240" w:lineRule="auto"/>
              <w:rPr>
                <w:rFonts w:ascii="Times New Roman" w:eastAsia="Times New Roman" w:hAnsi="Times New Roman" w:cs="Times New Roman"/>
                <w:color w:val="auto"/>
                <w:sz w:val="24"/>
                <w:szCs w:val="24"/>
              </w:rPr>
            </w:pPr>
          </w:p>
        </w:tc>
      </w:tr>
      <w:tr w:rsidR="00B748CA" w:rsidRPr="00B748CA" w:rsidTr="00763B0A">
        <w:trPr>
          <w:jc w:val="center"/>
        </w:trPr>
        <w:tc>
          <w:tcPr>
            <w:tcW w:w="51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7.</w:t>
            </w:r>
          </w:p>
        </w:tc>
        <w:tc>
          <w:tcPr>
            <w:tcW w:w="517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Участие в акциях: «Милосердие»/помощь пожилым людям и ветеранам ВОв/ «Мы твой дом и тепло сохраним».</w:t>
            </w:r>
          </w:p>
        </w:tc>
        <w:tc>
          <w:tcPr>
            <w:tcW w:w="237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2384"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w:t>
            </w:r>
          </w:p>
          <w:p w:rsidR="00B748CA" w:rsidRPr="00B748CA" w:rsidRDefault="00B748CA" w:rsidP="00B748CA">
            <w:pPr>
              <w:spacing w:line="240" w:lineRule="auto"/>
              <w:rPr>
                <w:rFonts w:ascii="Times New Roman" w:eastAsia="Times New Roman" w:hAnsi="Times New Roman" w:cs="Times New Roman"/>
                <w:color w:val="auto"/>
                <w:sz w:val="24"/>
                <w:szCs w:val="24"/>
              </w:rPr>
            </w:pPr>
          </w:p>
        </w:tc>
      </w:tr>
      <w:tr w:rsidR="00B748CA" w:rsidRPr="00B748CA" w:rsidTr="00763B0A">
        <w:trPr>
          <w:jc w:val="center"/>
        </w:trPr>
        <w:tc>
          <w:tcPr>
            <w:tcW w:w="51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9.</w:t>
            </w:r>
          </w:p>
        </w:tc>
        <w:tc>
          <w:tcPr>
            <w:tcW w:w="5172"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Тематические общешкольные линейки о культуре поведения, общения и взаимоотношения.</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237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2384"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Терехова В.Н.</w:t>
            </w:r>
          </w:p>
        </w:tc>
      </w:tr>
      <w:tr w:rsidR="00B748CA" w:rsidRPr="00B748CA" w:rsidTr="00763B0A">
        <w:trPr>
          <w:trHeight w:val="230"/>
          <w:jc w:val="center"/>
        </w:trPr>
        <w:tc>
          <w:tcPr>
            <w:tcW w:w="51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10.  </w:t>
            </w:r>
          </w:p>
        </w:tc>
        <w:tc>
          <w:tcPr>
            <w:tcW w:w="517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Неделя правовых знаний.</w:t>
            </w:r>
          </w:p>
        </w:tc>
        <w:tc>
          <w:tcPr>
            <w:tcW w:w="237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3 неделя апреля.</w:t>
            </w:r>
          </w:p>
        </w:tc>
        <w:tc>
          <w:tcPr>
            <w:tcW w:w="2384"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Терехова В.Н.</w:t>
            </w:r>
          </w:p>
        </w:tc>
      </w:tr>
    </w:tbl>
    <w:p w:rsidR="00B748CA" w:rsidRPr="00B748CA" w:rsidRDefault="00B748CA" w:rsidP="00B748CA">
      <w:pPr>
        <w:spacing w:line="240" w:lineRule="auto"/>
        <w:rPr>
          <w:rFonts w:ascii="Times New Roman" w:eastAsia="Times New Roman" w:hAnsi="Times New Roman" w:cs="Times New Roman"/>
          <w:b/>
          <w:bCs/>
          <w:color w:val="auto"/>
          <w:sz w:val="24"/>
          <w:szCs w:val="24"/>
        </w:rPr>
      </w:pPr>
      <w:r w:rsidRPr="00B748CA">
        <w:rPr>
          <w:rFonts w:ascii="Times New Roman" w:eastAsia="Times New Roman" w:hAnsi="Times New Roman" w:cs="Times New Roman"/>
          <w:b/>
          <w:bCs/>
          <w:color w:val="auto"/>
          <w:sz w:val="24"/>
          <w:szCs w:val="24"/>
        </w:rPr>
        <w:t xml:space="preserve">         </w:t>
      </w:r>
    </w:p>
    <w:p w:rsidR="00B748CA" w:rsidRPr="00B748CA" w:rsidRDefault="00B748CA" w:rsidP="00B748CA">
      <w:pPr>
        <w:spacing w:line="240" w:lineRule="auto"/>
        <w:rPr>
          <w:rFonts w:ascii="Times New Roman" w:eastAsia="Times New Roman" w:hAnsi="Times New Roman" w:cs="Times New Roman"/>
          <w:color w:val="auto"/>
          <w:sz w:val="20"/>
          <w:szCs w:val="24"/>
        </w:rPr>
      </w:pPr>
    </w:p>
    <w:tbl>
      <w:tblPr>
        <w:tblpPr w:leftFromText="180" w:rightFromText="180" w:vertAnchor="page" w:horzAnchor="margin" w:tblpY="1108"/>
        <w:tblW w:w="104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8"/>
        <w:gridCol w:w="4937"/>
        <w:gridCol w:w="1843"/>
        <w:gridCol w:w="3118"/>
      </w:tblGrid>
      <w:tr w:rsidR="00B748CA" w:rsidRPr="00B748CA" w:rsidTr="00763B0A">
        <w:trPr>
          <w:trHeight w:val="100"/>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lastRenderedPageBreak/>
              <w:t>№</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564A5B" w:rsidP="00B748CA">
            <w:pPr>
              <w:keepNext/>
              <w:spacing w:line="240" w:lineRule="auto"/>
              <w:outlineLvl w:val="0"/>
              <w:rPr>
                <w:rFonts w:ascii="Times New Roman" w:eastAsia="Times New Roman" w:hAnsi="Times New Roman" w:cs="Times New Roman"/>
                <w:color w:val="auto"/>
                <w:sz w:val="24"/>
                <w:szCs w:val="24"/>
                <w:lang w:val="en-US"/>
              </w:rPr>
            </w:pPr>
            <w:r w:rsidRPr="00B748CA">
              <w:rPr>
                <w:rFonts w:ascii="Times New Roman" w:eastAsia="Times New Roman" w:hAnsi="Times New Roman" w:cs="Times New Roman"/>
                <w:bCs/>
                <w:color w:val="auto"/>
                <w:sz w:val="24"/>
                <w:szCs w:val="24"/>
              </w:rPr>
              <w:t>ГРАЖДАНСКО-ПАТРИОТИЧЕСКОЕ ВОСПИТАНИЕ</w:t>
            </w:r>
            <w:r w:rsidRPr="00B748CA">
              <w:rPr>
                <w:rFonts w:ascii="Times New Roman" w:eastAsia="Times New Roman" w:hAnsi="Times New Roman" w:cs="Times New Roman"/>
                <w:color w:val="auto"/>
                <w:sz w:val="24"/>
                <w:szCs w:val="24"/>
              </w:rPr>
              <w:t>.</w:t>
            </w:r>
            <w:r w:rsidR="00B748CA" w:rsidRPr="00B748CA">
              <w:rPr>
                <w:rFonts w:ascii="Times New Roman" w:eastAsia="Times New Roman" w:hAnsi="Times New Roman" w:cs="Times New Roman"/>
                <w:color w:val="auto"/>
                <w:sz w:val="24"/>
                <w:szCs w:val="24"/>
                <w:lang w:val="en-US"/>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jc w:val="center"/>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Время проведения</w:t>
            </w:r>
          </w:p>
        </w:tc>
        <w:tc>
          <w:tcPr>
            <w:tcW w:w="311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before="240" w:after="60" w:line="240" w:lineRule="auto"/>
              <w:outlineLvl w:val="1"/>
              <w:rPr>
                <w:rFonts w:ascii="Times New Roman" w:eastAsia="Times New Roman" w:hAnsi="Times New Roman" w:cs="Times New Roman"/>
                <w:bCs/>
                <w:iCs/>
                <w:color w:val="auto"/>
                <w:sz w:val="24"/>
                <w:szCs w:val="24"/>
              </w:rPr>
            </w:pPr>
            <w:r w:rsidRPr="00B748CA">
              <w:rPr>
                <w:rFonts w:ascii="Times New Roman" w:eastAsia="Times New Roman" w:hAnsi="Times New Roman" w:cs="Times New Roman"/>
                <w:bCs/>
                <w:iCs/>
                <w:color w:val="auto"/>
                <w:sz w:val="24"/>
                <w:szCs w:val="24"/>
              </w:rPr>
              <w:t>Ответственные</w:t>
            </w:r>
          </w:p>
        </w:tc>
      </w:tr>
      <w:tr w:rsidR="00B748CA" w:rsidRPr="00B748CA" w:rsidTr="00763B0A">
        <w:trPr>
          <w:trHeight w:val="499"/>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 xml:space="preserve">Кл. часы, уроки мужества, посвященные героическим датам в истории России. </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Каждый 3 кл. час месяца.</w:t>
            </w:r>
          </w:p>
        </w:tc>
        <w:tc>
          <w:tcPr>
            <w:tcW w:w="311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Классные руководители.</w:t>
            </w:r>
          </w:p>
        </w:tc>
      </w:tr>
      <w:tr w:rsidR="00B748CA" w:rsidRPr="00B748CA" w:rsidTr="00763B0A">
        <w:trPr>
          <w:trHeight w:val="517"/>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2</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Уход за памятником погибшим воинам - односельчанам и братской могилой.</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Дятчина В.Е.</w:t>
            </w:r>
          </w:p>
          <w:p w:rsidR="00B748CA" w:rsidRPr="00B748CA" w:rsidRDefault="00B748CA" w:rsidP="00B748CA">
            <w:pPr>
              <w:spacing w:line="240" w:lineRule="auto"/>
              <w:rPr>
                <w:rFonts w:ascii="Times New Roman" w:eastAsia="Times New Roman" w:hAnsi="Times New Roman" w:cs="Times New Roman"/>
                <w:color w:val="auto"/>
                <w:sz w:val="24"/>
                <w:szCs w:val="24"/>
              </w:rPr>
            </w:pPr>
          </w:p>
        </w:tc>
      </w:tr>
      <w:tr w:rsidR="00B748CA" w:rsidRPr="00B748CA" w:rsidTr="00763B0A">
        <w:trPr>
          <w:trHeight w:val="1016"/>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3</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Оказание помощи ветеранам ВОв и труженикам тыла в рамках операции «Мы твой дом и тепло сохраним».</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Октябрь</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Апрель</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Май </w:t>
            </w:r>
          </w:p>
        </w:tc>
        <w:tc>
          <w:tcPr>
            <w:tcW w:w="311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 (5-9 кл.)</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Дятчина В.Е.</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Терехова В.Н.</w:t>
            </w:r>
          </w:p>
        </w:tc>
      </w:tr>
      <w:tr w:rsidR="00B748CA" w:rsidRPr="00B748CA" w:rsidTr="00763B0A">
        <w:trPr>
          <w:trHeight w:val="499"/>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4</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 xml:space="preserve"> День пожилых людей – концерт худ. самодеятельности.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 октября.</w:t>
            </w:r>
          </w:p>
        </w:tc>
        <w:tc>
          <w:tcPr>
            <w:tcW w:w="311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Терехова В.Н.</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Свищева Т.Н.</w:t>
            </w:r>
          </w:p>
        </w:tc>
      </w:tr>
      <w:tr w:rsidR="00B748CA" w:rsidRPr="00B748CA" w:rsidTr="00763B0A">
        <w:trPr>
          <w:trHeight w:val="517"/>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5</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Выпуск  информационного стенда «Я – Гражданин России».</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12 декабря.</w:t>
            </w:r>
          </w:p>
        </w:tc>
        <w:tc>
          <w:tcPr>
            <w:tcW w:w="311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Терехова В.Н.</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Пронина О.Н.</w:t>
            </w:r>
          </w:p>
        </w:tc>
      </w:tr>
      <w:tr w:rsidR="00B748CA" w:rsidRPr="00B748CA" w:rsidTr="00763B0A">
        <w:trPr>
          <w:trHeight w:val="499"/>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6</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Проведение классных часов, посвященных Дню Конституции России.</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10 декабря.</w:t>
            </w:r>
          </w:p>
        </w:tc>
        <w:tc>
          <w:tcPr>
            <w:tcW w:w="311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Классные руководители.</w:t>
            </w:r>
          </w:p>
        </w:tc>
      </w:tr>
      <w:tr w:rsidR="00B748CA" w:rsidRPr="00B748CA" w:rsidTr="00763B0A">
        <w:trPr>
          <w:trHeight w:val="250"/>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7</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Конкурс рисунков «По дорогам памяти военных лет».</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Январь-февраль</w:t>
            </w:r>
          </w:p>
        </w:tc>
        <w:tc>
          <w:tcPr>
            <w:tcW w:w="311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Учитель ИЗО</w:t>
            </w:r>
          </w:p>
        </w:tc>
      </w:tr>
      <w:tr w:rsidR="00B748CA" w:rsidRPr="00B748CA" w:rsidTr="00763B0A">
        <w:trPr>
          <w:trHeight w:val="694"/>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8</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Цикл информационных сообщений на общешкольных линейках «Герои войны Липецкой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Январь-февраль</w:t>
            </w:r>
          </w:p>
        </w:tc>
        <w:tc>
          <w:tcPr>
            <w:tcW w:w="311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Пронина О.Н.</w:t>
            </w:r>
          </w:p>
        </w:tc>
      </w:tr>
      <w:tr w:rsidR="00B748CA" w:rsidRPr="00B748CA" w:rsidTr="00763B0A">
        <w:trPr>
          <w:trHeight w:val="499"/>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9</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Месячник оборонно-массовой и патриотической работы.</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С 23 января </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по 23 февраля</w:t>
            </w:r>
          </w:p>
        </w:tc>
        <w:tc>
          <w:tcPr>
            <w:tcW w:w="311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Терехова В.Н.</w:t>
            </w:r>
          </w:p>
        </w:tc>
      </w:tr>
      <w:tr w:rsidR="00B748CA" w:rsidRPr="00B748CA" w:rsidTr="00763B0A">
        <w:trPr>
          <w:trHeight w:val="767"/>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10</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Классные часы, чаепития, встречи, концерты для ветеранов ВОв «И помнит мир спасенный».</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Февраль </w:t>
            </w:r>
          </w:p>
        </w:tc>
        <w:tc>
          <w:tcPr>
            <w:tcW w:w="3118"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Кл. руководители, </w:t>
            </w:r>
          </w:p>
          <w:p w:rsidR="00B748CA" w:rsidRPr="00B748CA" w:rsidRDefault="00B748CA" w:rsidP="00B748CA">
            <w:pPr>
              <w:spacing w:line="240" w:lineRule="auto"/>
              <w:rPr>
                <w:rFonts w:ascii="Times New Roman" w:eastAsia="Times New Roman" w:hAnsi="Times New Roman" w:cs="Times New Roman"/>
                <w:color w:val="auto"/>
                <w:sz w:val="24"/>
                <w:szCs w:val="24"/>
              </w:rPr>
            </w:pPr>
          </w:p>
        </w:tc>
      </w:tr>
      <w:tr w:rsidR="00B748CA" w:rsidRPr="00B748CA" w:rsidTr="00763B0A">
        <w:trPr>
          <w:trHeight w:val="1016"/>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11</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lang w:val="en-US"/>
              </w:rPr>
            </w:pPr>
            <w:r w:rsidRPr="00B748CA">
              <w:rPr>
                <w:rFonts w:ascii="Times New Roman" w:eastAsia="Times New Roman" w:hAnsi="Times New Roman" w:cs="Times New Roman"/>
                <w:bCs/>
                <w:color w:val="auto"/>
                <w:sz w:val="24"/>
                <w:szCs w:val="24"/>
              </w:rPr>
              <w:t xml:space="preserve">«Поэзия афганцев». Литературно-музыкальный час, посвященный выводу советских войск из Афганистана. </w:t>
            </w:r>
            <w:r w:rsidRPr="00B748CA">
              <w:rPr>
                <w:rFonts w:ascii="Times New Roman" w:eastAsia="Times New Roman" w:hAnsi="Times New Roman" w:cs="Times New Roman"/>
                <w:bCs/>
                <w:color w:val="auto"/>
                <w:sz w:val="24"/>
                <w:szCs w:val="24"/>
                <w:lang w:val="en-US"/>
              </w:rPr>
              <w:t xml:space="preserve">Минута молчания. </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15 февраля</w:t>
            </w:r>
          </w:p>
        </w:tc>
        <w:tc>
          <w:tcPr>
            <w:tcW w:w="311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Терехова В.Н.</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Зиле Э.З.</w:t>
            </w:r>
          </w:p>
        </w:tc>
      </w:tr>
      <w:tr w:rsidR="00B748CA" w:rsidRPr="00B748CA" w:rsidTr="00763B0A">
        <w:trPr>
          <w:trHeight w:val="767"/>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12</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Проведение тематических общешкольных линеек к знаменательным датам и современным событиям.</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Кл. руководители, </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Терехова В.Н.</w:t>
            </w:r>
          </w:p>
        </w:tc>
      </w:tr>
      <w:tr w:rsidR="00B748CA" w:rsidRPr="00B748CA" w:rsidTr="00763B0A">
        <w:trPr>
          <w:trHeight w:val="783"/>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13</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Организация общественно-полезного труда и субботников по благоустройству села и сельского кладбища.</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Сентябрь</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Апрель </w:t>
            </w:r>
          </w:p>
        </w:tc>
        <w:tc>
          <w:tcPr>
            <w:tcW w:w="311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 учителя труда</w:t>
            </w:r>
          </w:p>
        </w:tc>
      </w:tr>
      <w:tr w:rsidR="00B748CA" w:rsidRPr="00B748CA" w:rsidTr="00763B0A">
        <w:trPr>
          <w:trHeight w:val="685"/>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14</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lang w:val="en-US"/>
              </w:rPr>
            </w:pPr>
            <w:r w:rsidRPr="00B748CA">
              <w:rPr>
                <w:rFonts w:ascii="Times New Roman" w:eastAsia="Times New Roman" w:hAnsi="Times New Roman" w:cs="Times New Roman"/>
                <w:bCs/>
                <w:color w:val="auto"/>
                <w:sz w:val="24"/>
                <w:szCs w:val="24"/>
              </w:rPr>
              <w:t xml:space="preserve">Праздник Победы. Концерт, митинг для ветеранов  ВОв  и тружеников тыла.  </w:t>
            </w:r>
            <w:r w:rsidRPr="00B748CA">
              <w:rPr>
                <w:rFonts w:ascii="Times New Roman" w:eastAsia="Times New Roman" w:hAnsi="Times New Roman" w:cs="Times New Roman"/>
                <w:bCs/>
                <w:color w:val="auto"/>
                <w:sz w:val="24"/>
                <w:szCs w:val="24"/>
                <w:lang w:val="en-US"/>
              </w:rPr>
              <w:t xml:space="preserve">Минута молчания. </w:t>
            </w:r>
            <w:r w:rsidRPr="00B748CA">
              <w:rPr>
                <w:rFonts w:ascii="Times New Roman" w:eastAsia="Times New Roman" w:hAnsi="Times New Roman" w:cs="Times New Roman"/>
                <w:bCs/>
                <w:color w:val="auto"/>
                <w:sz w:val="24"/>
                <w:szCs w:val="24"/>
              </w:rPr>
              <w:t xml:space="preserve"> </w:t>
            </w:r>
            <w:r w:rsidRPr="00B748CA">
              <w:rPr>
                <w:rFonts w:ascii="Times New Roman" w:eastAsia="Times New Roman" w:hAnsi="Times New Roman" w:cs="Times New Roman"/>
                <w:bCs/>
                <w:color w:val="auto"/>
                <w:sz w:val="24"/>
                <w:szCs w:val="24"/>
                <w:lang w:val="en-US"/>
              </w:rPr>
              <w:t>Возложение цветов к памятнику. Вахта памяти.</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8-9 мая</w:t>
            </w:r>
          </w:p>
        </w:tc>
        <w:tc>
          <w:tcPr>
            <w:tcW w:w="311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Кл. руководители, </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Терехова В.Н.</w:t>
            </w:r>
          </w:p>
        </w:tc>
      </w:tr>
      <w:tr w:rsidR="00B748CA" w:rsidRPr="00B748CA" w:rsidTr="00763B0A">
        <w:trPr>
          <w:trHeight w:val="871"/>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15</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Просмотр тематических художественных  и документальных фильмов гражданско-патриотической тематики.</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w:t>
            </w:r>
          </w:p>
        </w:tc>
      </w:tr>
      <w:tr w:rsidR="00B748CA" w:rsidRPr="00B748CA" w:rsidTr="00763B0A">
        <w:trPr>
          <w:trHeight w:val="579"/>
        </w:trPr>
        <w:tc>
          <w:tcPr>
            <w:tcW w:w="55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16</w:t>
            </w:r>
          </w:p>
        </w:tc>
        <w:tc>
          <w:tcPr>
            <w:tcW w:w="4937"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Открытый кл. час в старших классах «Легко ли быть молодым солдатом?»</w:t>
            </w:r>
          </w:p>
        </w:tc>
        <w:tc>
          <w:tcPr>
            <w:tcW w:w="184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Февраль </w:t>
            </w:r>
          </w:p>
        </w:tc>
        <w:tc>
          <w:tcPr>
            <w:tcW w:w="3118"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w:t>
            </w:r>
          </w:p>
          <w:p w:rsidR="00B748CA" w:rsidRPr="00B748CA" w:rsidRDefault="00B748CA" w:rsidP="00B748CA">
            <w:pPr>
              <w:spacing w:line="240" w:lineRule="auto"/>
              <w:rPr>
                <w:rFonts w:ascii="Times New Roman" w:eastAsia="Times New Roman" w:hAnsi="Times New Roman" w:cs="Times New Roman"/>
                <w:color w:val="auto"/>
                <w:sz w:val="24"/>
                <w:szCs w:val="24"/>
              </w:rPr>
            </w:pPr>
          </w:p>
        </w:tc>
      </w:tr>
    </w:tbl>
    <w:p w:rsidR="00B748CA" w:rsidRDefault="00B748CA" w:rsidP="00B748CA">
      <w:pPr>
        <w:spacing w:line="240" w:lineRule="auto"/>
        <w:rPr>
          <w:rFonts w:ascii="Times New Roman" w:eastAsia="Times New Roman" w:hAnsi="Times New Roman" w:cs="Times New Roman"/>
          <w:color w:val="auto"/>
          <w:sz w:val="32"/>
          <w:szCs w:val="20"/>
        </w:rPr>
      </w:pPr>
    </w:p>
    <w:p w:rsidR="00B748CA" w:rsidRPr="00B748CA" w:rsidRDefault="00B748CA" w:rsidP="00B748CA">
      <w:pPr>
        <w:spacing w:line="240" w:lineRule="auto"/>
        <w:jc w:val="center"/>
        <w:rPr>
          <w:rFonts w:ascii="Times New Roman" w:eastAsia="Times New Roman" w:hAnsi="Times New Roman" w:cs="Times New Roman"/>
          <w:color w:val="auto"/>
          <w:sz w:val="32"/>
          <w:szCs w:val="20"/>
        </w:rPr>
      </w:pPr>
      <w:r w:rsidRPr="00B748CA">
        <w:rPr>
          <w:rFonts w:ascii="Times New Roman" w:eastAsia="Times New Roman" w:hAnsi="Times New Roman" w:cs="Times New Roman"/>
          <w:color w:val="auto"/>
          <w:sz w:val="24"/>
          <w:szCs w:val="24"/>
        </w:rPr>
        <w:t>ФИЗКУЛЬТУРНО-ОЗДОРОВИТЕЛЬНОЕ И ЭКОЛОГИЧЕСКОЕ ВОСПИТАНИЕ</w:t>
      </w:r>
      <w:r w:rsidRPr="00B748CA">
        <w:rPr>
          <w:rFonts w:ascii="Times New Roman" w:eastAsia="Times New Roman" w:hAnsi="Times New Roman" w:cs="Times New Roman"/>
          <w:color w:val="auto"/>
          <w:sz w:val="32"/>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259"/>
        <w:gridCol w:w="2362"/>
        <w:gridCol w:w="3298"/>
      </w:tblGrid>
      <w:tr w:rsidR="00B748CA" w:rsidRPr="00B748CA" w:rsidTr="00564A5B">
        <w:trPr>
          <w:trHeight w:val="550"/>
        </w:trPr>
        <w:tc>
          <w:tcPr>
            <w:tcW w:w="566"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jc w:val="center"/>
              <w:rPr>
                <w:rFonts w:ascii="Times New Roman" w:eastAsia="Times New Roman" w:hAnsi="Times New Roman" w:cs="Times New Roman"/>
                <w:bCs/>
                <w:color w:val="auto"/>
                <w:sz w:val="24"/>
                <w:szCs w:val="24"/>
              </w:rPr>
            </w:pPr>
          </w:p>
          <w:p w:rsidR="00B748CA" w:rsidRPr="00B748CA" w:rsidRDefault="00B748CA" w:rsidP="00B748CA">
            <w:pPr>
              <w:spacing w:line="240" w:lineRule="auto"/>
              <w:jc w:val="center"/>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w:t>
            </w:r>
          </w:p>
        </w:tc>
        <w:tc>
          <w:tcPr>
            <w:tcW w:w="4259"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keepNext/>
              <w:spacing w:line="240" w:lineRule="auto"/>
              <w:outlineLvl w:val="0"/>
              <w:rPr>
                <w:rFonts w:ascii="Times New Roman" w:eastAsia="Times New Roman" w:hAnsi="Times New Roman" w:cs="Times New Roman"/>
                <w:color w:val="auto"/>
                <w:sz w:val="24"/>
                <w:szCs w:val="24"/>
                <w:lang w:val="en-US"/>
              </w:rPr>
            </w:pPr>
          </w:p>
          <w:p w:rsidR="00B748CA" w:rsidRPr="00B748CA" w:rsidRDefault="00B748CA" w:rsidP="00B748CA">
            <w:pPr>
              <w:keepNext/>
              <w:spacing w:line="240" w:lineRule="auto"/>
              <w:outlineLvl w:val="0"/>
              <w:rPr>
                <w:rFonts w:ascii="Times New Roman" w:eastAsia="Times New Roman" w:hAnsi="Times New Roman" w:cs="Times New Roman"/>
                <w:color w:val="auto"/>
                <w:sz w:val="24"/>
                <w:szCs w:val="24"/>
                <w:lang w:val="en-US"/>
              </w:rPr>
            </w:pPr>
            <w:r w:rsidRPr="00B748CA">
              <w:rPr>
                <w:rFonts w:ascii="Times New Roman" w:eastAsia="Times New Roman" w:hAnsi="Times New Roman" w:cs="Times New Roman"/>
                <w:color w:val="auto"/>
                <w:sz w:val="24"/>
                <w:szCs w:val="24"/>
                <w:lang w:val="en-US"/>
              </w:rPr>
              <w:t>Мероприятия</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2362"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jc w:val="center"/>
              <w:rPr>
                <w:rFonts w:ascii="Times New Roman" w:eastAsia="Times New Roman" w:hAnsi="Times New Roman" w:cs="Times New Roman"/>
                <w:bCs/>
                <w:color w:val="auto"/>
                <w:sz w:val="24"/>
                <w:szCs w:val="24"/>
              </w:rPr>
            </w:pPr>
          </w:p>
          <w:p w:rsidR="00B748CA" w:rsidRPr="00B748CA" w:rsidRDefault="00B748CA" w:rsidP="00B748CA">
            <w:pPr>
              <w:spacing w:line="240" w:lineRule="auto"/>
              <w:jc w:val="center"/>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Время проведения</w:t>
            </w:r>
          </w:p>
        </w:tc>
        <w:tc>
          <w:tcPr>
            <w:tcW w:w="3298"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jc w:val="center"/>
              <w:rPr>
                <w:rFonts w:ascii="Times New Roman" w:eastAsia="Times New Roman" w:hAnsi="Times New Roman" w:cs="Times New Roman"/>
                <w:bCs/>
                <w:color w:val="auto"/>
                <w:sz w:val="24"/>
                <w:szCs w:val="24"/>
              </w:rPr>
            </w:pPr>
          </w:p>
          <w:p w:rsidR="00B748CA" w:rsidRPr="00B748CA" w:rsidRDefault="00B748CA" w:rsidP="00B748CA">
            <w:pPr>
              <w:spacing w:line="240" w:lineRule="auto"/>
              <w:jc w:val="center"/>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Ответственные</w:t>
            </w:r>
          </w:p>
        </w:tc>
      </w:tr>
      <w:tr w:rsidR="00B748CA" w:rsidRPr="00B748CA" w:rsidTr="00564A5B">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Организовать работу спортивных секций «Будь здоров», «Спортивные игры».</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329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Администрация, учителя физкультуры.</w:t>
            </w:r>
          </w:p>
        </w:tc>
      </w:tr>
      <w:tr w:rsidR="00B748CA" w:rsidRPr="00B748CA" w:rsidTr="00564A5B">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2.</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Выпускать уголок здоровья и газету «Для тебя и о тебе».</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 раз в четверть.</w:t>
            </w:r>
          </w:p>
        </w:tc>
        <w:tc>
          <w:tcPr>
            <w:tcW w:w="329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Совет Старшеклассников.</w:t>
            </w:r>
          </w:p>
        </w:tc>
      </w:tr>
      <w:tr w:rsidR="00B748CA" w:rsidRPr="00B748CA" w:rsidTr="00564A5B">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3.</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Проведение спортивных соревнований по футболу, баскетболу, теннису, легкой атлетике, «Веселые старты».</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  1 раз в четверть.</w:t>
            </w:r>
          </w:p>
        </w:tc>
        <w:tc>
          <w:tcPr>
            <w:tcW w:w="329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Шуклова В.И.</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0"/>
                <w:szCs w:val="24"/>
              </w:rPr>
              <w:t>Терехова В.Н.</w:t>
            </w:r>
          </w:p>
        </w:tc>
      </w:tr>
      <w:tr w:rsidR="00B748CA" w:rsidRPr="00B748CA" w:rsidTr="00564A5B">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4.</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Кл. часы по профилактике вредных привычек и формированию здорового образа жизни.</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 кл. час каждый месяц.</w:t>
            </w:r>
          </w:p>
        </w:tc>
        <w:tc>
          <w:tcPr>
            <w:tcW w:w="329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w:t>
            </w:r>
          </w:p>
        </w:tc>
      </w:tr>
      <w:tr w:rsidR="00B748CA" w:rsidRPr="00B748CA" w:rsidTr="00564A5B">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5.</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Ведение карточек здоровья детей по классам.</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329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w:t>
            </w:r>
          </w:p>
        </w:tc>
      </w:tr>
      <w:tr w:rsidR="00B748CA" w:rsidRPr="00B748CA" w:rsidTr="00564A5B">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6.</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Проведение музыкальных подвижных перемен и зарядок во время уроков.</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329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Совет старшеклассников, </w:t>
            </w:r>
            <w:r w:rsidRPr="00B748CA">
              <w:rPr>
                <w:rFonts w:ascii="Times New Roman" w:eastAsia="Times New Roman" w:hAnsi="Times New Roman" w:cs="Times New Roman"/>
                <w:color w:val="auto"/>
                <w:sz w:val="20"/>
                <w:szCs w:val="24"/>
              </w:rPr>
              <w:t>Терехова В.Н.</w:t>
            </w:r>
          </w:p>
        </w:tc>
      </w:tr>
      <w:tr w:rsidR="00B748CA" w:rsidRPr="00B748CA" w:rsidTr="00564A5B">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7.</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 xml:space="preserve">Периодическое проветривание учебных помещений и содержание их </w:t>
            </w:r>
            <w:r w:rsidRPr="00B748CA">
              <w:rPr>
                <w:rFonts w:ascii="Times New Roman" w:eastAsia="Times New Roman" w:hAnsi="Times New Roman" w:cs="Times New Roman"/>
                <w:bCs/>
                <w:color w:val="auto"/>
                <w:sz w:val="24"/>
                <w:szCs w:val="24"/>
              </w:rPr>
              <w:lastRenderedPageBreak/>
              <w:t>в чистоте, как требуют санитарные нормы.</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lastRenderedPageBreak/>
              <w:t>В течение года.</w:t>
            </w:r>
          </w:p>
        </w:tc>
        <w:tc>
          <w:tcPr>
            <w:tcW w:w="329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Зав. кабинетами.</w:t>
            </w:r>
          </w:p>
        </w:tc>
      </w:tr>
      <w:tr w:rsidR="00B748CA" w:rsidRPr="00B748CA" w:rsidTr="00564A5B">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lastRenderedPageBreak/>
              <w:t>8.</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Организация походов, экскурсий на природу, прогулок и подвижных игр на свежем воздухе.</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329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 рук. кружков.</w:t>
            </w:r>
          </w:p>
        </w:tc>
      </w:tr>
      <w:tr w:rsidR="00B748CA" w:rsidRPr="00B748CA" w:rsidTr="00564A5B">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9.</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lang w:val="en-US"/>
              </w:rPr>
              <w:t>Продолжать</w:t>
            </w:r>
            <w:r w:rsidRPr="00B748CA">
              <w:rPr>
                <w:rFonts w:ascii="Times New Roman" w:eastAsia="Times New Roman" w:hAnsi="Times New Roman" w:cs="Times New Roman"/>
                <w:bCs/>
                <w:color w:val="auto"/>
                <w:sz w:val="24"/>
                <w:szCs w:val="24"/>
              </w:rPr>
              <w:t xml:space="preserve"> </w:t>
            </w:r>
            <w:r w:rsidRPr="00B748CA">
              <w:rPr>
                <w:rFonts w:ascii="Times New Roman" w:eastAsia="Times New Roman" w:hAnsi="Times New Roman" w:cs="Times New Roman"/>
                <w:bCs/>
                <w:color w:val="auto"/>
                <w:sz w:val="24"/>
                <w:szCs w:val="24"/>
                <w:lang w:val="en-US"/>
              </w:rPr>
              <w:t xml:space="preserve"> </w:t>
            </w:r>
            <w:r w:rsidRPr="00B748CA">
              <w:rPr>
                <w:rFonts w:ascii="Times New Roman" w:eastAsia="Times New Roman" w:hAnsi="Times New Roman" w:cs="Times New Roman"/>
                <w:bCs/>
                <w:color w:val="auto"/>
                <w:sz w:val="24"/>
                <w:szCs w:val="24"/>
              </w:rPr>
              <w:t>работу  туристского кружка.</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329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Зиле Э.З.</w:t>
            </w:r>
          </w:p>
        </w:tc>
      </w:tr>
      <w:tr w:rsidR="00B748CA" w:rsidRPr="00B748CA" w:rsidTr="00564A5B">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10.</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 xml:space="preserve">Провести конкурс рисунков «Полезны везде и всегда солнце, воздух и вода» </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lang w:val="en-US"/>
              </w:rPr>
              <w:t>II</w:t>
            </w:r>
            <w:r w:rsidRPr="00B748CA">
              <w:rPr>
                <w:rFonts w:ascii="Times New Roman" w:eastAsia="Times New Roman" w:hAnsi="Times New Roman" w:cs="Times New Roman"/>
                <w:color w:val="auto"/>
                <w:sz w:val="24"/>
                <w:szCs w:val="24"/>
              </w:rPr>
              <w:t xml:space="preserve"> четверть.</w:t>
            </w:r>
          </w:p>
        </w:tc>
        <w:tc>
          <w:tcPr>
            <w:tcW w:w="329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Учитель  ИЗО</w:t>
            </w:r>
          </w:p>
        </w:tc>
      </w:tr>
      <w:tr w:rsidR="00B748CA" w:rsidRPr="00B748CA" w:rsidTr="00564A5B">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lastRenderedPageBreak/>
              <w:t>11.</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Конкурс сочинений «Что значит быть здоровым человеком?».</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lang w:val="en-US"/>
              </w:rPr>
              <w:t>III</w:t>
            </w:r>
            <w:r w:rsidRPr="00B748CA">
              <w:rPr>
                <w:rFonts w:ascii="Times New Roman" w:eastAsia="Times New Roman" w:hAnsi="Times New Roman" w:cs="Times New Roman"/>
                <w:color w:val="auto"/>
                <w:sz w:val="24"/>
                <w:szCs w:val="24"/>
              </w:rPr>
              <w:t xml:space="preserve"> четверть.</w:t>
            </w:r>
          </w:p>
        </w:tc>
        <w:tc>
          <w:tcPr>
            <w:tcW w:w="329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Учителя рус. яз. и литературы.</w:t>
            </w:r>
          </w:p>
        </w:tc>
      </w:tr>
      <w:tr w:rsidR="00B748CA" w:rsidRPr="00B748CA" w:rsidTr="00564A5B">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12.</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Психолого-педагогический тренинг «Умей сказать нет наркотикам».</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 раз в четверть.</w:t>
            </w:r>
          </w:p>
        </w:tc>
        <w:tc>
          <w:tcPr>
            <w:tcW w:w="329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Дятчина В.Е.</w:t>
            </w:r>
          </w:p>
        </w:tc>
      </w:tr>
      <w:tr w:rsidR="00B748CA" w:rsidRPr="00B748CA" w:rsidTr="00564A5B">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13.</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Проведение месячника  борьбы со СПИДом.</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с 15  ноября по       15 декабря</w:t>
            </w:r>
          </w:p>
        </w:tc>
        <w:tc>
          <w:tcPr>
            <w:tcW w:w="329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0"/>
                <w:szCs w:val="24"/>
              </w:rPr>
              <w:t>Терехова В.Н.</w:t>
            </w:r>
          </w:p>
        </w:tc>
      </w:tr>
      <w:tr w:rsidR="00B748CA" w:rsidRPr="00B748CA" w:rsidTr="00564A5B">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14.</w:t>
            </w:r>
          </w:p>
        </w:tc>
        <w:tc>
          <w:tcPr>
            <w:tcW w:w="4259"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lang w:val="en-US"/>
              </w:rPr>
              <w:t>Проведение недели здоровья.</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2 неделя мая.</w:t>
            </w:r>
          </w:p>
        </w:tc>
        <w:tc>
          <w:tcPr>
            <w:tcW w:w="329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0"/>
                <w:szCs w:val="24"/>
              </w:rPr>
              <w:t>Терехова В.Н.</w:t>
            </w:r>
          </w:p>
        </w:tc>
      </w:tr>
      <w:tr w:rsidR="00B748CA" w:rsidRPr="00B748CA" w:rsidTr="00564A5B">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15.</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Оформить стенд по правилам дорожного движения.</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 </w:t>
            </w:r>
            <w:r w:rsidRPr="00B748CA">
              <w:rPr>
                <w:rFonts w:ascii="Times New Roman" w:eastAsia="Times New Roman" w:hAnsi="Times New Roman" w:cs="Times New Roman"/>
                <w:color w:val="auto"/>
                <w:sz w:val="24"/>
                <w:szCs w:val="24"/>
                <w:lang w:val="en-US"/>
              </w:rPr>
              <w:t xml:space="preserve">I </w:t>
            </w:r>
            <w:r w:rsidRPr="00B748CA">
              <w:rPr>
                <w:rFonts w:ascii="Times New Roman" w:eastAsia="Times New Roman" w:hAnsi="Times New Roman" w:cs="Times New Roman"/>
                <w:color w:val="auto"/>
                <w:sz w:val="24"/>
                <w:szCs w:val="24"/>
              </w:rPr>
              <w:t>четверть.</w:t>
            </w:r>
          </w:p>
        </w:tc>
        <w:tc>
          <w:tcPr>
            <w:tcW w:w="329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0"/>
                <w:szCs w:val="24"/>
              </w:rPr>
              <w:t>Терехова В.Н.</w:t>
            </w:r>
          </w:p>
        </w:tc>
      </w:tr>
      <w:tr w:rsidR="00B748CA" w:rsidRPr="00B748CA" w:rsidTr="00564A5B">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16.</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Конкурс сочинений «Что я думаю о СПИДе и наркотиках».</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lang w:val="en-US"/>
              </w:rPr>
              <w:t>II</w:t>
            </w:r>
            <w:r w:rsidRPr="00B748CA">
              <w:rPr>
                <w:rFonts w:ascii="Times New Roman" w:eastAsia="Times New Roman" w:hAnsi="Times New Roman" w:cs="Times New Roman"/>
                <w:color w:val="auto"/>
                <w:sz w:val="24"/>
                <w:szCs w:val="24"/>
              </w:rPr>
              <w:t xml:space="preserve"> четверть.</w:t>
            </w:r>
          </w:p>
        </w:tc>
        <w:tc>
          <w:tcPr>
            <w:tcW w:w="3298"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Учителя рус. яз.</w:t>
            </w:r>
          </w:p>
        </w:tc>
      </w:tr>
    </w:tbl>
    <w:p w:rsidR="00B748CA" w:rsidRPr="00B748CA" w:rsidRDefault="00B748CA" w:rsidP="00B748CA">
      <w:pPr>
        <w:spacing w:line="240" w:lineRule="auto"/>
        <w:rPr>
          <w:rFonts w:ascii="Times New Roman" w:eastAsia="Times New Roman" w:hAnsi="Times New Roman" w:cs="Times New Roman"/>
          <w:color w:val="auto"/>
          <w:sz w:val="24"/>
          <w:szCs w:val="24"/>
        </w:rPr>
      </w:pPr>
    </w:p>
    <w:p w:rsidR="00B748CA" w:rsidRPr="00B748CA" w:rsidRDefault="00B748CA" w:rsidP="00B748CA">
      <w:pPr>
        <w:spacing w:line="240" w:lineRule="auto"/>
        <w:rPr>
          <w:rFonts w:ascii="Times New Roman" w:eastAsia="Times New Roman" w:hAnsi="Times New Roman" w:cs="Times New Roman"/>
          <w:color w:val="auto"/>
          <w:sz w:val="28"/>
          <w:szCs w:val="20"/>
        </w:rPr>
      </w:pPr>
      <w:r w:rsidRPr="00B748CA">
        <w:rPr>
          <w:rFonts w:ascii="Times New Roman" w:eastAsia="Times New Roman" w:hAnsi="Times New Roman" w:cs="Times New Roman"/>
          <w:color w:val="auto"/>
          <w:sz w:val="24"/>
          <w:szCs w:val="24"/>
        </w:rPr>
        <w:t>ТРУДОВОЕ ВОСПИТАНИЕ.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259"/>
        <w:gridCol w:w="2362"/>
        <w:gridCol w:w="2461"/>
      </w:tblGrid>
      <w:tr w:rsidR="00B748CA" w:rsidRPr="00B748CA" w:rsidTr="00763B0A">
        <w:tc>
          <w:tcPr>
            <w:tcW w:w="566"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bCs/>
                <w:color w:val="auto"/>
                <w:sz w:val="24"/>
                <w:szCs w:val="24"/>
              </w:rPr>
            </w:pPr>
          </w:p>
          <w:p w:rsidR="00B748CA" w:rsidRPr="00B748CA" w:rsidRDefault="00B748CA" w:rsidP="00B748CA">
            <w:pPr>
              <w:spacing w:line="240" w:lineRule="auto"/>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w:t>
            </w:r>
          </w:p>
        </w:tc>
        <w:tc>
          <w:tcPr>
            <w:tcW w:w="4259"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keepNext/>
              <w:spacing w:line="240" w:lineRule="auto"/>
              <w:outlineLvl w:val="0"/>
              <w:rPr>
                <w:rFonts w:ascii="Times New Roman" w:eastAsia="Times New Roman" w:hAnsi="Times New Roman" w:cs="Times New Roman"/>
                <w:color w:val="auto"/>
                <w:sz w:val="24"/>
                <w:szCs w:val="24"/>
                <w:lang w:val="en-US"/>
              </w:rPr>
            </w:pPr>
          </w:p>
          <w:p w:rsidR="00B748CA" w:rsidRPr="00B748CA" w:rsidRDefault="00B748CA" w:rsidP="00B748CA">
            <w:pPr>
              <w:keepNext/>
              <w:spacing w:line="240" w:lineRule="auto"/>
              <w:outlineLvl w:val="0"/>
              <w:rPr>
                <w:rFonts w:ascii="Times New Roman" w:eastAsia="Times New Roman" w:hAnsi="Times New Roman" w:cs="Times New Roman"/>
                <w:color w:val="auto"/>
                <w:sz w:val="24"/>
                <w:szCs w:val="24"/>
                <w:lang w:val="en-US"/>
              </w:rPr>
            </w:pPr>
            <w:r w:rsidRPr="00B748CA">
              <w:rPr>
                <w:rFonts w:ascii="Times New Roman" w:eastAsia="Times New Roman" w:hAnsi="Times New Roman" w:cs="Times New Roman"/>
                <w:color w:val="auto"/>
                <w:sz w:val="24"/>
                <w:szCs w:val="24"/>
                <w:lang w:val="en-US"/>
              </w:rPr>
              <w:t>Мероприятия</w:t>
            </w:r>
          </w:p>
          <w:p w:rsidR="00B748CA" w:rsidRPr="00B748CA" w:rsidRDefault="00B748CA" w:rsidP="00B748CA">
            <w:pPr>
              <w:spacing w:line="240" w:lineRule="auto"/>
              <w:rPr>
                <w:rFonts w:ascii="Times New Roman" w:eastAsia="Times New Roman" w:hAnsi="Times New Roman" w:cs="Times New Roman"/>
                <w:color w:val="auto"/>
                <w:sz w:val="24"/>
                <w:szCs w:val="24"/>
              </w:rPr>
            </w:pP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2362"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bCs/>
                <w:color w:val="auto"/>
                <w:sz w:val="24"/>
                <w:szCs w:val="24"/>
              </w:rPr>
            </w:pPr>
          </w:p>
          <w:p w:rsidR="00B748CA" w:rsidRPr="00B748CA" w:rsidRDefault="00B748CA" w:rsidP="00B748CA">
            <w:pPr>
              <w:spacing w:line="240" w:lineRule="auto"/>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Время проведения</w:t>
            </w:r>
          </w:p>
        </w:tc>
        <w:tc>
          <w:tcPr>
            <w:tcW w:w="2461"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bCs/>
                <w:color w:val="auto"/>
                <w:sz w:val="24"/>
                <w:szCs w:val="24"/>
              </w:rPr>
            </w:pPr>
          </w:p>
          <w:p w:rsidR="00B748CA" w:rsidRPr="00B748CA" w:rsidRDefault="00B748CA" w:rsidP="00B748CA">
            <w:pPr>
              <w:spacing w:line="240" w:lineRule="auto"/>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Ответственные</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w:t>
            </w:r>
          </w:p>
        </w:tc>
        <w:tc>
          <w:tcPr>
            <w:tcW w:w="4259"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Классные часы по профориентации и чествованию людей труда.</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Февраль – март.</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2.</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Работа по самообслуживанию: дежурство по школе, столовой, уборка кабинетов и школьных помещений.</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Учитель труда,  кл. Руководители.</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3.</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Содержание в чистоте и порядке пришкольной территории, цветников и пришкольных участков.</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4.</w:t>
            </w:r>
          </w:p>
        </w:tc>
        <w:tc>
          <w:tcPr>
            <w:tcW w:w="4259"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Участие в общественно-полезном труде по благоустройству улиц села.</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5.</w:t>
            </w:r>
          </w:p>
        </w:tc>
        <w:tc>
          <w:tcPr>
            <w:tcW w:w="4259"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lang w:val="en-US"/>
              </w:rPr>
            </w:pPr>
            <w:r w:rsidRPr="00B748CA">
              <w:rPr>
                <w:rFonts w:ascii="Times New Roman" w:eastAsia="Times New Roman" w:hAnsi="Times New Roman" w:cs="Times New Roman"/>
                <w:bCs/>
                <w:color w:val="auto"/>
                <w:sz w:val="24"/>
                <w:szCs w:val="24"/>
                <w:lang w:val="en-US"/>
              </w:rPr>
              <w:t>Организация работы ремонтной бригады.</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Июнь.</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Селищев С.Н.,</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Дятчина В.Е.</w:t>
            </w:r>
          </w:p>
        </w:tc>
      </w:tr>
      <w:tr w:rsidR="00B748CA" w:rsidRPr="00B748CA" w:rsidTr="00763B0A">
        <w:trPr>
          <w:trHeight w:val="1035"/>
        </w:trPr>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6.</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Продолжать работу кружков «Бисероплетение»,  «Кройка и шитье», «Мастеровой».</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Федянина Т.В., Дятчина В.Е., </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Селищев С.Н.</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7.</w:t>
            </w:r>
          </w:p>
        </w:tc>
        <w:tc>
          <w:tcPr>
            <w:tcW w:w="4259"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lang w:val="en-US"/>
              </w:rPr>
            </w:pPr>
            <w:r w:rsidRPr="00B748CA">
              <w:rPr>
                <w:rFonts w:ascii="Times New Roman" w:eastAsia="Times New Roman" w:hAnsi="Times New Roman" w:cs="Times New Roman"/>
                <w:bCs/>
                <w:color w:val="auto"/>
                <w:sz w:val="24"/>
                <w:szCs w:val="24"/>
                <w:lang w:val="en-US"/>
              </w:rPr>
              <w:t>Организация прохождения летней практики.</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Июнь/ль/август.</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0"/>
                <w:szCs w:val="24"/>
              </w:rPr>
              <w:t>Терехова В.Н.</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8.</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Всесторонняя поддержка индивидуально-трудовой деятельности учащихся.</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Лето. </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Администрация.</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9.</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Беседы и диспуты на классных часах по привитию ценностного отношения к труду.</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Последний классный час месяца.</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w:t>
            </w:r>
          </w:p>
        </w:tc>
      </w:tr>
    </w:tbl>
    <w:p w:rsidR="00B748CA" w:rsidRPr="00B748CA" w:rsidRDefault="00B748CA" w:rsidP="00B748CA">
      <w:pPr>
        <w:spacing w:line="240" w:lineRule="auto"/>
        <w:rPr>
          <w:rFonts w:ascii="Times New Roman" w:eastAsia="Times New Roman" w:hAnsi="Times New Roman" w:cs="Times New Roman"/>
          <w:color w:val="auto"/>
          <w:sz w:val="32"/>
          <w:szCs w:val="20"/>
        </w:rPr>
      </w:pPr>
    </w:p>
    <w:p w:rsidR="00B748CA" w:rsidRPr="00B748CA" w:rsidRDefault="00B748CA" w:rsidP="00AF5E6D">
      <w:pPr>
        <w:spacing w:line="240" w:lineRule="auto"/>
        <w:rPr>
          <w:rFonts w:ascii="Times New Roman" w:eastAsia="Times New Roman" w:hAnsi="Times New Roman" w:cs="Times New Roman"/>
          <w:b/>
          <w:bCs/>
          <w:color w:val="auto"/>
          <w:sz w:val="32"/>
          <w:szCs w:val="24"/>
        </w:rPr>
      </w:pPr>
      <w:r w:rsidRPr="00B748CA">
        <w:rPr>
          <w:rFonts w:ascii="Times New Roman" w:eastAsia="Times New Roman" w:hAnsi="Times New Roman" w:cs="Times New Roman"/>
          <w:color w:val="auto"/>
          <w:sz w:val="24"/>
          <w:szCs w:val="24"/>
        </w:rPr>
        <w:t>ХУДОЖЕСТВЕННО-ЭСТЕТИЧЕСКОЕ ВОСПИТАНИЕ.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370"/>
        <w:gridCol w:w="2299"/>
        <w:gridCol w:w="2416"/>
      </w:tblGrid>
      <w:tr w:rsidR="00B748CA" w:rsidRPr="00B748CA" w:rsidTr="00763B0A">
        <w:tc>
          <w:tcPr>
            <w:tcW w:w="563"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bCs/>
                <w:color w:val="auto"/>
                <w:sz w:val="24"/>
                <w:szCs w:val="24"/>
              </w:rPr>
            </w:pPr>
          </w:p>
          <w:p w:rsidR="00B748CA" w:rsidRPr="00B748CA" w:rsidRDefault="00B748CA" w:rsidP="00B748CA">
            <w:pPr>
              <w:spacing w:line="240" w:lineRule="auto"/>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w:t>
            </w:r>
          </w:p>
        </w:tc>
        <w:tc>
          <w:tcPr>
            <w:tcW w:w="4370"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keepNext/>
              <w:spacing w:line="240" w:lineRule="auto"/>
              <w:outlineLvl w:val="0"/>
              <w:rPr>
                <w:rFonts w:ascii="Times New Roman" w:eastAsia="Times New Roman" w:hAnsi="Times New Roman" w:cs="Times New Roman"/>
                <w:color w:val="auto"/>
                <w:sz w:val="24"/>
                <w:szCs w:val="24"/>
                <w:lang w:val="en-US"/>
              </w:rPr>
            </w:pPr>
          </w:p>
          <w:p w:rsidR="00B748CA" w:rsidRPr="00B748CA" w:rsidRDefault="00B748CA" w:rsidP="00B748CA">
            <w:pPr>
              <w:keepNext/>
              <w:spacing w:line="240" w:lineRule="auto"/>
              <w:outlineLvl w:val="0"/>
              <w:rPr>
                <w:rFonts w:ascii="Times New Roman" w:eastAsia="Times New Roman" w:hAnsi="Times New Roman" w:cs="Times New Roman"/>
                <w:color w:val="auto"/>
                <w:sz w:val="24"/>
                <w:szCs w:val="24"/>
                <w:lang w:val="en-US"/>
              </w:rPr>
            </w:pPr>
            <w:r w:rsidRPr="00B748CA">
              <w:rPr>
                <w:rFonts w:ascii="Times New Roman" w:eastAsia="Times New Roman" w:hAnsi="Times New Roman" w:cs="Times New Roman"/>
                <w:color w:val="auto"/>
                <w:sz w:val="24"/>
                <w:szCs w:val="24"/>
                <w:lang w:val="en-US"/>
              </w:rPr>
              <w:t>Мероприятия</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2299"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bCs/>
                <w:color w:val="auto"/>
                <w:sz w:val="24"/>
                <w:szCs w:val="24"/>
              </w:rPr>
            </w:pPr>
          </w:p>
          <w:p w:rsidR="00B748CA" w:rsidRPr="00B748CA" w:rsidRDefault="00B748CA" w:rsidP="00B748CA">
            <w:pPr>
              <w:spacing w:line="240" w:lineRule="auto"/>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Время проведения</w:t>
            </w:r>
          </w:p>
        </w:tc>
        <w:tc>
          <w:tcPr>
            <w:tcW w:w="2416"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bCs/>
                <w:color w:val="auto"/>
                <w:sz w:val="24"/>
                <w:szCs w:val="24"/>
              </w:rPr>
            </w:pPr>
          </w:p>
          <w:p w:rsidR="00B748CA" w:rsidRPr="00B748CA" w:rsidRDefault="00B748CA" w:rsidP="00B748CA">
            <w:pPr>
              <w:spacing w:line="240" w:lineRule="auto"/>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Ответственные</w:t>
            </w:r>
          </w:p>
        </w:tc>
      </w:tr>
      <w:tr w:rsidR="00B748CA" w:rsidRPr="00B748CA" w:rsidTr="00763B0A">
        <w:tc>
          <w:tcPr>
            <w:tcW w:w="56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w:t>
            </w:r>
          </w:p>
        </w:tc>
        <w:tc>
          <w:tcPr>
            <w:tcW w:w="4370"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Проведение тематических кл. часов из цикла «Красота живописи».</w:t>
            </w:r>
          </w:p>
        </w:tc>
        <w:tc>
          <w:tcPr>
            <w:tcW w:w="229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241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w:t>
            </w:r>
          </w:p>
        </w:tc>
      </w:tr>
      <w:tr w:rsidR="00B748CA" w:rsidRPr="00B748CA" w:rsidTr="00763B0A">
        <w:tc>
          <w:tcPr>
            <w:tcW w:w="56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2.</w:t>
            </w:r>
          </w:p>
        </w:tc>
        <w:tc>
          <w:tcPr>
            <w:tcW w:w="4370"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Кл. часы по эстетике внешнего вида ученика, культуре поведения и речи.</w:t>
            </w:r>
          </w:p>
        </w:tc>
        <w:tc>
          <w:tcPr>
            <w:tcW w:w="229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241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w:t>
            </w:r>
          </w:p>
        </w:tc>
      </w:tr>
      <w:tr w:rsidR="00B748CA" w:rsidRPr="00B748CA" w:rsidTr="00763B0A">
        <w:tc>
          <w:tcPr>
            <w:tcW w:w="56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lastRenderedPageBreak/>
              <w:t>3.</w:t>
            </w:r>
          </w:p>
        </w:tc>
        <w:tc>
          <w:tcPr>
            <w:tcW w:w="4370"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Выставка детских рисунков на тему «Красота окружающей природы» и выставка поделок «Красота декоративно-прикладного творчества».</w:t>
            </w:r>
          </w:p>
        </w:tc>
        <w:tc>
          <w:tcPr>
            <w:tcW w:w="229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Октябрь.</w:t>
            </w:r>
          </w:p>
        </w:tc>
        <w:tc>
          <w:tcPr>
            <w:tcW w:w="241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Учитель ИЗО</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Федянина Т.В.</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Дятчина В.Е.</w:t>
            </w:r>
          </w:p>
        </w:tc>
      </w:tr>
      <w:tr w:rsidR="00B748CA" w:rsidRPr="00B748CA" w:rsidTr="00763B0A">
        <w:tc>
          <w:tcPr>
            <w:tcW w:w="56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4.</w:t>
            </w:r>
          </w:p>
        </w:tc>
        <w:tc>
          <w:tcPr>
            <w:tcW w:w="4370"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Проведение смотра художественной самодеятельности по классам.</w:t>
            </w:r>
          </w:p>
        </w:tc>
        <w:tc>
          <w:tcPr>
            <w:tcW w:w="229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 четверть.</w:t>
            </w:r>
          </w:p>
        </w:tc>
        <w:tc>
          <w:tcPr>
            <w:tcW w:w="241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 Свищева Т.Н.</w:t>
            </w:r>
          </w:p>
        </w:tc>
      </w:tr>
      <w:tr w:rsidR="00B748CA" w:rsidRPr="00B748CA" w:rsidTr="00763B0A">
        <w:tc>
          <w:tcPr>
            <w:tcW w:w="56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5.</w:t>
            </w:r>
          </w:p>
        </w:tc>
        <w:tc>
          <w:tcPr>
            <w:tcW w:w="4370"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Участие в районном смотре художественной самодеятельности.</w:t>
            </w:r>
          </w:p>
        </w:tc>
        <w:tc>
          <w:tcPr>
            <w:tcW w:w="229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четверть.</w:t>
            </w:r>
          </w:p>
        </w:tc>
        <w:tc>
          <w:tcPr>
            <w:tcW w:w="241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0"/>
                <w:szCs w:val="24"/>
              </w:rPr>
            </w:pPr>
            <w:r w:rsidRPr="00B748CA">
              <w:rPr>
                <w:rFonts w:ascii="Times New Roman" w:eastAsia="Times New Roman" w:hAnsi="Times New Roman" w:cs="Times New Roman"/>
                <w:color w:val="auto"/>
                <w:sz w:val="20"/>
                <w:szCs w:val="24"/>
              </w:rPr>
              <w:t>Терехова В.Н.</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Свищева Т.Н.</w:t>
            </w:r>
          </w:p>
        </w:tc>
      </w:tr>
      <w:tr w:rsidR="00B748CA" w:rsidRPr="00B748CA" w:rsidTr="00763B0A">
        <w:tc>
          <w:tcPr>
            <w:tcW w:w="56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6.</w:t>
            </w:r>
          </w:p>
        </w:tc>
        <w:tc>
          <w:tcPr>
            <w:tcW w:w="4370"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 xml:space="preserve">Организация работы кружков эстетического цикла: </w:t>
            </w:r>
          </w:p>
          <w:p w:rsidR="00B748CA" w:rsidRPr="00B748CA" w:rsidRDefault="00B748CA" w:rsidP="005E509C">
            <w:pPr>
              <w:numPr>
                <w:ilvl w:val="1"/>
                <w:numId w:val="161"/>
              </w:numPr>
              <w:spacing w:after="160"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детского творчества</w:t>
            </w:r>
          </w:p>
          <w:p w:rsidR="00B748CA" w:rsidRPr="00B748CA" w:rsidRDefault="00B748CA" w:rsidP="005E509C">
            <w:pPr>
              <w:numPr>
                <w:ilvl w:val="1"/>
                <w:numId w:val="161"/>
              </w:numPr>
              <w:spacing w:after="160"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хоровой</w:t>
            </w:r>
          </w:p>
          <w:p w:rsidR="00B748CA" w:rsidRPr="00B748CA" w:rsidRDefault="00B748CA" w:rsidP="005E509C">
            <w:pPr>
              <w:numPr>
                <w:ilvl w:val="1"/>
                <w:numId w:val="161"/>
              </w:numPr>
              <w:spacing w:after="160"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бисероплетение </w:t>
            </w:r>
          </w:p>
        </w:tc>
        <w:tc>
          <w:tcPr>
            <w:tcW w:w="2299"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p>
          <w:p w:rsidR="00B748CA" w:rsidRPr="00B748CA" w:rsidRDefault="00B748CA" w:rsidP="00B748CA">
            <w:pPr>
              <w:spacing w:line="240" w:lineRule="auto"/>
              <w:rPr>
                <w:rFonts w:ascii="Times New Roman" w:eastAsia="Times New Roman" w:hAnsi="Times New Roman" w:cs="Times New Roman"/>
                <w:color w:val="auto"/>
                <w:sz w:val="24"/>
                <w:szCs w:val="24"/>
              </w:rPr>
            </w:pP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 раз в неделю</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1раза в неделю</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2 раза в неделю.</w:t>
            </w:r>
          </w:p>
        </w:tc>
        <w:tc>
          <w:tcPr>
            <w:tcW w:w="2416"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p>
          <w:p w:rsidR="00B748CA" w:rsidRPr="00B748CA" w:rsidRDefault="00B748CA" w:rsidP="00B748CA">
            <w:pPr>
              <w:spacing w:line="240" w:lineRule="auto"/>
              <w:rPr>
                <w:rFonts w:ascii="Times New Roman" w:eastAsia="Times New Roman" w:hAnsi="Times New Roman" w:cs="Times New Roman"/>
                <w:color w:val="auto"/>
                <w:sz w:val="24"/>
                <w:szCs w:val="24"/>
              </w:rPr>
            </w:pP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Свищева Т.Н.</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Свищева Т.Н.</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Федянина Т.В.</w:t>
            </w:r>
          </w:p>
        </w:tc>
      </w:tr>
      <w:tr w:rsidR="00B748CA" w:rsidRPr="00B748CA" w:rsidTr="00763B0A">
        <w:tc>
          <w:tcPr>
            <w:tcW w:w="56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7.</w:t>
            </w:r>
          </w:p>
        </w:tc>
        <w:tc>
          <w:tcPr>
            <w:tcW w:w="4370"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lang w:val="en-US"/>
              </w:rPr>
            </w:pPr>
            <w:r w:rsidRPr="00B748CA">
              <w:rPr>
                <w:rFonts w:ascii="Times New Roman" w:eastAsia="Times New Roman" w:hAnsi="Times New Roman" w:cs="Times New Roman"/>
                <w:bCs/>
                <w:color w:val="auto"/>
                <w:sz w:val="24"/>
                <w:szCs w:val="24"/>
                <w:lang w:val="en-US"/>
              </w:rPr>
              <w:t>Смотр внешнего вида учащихся.</w:t>
            </w:r>
          </w:p>
        </w:tc>
        <w:tc>
          <w:tcPr>
            <w:tcW w:w="229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 раз в четверть.</w:t>
            </w:r>
          </w:p>
        </w:tc>
        <w:tc>
          <w:tcPr>
            <w:tcW w:w="2416"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Дежурный учитель.</w:t>
            </w:r>
          </w:p>
          <w:p w:rsidR="00B748CA" w:rsidRPr="00B748CA" w:rsidRDefault="00B748CA" w:rsidP="00B748CA">
            <w:pPr>
              <w:spacing w:line="240" w:lineRule="auto"/>
              <w:rPr>
                <w:rFonts w:ascii="Times New Roman" w:eastAsia="Times New Roman" w:hAnsi="Times New Roman" w:cs="Times New Roman"/>
                <w:color w:val="auto"/>
                <w:sz w:val="24"/>
                <w:szCs w:val="24"/>
              </w:rPr>
            </w:pPr>
          </w:p>
        </w:tc>
      </w:tr>
      <w:tr w:rsidR="00B748CA" w:rsidRPr="00B748CA" w:rsidTr="00763B0A">
        <w:tc>
          <w:tcPr>
            <w:tcW w:w="56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8.</w:t>
            </w:r>
          </w:p>
        </w:tc>
        <w:tc>
          <w:tcPr>
            <w:tcW w:w="4370"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Экскурсия по липецкому краю Посещение музеев и выставок.</w:t>
            </w:r>
          </w:p>
        </w:tc>
        <w:tc>
          <w:tcPr>
            <w:tcW w:w="229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2416"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Кл. руководители, </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Зиле Э.З.</w:t>
            </w:r>
          </w:p>
          <w:p w:rsidR="00B748CA" w:rsidRPr="00B748CA" w:rsidRDefault="00B748CA" w:rsidP="00B748CA">
            <w:pPr>
              <w:spacing w:line="240" w:lineRule="auto"/>
              <w:rPr>
                <w:rFonts w:ascii="Times New Roman" w:eastAsia="Times New Roman" w:hAnsi="Times New Roman" w:cs="Times New Roman"/>
                <w:color w:val="auto"/>
                <w:sz w:val="24"/>
                <w:szCs w:val="24"/>
              </w:rPr>
            </w:pPr>
          </w:p>
        </w:tc>
      </w:tr>
      <w:tr w:rsidR="00B748CA" w:rsidRPr="00B748CA" w:rsidTr="00763B0A">
        <w:tc>
          <w:tcPr>
            <w:tcW w:w="563"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9.</w:t>
            </w:r>
          </w:p>
        </w:tc>
        <w:tc>
          <w:tcPr>
            <w:tcW w:w="4370"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Организация и проведение общешкольных традиционных праздничных мероприятий.</w:t>
            </w:r>
          </w:p>
        </w:tc>
        <w:tc>
          <w:tcPr>
            <w:tcW w:w="229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В течение года.</w:t>
            </w:r>
          </w:p>
        </w:tc>
        <w:tc>
          <w:tcPr>
            <w:tcW w:w="241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0"/>
                <w:szCs w:val="24"/>
              </w:rPr>
            </w:pPr>
            <w:r w:rsidRPr="00B748CA">
              <w:rPr>
                <w:rFonts w:ascii="Times New Roman" w:eastAsia="Times New Roman" w:hAnsi="Times New Roman" w:cs="Times New Roman"/>
                <w:color w:val="auto"/>
                <w:sz w:val="20"/>
                <w:szCs w:val="24"/>
              </w:rPr>
              <w:t>Терехова В.Н.</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 Свищева Т.Н.</w:t>
            </w:r>
          </w:p>
        </w:tc>
      </w:tr>
    </w:tbl>
    <w:p w:rsidR="00B748CA" w:rsidRPr="00B748CA" w:rsidRDefault="00B748CA" w:rsidP="00B748CA">
      <w:pPr>
        <w:spacing w:line="240" w:lineRule="auto"/>
        <w:rPr>
          <w:rFonts w:ascii="Times New Roman" w:eastAsia="Times New Roman" w:hAnsi="Times New Roman" w:cs="Times New Roman"/>
          <w:color w:val="auto"/>
          <w:sz w:val="28"/>
          <w:szCs w:val="24"/>
        </w:rPr>
      </w:pPr>
    </w:p>
    <w:p w:rsidR="00B748CA" w:rsidRPr="00B748CA" w:rsidRDefault="00B748CA" w:rsidP="00AF5E6D">
      <w:pPr>
        <w:spacing w:line="240" w:lineRule="auto"/>
        <w:jc w:val="center"/>
        <w:rPr>
          <w:rFonts w:ascii="Times New Roman" w:eastAsia="Times New Roman" w:hAnsi="Times New Roman" w:cs="Times New Roman"/>
          <w:color w:val="auto"/>
          <w:sz w:val="28"/>
          <w:szCs w:val="20"/>
        </w:rPr>
      </w:pPr>
      <w:r w:rsidRPr="00B748CA">
        <w:rPr>
          <w:rFonts w:ascii="Times New Roman" w:eastAsia="Times New Roman" w:hAnsi="Times New Roman" w:cs="Times New Roman"/>
          <w:color w:val="auto"/>
          <w:sz w:val="24"/>
          <w:szCs w:val="24"/>
        </w:rPr>
        <w:t>ОБЩЕШКОЛЬНЫЕ ТРАДИЦИОННЫЕ МЕРОПРИЯТИЯ.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259"/>
        <w:gridCol w:w="2362"/>
        <w:gridCol w:w="2461"/>
      </w:tblGrid>
      <w:tr w:rsidR="00B748CA" w:rsidRPr="00B748CA" w:rsidTr="00763B0A">
        <w:tc>
          <w:tcPr>
            <w:tcW w:w="566"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jc w:val="center"/>
              <w:rPr>
                <w:rFonts w:ascii="Times New Roman" w:eastAsia="Times New Roman" w:hAnsi="Times New Roman" w:cs="Times New Roman"/>
                <w:b/>
                <w:bCs/>
                <w:color w:val="auto"/>
                <w:sz w:val="24"/>
                <w:szCs w:val="24"/>
              </w:rPr>
            </w:pPr>
          </w:p>
          <w:p w:rsidR="00B748CA" w:rsidRPr="00B748CA" w:rsidRDefault="00B748CA" w:rsidP="00B748CA">
            <w:pPr>
              <w:spacing w:line="240" w:lineRule="auto"/>
              <w:jc w:val="center"/>
              <w:rPr>
                <w:rFonts w:ascii="Times New Roman" w:eastAsia="Times New Roman" w:hAnsi="Times New Roman" w:cs="Times New Roman"/>
                <w:b/>
                <w:bCs/>
                <w:color w:val="auto"/>
                <w:sz w:val="24"/>
                <w:szCs w:val="24"/>
              </w:rPr>
            </w:pPr>
            <w:r w:rsidRPr="00B748CA">
              <w:rPr>
                <w:rFonts w:ascii="Times New Roman" w:eastAsia="Times New Roman" w:hAnsi="Times New Roman" w:cs="Times New Roman"/>
                <w:b/>
                <w:bCs/>
                <w:color w:val="auto"/>
                <w:sz w:val="24"/>
                <w:szCs w:val="24"/>
              </w:rPr>
              <w:t>№</w:t>
            </w:r>
          </w:p>
        </w:tc>
        <w:tc>
          <w:tcPr>
            <w:tcW w:w="4259"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keepNext/>
              <w:spacing w:line="240" w:lineRule="auto"/>
              <w:outlineLvl w:val="0"/>
              <w:rPr>
                <w:rFonts w:ascii="Times New Roman" w:eastAsia="Times New Roman" w:hAnsi="Times New Roman" w:cs="Times New Roman"/>
                <w:color w:val="auto"/>
                <w:sz w:val="24"/>
                <w:szCs w:val="24"/>
                <w:lang w:val="en-US"/>
              </w:rPr>
            </w:pPr>
          </w:p>
          <w:p w:rsidR="00B748CA" w:rsidRPr="00B748CA" w:rsidRDefault="00B748CA" w:rsidP="00B748CA">
            <w:pPr>
              <w:keepNext/>
              <w:spacing w:line="240" w:lineRule="auto"/>
              <w:outlineLvl w:val="0"/>
              <w:rPr>
                <w:rFonts w:ascii="Times New Roman" w:eastAsia="Times New Roman" w:hAnsi="Times New Roman" w:cs="Times New Roman"/>
                <w:color w:val="auto"/>
                <w:sz w:val="24"/>
                <w:szCs w:val="24"/>
                <w:lang w:val="en-US"/>
              </w:rPr>
            </w:pPr>
            <w:r w:rsidRPr="00B748CA">
              <w:rPr>
                <w:rFonts w:ascii="Times New Roman" w:eastAsia="Times New Roman" w:hAnsi="Times New Roman" w:cs="Times New Roman"/>
                <w:color w:val="auto"/>
                <w:sz w:val="24"/>
                <w:szCs w:val="24"/>
                <w:lang w:val="en-US"/>
              </w:rPr>
              <w:t>Мероприятия</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2362"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bCs/>
                <w:color w:val="auto"/>
                <w:sz w:val="24"/>
                <w:szCs w:val="24"/>
              </w:rPr>
            </w:pPr>
          </w:p>
          <w:p w:rsidR="00B748CA" w:rsidRPr="00B748CA" w:rsidRDefault="00B748CA" w:rsidP="00B748CA">
            <w:pPr>
              <w:spacing w:line="240" w:lineRule="auto"/>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Время проведения</w:t>
            </w:r>
          </w:p>
        </w:tc>
        <w:tc>
          <w:tcPr>
            <w:tcW w:w="2461"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bCs/>
                <w:color w:val="auto"/>
                <w:sz w:val="24"/>
                <w:szCs w:val="24"/>
              </w:rPr>
            </w:pPr>
          </w:p>
          <w:p w:rsidR="00B748CA" w:rsidRPr="00B748CA" w:rsidRDefault="00B748CA" w:rsidP="00B748CA">
            <w:pPr>
              <w:spacing w:line="240" w:lineRule="auto"/>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Ответственные</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lang w:val="en-US"/>
              </w:rPr>
            </w:pPr>
            <w:r w:rsidRPr="00B748CA">
              <w:rPr>
                <w:rFonts w:ascii="Times New Roman" w:eastAsia="Times New Roman" w:hAnsi="Times New Roman" w:cs="Times New Roman"/>
                <w:bCs/>
                <w:color w:val="auto"/>
                <w:sz w:val="24"/>
                <w:szCs w:val="24"/>
                <w:lang w:val="en-US"/>
              </w:rPr>
              <w:t>День Знаний.</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1.09..</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0"/>
                <w:szCs w:val="24"/>
              </w:rPr>
            </w:pPr>
            <w:r w:rsidRPr="00B748CA">
              <w:rPr>
                <w:rFonts w:ascii="Times New Roman" w:eastAsia="Times New Roman" w:hAnsi="Times New Roman" w:cs="Times New Roman"/>
                <w:color w:val="auto"/>
                <w:sz w:val="20"/>
                <w:szCs w:val="24"/>
              </w:rPr>
              <w:t>Терехова В.Н.</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Свищева Т.Н.</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2.</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lang w:val="en-US"/>
              </w:rPr>
            </w:pPr>
            <w:r w:rsidRPr="00B748CA">
              <w:rPr>
                <w:rFonts w:ascii="Times New Roman" w:eastAsia="Times New Roman" w:hAnsi="Times New Roman" w:cs="Times New Roman"/>
                <w:bCs/>
                <w:color w:val="auto"/>
                <w:sz w:val="24"/>
                <w:szCs w:val="24"/>
                <w:lang w:val="en-US"/>
              </w:rPr>
              <w:t>День Учителя.</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5.10.</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11 класс, кл. рук.           </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3.</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lang w:val="en-US"/>
              </w:rPr>
            </w:pPr>
            <w:r w:rsidRPr="00B748CA">
              <w:rPr>
                <w:rFonts w:ascii="Times New Roman" w:eastAsia="Times New Roman" w:hAnsi="Times New Roman" w:cs="Times New Roman"/>
                <w:bCs/>
                <w:color w:val="auto"/>
                <w:sz w:val="24"/>
                <w:szCs w:val="24"/>
                <w:lang w:val="en-US"/>
              </w:rPr>
              <w:t>Осенний бал.</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22.10.</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11 класс, кл. рук</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4.</w:t>
            </w:r>
          </w:p>
        </w:tc>
        <w:tc>
          <w:tcPr>
            <w:tcW w:w="4259"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lang w:val="en-US"/>
              </w:rPr>
            </w:pPr>
            <w:r w:rsidRPr="00B748CA">
              <w:rPr>
                <w:rFonts w:ascii="Times New Roman" w:eastAsia="Times New Roman" w:hAnsi="Times New Roman" w:cs="Times New Roman"/>
                <w:bCs/>
                <w:color w:val="auto"/>
                <w:sz w:val="24"/>
                <w:szCs w:val="24"/>
                <w:lang w:val="en-US"/>
              </w:rPr>
              <w:t>День пожилых людей.</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1.10.</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0"/>
                <w:szCs w:val="24"/>
              </w:rPr>
              <w:t>Терехова В.Н.</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5.</w:t>
            </w:r>
          </w:p>
        </w:tc>
        <w:tc>
          <w:tcPr>
            <w:tcW w:w="4259"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lang w:val="en-US"/>
              </w:rPr>
            </w:pPr>
            <w:r w:rsidRPr="00B748CA">
              <w:rPr>
                <w:rFonts w:ascii="Times New Roman" w:eastAsia="Times New Roman" w:hAnsi="Times New Roman" w:cs="Times New Roman"/>
                <w:bCs/>
                <w:color w:val="auto"/>
                <w:sz w:val="24"/>
                <w:szCs w:val="24"/>
                <w:lang w:val="en-US"/>
              </w:rPr>
              <w:t>День Матери.</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26.11.</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Свищева Т.Н.</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6.</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lang w:val="en-US"/>
              </w:rPr>
            </w:pPr>
            <w:r w:rsidRPr="00B748CA">
              <w:rPr>
                <w:rFonts w:ascii="Times New Roman" w:eastAsia="Times New Roman" w:hAnsi="Times New Roman" w:cs="Times New Roman"/>
                <w:bCs/>
                <w:color w:val="auto"/>
                <w:sz w:val="24"/>
                <w:szCs w:val="24"/>
                <w:lang w:val="en-US"/>
              </w:rPr>
              <w:t>Новогодний праздник.</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29-30.</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0"/>
                <w:szCs w:val="24"/>
              </w:rPr>
              <w:t>Терехова В.Н.</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7.</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 </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lang w:val="en-US"/>
              </w:rPr>
            </w:pPr>
            <w:r w:rsidRPr="00B748CA">
              <w:rPr>
                <w:rFonts w:ascii="Times New Roman" w:eastAsia="Times New Roman" w:hAnsi="Times New Roman" w:cs="Times New Roman"/>
                <w:bCs/>
                <w:color w:val="auto"/>
                <w:sz w:val="24"/>
                <w:szCs w:val="24"/>
                <w:lang w:val="en-US"/>
              </w:rPr>
              <w:t>Предметные недели.</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Октябрь-декабрь</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Уч. предметники.</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8.</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lang w:val="en-US"/>
              </w:rPr>
            </w:pPr>
            <w:r w:rsidRPr="00B748CA">
              <w:rPr>
                <w:rFonts w:ascii="Times New Roman" w:eastAsia="Times New Roman" w:hAnsi="Times New Roman" w:cs="Times New Roman"/>
                <w:bCs/>
                <w:color w:val="auto"/>
                <w:sz w:val="24"/>
                <w:szCs w:val="24"/>
                <w:lang w:val="en-US"/>
              </w:rPr>
              <w:t>День Святого Валентина.</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14.02.</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9 класс</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9.</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Месячник оборонно-массовой и патриотической работы.</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23.01. по 23.02.</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0"/>
                <w:szCs w:val="24"/>
              </w:rPr>
              <w:t>Терехова В.Н.</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10.</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lang w:val="en-US"/>
              </w:rPr>
            </w:pPr>
            <w:r w:rsidRPr="00B748CA">
              <w:rPr>
                <w:rFonts w:ascii="Times New Roman" w:eastAsia="Times New Roman" w:hAnsi="Times New Roman" w:cs="Times New Roman"/>
                <w:bCs/>
                <w:color w:val="auto"/>
                <w:sz w:val="24"/>
                <w:szCs w:val="24"/>
                <w:lang w:val="en-US"/>
              </w:rPr>
              <w:t>Проводы русской зимы.</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март</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муз. рук</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11.</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День защитника Отечества (праздничное чаепитие и концерт)</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22.02.</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12.</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Международный женский день.</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(праздничное чаепитие и соревнования)</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7.03.</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13.</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Неделя книги.</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25.03.по 31.03.</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Сучкова Г.Е.</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14.</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Месячник по благоустройству двора и пришкольной территории.</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С 10.04.по 15.05.</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Дятчина В.Е., Селищев С.Н., </w:t>
            </w:r>
          </w:p>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кл. руководители.</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lastRenderedPageBreak/>
              <w:t>15.</w:t>
            </w: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lang w:val="en-US"/>
              </w:rPr>
            </w:pPr>
            <w:r w:rsidRPr="00B748CA">
              <w:rPr>
                <w:rFonts w:ascii="Times New Roman" w:eastAsia="Times New Roman" w:hAnsi="Times New Roman" w:cs="Times New Roman"/>
                <w:bCs/>
                <w:color w:val="auto"/>
                <w:sz w:val="24"/>
                <w:szCs w:val="24"/>
                <w:lang w:val="en-US"/>
              </w:rPr>
              <w:t>Праздник Великой Победы.</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 xml:space="preserve">9.05. </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0"/>
                <w:szCs w:val="24"/>
              </w:rPr>
              <w:t>Терехова В.Н.</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16.</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Последний звонок.</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25.05.</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0"/>
                <w:szCs w:val="24"/>
              </w:rPr>
              <w:t>Терехова В.Н.</w:t>
            </w:r>
          </w:p>
        </w:tc>
      </w:tr>
      <w:tr w:rsidR="00B748CA" w:rsidRPr="00B748CA" w:rsidTr="00763B0A">
        <w:tc>
          <w:tcPr>
            <w:tcW w:w="566" w:type="dxa"/>
            <w:tcBorders>
              <w:top w:val="single" w:sz="4" w:space="0" w:color="auto"/>
              <w:left w:val="single" w:sz="4" w:space="0" w:color="auto"/>
              <w:bottom w:val="single" w:sz="4" w:space="0" w:color="auto"/>
              <w:right w:val="single" w:sz="4" w:space="0" w:color="auto"/>
            </w:tcBorders>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17.</w:t>
            </w:r>
          </w:p>
          <w:p w:rsidR="00B748CA" w:rsidRPr="00B748CA" w:rsidRDefault="00B748CA" w:rsidP="00B748CA">
            <w:pPr>
              <w:spacing w:line="240" w:lineRule="auto"/>
              <w:rPr>
                <w:rFonts w:ascii="Times New Roman" w:eastAsia="Times New Roman" w:hAnsi="Times New Roman" w:cs="Times New Roman"/>
                <w:color w:val="auto"/>
                <w:sz w:val="24"/>
                <w:szCs w:val="24"/>
              </w:rPr>
            </w:pPr>
          </w:p>
        </w:tc>
        <w:tc>
          <w:tcPr>
            <w:tcW w:w="4259"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keepNext/>
              <w:spacing w:line="240" w:lineRule="auto"/>
              <w:outlineLvl w:val="0"/>
              <w:rPr>
                <w:rFonts w:ascii="Times New Roman" w:eastAsia="Times New Roman" w:hAnsi="Times New Roman" w:cs="Times New Roman"/>
                <w:bCs/>
                <w:color w:val="auto"/>
                <w:sz w:val="24"/>
                <w:szCs w:val="24"/>
              </w:rPr>
            </w:pPr>
            <w:r w:rsidRPr="00B748CA">
              <w:rPr>
                <w:rFonts w:ascii="Times New Roman" w:eastAsia="Times New Roman" w:hAnsi="Times New Roman" w:cs="Times New Roman"/>
                <w:bCs/>
                <w:color w:val="auto"/>
                <w:sz w:val="24"/>
                <w:szCs w:val="24"/>
              </w:rPr>
              <w:t>День защиты детей.</w:t>
            </w:r>
          </w:p>
        </w:tc>
        <w:tc>
          <w:tcPr>
            <w:tcW w:w="2362"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4"/>
                <w:szCs w:val="24"/>
              </w:rPr>
              <w:t>1.06.</w:t>
            </w:r>
          </w:p>
        </w:tc>
        <w:tc>
          <w:tcPr>
            <w:tcW w:w="2461" w:type="dxa"/>
            <w:tcBorders>
              <w:top w:val="single" w:sz="4" w:space="0" w:color="auto"/>
              <w:left w:val="single" w:sz="4" w:space="0" w:color="auto"/>
              <w:bottom w:val="single" w:sz="4" w:space="0" w:color="auto"/>
              <w:right w:val="single" w:sz="4" w:space="0" w:color="auto"/>
            </w:tcBorders>
            <w:hideMark/>
          </w:tcPr>
          <w:p w:rsidR="00B748CA" w:rsidRPr="00B748CA" w:rsidRDefault="00B748CA" w:rsidP="00B748CA">
            <w:pPr>
              <w:spacing w:line="240" w:lineRule="auto"/>
              <w:rPr>
                <w:rFonts w:ascii="Times New Roman" w:eastAsia="Times New Roman" w:hAnsi="Times New Roman" w:cs="Times New Roman"/>
                <w:color w:val="auto"/>
                <w:sz w:val="24"/>
                <w:szCs w:val="24"/>
              </w:rPr>
            </w:pPr>
            <w:r w:rsidRPr="00B748CA">
              <w:rPr>
                <w:rFonts w:ascii="Times New Roman" w:eastAsia="Times New Roman" w:hAnsi="Times New Roman" w:cs="Times New Roman"/>
                <w:color w:val="auto"/>
                <w:sz w:val="20"/>
                <w:szCs w:val="24"/>
              </w:rPr>
              <w:t>Терехова В.Н.</w:t>
            </w:r>
          </w:p>
        </w:tc>
      </w:tr>
    </w:tbl>
    <w:p w:rsidR="002367C6" w:rsidRPr="005C16C7" w:rsidRDefault="008C645C" w:rsidP="003F07C6">
      <w:pPr>
        <w:spacing w:after="61" w:line="240" w:lineRule="auto"/>
        <w:ind w:left="454" w:right="113"/>
        <w:rPr>
          <w:sz w:val="26"/>
          <w:szCs w:val="26"/>
        </w:rPr>
      </w:pPr>
      <w:r w:rsidRPr="005C16C7">
        <w:rPr>
          <w:rFonts w:ascii="Times New Roman" w:eastAsia="Times New Roman" w:hAnsi="Times New Roman" w:cs="Times New Roman"/>
          <w:sz w:val="26"/>
          <w:szCs w:val="26"/>
        </w:rPr>
        <w:t xml:space="preserve">. </w:t>
      </w:r>
    </w:p>
    <w:p w:rsidR="003F07C6" w:rsidRDefault="008C645C" w:rsidP="003F07C6">
      <w:pPr>
        <w:spacing w:after="54" w:line="235" w:lineRule="auto"/>
        <w:ind w:left="1063" w:hanging="10"/>
        <w:jc w:val="center"/>
        <w:rPr>
          <w:rFonts w:ascii="Times New Roman" w:eastAsia="Times New Roman" w:hAnsi="Times New Roman" w:cs="Times New Roman"/>
          <w:b/>
          <w:sz w:val="26"/>
          <w:szCs w:val="26"/>
        </w:rPr>
      </w:pPr>
      <w:r w:rsidRPr="005C16C7">
        <w:rPr>
          <w:rFonts w:ascii="Times New Roman" w:eastAsia="Times New Roman" w:hAnsi="Times New Roman" w:cs="Times New Roman"/>
          <w:b/>
          <w:sz w:val="26"/>
          <w:szCs w:val="26"/>
        </w:rPr>
        <w:t>2.3.4 Виды деятельности и формы занятий с учащимися</w:t>
      </w:r>
    </w:p>
    <w:p w:rsidR="00C22A75" w:rsidRDefault="008C645C" w:rsidP="00337762">
      <w:pPr>
        <w:spacing w:after="54" w:line="235" w:lineRule="auto"/>
        <w:ind w:left="284" w:firstLine="769"/>
        <w:rPr>
          <w:rFonts w:ascii="Times New Roman" w:eastAsia="Times New Roman" w:hAnsi="Times New Roman" w:cs="Times New Roman"/>
          <w:sz w:val="26"/>
          <w:szCs w:val="26"/>
        </w:rPr>
      </w:pPr>
      <w:r w:rsidRPr="005C16C7">
        <w:rPr>
          <w:rFonts w:ascii="Times New Roman" w:eastAsia="Times New Roman" w:hAnsi="Times New Roman" w:cs="Times New Roman"/>
          <w:b/>
          <w:sz w:val="26"/>
          <w:szCs w:val="26"/>
        </w:rPr>
        <w:t>Гражданско-патриотическое воспитание:</w:t>
      </w:r>
      <w:r w:rsidR="00C22A75">
        <w:rPr>
          <w:rFonts w:ascii="Times New Roman" w:eastAsia="Times New Roman" w:hAnsi="Times New Roman" w:cs="Times New Roman"/>
          <w:b/>
          <w:sz w:val="26"/>
          <w:szCs w:val="26"/>
        </w:rPr>
        <w:t xml:space="preserve"> </w:t>
      </w:r>
      <w:r w:rsidR="003F07C6">
        <w:rPr>
          <w:rFonts w:ascii="Times New Roman" w:eastAsia="Times New Roman" w:hAnsi="Times New Roman" w:cs="Times New Roman"/>
          <w:sz w:val="26"/>
          <w:szCs w:val="26"/>
        </w:rPr>
        <w:t>получа</w:t>
      </w:r>
      <w:r w:rsidR="00337762">
        <w:rPr>
          <w:rFonts w:ascii="Times New Roman" w:eastAsia="Times New Roman" w:hAnsi="Times New Roman" w:cs="Times New Roman"/>
          <w:sz w:val="26"/>
          <w:szCs w:val="26"/>
        </w:rPr>
        <w:t xml:space="preserve">ют </w:t>
      </w:r>
      <w:r w:rsidR="003F07C6">
        <w:rPr>
          <w:rFonts w:ascii="Times New Roman" w:eastAsia="Times New Roman" w:hAnsi="Times New Roman" w:cs="Times New Roman"/>
          <w:sz w:val="26"/>
          <w:szCs w:val="26"/>
        </w:rPr>
        <w:t xml:space="preserve">первоначальные </w:t>
      </w:r>
      <w:r w:rsidRPr="005C16C7">
        <w:rPr>
          <w:rFonts w:ascii="Times New Roman" w:eastAsia="Times New Roman" w:hAnsi="Times New Roman" w:cs="Times New Roman"/>
          <w:sz w:val="26"/>
          <w:szCs w:val="26"/>
        </w:rPr>
        <w:t xml:space="preserve">представления </w:t>
      </w:r>
      <w:r w:rsidRPr="005C16C7">
        <w:rPr>
          <w:rFonts w:ascii="Times New Roman" w:eastAsia="Times New Roman" w:hAnsi="Times New Roman" w:cs="Times New Roman"/>
          <w:sz w:val="26"/>
          <w:szCs w:val="26"/>
        </w:rPr>
        <w:tab/>
        <w:t xml:space="preserve">о </w:t>
      </w:r>
      <w:r w:rsidRPr="005C16C7">
        <w:rPr>
          <w:rFonts w:ascii="Times New Roman" w:eastAsia="Times New Roman" w:hAnsi="Times New Roman" w:cs="Times New Roman"/>
          <w:sz w:val="26"/>
          <w:szCs w:val="26"/>
        </w:rPr>
        <w:tab/>
        <w:t>Конституции</w:t>
      </w:r>
      <w:r w:rsidR="003F07C6">
        <w:rPr>
          <w:rFonts w:ascii="Times New Roman" w:eastAsia="Times New Roman" w:hAnsi="Times New Roman" w:cs="Times New Roman"/>
          <w:sz w:val="26"/>
          <w:szCs w:val="26"/>
        </w:rPr>
        <w:t xml:space="preserve"> </w:t>
      </w:r>
      <w:r w:rsidRPr="005C16C7">
        <w:rPr>
          <w:rFonts w:ascii="Times New Roman" w:eastAsia="Times New Roman" w:hAnsi="Times New Roman" w:cs="Times New Roman"/>
          <w:sz w:val="26"/>
          <w:szCs w:val="26"/>
        </w:rPr>
        <w:t>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участвуют в просмотре учебных фильмов, отрывков из художественных</w:t>
      </w:r>
      <w:r w:rsidR="00D01A8A">
        <w:rPr>
          <w:rFonts w:ascii="Times New Roman" w:eastAsia="Times New Roman" w:hAnsi="Times New Roman" w:cs="Times New Roman"/>
          <w:sz w:val="26"/>
          <w:szCs w:val="26"/>
        </w:rPr>
        <w:t xml:space="preserve"> </w:t>
      </w:r>
      <w:r w:rsidRPr="005C16C7">
        <w:rPr>
          <w:rFonts w:ascii="Times New Roman" w:eastAsia="Times New Roman" w:hAnsi="Times New Roman" w:cs="Times New Roman"/>
          <w:sz w:val="26"/>
          <w:szCs w:val="26"/>
        </w:rPr>
        <w:t xml:space="preserve">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получают первоначальный опыт межкультурной коммуникации с детьми и взрослыми – представителями разных народов России, знакомятся с </w:t>
      </w:r>
      <w:r w:rsidR="00D01A8A">
        <w:rPr>
          <w:rFonts w:ascii="Times New Roman" w:eastAsia="Times New Roman" w:hAnsi="Times New Roman" w:cs="Times New Roman"/>
          <w:sz w:val="26"/>
          <w:szCs w:val="26"/>
        </w:rPr>
        <w:t>о</w:t>
      </w:r>
      <w:r w:rsidRPr="005C16C7">
        <w:rPr>
          <w:rFonts w:ascii="Times New Roman" w:eastAsia="Times New Roman" w:hAnsi="Times New Roman" w:cs="Times New Roman"/>
          <w:sz w:val="26"/>
          <w:szCs w:val="26"/>
        </w:rPr>
        <w:t>собенностями их культур и образа жизни (в процессе бесед, народных игр, организации и проведения национально-культурных праздников); 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принимают посильное участие в школьных программах и мероприятиях по поддержке ветеранов войны; 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w:t>
      </w:r>
      <w:r w:rsidR="00D01A8A">
        <w:rPr>
          <w:rFonts w:ascii="Times New Roman" w:eastAsia="Times New Roman" w:hAnsi="Times New Roman" w:cs="Times New Roman"/>
          <w:sz w:val="26"/>
          <w:szCs w:val="26"/>
        </w:rPr>
        <w:t>с</w:t>
      </w:r>
      <w:r w:rsidRPr="005C16C7">
        <w:rPr>
          <w:rFonts w:ascii="Times New Roman" w:eastAsia="Times New Roman" w:hAnsi="Times New Roman" w:cs="Times New Roman"/>
          <w:sz w:val="26"/>
          <w:szCs w:val="26"/>
        </w:rPr>
        <w:t xml:space="preserve">портивных центров и т. д.); участвуют в проектах, направленных на изучение истории своей семьи в контексте значимых событий истории родного края, страны.  </w:t>
      </w:r>
    </w:p>
    <w:p w:rsidR="00CB5F9F" w:rsidRDefault="008C645C" w:rsidP="00CB5F9F">
      <w:pPr>
        <w:spacing w:after="54" w:line="235" w:lineRule="auto"/>
        <w:ind w:left="284" w:firstLine="769"/>
        <w:rPr>
          <w:rFonts w:ascii="Times New Roman" w:eastAsia="Times New Roman" w:hAnsi="Times New Roman" w:cs="Times New Roman"/>
          <w:sz w:val="26"/>
          <w:szCs w:val="26"/>
        </w:rPr>
      </w:pPr>
      <w:r w:rsidRPr="005C16C7">
        <w:rPr>
          <w:rFonts w:ascii="Times New Roman" w:eastAsia="Times New Roman" w:hAnsi="Times New Roman" w:cs="Times New Roman"/>
          <w:b/>
          <w:sz w:val="26"/>
          <w:szCs w:val="26"/>
        </w:rPr>
        <w:t xml:space="preserve">Нравственное и духовное воспитание: </w:t>
      </w:r>
      <w:r w:rsidRPr="005C16C7">
        <w:rPr>
          <w:rFonts w:ascii="Times New Roman" w:eastAsia="Times New Roman" w:hAnsi="Times New Roman" w:cs="Times New Roman"/>
          <w:sz w:val="26"/>
          <w:szCs w:val="26"/>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w:t>
      </w:r>
      <w:r w:rsidRPr="005C16C7">
        <w:rPr>
          <w:rFonts w:ascii="Cambria Math" w:eastAsia="Cambria Math" w:hAnsi="Cambria Math" w:cs="Cambria Math"/>
          <w:sz w:val="26"/>
          <w:szCs w:val="26"/>
        </w:rPr>
        <w:t xml:space="preserve"> </w:t>
      </w:r>
      <w:r w:rsidRPr="005C16C7">
        <w:rPr>
          <w:rFonts w:ascii="Times New Roman" w:eastAsia="Times New Roman" w:hAnsi="Times New Roman" w:cs="Times New Roman"/>
          <w:sz w:val="26"/>
          <w:szCs w:val="26"/>
        </w:rPr>
        <w:t xml:space="preserve">других мероприятий, отражающих </w:t>
      </w:r>
      <w:r w:rsidRPr="005C16C7">
        <w:rPr>
          <w:rFonts w:ascii="Times New Roman" w:eastAsia="Times New Roman" w:hAnsi="Times New Roman" w:cs="Times New Roman"/>
          <w:sz w:val="26"/>
          <w:szCs w:val="26"/>
        </w:rPr>
        <w:lastRenderedPageBreak/>
        <w:t>культурные и духовные традиции народов России);</w:t>
      </w:r>
      <w:r w:rsidR="00CB5F9F">
        <w:rPr>
          <w:rFonts w:ascii="Times New Roman" w:eastAsia="Times New Roman" w:hAnsi="Times New Roman" w:cs="Times New Roman"/>
          <w:sz w:val="26"/>
          <w:szCs w:val="26"/>
        </w:rPr>
        <w:t xml:space="preserve"> </w:t>
      </w:r>
      <w:r w:rsidRPr="005C16C7">
        <w:rPr>
          <w:rFonts w:ascii="Times New Roman" w:eastAsia="Times New Roman" w:hAnsi="Times New Roman" w:cs="Times New Roman"/>
          <w:sz w:val="26"/>
          <w:szCs w:val="26"/>
        </w:rPr>
        <w:t xml:space="preserve">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 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rsidR="002367C6" w:rsidRPr="005C16C7" w:rsidRDefault="008C645C" w:rsidP="00CB5F9F">
      <w:pPr>
        <w:spacing w:after="54" w:line="235" w:lineRule="auto"/>
        <w:ind w:left="284" w:firstLine="769"/>
        <w:rPr>
          <w:sz w:val="26"/>
          <w:szCs w:val="26"/>
        </w:rPr>
      </w:pPr>
      <w:r w:rsidRPr="005C16C7">
        <w:rPr>
          <w:rFonts w:ascii="Times New Roman" w:eastAsia="Times New Roman" w:hAnsi="Times New Roman" w:cs="Times New Roman"/>
          <w:b/>
          <w:sz w:val="26"/>
          <w:szCs w:val="26"/>
        </w:rPr>
        <w:t xml:space="preserve">Воспитание положительного отношения к труду и творчеству: </w:t>
      </w:r>
    </w:p>
    <w:p w:rsidR="002367C6" w:rsidRPr="005C16C7" w:rsidRDefault="008C645C">
      <w:pPr>
        <w:spacing w:line="240" w:lineRule="auto"/>
        <w:ind w:left="345" w:firstLine="698"/>
        <w:jc w:val="both"/>
        <w:rPr>
          <w:sz w:val="26"/>
          <w:szCs w:val="26"/>
        </w:rPr>
      </w:pPr>
      <w:r w:rsidRPr="005C16C7">
        <w:rPr>
          <w:rFonts w:ascii="Times New Roman" w:eastAsia="Times New Roman" w:hAnsi="Times New Roman" w:cs="Times New Roman"/>
          <w:sz w:val="26"/>
          <w:szCs w:val="26"/>
        </w:rPr>
        <w:t xml:space="preserve">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w:t>
      </w:r>
    </w:p>
    <w:p w:rsidR="00D602FB" w:rsidRDefault="008C645C">
      <w:pPr>
        <w:spacing w:after="61" w:line="240" w:lineRule="auto"/>
        <w:ind w:left="345"/>
        <w:jc w:val="both"/>
        <w:rPr>
          <w:rFonts w:ascii="Times New Roman" w:eastAsia="Times New Roman" w:hAnsi="Times New Roman" w:cs="Times New Roman"/>
          <w:sz w:val="26"/>
          <w:szCs w:val="26"/>
        </w:rPr>
      </w:pPr>
      <w:r w:rsidRPr="005C16C7">
        <w:rPr>
          <w:rFonts w:ascii="Times New Roman" w:eastAsia="Times New Roman" w:hAnsi="Times New Roman" w:cs="Times New Roman"/>
          <w:sz w:val="26"/>
          <w:szCs w:val="26"/>
        </w:rPr>
        <w:t>исследовательских проектов; 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знакомятся с профессиями своих родителей (законных представителей) и прародителей, участвуют в организации и проведении презентаций «Труд наших родных»;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5C16C7">
        <w:rPr>
          <w:rFonts w:ascii="Cambria Math" w:eastAsia="Cambria Math" w:hAnsi="Cambria Math" w:cs="Cambria Math"/>
          <w:sz w:val="26"/>
          <w:szCs w:val="26"/>
        </w:rPr>
        <w:t xml:space="preserve"> </w:t>
      </w:r>
      <w:r w:rsidRPr="005C16C7">
        <w:rPr>
          <w:rFonts w:ascii="Times New Roman" w:eastAsia="Times New Roman" w:hAnsi="Times New Roman" w:cs="Times New Roman"/>
          <w:sz w:val="26"/>
          <w:szCs w:val="26"/>
        </w:rPr>
        <w:t>т.</w:t>
      </w:r>
      <w:r w:rsidRPr="005C16C7">
        <w:rPr>
          <w:rFonts w:ascii="Cambria Math" w:eastAsia="Cambria Math" w:hAnsi="Cambria Math" w:cs="Cambria Math"/>
          <w:sz w:val="26"/>
          <w:szCs w:val="26"/>
        </w:rPr>
        <w:t xml:space="preserve"> </w:t>
      </w:r>
      <w:r w:rsidRPr="005C16C7">
        <w:rPr>
          <w:rFonts w:ascii="Times New Roman" w:eastAsia="Times New Roman" w:hAnsi="Times New Roman" w:cs="Times New Roman"/>
          <w:sz w:val="26"/>
          <w:szCs w:val="26"/>
        </w:rPr>
        <w:t xml:space="preserve">д.), раскрывающих перед детьми широкий спектр профессиональной и трудовой деятельности);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2367C6" w:rsidRPr="005C16C7" w:rsidRDefault="00D602FB" w:rsidP="00D602FB">
      <w:pPr>
        <w:spacing w:after="61" w:line="240" w:lineRule="auto"/>
        <w:ind w:left="345"/>
        <w:jc w:val="both"/>
        <w:rPr>
          <w:sz w:val="26"/>
          <w:szCs w:val="26"/>
        </w:rPr>
      </w:pPr>
      <w:r>
        <w:rPr>
          <w:rFonts w:ascii="Times New Roman" w:eastAsia="Times New Roman" w:hAnsi="Times New Roman" w:cs="Times New Roman"/>
          <w:sz w:val="26"/>
          <w:szCs w:val="26"/>
        </w:rPr>
        <w:t xml:space="preserve">     </w:t>
      </w:r>
      <w:r w:rsidR="008C645C" w:rsidRPr="005C16C7">
        <w:rPr>
          <w:rFonts w:ascii="Times New Roman" w:eastAsia="Times New Roman" w:hAnsi="Times New Roman" w:cs="Times New Roman"/>
          <w:b/>
          <w:sz w:val="26"/>
          <w:szCs w:val="26"/>
        </w:rPr>
        <w:t>Интеллектуальное воспитание:</w:t>
      </w:r>
      <w:r>
        <w:rPr>
          <w:rFonts w:ascii="Times New Roman" w:eastAsia="Times New Roman" w:hAnsi="Times New Roman" w:cs="Times New Roman"/>
          <w:b/>
          <w:sz w:val="26"/>
          <w:szCs w:val="26"/>
        </w:rPr>
        <w:t xml:space="preserve"> </w:t>
      </w:r>
      <w:r w:rsidR="008C645C" w:rsidRPr="005C16C7">
        <w:rPr>
          <w:rFonts w:ascii="Times New Roman" w:eastAsia="Times New Roman" w:hAnsi="Times New Roman" w:cs="Times New Roman"/>
          <w:sz w:val="26"/>
          <w:szCs w:val="26"/>
        </w:rPr>
        <w:t>получают первоначальные представления о роли знаний, интеллектуального</w:t>
      </w:r>
      <w:r>
        <w:rPr>
          <w:rFonts w:ascii="Times New Roman" w:eastAsia="Times New Roman" w:hAnsi="Times New Roman" w:cs="Times New Roman"/>
          <w:sz w:val="26"/>
          <w:szCs w:val="26"/>
        </w:rPr>
        <w:t xml:space="preserve"> </w:t>
      </w:r>
      <w:r w:rsidR="008C645C" w:rsidRPr="005C16C7">
        <w:rPr>
          <w:rFonts w:ascii="Times New Roman" w:eastAsia="Times New Roman" w:hAnsi="Times New Roman" w:cs="Times New Roman"/>
          <w:sz w:val="26"/>
          <w:szCs w:val="26"/>
        </w:rPr>
        <w:t xml:space="preserve">труда и творчества в жизни человека и общества в процессе изучения учебных дисциплин и проведения внеурочных мероприятий; получают </w:t>
      </w:r>
      <w:r w:rsidR="008C645C" w:rsidRPr="005C16C7">
        <w:rPr>
          <w:rFonts w:ascii="Times New Roman" w:eastAsia="Times New Roman" w:hAnsi="Times New Roman" w:cs="Times New Roman"/>
          <w:sz w:val="26"/>
          <w:szCs w:val="26"/>
        </w:rPr>
        <w:lastRenderedPageBreak/>
        <w:t>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w:t>
      </w:r>
      <w:r>
        <w:rPr>
          <w:rFonts w:ascii="Times New Roman" w:eastAsia="Times New Roman" w:hAnsi="Times New Roman" w:cs="Times New Roman"/>
          <w:sz w:val="26"/>
          <w:szCs w:val="26"/>
        </w:rPr>
        <w:t xml:space="preserve">я интеллектуальных игр и т. д.; </w:t>
      </w:r>
      <w:r w:rsidR="008C645C" w:rsidRPr="005C16C7">
        <w:rPr>
          <w:rFonts w:ascii="Times New Roman" w:eastAsia="Times New Roman" w:hAnsi="Times New Roman" w:cs="Times New Roman"/>
          <w:sz w:val="26"/>
          <w:szCs w:val="26"/>
        </w:rPr>
        <w:t xml:space="preserve">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 </w:t>
      </w:r>
    </w:p>
    <w:p w:rsidR="00D602FB" w:rsidRDefault="008C645C">
      <w:pPr>
        <w:spacing w:after="61" w:line="240" w:lineRule="auto"/>
        <w:ind w:left="345"/>
        <w:jc w:val="both"/>
        <w:rPr>
          <w:rFonts w:ascii="Times New Roman" w:eastAsia="Times New Roman" w:hAnsi="Times New Roman" w:cs="Times New Roman"/>
          <w:sz w:val="26"/>
          <w:szCs w:val="26"/>
        </w:rPr>
      </w:pPr>
      <w:r w:rsidRPr="005C16C7">
        <w:rPr>
          <w:rFonts w:ascii="Times New Roman" w:eastAsia="Times New Roman" w:hAnsi="Times New Roman" w:cs="Times New Roman"/>
          <w:sz w:val="26"/>
          <w:szCs w:val="26"/>
        </w:rPr>
        <w:t>интеллектуальных играх, деятельности детских научных сообществ, кружков и центров интеллектуальной направленности и т. д.; получают элементарные навыки научно-</w:t>
      </w:r>
      <w:r w:rsidR="00D602FB">
        <w:rPr>
          <w:rFonts w:ascii="Times New Roman" w:eastAsia="Times New Roman" w:hAnsi="Times New Roman" w:cs="Times New Roman"/>
          <w:sz w:val="26"/>
          <w:szCs w:val="26"/>
        </w:rPr>
        <w:t xml:space="preserve">исследовательской работы в ходе </w:t>
      </w:r>
      <w:r w:rsidRPr="005C16C7">
        <w:rPr>
          <w:rFonts w:ascii="Times New Roman" w:eastAsia="Times New Roman" w:hAnsi="Times New Roman" w:cs="Times New Roman"/>
          <w:sz w:val="26"/>
          <w:szCs w:val="26"/>
        </w:rPr>
        <w:t xml:space="preserve">реализации учебно-исследовательских проектов;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2367C6" w:rsidRPr="005C16C7" w:rsidRDefault="00D602FB" w:rsidP="00D602FB">
      <w:pPr>
        <w:spacing w:after="61" w:line="240" w:lineRule="auto"/>
        <w:ind w:left="345"/>
        <w:jc w:val="both"/>
        <w:rPr>
          <w:sz w:val="26"/>
          <w:szCs w:val="26"/>
        </w:rPr>
      </w:pPr>
      <w:r>
        <w:rPr>
          <w:rFonts w:ascii="Times New Roman" w:eastAsia="Times New Roman" w:hAnsi="Times New Roman" w:cs="Times New Roman"/>
          <w:sz w:val="26"/>
          <w:szCs w:val="26"/>
        </w:rPr>
        <w:t xml:space="preserve">      </w:t>
      </w:r>
      <w:r w:rsidR="008C645C" w:rsidRPr="005C16C7">
        <w:rPr>
          <w:rFonts w:ascii="Times New Roman" w:eastAsia="Times New Roman" w:hAnsi="Times New Roman" w:cs="Times New Roman"/>
          <w:b/>
          <w:sz w:val="26"/>
          <w:szCs w:val="26"/>
        </w:rPr>
        <w:t>Здоровьесберегающее воспитание</w:t>
      </w:r>
      <w:r w:rsidR="008C645C" w:rsidRPr="005C16C7">
        <w:rPr>
          <w:rFonts w:ascii="Times New Roman" w:eastAsia="Times New Roman" w:hAnsi="Times New Roman" w:cs="Times New Roman"/>
          <w:sz w:val="26"/>
          <w:szCs w:val="26"/>
        </w:rPr>
        <w:t xml:space="preserve">: 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участвуют в пропаганде здорового образа жизни (в процессе бесед, тематических игр, театрализованных представлений, проектной деятельности); учатся организовывать правильный режим занятий физической культурой, спортом, туризмом, рацион здорового питания, режим дня, учебы и отдыха; 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 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разрабатывают и реализуют учебно-исследовательские и просветительские проекты по </w:t>
      </w:r>
    </w:p>
    <w:p w:rsidR="002367C6" w:rsidRPr="005C16C7" w:rsidRDefault="008C645C">
      <w:pPr>
        <w:spacing w:after="43" w:line="237" w:lineRule="auto"/>
        <w:ind w:left="355" w:right="-15" w:hanging="10"/>
        <w:rPr>
          <w:sz w:val="26"/>
          <w:szCs w:val="26"/>
        </w:rPr>
      </w:pPr>
      <w:r w:rsidRPr="005C16C7">
        <w:rPr>
          <w:rFonts w:ascii="Times New Roman" w:eastAsia="Times New Roman" w:hAnsi="Times New Roman" w:cs="Times New Roman"/>
          <w:sz w:val="26"/>
          <w:szCs w:val="26"/>
        </w:rPr>
        <w:t xml:space="preserve">направлениям: здоровье, здоровый образ жизни, физическая культура и спорт, выдающиеся спортсмены; </w:t>
      </w:r>
    </w:p>
    <w:p w:rsidR="00D71AC0" w:rsidRDefault="008C645C" w:rsidP="00CD4736">
      <w:pPr>
        <w:spacing w:after="43" w:line="237" w:lineRule="auto"/>
        <w:ind w:left="426" w:right="-15" w:hanging="10"/>
        <w:rPr>
          <w:rFonts w:ascii="Times New Roman" w:eastAsia="Times New Roman" w:hAnsi="Times New Roman" w:cs="Times New Roman"/>
          <w:sz w:val="26"/>
          <w:szCs w:val="26"/>
        </w:rPr>
      </w:pPr>
      <w:r w:rsidRPr="005C16C7">
        <w:rPr>
          <w:rFonts w:ascii="Times New Roman" w:eastAsia="Times New Roman" w:hAnsi="Times New Roman" w:cs="Times New Roman"/>
          <w:sz w:val="26"/>
          <w:szCs w:val="26"/>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r w:rsidR="00D602FB">
        <w:rPr>
          <w:rFonts w:ascii="Times New Roman" w:eastAsia="Times New Roman" w:hAnsi="Times New Roman" w:cs="Times New Roman"/>
          <w:sz w:val="26"/>
          <w:szCs w:val="26"/>
        </w:rPr>
        <w:t xml:space="preserve">      </w:t>
      </w:r>
    </w:p>
    <w:p w:rsidR="00D602FB" w:rsidRDefault="008C645C" w:rsidP="00337762">
      <w:pPr>
        <w:spacing w:after="46" w:line="229" w:lineRule="auto"/>
        <w:ind w:left="355" w:right="561" w:hanging="10"/>
        <w:rPr>
          <w:rFonts w:ascii="Times New Roman" w:eastAsia="Times New Roman" w:hAnsi="Times New Roman" w:cs="Times New Roman"/>
          <w:sz w:val="26"/>
          <w:szCs w:val="26"/>
        </w:rPr>
      </w:pPr>
      <w:r w:rsidRPr="005C16C7">
        <w:rPr>
          <w:rFonts w:ascii="Times New Roman" w:eastAsia="Times New Roman" w:hAnsi="Times New Roman" w:cs="Times New Roman"/>
          <w:b/>
          <w:sz w:val="26"/>
          <w:szCs w:val="26"/>
        </w:rPr>
        <w:t>Социокультурно</w:t>
      </w:r>
      <w:r w:rsidR="00D602FB">
        <w:rPr>
          <w:rFonts w:ascii="Times New Roman" w:eastAsia="Times New Roman" w:hAnsi="Times New Roman" w:cs="Times New Roman"/>
          <w:b/>
          <w:sz w:val="26"/>
          <w:szCs w:val="26"/>
        </w:rPr>
        <w:t xml:space="preserve">е и медиакультурное воспитание: </w:t>
      </w:r>
      <w:r w:rsidRPr="005C16C7">
        <w:rPr>
          <w:rFonts w:ascii="Times New Roman" w:eastAsia="Times New Roman" w:hAnsi="Times New Roman" w:cs="Times New Roman"/>
          <w:sz w:val="26"/>
          <w:szCs w:val="26"/>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w:t>
      </w:r>
      <w:r w:rsidRPr="005C16C7">
        <w:rPr>
          <w:rFonts w:ascii="Times New Roman" w:eastAsia="Times New Roman" w:hAnsi="Times New Roman" w:cs="Times New Roman"/>
          <w:sz w:val="26"/>
          <w:szCs w:val="26"/>
        </w:rPr>
        <w:lastRenderedPageBreak/>
        <w:t>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моделируют (в виде презентаций, описаний, фото и в</w:t>
      </w:r>
      <w:r w:rsidR="00D602FB">
        <w:rPr>
          <w:rFonts w:ascii="Times New Roman" w:eastAsia="Times New Roman" w:hAnsi="Times New Roman" w:cs="Times New Roman"/>
          <w:sz w:val="26"/>
          <w:szCs w:val="26"/>
        </w:rPr>
        <w:t xml:space="preserve">идеоматериалов и др.) различные </w:t>
      </w:r>
      <w:r w:rsidRPr="005C16C7">
        <w:rPr>
          <w:rFonts w:ascii="Times New Roman" w:eastAsia="Times New Roman" w:hAnsi="Times New Roman" w:cs="Times New Roman"/>
          <w:sz w:val="26"/>
          <w:szCs w:val="26"/>
        </w:rPr>
        <w:t>ситуации, имитирующие социальные отношения в семье и школе в ходе выполнения ролевых проектов; принимают посильное участие в разработке и реа</w:t>
      </w:r>
      <w:r w:rsidR="00D602FB">
        <w:rPr>
          <w:rFonts w:ascii="Times New Roman" w:eastAsia="Times New Roman" w:hAnsi="Times New Roman" w:cs="Times New Roman"/>
          <w:sz w:val="26"/>
          <w:szCs w:val="26"/>
        </w:rPr>
        <w:t xml:space="preserve">лизации разовых мероприятий или </w:t>
      </w:r>
      <w:r w:rsidRPr="005C16C7">
        <w:rPr>
          <w:rFonts w:ascii="Times New Roman" w:eastAsia="Times New Roman" w:hAnsi="Times New Roman" w:cs="Times New Roman"/>
          <w:sz w:val="26"/>
          <w:szCs w:val="26"/>
        </w:rPr>
        <w:t xml:space="preserve">программ добровольческой деятельности, направленных на решение конкретной социальной проблемы класса, школы, </w:t>
      </w:r>
      <w:r w:rsidR="00D602FB">
        <w:rPr>
          <w:rFonts w:ascii="Times New Roman" w:eastAsia="Times New Roman" w:hAnsi="Times New Roman" w:cs="Times New Roman"/>
          <w:sz w:val="26"/>
          <w:szCs w:val="26"/>
        </w:rPr>
        <w:t xml:space="preserve">прилегающей к школе территории; </w:t>
      </w:r>
      <w:r w:rsidRPr="005C16C7">
        <w:rPr>
          <w:rFonts w:ascii="Times New Roman" w:eastAsia="Times New Roman" w:hAnsi="Times New Roman" w:cs="Times New Roman"/>
          <w:sz w:val="26"/>
          <w:szCs w:val="26"/>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2367C6" w:rsidRPr="005C16C7" w:rsidRDefault="00D602FB" w:rsidP="00337762">
      <w:pPr>
        <w:spacing w:after="46" w:line="229" w:lineRule="auto"/>
        <w:ind w:left="355" w:right="561" w:hanging="10"/>
        <w:rPr>
          <w:sz w:val="26"/>
          <w:szCs w:val="26"/>
        </w:rPr>
      </w:pPr>
      <w:r>
        <w:rPr>
          <w:rFonts w:ascii="Times New Roman" w:eastAsia="Times New Roman" w:hAnsi="Times New Roman" w:cs="Times New Roman"/>
          <w:b/>
          <w:sz w:val="26"/>
          <w:szCs w:val="26"/>
        </w:rPr>
        <w:t xml:space="preserve">      </w:t>
      </w:r>
      <w:r w:rsidR="008C645C" w:rsidRPr="005C16C7">
        <w:rPr>
          <w:rFonts w:ascii="Times New Roman" w:eastAsia="Times New Roman" w:hAnsi="Times New Roman" w:cs="Times New Roman"/>
          <w:b/>
          <w:sz w:val="26"/>
          <w:szCs w:val="26"/>
        </w:rPr>
        <w:t>Культуротворче</w:t>
      </w:r>
      <w:r>
        <w:rPr>
          <w:rFonts w:ascii="Times New Roman" w:eastAsia="Times New Roman" w:hAnsi="Times New Roman" w:cs="Times New Roman"/>
          <w:b/>
          <w:sz w:val="26"/>
          <w:szCs w:val="26"/>
        </w:rPr>
        <w:t xml:space="preserve">ское и эстетическое воспитание: </w:t>
      </w:r>
      <w:r w:rsidR="008C645C" w:rsidRPr="005C16C7">
        <w:rPr>
          <w:rFonts w:ascii="Times New Roman" w:eastAsia="Times New Roman" w:hAnsi="Times New Roman" w:cs="Times New Roman"/>
          <w:sz w:val="26"/>
          <w:szCs w:val="26"/>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D602FB" w:rsidRDefault="008C645C" w:rsidP="00D602FB">
      <w:pPr>
        <w:spacing w:after="61" w:line="240" w:lineRule="auto"/>
        <w:ind w:left="345" w:firstLine="698"/>
        <w:jc w:val="both"/>
        <w:rPr>
          <w:rFonts w:ascii="Times New Roman" w:eastAsia="Times New Roman" w:hAnsi="Times New Roman" w:cs="Times New Roman"/>
          <w:sz w:val="26"/>
          <w:szCs w:val="26"/>
        </w:rPr>
      </w:pPr>
      <w:r w:rsidRPr="005C16C7">
        <w:rPr>
          <w:rFonts w:ascii="Times New Roman" w:eastAsia="Times New Roman" w:hAnsi="Times New Roman" w:cs="Times New Roman"/>
          <w:sz w:val="26"/>
          <w:szCs w:val="26"/>
        </w:rPr>
        <w:lastRenderedPageBreak/>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получают элементарные представления о стиле одежды как способе выражения душевного состояния человека; участвуют в художественном оформлении помещений. </w:t>
      </w:r>
    </w:p>
    <w:p w:rsidR="002367C6" w:rsidRPr="005C16C7" w:rsidRDefault="008C645C" w:rsidP="00D602FB">
      <w:pPr>
        <w:spacing w:after="61" w:line="240" w:lineRule="auto"/>
        <w:ind w:left="345" w:firstLine="698"/>
        <w:jc w:val="both"/>
        <w:rPr>
          <w:sz w:val="26"/>
          <w:szCs w:val="26"/>
        </w:rPr>
      </w:pPr>
      <w:r w:rsidRPr="005C16C7">
        <w:rPr>
          <w:rFonts w:ascii="Times New Roman" w:eastAsia="Times New Roman" w:hAnsi="Times New Roman" w:cs="Times New Roman"/>
          <w:b/>
          <w:sz w:val="26"/>
          <w:szCs w:val="26"/>
        </w:rPr>
        <w:t xml:space="preserve">Правовое воспитание и культура безопасности:  </w:t>
      </w:r>
    </w:p>
    <w:p w:rsidR="002367C6" w:rsidRPr="005C16C7" w:rsidRDefault="008C645C">
      <w:pPr>
        <w:spacing w:line="240" w:lineRule="auto"/>
        <w:ind w:left="345" w:firstLine="698"/>
        <w:jc w:val="both"/>
        <w:rPr>
          <w:sz w:val="26"/>
          <w:szCs w:val="26"/>
        </w:rPr>
      </w:pPr>
      <w:r w:rsidRPr="005C16C7">
        <w:rPr>
          <w:rFonts w:ascii="Times New Roman" w:eastAsia="Times New Roman" w:hAnsi="Times New Roman" w:cs="Times New Roman"/>
          <w:sz w:val="26"/>
          <w:szCs w:val="26"/>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w:t>
      </w:r>
    </w:p>
    <w:p w:rsidR="002367C6" w:rsidRPr="005C16C7" w:rsidRDefault="008C645C" w:rsidP="00D602FB">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w:t>
      </w:r>
      <w:r w:rsidR="00D602FB">
        <w:rPr>
          <w:rFonts w:ascii="Times New Roman" w:eastAsia="Times New Roman" w:hAnsi="Times New Roman" w:cs="Times New Roman"/>
          <w:sz w:val="26"/>
          <w:szCs w:val="26"/>
        </w:rPr>
        <w:t xml:space="preserve">проводимых детско-юношескими </w:t>
      </w:r>
      <w:r w:rsidRPr="005C16C7">
        <w:rPr>
          <w:rFonts w:ascii="Times New Roman" w:eastAsia="Times New Roman" w:hAnsi="Times New Roman" w:cs="Times New Roman"/>
          <w:sz w:val="26"/>
          <w:szCs w:val="26"/>
        </w:rPr>
        <w:t xml:space="preserve">организациями); 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 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w:t>
      </w:r>
    </w:p>
    <w:p w:rsidR="00E276F0" w:rsidRDefault="008C645C">
      <w:pPr>
        <w:spacing w:after="61" w:line="240" w:lineRule="auto"/>
        <w:ind w:left="1053" w:hanging="708"/>
        <w:jc w:val="both"/>
        <w:rPr>
          <w:rFonts w:ascii="Times New Roman" w:eastAsia="Times New Roman" w:hAnsi="Times New Roman" w:cs="Times New Roman"/>
          <w:sz w:val="26"/>
          <w:szCs w:val="26"/>
        </w:rPr>
      </w:pPr>
      <w:r w:rsidRPr="005C16C7">
        <w:rPr>
          <w:rFonts w:ascii="Times New Roman" w:eastAsia="Times New Roman" w:hAnsi="Times New Roman" w:cs="Times New Roman"/>
          <w:sz w:val="26"/>
          <w:szCs w:val="26"/>
        </w:rPr>
        <w:t>движения, юных пожарных, юных миротв</w:t>
      </w:r>
      <w:r w:rsidR="00E276F0">
        <w:rPr>
          <w:rFonts w:ascii="Times New Roman" w:eastAsia="Times New Roman" w:hAnsi="Times New Roman" w:cs="Times New Roman"/>
          <w:sz w:val="26"/>
          <w:szCs w:val="26"/>
        </w:rPr>
        <w:t>орцев, юных спасателей и т. д.).</w:t>
      </w:r>
    </w:p>
    <w:p w:rsidR="002367C6" w:rsidRPr="005C16C7" w:rsidRDefault="008C645C">
      <w:pPr>
        <w:spacing w:after="61" w:line="240" w:lineRule="auto"/>
        <w:ind w:left="1053" w:hanging="708"/>
        <w:jc w:val="both"/>
        <w:rPr>
          <w:sz w:val="26"/>
          <w:szCs w:val="26"/>
        </w:rPr>
      </w:pPr>
      <w:r w:rsidRPr="005C16C7">
        <w:rPr>
          <w:rFonts w:ascii="Times New Roman" w:eastAsia="Times New Roman" w:hAnsi="Times New Roman" w:cs="Times New Roman"/>
          <w:sz w:val="26"/>
          <w:szCs w:val="26"/>
        </w:rPr>
        <w:t xml:space="preserve"> </w:t>
      </w:r>
      <w:r w:rsidRPr="005C16C7">
        <w:rPr>
          <w:rFonts w:ascii="Times New Roman" w:eastAsia="Times New Roman" w:hAnsi="Times New Roman" w:cs="Times New Roman"/>
          <w:b/>
          <w:sz w:val="26"/>
          <w:szCs w:val="26"/>
        </w:rPr>
        <w:t xml:space="preserve">Воспитание семейных ценностей: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w:t>
      </w:r>
    </w:p>
    <w:p w:rsidR="002367C6" w:rsidRPr="005C16C7" w:rsidRDefault="008C645C">
      <w:pPr>
        <w:spacing w:after="61" w:line="240" w:lineRule="auto"/>
        <w:ind w:left="345"/>
        <w:jc w:val="both"/>
        <w:rPr>
          <w:sz w:val="26"/>
          <w:szCs w:val="26"/>
        </w:rPr>
      </w:pPr>
      <w:r w:rsidRPr="005C16C7">
        <w:rPr>
          <w:rFonts w:ascii="Times New Roman" w:eastAsia="Times New Roman" w:hAnsi="Times New Roman" w:cs="Times New Roman"/>
          <w:sz w:val="26"/>
          <w:szCs w:val="26"/>
        </w:rPr>
        <w:lastRenderedPageBreak/>
        <w:t xml:space="preserve">«История моей семьи», «Наши семейные традиции» и др.); 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2367C6" w:rsidRPr="005C16C7" w:rsidRDefault="008C645C">
      <w:pPr>
        <w:spacing w:after="54" w:line="235" w:lineRule="auto"/>
        <w:ind w:left="1063" w:hanging="10"/>
        <w:rPr>
          <w:sz w:val="26"/>
          <w:szCs w:val="26"/>
        </w:rPr>
      </w:pPr>
      <w:r w:rsidRPr="005C16C7">
        <w:rPr>
          <w:rFonts w:ascii="Times New Roman" w:eastAsia="Times New Roman" w:hAnsi="Times New Roman" w:cs="Times New Roman"/>
          <w:b/>
          <w:sz w:val="26"/>
          <w:szCs w:val="26"/>
        </w:rPr>
        <w:t xml:space="preserve">Формирование коммуникативной культуры: </w:t>
      </w:r>
    </w:p>
    <w:p w:rsidR="002367C6" w:rsidRPr="005C16C7" w:rsidRDefault="008C645C" w:rsidP="00E276F0">
      <w:pPr>
        <w:spacing w:after="53" w:line="237" w:lineRule="auto"/>
        <w:ind w:left="269" w:firstLine="154"/>
        <w:rPr>
          <w:sz w:val="26"/>
          <w:szCs w:val="26"/>
        </w:rPr>
      </w:pPr>
      <w:r w:rsidRPr="005C16C7">
        <w:rPr>
          <w:rFonts w:ascii="Times New Roman" w:eastAsia="Times New Roman" w:hAnsi="Times New Roman" w:cs="Times New Roman"/>
          <w:sz w:val="26"/>
          <w:szCs w:val="26"/>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развивают свои речевые способности, осваивают азы </w:t>
      </w:r>
      <w:r w:rsidR="00E276F0">
        <w:rPr>
          <w:rFonts w:ascii="Times New Roman" w:eastAsia="Times New Roman" w:hAnsi="Times New Roman" w:cs="Times New Roman"/>
          <w:sz w:val="26"/>
          <w:szCs w:val="26"/>
        </w:rPr>
        <w:t>р</w:t>
      </w:r>
      <w:r w:rsidRPr="005C16C7">
        <w:rPr>
          <w:rFonts w:ascii="Times New Roman" w:eastAsia="Times New Roman" w:hAnsi="Times New Roman" w:cs="Times New Roman"/>
          <w:sz w:val="26"/>
          <w:szCs w:val="26"/>
        </w:rPr>
        <w:t xml:space="preserve">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участвуют в развитии школьных средств массовой информации (школьные газеты, сайты, радио-, теле-, видеостудии);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w:t>
      </w:r>
    </w:p>
    <w:p w:rsidR="00E276F0" w:rsidRDefault="008C645C" w:rsidP="00E276F0">
      <w:pPr>
        <w:spacing w:after="61" w:line="240" w:lineRule="auto"/>
        <w:ind w:left="345"/>
        <w:rPr>
          <w:rFonts w:ascii="Times New Roman" w:eastAsia="Times New Roman" w:hAnsi="Times New Roman" w:cs="Times New Roman"/>
          <w:sz w:val="26"/>
          <w:szCs w:val="26"/>
        </w:rPr>
      </w:pPr>
      <w:r w:rsidRPr="005C16C7">
        <w:rPr>
          <w:rFonts w:ascii="Times New Roman" w:eastAsia="Times New Roman" w:hAnsi="Times New Roman" w:cs="Times New Roman"/>
          <w:sz w:val="26"/>
          <w:szCs w:val="26"/>
        </w:rPr>
        <w:t>и др.); 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 осваивают элементарные навыки межкультурной коммуникации, общаются со</w:t>
      </w:r>
      <w:r w:rsidR="00E276F0">
        <w:rPr>
          <w:rFonts w:ascii="Times New Roman" w:eastAsia="Times New Roman" w:hAnsi="Times New Roman" w:cs="Times New Roman"/>
          <w:sz w:val="26"/>
          <w:szCs w:val="26"/>
        </w:rPr>
        <w:t xml:space="preserve"> </w:t>
      </w:r>
      <w:r w:rsidRPr="005C16C7">
        <w:rPr>
          <w:rFonts w:ascii="Times New Roman" w:eastAsia="Times New Roman" w:hAnsi="Times New Roman" w:cs="Times New Roman"/>
          <w:sz w:val="26"/>
          <w:szCs w:val="26"/>
        </w:rPr>
        <w:t xml:space="preserve">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rsidR="002367C6" w:rsidRPr="005C16C7" w:rsidRDefault="00E276F0" w:rsidP="00E276F0">
      <w:pPr>
        <w:spacing w:after="61" w:line="240" w:lineRule="auto"/>
        <w:ind w:left="345"/>
        <w:rPr>
          <w:sz w:val="26"/>
          <w:szCs w:val="26"/>
        </w:rPr>
      </w:pPr>
      <w:r>
        <w:rPr>
          <w:rFonts w:ascii="Times New Roman" w:eastAsia="Times New Roman" w:hAnsi="Times New Roman" w:cs="Times New Roman"/>
          <w:sz w:val="26"/>
          <w:szCs w:val="26"/>
        </w:rPr>
        <w:t xml:space="preserve">     </w:t>
      </w:r>
      <w:r w:rsidR="008C645C" w:rsidRPr="005C16C7">
        <w:rPr>
          <w:rFonts w:ascii="Times New Roman" w:eastAsia="Times New Roman" w:hAnsi="Times New Roman" w:cs="Times New Roman"/>
          <w:b/>
          <w:sz w:val="26"/>
          <w:szCs w:val="26"/>
        </w:rPr>
        <w:t xml:space="preserve">Экологическое воспитание: </w:t>
      </w:r>
      <w:r w:rsidR="008C645C" w:rsidRPr="005C16C7">
        <w:rPr>
          <w:rFonts w:ascii="Times New Roman" w:eastAsia="Times New Roman" w:hAnsi="Times New Roman" w:cs="Times New Roman"/>
          <w:sz w:val="26"/>
          <w:szCs w:val="26"/>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2367C6" w:rsidRPr="005C16C7" w:rsidRDefault="008C645C" w:rsidP="00E276F0">
      <w:pPr>
        <w:spacing w:after="61" w:line="240" w:lineRule="auto"/>
        <w:ind w:left="345"/>
        <w:jc w:val="both"/>
        <w:rPr>
          <w:sz w:val="26"/>
          <w:szCs w:val="26"/>
        </w:rPr>
      </w:pPr>
      <w:r w:rsidRPr="005C16C7">
        <w:rPr>
          <w:rFonts w:ascii="Times New Roman" w:eastAsia="Times New Roman" w:hAnsi="Times New Roman" w:cs="Times New Roman"/>
          <w:sz w:val="26"/>
          <w:szCs w:val="26"/>
        </w:rPr>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 </w:t>
      </w:r>
    </w:p>
    <w:p w:rsidR="002367C6" w:rsidRPr="005C16C7" w:rsidRDefault="008C645C" w:rsidP="00E276F0">
      <w:pPr>
        <w:spacing w:line="240" w:lineRule="auto"/>
        <w:ind w:left="345"/>
        <w:jc w:val="both"/>
        <w:rPr>
          <w:sz w:val="26"/>
          <w:szCs w:val="26"/>
        </w:rPr>
      </w:pPr>
      <w:r w:rsidRPr="005C16C7">
        <w:rPr>
          <w:rFonts w:ascii="Times New Roman" w:eastAsia="Times New Roman" w:hAnsi="Times New Roman" w:cs="Times New Roman"/>
          <w:sz w:val="26"/>
          <w:szCs w:val="26"/>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w:t>
      </w:r>
      <w:r w:rsidRPr="005C16C7">
        <w:rPr>
          <w:rFonts w:ascii="Times New Roman" w:eastAsia="Times New Roman" w:hAnsi="Times New Roman" w:cs="Times New Roman"/>
          <w:sz w:val="26"/>
          <w:szCs w:val="26"/>
        </w:rPr>
        <w:lastRenderedPageBreak/>
        <w:t xml:space="preserve">родителями (законными представителями) в экологических мероприятиях по месту жительства; </w:t>
      </w:r>
    </w:p>
    <w:p w:rsidR="002367C6" w:rsidRPr="005C16C7" w:rsidRDefault="00E276F0" w:rsidP="00E276F0">
      <w:pPr>
        <w:spacing w:after="46" w:line="240" w:lineRule="auto"/>
        <w:rPr>
          <w:sz w:val="26"/>
          <w:szCs w:val="26"/>
        </w:rPr>
      </w:pPr>
      <w:r>
        <w:rPr>
          <w:rFonts w:ascii="Times New Roman" w:eastAsia="Times New Roman" w:hAnsi="Times New Roman" w:cs="Times New Roman"/>
          <w:sz w:val="26"/>
          <w:szCs w:val="26"/>
        </w:rPr>
        <w:t xml:space="preserve">      </w:t>
      </w:r>
      <w:r w:rsidR="008C645C" w:rsidRPr="005C16C7">
        <w:rPr>
          <w:rFonts w:ascii="Times New Roman" w:eastAsia="Times New Roman" w:hAnsi="Times New Roman" w:cs="Times New Roman"/>
          <w:sz w:val="26"/>
          <w:szCs w:val="26"/>
        </w:rPr>
        <w:t xml:space="preserve">учатся вести экологически грамотный образ жизни в школе, дома, в природной и </w:t>
      </w:r>
    </w:p>
    <w:p w:rsidR="002367C6" w:rsidRPr="005C16C7" w:rsidRDefault="008C645C">
      <w:pPr>
        <w:spacing w:after="121" w:line="237" w:lineRule="auto"/>
        <w:ind w:left="355" w:right="-15" w:hanging="10"/>
        <w:rPr>
          <w:sz w:val="26"/>
          <w:szCs w:val="26"/>
        </w:rPr>
      </w:pPr>
      <w:r w:rsidRPr="005C16C7">
        <w:rPr>
          <w:rFonts w:ascii="Times New Roman" w:eastAsia="Times New Roman" w:hAnsi="Times New Roman" w:cs="Times New Roman"/>
          <w:sz w:val="26"/>
          <w:szCs w:val="26"/>
        </w:rPr>
        <w:t xml:space="preserve">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rsidR="002367C6" w:rsidRPr="005C16C7" w:rsidRDefault="00E276F0" w:rsidP="00E276F0">
      <w:pPr>
        <w:spacing w:after="55" w:line="240" w:lineRule="auto"/>
        <w:ind w:left="2"/>
        <w:jc w:val="center"/>
        <w:rPr>
          <w:sz w:val="26"/>
          <w:szCs w:val="26"/>
        </w:rPr>
      </w:pPr>
      <w:r>
        <w:rPr>
          <w:rFonts w:ascii="Times New Roman" w:eastAsia="Times New Roman" w:hAnsi="Times New Roman" w:cs="Times New Roman"/>
          <w:sz w:val="26"/>
          <w:szCs w:val="26"/>
        </w:rPr>
        <w:t xml:space="preserve">        </w:t>
      </w:r>
      <w:r w:rsidR="008C645C" w:rsidRPr="005C16C7">
        <w:rPr>
          <w:rFonts w:ascii="Times New Roman" w:eastAsia="Times New Roman" w:hAnsi="Times New Roman" w:cs="Times New Roman"/>
          <w:b/>
          <w:sz w:val="26"/>
          <w:szCs w:val="26"/>
        </w:rPr>
        <w:t>2.3.4.</w:t>
      </w:r>
      <w:r w:rsidR="00AC5AE8">
        <w:rPr>
          <w:rFonts w:ascii="Times New Roman" w:eastAsia="Times New Roman" w:hAnsi="Times New Roman" w:cs="Times New Roman"/>
          <w:b/>
          <w:sz w:val="26"/>
          <w:szCs w:val="26"/>
        </w:rPr>
        <w:t xml:space="preserve"> </w:t>
      </w:r>
      <w:r w:rsidR="008C645C" w:rsidRPr="005C16C7">
        <w:rPr>
          <w:rFonts w:ascii="Times New Roman" w:eastAsia="Times New Roman" w:hAnsi="Times New Roman" w:cs="Times New Roman"/>
          <w:b/>
          <w:sz w:val="26"/>
          <w:szCs w:val="26"/>
        </w:rPr>
        <w:t>Модель организации работы по духовно-нравственному развитию, воспитанию и социализации обучающихся</w:t>
      </w:r>
      <w:r w:rsidR="00AC5AE8">
        <w:rPr>
          <w:rFonts w:ascii="Times New Roman" w:eastAsia="Times New Roman" w:hAnsi="Times New Roman" w:cs="Times New Roman"/>
          <w:b/>
          <w:sz w:val="26"/>
          <w:szCs w:val="26"/>
        </w:rPr>
        <w:t>.</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w:t>
      </w:r>
    </w:p>
    <w:p w:rsidR="002367C6" w:rsidRPr="005C16C7" w:rsidRDefault="008C645C" w:rsidP="00901619">
      <w:pPr>
        <w:numPr>
          <w:ilvl w:val="0"/>
          <w:numId w:val="12"/>
        </w:numPr>
        <w:spacing w:after="61" w:line="240" w:lineRule="auto"/>
        <w:ind w:firstLine="698"/>
        <w:jc w:val="both"/>
        <w:rPr>
          <w:sz w:val="26"/>
          <w:szCs w:val="26"/>
        </w:rPr>
      </w:pPr>
      <w:r w:rsidRPr="005C16C7">
        <w:rPr>
          <w:rFonts w:ascii="Times New Roman" w:eastAsia="Times New Roman" w:hAnsi="Times New Roman" w:cs="Times New Roman"/>
          <w:sz w:val="26"/>
          <w:szCs w:val="26"/>
        </w:rPr>
        <w:t xml:space="preserve">научно-методологическом (уровень согласованного единства базовых педагогических принципов и подходов к воспитанию); </w:t>
      </w:r>
    </w:p>
    <w:p w:rsidR="002367C6" w:rsidRPr="005C16C7" w:rsidRDefault="008C645C" w:rsidP="00901619">
      <w:pPr>
        <w:numPr>
          <w:ilvl w:val="0"/>
          <w:numId w:val="12"/>
        </w:numPr>
        <w:spacing w:after="61" w:line="240" w:lineRule="auto"/>
        <w:ind w:firstLine="698"/>
        <w:jc w:val="both"/>
        <w:rPr>
          <w:sz w:val="26"/>
          <w:szCs w:val="26"/>
        </w:rPr>
      </w:pPr>
      <w:r w:rsidRPr="005C16C7">
        <w:rPr>
          <w:rFonts w:ascii="Times New Roman" w:eastAsia="Times New Roman" w:hAnsi="Times New Roman" w:cs="Times New Roman"/>
          <w:sz w:val="26"/>
          <w:szCs w:val="26"/>
        </w:rPr>
        <w:t xml:space="preserve">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w:t>
      </w:r>
    </w:p>
    <w:p w:rsidR="002367C6" w:rsidRPr="005C16C7" w:rsidRDefault="008C645C" w:rsidP="00901619">
      <w:pPr>
        <w:numPr>
          <w:ilvl w:val="0"/>
          <w:numId w:val="12"/>
        </w:numPr>
        <w:spacing w:after="61" w:line="240" w:lineRule="auto"/>
        <w:ind w:firstLine="698"/>
        <w:jc w:val="both"/>
        <w:rPr>
          <w:sz w:val="26"/>
          <w:szCs w:val="26"/>
        </w:rPr>
      </w:pPr>
      <w:r w:rsidRPr="005C16C7">
        <w:rPr>
          <w:rFonts w:ascii="Times New Roman" w:eastAsia="Times New Roman" w:hAnsi="Times New Roman" w:cs="Times New Roman"/>
          <w:sz w:val="26"/>
          <w:szCs w:val="26"/>
        </w:rPr>
        <w:t xml:space="preserve">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Данная модель взаимодействия базируется на сочетании двух принципов структурного взаимодействия: иерархического и сетевого.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Практическое взаимодействие осуществляется по </w:t>
      </w:r>
      <w:r w:rsidRPr="005C16C7">
        <w:rPr>
          <w:rFonts w:ascii="Times New Roman" w:eastAsia="Times New Roman" w:hAnsi="Times New Roman" w:cs="Times New Roman"/>
          <w:i/>
          <w:sz w:val="26"/>
          <w:szCs w:val="26"/>
        </w:rPr>
        <w:t>сетевому принципу</w:t>
      </w:r>
      <w:r w:rsidRPr="005C16C7">
        <w:rPr>
          <w:rFonts w:ascii="Times New Roman" w:eastAsia="Times New Roman" w:hAnsi="Times New Roman" w:cs="Times New Roman"/>
          <w:sz w:val="26"/>
          <w:szCs w:val="26"/>
        </w:rPr>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w:t>
      </w:r>
      <w:r w:rsidRPr="005C16C7">
        <w:rPr>
          <w:rFonts w:ascii="Times New Roman" w:eastAsia="Times New Roman" w:hAnsi="Times New Roman" w:cs="Times New Roman"/>
          <w:sz w:val="26"/>
          <w:szCs w:val="26"/>
        </w:rPr>
        <w:lastRenderedPageBreak/>
        <w:t xml:space="preserve">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 </w:t>
      </w:r>
    </w:p>
    <w:p w:rsidR="002367C6" w:rsidRPr="005C16C7" w:rsidRDefault="008C645C" w:rsidP="00AC5AE8">
      <w:pPr>
        <w:spacing w:line="240" w:lineRule="auto"/>
        <w:ind w:left="345" w:firstLine="698"/>
        <w:jc w:val="both"/>
        <w:rPr>
          <w:sz w:val="26"/>
          <w:szCs w:val="26"/>
        </w:rPr>
      </w:pPr>
      <w:r w:rsidRPr="005C16C7">
        <w:rPr>
          <w:rFonts w:ascii="Times New Roman" w:eastAsia="Times New Roman" w:hAnsi="Times New Roman" w:cs="Times New Roman"/>
          <w:sz w:val="26"/>
          <w:szCs w:val="26"/>
        </w:rPr>
        <w:t xml:space="preserve">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r w:rsidRPr="005C16C7">
        <w:rPr>
          <w:rFonts w:ascii="Times New Roman" w:eastAsia="Times New Roman" w:hAnsi="Times New Roman" w:cs="Times New Roman"/>
          <w:sz w:val="26"/>
          <w:szCs w:val="26"/>
        </w:rPr>
        <w:tab/>
        <w:t xml:space="preserve"> </w:t>
      </w:r>
    </w:p>
    <w:p w:rsidR="002367C6" w:rsidRPr="005C16C7" w:rsidRDefault="008C645C" w:rsidP="00AC5AE8">
      <w:pPr>
        <w:spacing w:after="54" w:line="235" w:lineRule="auto"/>
        <w:ind w:left="360" w:firstLine="708"/>
        <w:jc w:val="center"/>
        <w:rPr>
          <w:sz w:val="26"/>
          <w:szCs w:val="26"/>
        </w:rPr>
      </w:pPr>
      <w:r w:rsidRPr="005C16C7">
        <w:rPr>
          <w:rFonts w:ascii="Times New Roman" w:eastAsia="Times New Roman" w:hAnsi="Times New Roman" w:cs="Times New Roman"/>
          <w:b/>
          <w:sz w:val="26"/>
          <w:szCs w:val="26"/>
        </w:rPr>
        <w:t>Принципы и особенности организации воспитания и социализации младших школьников</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r w:rsidRPr="005C16C7">
        <w:rPr>
          <w:rFonts w:ascii="Times New Roman" w:eastAsia="Times New Roman" w:hAnsi="Times New Roman" w:cs="Times New Roman"/>
          <w:b/>
          <w:sz w:val="26"/>
          <w:szCs w:val="26"/>
        </w:rPr>
        <w:t xml:space="preserve"> </w:t>
      </w:r>
    </w:p>
    <w:p w:rsidR="002367C6" w:rsidRPr="005C16C7" w:rsidRDefault="008C645C">
      <w:pPr>
        <w:spacing w:line="240" w:lineRule="auto"/>
        <w:ind w:left="345" w:firstLine="698"/>
        <w:jc w:val="both"/>
        <w:rPr>
          <w:sz w:val="26"/>
          <w:szCs w:val="26"/>
        </w:rPr>
      </w:pPr>
      <w:r w:rsidRPr="005C16C7">
        <w:rPr>
          <w:rFonts w:ascii="Times New Roman" w:eastAsia="Times New Roman" w:hAnsi="Times New Roman" w:cs="Times New Roman"/>
          <w:sz w:val="26"/>
          <w:szCs w:val="26"/>
        </w:rPr>
        <w:t>Аксиологический принцип</w:t>
      </w:r>
      <w:r w:rsidRPr="005C16C7">
        <w:rPr>
          <w:rFonts w:ascii="Times New Roman" w:eastAsia="Times New Roman" w:hAnsi="Times New Roman" w:cs="Times New Roman"/>
          <w:i/>
          <w:sz w:val="26"/>
          <w:szCs w:val="26"/>
        </w:rPr>
        <w:t>.</w:t>
      </w:r>
      <w:r w:rsidRPr="005C16C7">
        <w:rPr>
          <w:rFonts w:ascii="Times New Roman" w:eastAsia="Times New Roman" w:hAnsi="Times New Roman" w:cs="Times New Roman"/>
          <w:sz w:val="26"/>
          <w:szCs w:val="26"/>
        </w:rPr>
        <w:t xml:space="preserve">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Организация воспитания и социализации в соответствии с принципом амплификации проявляется в том, что младшему школьнику со стороны </w:t>
      </w:r>
      <w:r w:rsidRPr="005C16C7">
        <w:rPr>
          <w:rFonts w:ascii="Times New Roman" w:eastAsia="Times New Roman" w:hAnsi="Times New Roman" w:cs="Times New Roman"/>
          <w:sz w:val="26"/>
          <w:szCs w:val="26"/>
        </w:rPr>
        <w:lastRenderedPageBreak/>
        <w:t xml:space="preserve">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RPr="005C16C7">
        <w:rPr>
          <w:rFonts w:ascii="Times New Roman" w:eastAsia="Times New Roman" w:hAnsi="Times New Roman" w:cs="Times New Roman"/>
          <w:b/>
          <w:sz w:val="26"/>
          <w:szCs w:val="26"/>
        </w:rPr>
        <w:t xml:space="preserve">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r w:rsidRPr="005C16C7">
        <w:rPr>
          <w:rFonts w:ascii="Times New Roman" w:eastAsia="Times New Roman" w:hAnsi="Times New Roman" w:cs="Times New Roman"/>
          <w:b/>
          <w:sz w:val="26"/>
          <w:szCs w:val="26"/>
        </w:rPr>
        <w:t xml:space="preserve">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r w:rsidRPr="005C16C7">
        <w:rPr>
          <w:rFonts w:ascii="Times New Roman" w:eastAsia="Times New Roman" w:hAnsi="Times New Roman" w:cs="Times New Roman"/>
          <w:b/>
          <w:sz w:val="26"/>
          <w:szCs w:val="26"/>
        </w:rPr>
        <w:t xml:space="preserve">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w:t>
      </w:r>
      <w:r w:rsidRPr="005C16C7">
        <w:rPr>
          <w:rFonts w:ascii="Times New Roman" w:eastAsia="Times New Roman" w:hAnsi="Times New Roman" w:cs="Times New Roman"/>
          <w:sz w:val="26"/>
          <w:szCs w:val="26"/>
        </w:rPr>
        <w:lastRenderedPageBreak/>
        <w:t>осуществляется педагогическими работниками, выполняющими обязанности классных руководителей.</w:t>
      </w:r>
      <w:r w:rsidRPr="005C16C7">
        <w:rPr>
          <w:rFonts w:ascii="Times New Roman" w:eastAsia="Times New Roman" w:hAnsi="Times New Roman" w:cs="Times New Roman"/>
          <w:b/>
          <w:sz w:val="26"/>
          <w:szCs w:val="26"/>
        </w:rPr>
        <w:t xml:space="preserve"> </w:t>
      </w:r>
    </w:p>
    <w:p w:rsidR="002367C6" w:rsidRPr="005C16C7" w:rsidRDefault="008C645C" w:rsidP="00837B1D">
      <w:pPr>
        <w:spacing w:line="240" w:lineRule="auto"/>
        <w:ind w:left="283" w:firstLine="698"/>
        <w:rPr>
          <w:sz w:val="26"/>
          <w:szCs w:val="26"/>
        </w:rPr>
      </w:pPr>
      <w:r w:rsidRPr="005C16C7">
        <w:rPr>
          <w:rFonts w:ascii="Times New Roman" w:eastAsia="Times New Roman" w:hAnsi="Times New Roman" w:cs="Times New Roman"/>
          <w:sz w:val="26"/>
          <w:szCs w:val="26"/>
        </w:rPr>
        <w:t>Принцип системно-деятельностной организации воспитания</w:t>
      </w:r>
      <w:r w:rsidRPr="005C16C7">
        <w:rPr>
          <w:rFonts w:ascii="Times New Roman" w:eastAsia="Times New Roman" w:hAnsi="Times New Roman" w:cs="Times New Roman"/>
          <w:i/>
          <w:sz w:val="26"/>
          <w:szCs w:val="26"/>
        </w:rPr>
        <w:t>.</w:t>
      </w:r>
      <w:r w:rsidRPr="005C16C7">
        <w:rPr>
          <w:rFonts w:ascii="Times New Roman" w:eastAsia="Times New Roman" w:hAnsi="Times New Roman" w:cs="Times New Roman"/>
          <w:sz w:val="26"/>
          <w:szCs w:val="26"/>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w:t>
      </w:r>
      <w:r w:rsidR="00837B1D">
        <w:rPr>
          <w:rFonts w:ascii="Times New Roman" w:eastAsia="Times New Roman" w:hAnsi="Times New Roman" w:cs="Times New Roman"/>
          <w:sz w:val="26"/>
          <w:szCs w:val="26"/>
        </w:rPr>
        <w:t>с</w:t>
      </w:r>
      <w:r w:rsidRPr="005C16C7">
        <w:rPr>
          <w:rFonts w:ascii="Times New Roman" w:eastAsia="Times New Roman" w:hAnsi="Times New Roman" w:cs="Times New Roman"/>
          <w:sz w:val="26"/>
          <w:szCs w:val="26"/>
        </w:rPr>
        <w:t xml:space="preserve">одержанию: </w:t>
      </w:r>
    </w:p>
    <w:p w:rsidR="002367C6" w:rsidRPr="005C16C7" w:rsidRDefault="008C645C" w:rsidP="00837B1D">
      <w:pPr>
        <w:spacing w:line="240" w:lineRule="auto"/>
        <w:ind w:left="283"/>
        <w:rPr>
          <w:sz w:val="26"/>
          <w:szCs w:val="26"/>
        </w:rPr>
      </w:pPr>
      <w:r w:rsidRPr="005C16C7">
        <w:rPr>
          <w:rFonts w:ascii="Times New Roman" w:eastAsia="Times New Roman" w:hAnsi="Times New Roman" w:cs="Times New Roman"/>
          <w:sz w:val="26"/>
          <w:szCs w:val="26"/>
        </w:rPr>
        <w:t xml:space="preserve">общеобразовательных дисциплин; произведений искусства; </w:t>
      </w:r>
    </w:p>
    <w:p w:rsidR="002367C6" w:rsidRPr="005C16C7" w:rsidRDefault="008C645C" w:rsidP="00837B1D">
      <w:pPr>
        <w:spacing w:line="240" w:lineRule="auto"/>
        <w:ind w:left="283" w:hanging="10"/>
        <w:rPr>
          <w:sz w:val="26"/>
          <w:szCs w:val="26"/>
        </w:rPr>
      </w:pPr>
      <w:r w:rsidRPr="005C16C7">
        <w:rPr>
          <w:rFonts w:ascii="Times New Roman" w:eastAsia="Times New Roman" w:hAnsi="Times New Roman" w:cs="Times New Roman"/>
          <w:sz w:val="26"/>
          <w:szCs w:val="26"/>
        </w:rPr>
        <w:t xml:space="preserve">периодической литературы, публикаций, радио- и телепередач, отражающих </w:t>
      </w:r>
    </w:p>
    <w:p w:rsidR="002367C6" w:rsidRPr="005C16C7" w:rsidRDefault="00837B1D" w:rsidP="00837B1D">
      <w:pPr>
        <w:spacing w:line="240" w:lineRule="auto"/>
        <w:ind w:left="283" w:hanging="708"/>
        <w:rPr>
          <w:sz w:val="26"/>
          <w:szCs w:val="26"/>
        </w:rPr>
      </w:pPr>
      <w:r>
        <w:rPr>
          <w:rFonts w:ascii="Times New Roman" w:eastAsia="Times New Roman" w:hAnsi="Times New Roman" w:cs="Times New Roman"/>
          <w:sz w:val="26"/>
          <w:szCs w:val="26"/>
        </w:rPr>
        <w:t xml:space="preserve">          </w:t>
      </w:r>
      <w:r w:rsidR="008C645C" w:rsidRPr="005C16C7">
        <w:rPr>
          <w:rFonts w:ascii="Times New Roman" w:eastAsia="Times New Roman" w:hAnsi="Times New Roman" w:cs="Times New Roman"/>
          <w:sz w:val="26"/>
          <w:szCs w:val="26"/>
        </w:rPr>
        <w:t xml:space="preserve">современную жизнь; духовной культуры и фольклора народов России; истории, традиций и современной жизни своей Родины, своего края, своей семьи; </w:t>
      </w:r>
    </w:p>
    <w:p w:rsidR="002367C6" w:rsidRPr="005C16C7" w:rsidRDefault="008C645C" w:rsidP="00837B1D">
      <w:pPr>
        <w:spacing w:line="240" w:lineRule="auto"/>
        <w:ind w:left="283" w:hanging="10"/>
        <w:rPr>
          <w:sz w:val="26"/>
          <w:szCs w:val="26"/>
        </w:rPr>
      </w:pPr>
      <w:r w:rsidRPr="005C16C7">
        <w:rPr>
          <w:rFonts w:ascii="Times New Roman" w:eastAsia="Times New Roman" w:hAnsi="Times New Roman" w:cs="Times New Roman"/>
          <w:sz w:val="26"/>
          <w:szCs w:val="26"/>
        </w:rPr>
        <w:t xml:space="preserve">жизненного </w:t>
      </w:r>
      <w:r w:rsidRPr="005C16C7">
        <w:rPr>
          <w:rFonts w:ascii="Times New Roman" w:eastAsia="Times New Roman" w:hAnsi="Times New Roman" w:cs="Times New Roman"/>
          <w:sz w:val="26"/>
          <w:szCs w:val="26"/>
        </w:rPr>
        <w:tab/>
        <w:t xml:space="preserve">опыта </w:t>
      </w:r>
      <w:r w:rsidRPr="005C16C7">
        <w:rPr>
          <w:rFonts w:ascii="Times New Roman" w:eastAsia="Times New Roman" w:hAnsi="Times New Roman" w:cs="Times New Roman"/>
          <w:sz w:val="26"/>
          <w:szCs w:val="26"/>
        </w:rPr>
        <w:tab/>
        <w:t xml:space="preserve">своих </w:t>
      </w:r>
      <w:r w:rsidRPr="005C16C7">
        <w:rPr>
          <w:rFonts w:ascii="Times New Roman" w:eastAsia="Times New Roman" w:hAnsi="Times New Roman" w:cs="Times New Roman"/>
          <w:sz w:val="26"/>
          <w:szCs w:val="26"/>
        </w:rPr>
        <w:tab/>
        <w:t xml:space="preserve">родителей </w:t>
      </w:r>
      <w:r w:rsidRPr="005C16C7">
        <w:rPr>
          <w:rFonts w:ascii="Times New Roman" w:eastAsia="Times New Roman" w:hAnsi="Times New Roman" w:cs="Times New Roman"/>
          <w:sz w:val="26"/>
          <w:szCs w:val="26"/>
        </w:rPr>
        <w:tab/>
        <w:t xml:space="preserve">(законных </w:t>
      </w:r>
      <w:r w:rsidRPr="005C16C7">
        <w:rPr>
          <w:rFonts w:ascii="Times New Roman" w:eastAsia="Times New Roman" w:hAnsi="Times New Roman" w:cs="Times New Roman"/>
          <w:sz w:val="26"/>
          <w:szCs w:val="26"/>
        </w:rPr>
        <w:tab/>
        <w:t xml:space="preserve">представителей) </w:t>
      </w:r>
      <w:r w:rsidRPr="005C16C7">
        <w:rPr>
          <w:rFonts w:ascii="Times New Roman" w:eastAsia="Times New Roman" w:hAnsi="Times New Roman" w:cs="Times New Roman"/>
          <w:sz w:val="26"/>
          <w:szCs w:val="26"/>
        </w:rPr>
        <w:tab/>
        <w:t xml:space="preserve">и </w:t>
      </w:r>
    </w:p>
    <w:p w:rsidR="002367C6" w:rsidRPr="005C16C7" w:rsidRDefault="008C645C" w:rsidP="00837B1D">
      <w:pPr>
        <w:spacing w:line="240" w:lineRule="auto"/>
        <w:ind w:left="283" w:firstLine="1"/>
        <w:rPr>
          <w:sz w:val="26"/>
          <w:szCs w:val="26"/>
        </w:rPr>
      </w:pPr>
      <w:r w:rsidRPr="005C16C7">
        <w:rPr>
          <w:rFonts w:ascii="Times New Roman" w:eastAsia="Times New Roman" w:hAnsi="Times New Roman" w:cs="Times New Roman"/>
          <w:sz w:val="26"/>
          <w:szCs w:val="26"/>
        </w:rPr>
        <w:t xml:space="preserve">прародителей; общественно полезной и личностно значимой деятельности в рамках </w:t>
      </w:r>
    </w:p>
    <w:p w:rsidR="002367C6" w:rsidRPr="005C16C7" w:rsidRDefault="008C645C" w:rsidP="00837B1D">
      <w:pPr>
        <w:spacing w:line="240" w:lineRule="auto"/>
        <w:ind w:left="283" w:firstLine="1"/>
        <w:rPr>
          <w:sz w:val="26"/>
          <w:szCs w:val="26"/>
        </w:rPr>
      </w:pPr>
      <w:r w:rsidRPr="005C16C7">
        <w:rPr>
          <w:rFonts w:ascii="Times New Roman" w:eastAsia="Times New Roman" w:hAnsi="Times New Roman" w:cs="Times New Roman"/>
          <w:sz w:val="26"/>
          <w:szCs w:val="26"/>
        </w:rPr>
        <w:t xml:space="preserve">педагогически организованных социальных и культурных практик; других источников информации и научного знания.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lastRenderedPageBreak/>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2367C6" w:rsidRDefault="008C645C" w:rsidP="00837B1D">
      <w:pPr>
        <w:spacing w:line="240" w:lineRule="auto"/>
        <w:ind w:left="345" w:firstLine="698"/>
        <w:jc w:val="both"/>
        <w:rPr>
          <w:rFonts w:ascii="Times New Roman" w:eastAsia="Times New Roman" w:hAnsi="Times New Roman" w:cs="Times New Roman"/>
          <w:sz w:val="26"/>
          <w:szCs w:val="26"/>
        </w:rPr>
      </w:pPr>
      <w:r w:rsidRPr="005C16C7">
        <w:rPr>
          <w:rFonts w:ascii="Times New Roman" w:eastAsia="Times New Roman" w:hAnsi="Times New Roman" w:cs="Times New Roman"/>
          <w:sz w:val="26"/>
          <w:szCs w:val="26"/>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564A5B" w:rsidRPr="005C16C7" w:rsidRDefault="00564A5B" w:rsidP="00837B1D">
      <w:pPr>
        <w:spacing w:line="240" w:lineRule="auto"/>
        <w:ind w:left="345" w:firstLine="698"/>
        <w:jc w:val="both"/>
        <w:rPr>
          <w:sz w:val="26"/>
          <w:szCs w:val="26"/>
        </w:rPr>
      </w:pPr>
    </w:p>
    <w:p w:rsidR="002367C6" w:rsidRPr="005C16C7" w:rsidRDefault="008C645C" w:rsidP="00837B1D">
      <w:pPr>
        <w:spacing w:after="54" w:line="235" w:lineRule="auto"/>
        <w:ind w:left="1063" w:hanging="10"/>
        <w:jc w:val="center"/>
        <w:rPr>
          <w:sz w:val="26"/>
          <w:szCs w:val="26"/>
        </w:rPr>
      </w:pPr>
      <w:r w:rsidRPr="005C16C7">
        <w:rPr>
          <w:rFonts w:ascii="Times New Roman" w:eastAsia="Times New Roman" w:hAnsi="Times New Roman" w:cs="Times New Roman"/>
          <w:b/>
          <w:sz w:val="26"/>
          <w:szCs w:val="26"/>
        </w:rPr>
        <w:t>2.3.5.Описание форм и методов организации социально значимой деятельности обучающихся</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2367C6" w:rsidRPr="005C16C7" w:rsidRDefault="008C645C" w:rsidP="00901619">
      <w:pPr>
        <w:numPr>
          <w:ilvl w:val="0"/>
          <w:numId w:val="13"/>
        </w:numPr>
        <w:spacing w:after="61" w:line="240" w:lineRule="auto"/>
        <w:ind w:left="426" w:firstLine="698"/>
        <w:jc w:val="both"/>
        <w:rPr>
          <w:sz w:val="26"/>
          <w:szCs w:val="26"/>
        </w:rPr>
      </w:pPr>
      <w:r w:rsidRPr="005C16C7">
        <w:rPr>
          <w:rFonts w:ascii="Times New Roman" w:eastAsia="Times New Roman" w:hAnsi="Times New Roman" w:cs="Times New Roman"/>
          <w:sz w:val="26"/>
          <w:szCs w:val="26"/>
        </w:rPr>
        <w:t xml:space="preserve">общественный – позитивные изменения в социальной среде (преодоление социальных проблем, улучшение положения отдельных лиц или групп); </w:t>
      </w:r>
    </w:p>
    <w:p w:rsidR="002367C6" w:rsidRPr="005C16C7" w:rsidRDefault="008C645C" w:rsidP="00901619">
      <w:pPr>
        <w:numPr>
          <w:ilvl w:val="0"/>
          <w:numId w:val="13"/>
        </w:numPr>
        <w:spacing w:after="61" w:line="240" w:lineRule="auto"/>
        <w:ind w:left="426" w:firstLine="698"/>
        <w:jc w:val="both"/>
        <w:rPr>
          <w:sz w:val="26"/>
          <w:szCs w:val="26"/>
        </w:rPr>
      </w:pPr>
      <w:r w:rsidRPr="005C16C7">
        <w:rPr>
          <w:rFonts w:ascii="Times New Roman" w:eastAsia="Times New Roman" w:hAnsi="Times New Roman" w:cs="Times New Roman"/>
          <w:sz w:val="26"/>
          <w:szCs w:val="26"/>
        </w:rPr>
        <w:lastRenderedPageBreak/>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классных руководитей </w:t>
      </w:r>
      <w:r w:rsidR="00837B1D">
        <w:rPr>
          <w:rFonts w:ascii="Times New Roman" w:eastAsia="Times New Roman" w:hAnsi="Times New Roman" w:cs="Times New Roman"/>
          <w:sz w:val="26"/>
          <w:szCs w:val="26"/>
        </w:rPr>
        <w:t xml:space="preserve">в МБОУ СОШ с. Большой Самовец </w:t>
      </w:r>
      <w:r w:rsidRPr="005C16C7">
        <w:rPr>
          <w:rFonts w:ascii="Times New Roman" w:eastAsia="Times New Roman" w:hAnsi="Times New Roman" w:cs="Times New Roman"/>
          <w:sz w:val="26"/>
          <w:szCs w:val="26"/>
        </w:rPr>
        <w:t>ориентир</w:t>
      </w:r>
      <w:r w:rsidR="00837B1D">
        <w:rPr>
          <w:rFonts w:ascii="Times New Roman" w:eastAsia="Times New Roman" w:hAnsi="Times New Roman" w:cs="Times New Roman"/>
          <w:sz w:val="26"/>
          <w:szCs w:val="26"/>
        </w:rPr>
        <w:t>уется</w:t>
      </w:r>
      <w:r w:rsidRPr="005C16C7">
        <w:rPr>
          <w:rFonts w:ascii="Times New Roman" w:eastAsia="Times New Roman" w:hAnsi="Times New Roman" w:cs="Times New Roman"/>
          <w:sz w:val="26"/>
          <w:szCs w:val="26"/>
        </w:rPr>
        <w:t xml:space="preserve"> на следующие задачи:  </w:t>
      </w:r>
    </w:p>
    <w:p w:rsidR="002367C6" w:rsidRPr="005C16C7" w:rsidRDefault="008C645C" w:rsidP="00901619">
      <w:pPr>
        <w:numPr>
          <w:ilvl w:val="0"/>
          <w:numId w:val="13"/>
        </w:numPr>
        <w:spacing w:after="61" w:line="240" w:lineRule="auto"/>
        <w:ind w:left="426" w:firstLine="698"/>
        <w:jc w:val="both"/>
        <w:rPr>
          <w:sz w:val="26"/>
          <w:szCs w:val="26"/>
        </w:rPr>
      </w:pPr>
      <w:r w:rsidRPr="005C16C7">
        <w:rPr>
          <w:rFonts w:ascii="Times New Roman" w:eastAsia="Times New Roman" w:hAnsi="Times New Roman" w:cs="Times New Roman"/>
          <w:sz w:val="26"/>
          <w:szCs w:val="26"/>
        </w:rPr>
        <w:t xml:space="preserve">осуществление консультирования школьников по наиболее эффективному достижению деловых и личностно значимых целей;  </w:t>
      </w:r>
    </w:p>
    <w:p w:rsidR="002367C6" w:rsidRPr="005C16C7" w:rsidRDefault="008C645C" w:rsidP="00901619">
      <w:pPr>
        <w:numPr>
          <w:ilvl w:val="0"/>
          <w:numId w:val="13"/>
        </w:numPr>
        <w:spacing w:after="61" w:line="240" w:lineRule="auto"/>
        <w:ind w:left="426" w:firstLine="698"/>
        <w:jc w:val="both"/>
        <w:rPr>
          <w:sz w:val="26"/>
          <w:szCs w:val="26"/>
        </w:rPr>
      </w:pPr>
      <w:r w:rsidRPr="005C16C7">
        <w:rPr>
          <w:rFonts w:ascii="Times New Roman" w:eastAsia="Times New Roman" w:hAnsi="Times New Roman" w:cs="Times New Roman"/>
          <w:sz w:val="26"/>
          <w:szCs w:val="26"/>
        </w:rPr>
        <w:lastRenderedPageBreak/>
        <w:t xml:space="preserve">использование технологии развития способностей для достижения целей в различных областях жизни;  </w:t>
      </w:r>
    </w:p>
    <w:p w:rsidR="002367C6" w:rsidRPr="005C16C7" w:rsidRDefault="008C645C" w:rsidP="00901619">
      <w:pPr>
        <w:numPr>
          <w:ilvl w:val="0"/>
          <w:numId w:val="13"/>
        </w:numPr>
        <w:spacing w:after="61" w:line="240" w:lineRule="auto"/>
        <w:ind w:left="426" w:firstLine="698"/>
        <w:jc w:val="both"/>
        <w:rPr>
          <w:sz w:val="26"/>
          <w:szCs w:val="26"/>
        </w:rPr>
      </w:pPr>
      <w:r w:rsidRPr="005C16C7">
        <w:rPr>
          <w:rFonts w:ascii="Times New Roman" w:eastAsia="Times New Roman" w:hAnsi="Times New Roman" w:cs="Times New Roman"/>
          <w:sz w:val="26"/>
          <w:szCs w:val="26"/>
        </w:rPr>
        <w:t xml:space="preserve">отказ взрослого от экспертной позиции; </w:t>
      </w:r>
    </w:p>
    <w:p w:rsidR="002367C6" w:rsidRPr="005C16C7" w:rsidRDefault="008C645C" w:rsidP="00901619">
      <w:pPr>
        <w:numPr>
          <w:ilvl w:val="0"/>
          <w:numId w:val="13"/>
        </w:numPr>
        <w:spacing w:after="61" w:line="240" w:lineRule="auto"/>
        <w:ind w:left="426" w:firstLine="698"/>
        <w:jc w:val="both"/>
        <w:rPr>
          <w:sz w:val="26"/>
          <w:szCs w:val="26"/>
        </w:rPr>
      </w:pPr>
      <w:r w:rsidRPr="005C16C7">
        <w:rPr>
          <w:rFonts w:ascii="Times New Roman" w:eastAsia="Times New Roman" w:hAnsi="Times New Roman" w:cs="Times New Roman"/>
          <w:sz w:val="26"/>
          <w:szCs w:val="26"/>
        </w:rPr>
        <w:t xml:space="preserve">задача взрослого – создать условия для принятия детьми решения.  </w:t>
      </w:r>
    </w:p>
    <w:p w:rsidR="002367C6" w:rsidRPr="005C16C7" w:rsidRDefault="00837B1D">
      <w:pPr>
        <w:spacing w:after="61" w:line="240" w:lineRule="auto"/>
        <w:ind w:left="345" w:firstLine="698"/>
        <w:jc w:val="both"/>
        <w:rPr>
          <w:sz w:val="26"/>
          <w:szCs w:val="26"/>
        </w:rPr>
      </w:pPr>
      <w:r>
        <w:rPr>
          <w:rFonts w:ascii="Times New Roman" w:eastAsia="Times New Roman" w:hAnsi="Times New Roman" w:cs="Times New Roman"/>
          <w:sz w:val="26"/>
          <w:szCs w:val="26"/>
        </w:rPr>
        <w:t xml:space="preserve">- </w:t>
      </w:r>
      <w:r w:rsidR="008C645C" w:rsidRPr="005C16C7">
        <w:rPr>
          <w:rFonts w:ascii="Times New Roman" w:eastAsia="Times New Roman" w:hAnsi="Times New Roman" w:cs="Times New Roman"/>
          <w:sz w:val="26"/>
          <w:szCs w:val="26"/>
        </w:rPr>
        <w:t xml:space="preserve">включение </w:t>
      </w:r>
      <w:r w:rsidRPr="005C16C7">
        <w:rPr>
          <w:rFonts w:ascii="Times New Roman" w:eastAsia="Times New Roman" w:hAnsi="Times New Roman" w:cs="Times New Roman"/>
          <w:sz w:val="26"/>
          <w:szCs w:val="26"/>
        </w:rPr>
        <w:t xml:space="preserve">младших школьников </w:t>
      </w:r>
      <w:r w:rsidR="008C645C" w:rsidRPr="005C16C7">
        <w:rPr>
          <w:rFonts w:ascii="Times New Roman" w:eastAsia="Times New Roman" w:hAnsi="Times New Roman" w:cs="Times New Roman"/>
          <w:sz w:val="26"/>
          <w:szCs w:val="26"/>
        </w:rPr>
        <w:t xml:space="preserve">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 </w:t>
      </w:r>
    </w:p>
    <w:p w:rsidR="002367C6" w:rsidRPr="005C16C7" w:rsidRDefault="008C645C" w:rsidP="00901619">
      <w:pPr>
        <w:numPr>
          <w:ilvl w:val="0"/>
          <w:numId w:val="13"/>
        </w:numPr>
        <w:spacing w:after="61" w:line="240" w:lineRule="auto"/>
        <w:ind w:left="426" w:firstLine="698"/>
        <w:jc w:val="both"/>
        <w:rPr>
          <w:sz w:val="26"/>
          <w:szCs w:val="26"/>
        </w:rPr>
      </w:pPr>
      <w:r w:rsidRPr="005C16C7">
        <w:rPr>
          <w:rFonts w:ascii="Times New Roman" w:eastAsia="Times New Roman" w:hAnsi="Times New Roman" w:cs="Times New Roman"/>
          <w:sz w:val="26"/>
          <w:szCs w:val="26"/>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w:t>
      </w:r>
    </w:p>
    <w:p w:rsidR="002367C6" w:rsidRPr="005C16C7" w:rsidRDefault="008C645C" w:rsidP="00901619">
      <w:pPr>
        <w:numPr>
          <w:ilvl w:val="0"/>
          <w:numId w:val="13"/>
        </w:numPr>
        <w:spacing w:after="61" w:line="240" w:lineRule="auto"/>
        <w:ind w:left="426" w:firstLine="698"/>
        <w:jc w:val="both"/>
        <w:rPr>
          <w:sz w:val="26"/>
          <w:szCs w:val="26"/>
        </w:rPr>
      </w:pPr>
      <w:r w:rsidRPr="005C16C7">
        <w:rPr>
          <w:rFonts w:ascii="Times New Roman" w:eastAsia="Times New Roman" w:hAnsi="Times New Roman" w:cs="Times New Roman"/>
          <w:sz w:val="26"/>
          <w:szCs w:val="26"/>
        </w:rPr>
        <w:t xml:space="preserve">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w:t>
      </w:r>
    </w:p>
    <w:p w:rsidR="002367C6" w:rsidRPr="00337762" w:rsidRDefault="008C645C" w:rsidP="00901619">
      <w:pPr>
        <w:numPr>
          <w:ilvl w:val="0"/>
          <w:numId w:val="13"/>
        </w:numPr>
        <w:spacing w:after="61" w:line="240" w:lineRule="auto"/>
        <w:ind w:left="426" w:firstLine="698"/>
        <w:jc w:val="both"/>
        <w:rPr>
          <w:sz w:val="26"/>
          <w:szCs w:val="26"/>
        </w:rPr>
      </w:pPr>
      <w:r w:rsidRPr="005C16C7">
        <w:rPr>
          <w:rFonts w:ascii="Times New Roman" w:eastAsia="Times New Roman" w:hAnsi="Times New Roman" w:cs="Times New Roman"/>
          <w:sz w:val="26"/>
          <w:szCs w:val="26"/>
        </w:rPr>
        <w:t xml:space="preserve">подготовка к презентации социального проекта (подробное описание предполагаемых действий, создание подробной документации, </w:t>
      </w:r>
      <w:r w:rsidRPr="00337762">
        <w:rPr>
          <w:rFonts w:ascii="Times New Roman" w:eastAsia="Times New Roman" w:hAnsi="Times New Roman" w:cs="Times New Roman"/>
          <w:sz w:val="26"/>
          <w:szCs w:val="26"/>
        </w:rPr>
        <w:t xml:space="preserve">схемы, презентации). </w:t>
      </w:r>
    </w:p>
    <w:p w:rsidR="00FB5A28" w:rsidRPr="00337762" w:rsidRDefault="008C645C" w:rsidP="00FB5A28">
      <w:pPr>
        <w:spacing w:after="61" w:line="240" w:lineRule="auto"/>
        <w:ind w:left="426" w:firstLine="617"/>
        <w:jc w:val="both"/>
        <w:rPr>
          <w:rFonts w:ascii="Times New Roman" w:eastAsia="Times New Roman" w:hAnsi="Times New Roman" w:cs="Times New Roman"/>
          <w:sz w:val="26"/>
          <w:szCs w:val="26"/>
        </w:rPr>
      </w:pPr>
      <w:r w:rsidRPr="00337762">
        <w:rPr>
          <w:rFonts w:ascii="Times New Roman" w:eastAsia="Times New Roman" w:hAnsi="Times New Roman" w:cs="Times New Roman"/>
          <w:sz w:val="26"/>
          <w:szCs w:val="26"/>
        </w:rPr>
        <w:t xml:space="preserve">В рамках названного метода </w:t>
      </w:r>
      <w:r w:rsidR="00837B1D" w:rsidRPr="00337762">
        <w:rPr>
          <w:rFonts w:ascii="Times New Roman" w:eastAsia="Times New Roman" w:hAnsi="Times New Roman" w:cs="Times New Roman"/>
          <w:sz w:val="26"/>
          <w:szCs w:val="26"/>
        </w:rPr>
        <w:t xml:space="preserve">в </w:t>
      </w:r>
      <w:r w:rsidR="00DC1957" w:rsidRPr="00337762">
        <w:rPr>
          <w:rFonts w:ascii="Times New Roman" w:eastAsia="Times New Roman" w:hAnsi="Times New Roman" w:cs="Times New Roman"/>
          <w:sz w:val="26"/>
          <w:szCs w:val="26"/>
        </w:rPr>
        <w:t>МБОУ СОШ с. Большой Самовец</w:t>
      </w:r>
      <w:r w:rsidRPr="00337762">
        <w:rPr>
          <w:rFonts w:ascii="Times New Roman" w:eastAsia="Times New Roman" w:hAnsi="Times New Roman" w:cs="Times New Roman"/>
          <w:sz w:val="26"/>
          <w:szCs w:val="26"/>
        </w:rPr>
        <w:t xml:space="preserve"> </w:t>
      </w:r>
      <w:r w:rsidR="00837B1D" w:rsidRPr="00337762">
        <w:rPr>
          <w:rFonts w:ascii="Times New Roman" w:eastAsia="Times New Roman" w:hAnsi="Times New Roman" w:cs="Times New Roman"/>
          <w:sz w:val="26"/>
          <w:szCs w:val="26"/>
        </w:rPr>
        <w:t>чаще всего используются</w:t>
      </w:r>
      <w:r w:rsidRPr="00337762">
        <w:rPr>
          <w:rFonts w:ascii="Times New Roman" w:eastAsia="Times New Roman" w:hAnsi="Times New Roman" w:cs="Times New Roman"/>
          <w:sz w:val="26"/>
          <w:szCs w:val="26"/>
        </w:rPr>
        <w:t xml:space="preserve"> такие формы организации социально значимой деятельн</w:t>
      </w:r>
      <w:r w:rsidR="00553F84" w:rsidRPr="00337762">
        <w:rPr>
          <w:rFonts w:ascii="Times New Roman" w:eastAsia="Times New Roman" w:hAnsi="Times New Roman" w:cs="Times New Roman"/>
          <w:sz w:val="26"/>
          <w:szCs w:val="26"/>
        </w:rPr>
        <w:t xml:space="preserve">ости как </w:t>
      </w:r>
      <w:r w:rsidRPr="00337762">
        <w:rPr>
          <w:rFonts w:ascii="Times New Roman" w:eastAsia="Times New Roman" w:hAnsi="Times New Roman" w:cs="Times New Roman"/>
          <w:sz w:val="26"/>
          <w:szCs w:val="26"/>
        </w:rPr>
        <w:t>«защита социальных проектов», «пр</w:t>
      </w:r>
      <w:r w:rsidR="00553F84" w:rsidRPr="00337762">
        <w:rPr>
          <w:rFonts w:ascii="Times New Roman" w:eastAsia="Times New Roman" w:hAnsi="Times New Roman" w:cs="Times New Roman"/>
          <w:sz w:val="26"/>
          <w:szCs w:val="26"/>
        </w:rPr>
        <w:t xml:space="preserve">езентация социального проекта», </w:t>
      </w:r>
      <w:r w:rsidRPr="00337762">
        <w:rPr>
          <w:rFonts w:ascii="Times New Roman" w:eastAsia="Times New Roman" w:hAnsi="Times New Roman" w:cs="Times New Roman"/>
          <w:sz w:val="26"/>
          <w:szCs w:val="26"/>
        </w:rPr>
        <w:t>продуктивная игра по решению актуальных проблем, а также проведение патриотических, волонтерских, экологических акций</w:t>
      </w:r>
      <w:r w:rsidR="00553F84" w:rsidRPr="00337762">
        <w:rPr>
          <w:rFonts w:ascii="Times New Roman" w:eastAsia="Times New Roman" w:hAnsi="Times New Roman" w:cs="Times New Roman"/>
          <w:sz w:val="26"/>
          <w:szCs w:val="26"/>
        </w:rPr>
        <w:t>.</w:t>
      </w:r>
      <w:r w:rsidRPr="00337762">
        <w:rPr>
          <w:rFonts w:ascii="Times New Roman" w:eastAsia="Times New Roman" w:hAnsi="Times New Roman" w:cs="Times New Roman"/>
          <w:sz w:val="26"/>
          <w:szCs w:val="26"/>
        </w:rPr>
        <w:t xml:space="preserve"> </w:t>
      </w:r>
    </w:p>
    <w:p w:rsidR="002367C6" w:rsidRPr="005C16C7" w:rsidRDefault="008C645C" w:rsidP="00FB5A28">
      <w:pPr>
        <w:spacing w:after="61" w:line="240" w:lineRule="auto"/>
        <w:ind w:left="709" w:hanging="425"/>
        <w:jc w:val="center"/>
        <w:rPr>
          <w:sz w:val="26"/>
          <w:szCs w:val="26"/>
        </w:rPr>
      </w:pPr>
      <w:r w:rsidRPr="005C16C7">
        <w:rPr>
          <w:rFonts w:ascii="Times New Roman" w:eastAsia="Times New Roman" w:hAnsi="Times New Roman" w:cs="Times New Roman"/>
          <w:b/>
          <w:sz w:val="26"/>
          <w:szCs w:val="26"/>
        </w:rPr>
        <w:t xml:space="preserve">2.3.6.Описание основных технологий взаимодействия и сотрудничества </w:t>
      </w:r>
      <w:r w:rsidR="00FB5A28">
        <w:rPr>
          <w:rFonts w:ascii="Times New Roman" w:eastAsia="Times New Roman" w:hAnsi="Times New Roman" w:cs="Times New Roman"/>
          <w:b/>
          <w:sz w:val="26"/>
          <w:szCs w:val="26"/>
        </w:rPr>
        <w:t xml:space="preserve">      </w:t>
      </w:r>
      <w:r w:rsidRPr="005C16C7">
        <w:rPr>
          <w:rFonts w:ascii="Times New Roman" w:eastAsia="Times New Roman" w:hAnsi="Times New Roman" w:cs="Times New Roman"/>
          <w:b/>
          <w:sz w:val="26"/>
          <w:szCs w:val="26"/>
        </w:rPr>
        <w:t>субъектов воспитательной деятельности и социальных институтов</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w:t>
      </w:r>
      <w:r w:rsidR="0020215F">
        <w:rPr>
          <w:rFonts w:ascii="Times New Roman" w:eastAsia="Times New Roman" w:hAnsi="Times New Roman" w:cs="Times New Roman"/>
          <w:sz w:val="26"/>
          <w:szCs w:val="26"/>
        </w:rPr>
        <w:t xml:space="preserve">МБОУ СОШ с. Большой Самовец тесно сотрудничает с организациями </w:t>
      </w:r>
      <w:r w:rsidRPr="005C16C7">
        <w:rPr>
          <w:rFonts w:ascii="Times New Roman" w:eastAsia="Times New Roman" w:hAnsi="Times New Roman" w:cs="Times New Roman"/>
          <w:sz w:val="26"/>
          <w:szCs w:val="26"/>
        </w:rPr>
        <w:t xml:space="preserve">общего и дополнительного образования, культуры, спорта, туризма, местного сообщества, традиционных религиозных </w:t>
      </w:r>
      <w:r w:rsidR="009D47D0">
        <w:rPr>
          <w:rFonts w:ascii="Times New Roman" w:eastAsia="Times New Roman" w:hAnsi="Times New Roman" w:cs="Times New Roman"/>
          <w:sz w:val="26"/>
          <w:szCs w:val="26"/>
        </w:rPr>
        <w:t>и иных общественных организаций (учреждения СПО, музыкальная и спортивная школы, бассейн «Дельфин», ЦРТДЮ, ФОК, районная и сельская библиотеки,  краеведческий музей, КДЦ села Большой Самовец, краеведческий музей, настоятель местного храма отец Виталий – частый гость в школе), что</w:t>
      </w:r>
      <w:r w:rsidRPr="005C16C7">
        <w:rPr>
          <w:rFonts w:ascii="Times New Roman" w:eastAsia="Times New Roman" w:hAnsi="Times New Roman" w:cs="Times New Roman"/>
          <w:sz w:val="26"/>
          <w:szCs w:val="26"/>
        </w:rPr>
        <w:t xml:space="preserve"> способствует позитивной социализации младших ш</w:t>
      </w:r>
      <w:r w:rsidR="00906A8D">
        <w:rPr>
          <w:rFonts w:ascii="Times New Roman" w:eastAsia="Times New Roman" w:hAnsi="Times New Roman" w:cs="Times New Roman"/>
          <w:sz w:val="26"/>
          <w:szCs w:val="26"/>
        </w:rPr>
        <w:t>кольников. Взаимодействие школы и</w:t>
      </w:r>
      <w:r w:rsidRPr="005C16C7">
        <w:rPr>
          <w:rFonts w:ascii="Times New Roman" w:eastAsia="Times New Roman" w:hAnsi="Times New Roman" w:cs="Times New Roman"/>
          <w:sz w:val="26"/>
          <w:szCs w:val="26"/>
        </w:rPr>
        <w:t xml:space="preserve"> семьи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w:t>
      </w:r>
      <w:r w:rsidR="00906A8D">
        <w:rPr>
          <w:rFonts w:ascii="Times New Roman" w:eastAsia="Times New Roman" w:hAnsi="Times New Roman" w:cs="Times New Roman"/>
          <w:sz w:val="26"/>
          <w:szCs w:val="26"/>
        </w:rPr>
        <w:t>МБОУ СОШ с. Большой Самовец</w:t>
      </w:r>
      <w:r w:rsidRPr="005C16C7">
        <w:rPr>
          <w:rFonts w:ascii="Times New Roman" w:eastAsia="Times New Roman" w:hAnsi="Times New Roman" w:cs="Times New Roman"/>
          <w:sz w:val="26"/>
          <w:szCs w:val="26"/>
        </w:rPr>
        <w:t xml:space="preserve"> и особенно </w:t>
      </w:r>
      <w:r w:rsidR="00906A8D">
        <w:rPr>
          <w:rFonts w:ascii="Times New Roman" w:eastAsia="Times New Roman" w:hAnsi="Times New Roman" w:cs="Times New Roman"/>
          <w:sz w:val="26"/>
          <w:szCs w:val="26"/>
        </w:rPr>
        <w:t xml:space="preserve">классным </w:t>
      </w:r>
      <w:r w:rsidRPr="005C16C7">
        <w:rPr>
          <w:rFonts w:ascii="Times New Roman" w:eastAsia="Times New Roman" w:hAnsi="Times New Roman" w:cs="Times New Roman"/>
          <w:sz w:val="26"/>
          <w:szCs w:val="26"/>
        </w:rPr>
        <w:t xml:space="preserve"> р</w:t>
      </w:r>
      <w:r w:rsidR="00906A8D">
        <w:rPr>
          <w:rFonts w:ascii="Times New Roman" w:eastAsia="Times New Roman" w:hAnsi="Times New Roman" w:cs="Times New Roman"/>
          <w:sz w:val="26"/>
          <w:szCs w:val="26"/>
        </w:rPr>
        <w:t>уководителям</w:t>
      </w:r>
      <w:r w:rsidRPr="005C16C7">
        <w:rPr>
          <w:rFonts w:ascii="Times New Roman" w:eastAsia="Times New Roman" w:hAnsi="Times New Roman" w:cs="Times New Roman"/>
          <w:sz w:val="26"/>
          <w:szCs w:val="26"/>
        </w:rPr>
        <w:t xml:space="preserve">. Младшие школьники </w:t>
      </w:r>
      <w:r w:rsidR="00906A8D">
        <w:rPr>
          <w:rFonts w:ascii="Times New Roman" w:eastAsia="Times New Roman" w:hAnsi="Times New Roman" w:cs="Times New Roman"/>
          <w:sz w:val="26"/>
          <w:szCs w:val="26"/>
        </w:rPr>
        <w:t xml:space="preserve">принимают посильное участие во всех сельских и районных мероприятиях (это </w:t>
      </w:r>
      <w:r w:rsidRPr="005C16C7">
        <w:rPr>
          <w:rFonts w:ascii="Times New Roman" w:eastAsia="Times New Roman" w:hAnsi="Times New Roman" w:cs="Times New Roman"/>
          <w:sz w:val="26"/>
          <w:szCs w:val="26"/>
        </w:rPr>
        <w:t>необходим</w:t>
      </w:r>
      <w:r w:rsidR="00906A8D">
        <w:rPr>
          <w:rFonts w:ascii="Times New Roman" w:eastAsia="Times New Roman" w:hAnsi="Times New Roman" w:cs="Times New Roman"/>
          <w:sz w:val="26"/>
          <w:szCs w:val="26"/>
        </w:rPr>
        <w:t>о</w:t>
      </w:r>
      <w:r w:rsidRPr="005C16C7">
        <w:rPr>
          <w:rFonts w:ascii="Times New Roman" w:eastAsia="Times New Roman" w:hAnsi="Times New Roman" w:cs="Times New Roman"/>
          <w:sz w:val="26"/>
          <w:szCs w:val="26"/>
        </w:rPr>
        <w:t xml:space="preserve"> для их позитивной социализации</w:t>
      </w:r>
      <w:r w:rsidR="00906A8D">
        <w:rPr>
          <w:rFonts w:ascii="Times New Roman" w:eastAsia="Times New Roman" w:hAnsi="Times New Roman" w:cs="Times New Roman"/>
          <w:sz w:val="26"/>
          <w:szCs w:val="26"/>
        </w:rPr>
        <w:t>)</w:t>
      </w:r>
      <w:r w:rsidRPr="005C16C7">
        <w:rPr>
          <w:rFonts w:ascii="Times New Roman" w:eastAsia="Times New Roman" w:hAnsi="Times New Roman" w:cs="Times New Roman"/>
          <w:sz w:val="26"/>
          <w:szCs w:val="26"/>
        </w:rPr>
        <w:t>.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w:t>
      </w:r>
      <w:r w:rsidR="00906A8D">
        <w:rPr>
          <w:rFonts w:ascii="Times New Roman" w:eastAsia="Times New Roman" w:hAnsi="Times New Roman" w:cs="Times New Roman"/>
          <w:sz w:val="26"/>
          <w:szCs w:val="26"/>
        </w:rPr>
        <w:t xml:space="preserve">бщественных организаций и в </w:t>
      </w:r>
      <w:r w:rsidRPr="005C16C7">
        <w:rPr>
          <w:rFonts w:ascii="Times New Roman" w:eastAsia="Times New Roman" w:hAnsi="Times New Roman" w:cs="Times New Roman"/>
          <w:sz w:val="26"/>
          <w:szCs w:val="26"/>
        </w:rPr>
        <w:t xml:space="preserve">проведении совместных мероприятий. </w:t>
      </w:r>
    </w:p>
    <w:p w:rsidR="002367C6" w:rsidRPr="00906A8D" w:rsidRDefault="00906A8D" w:rsidP="00CD4736">
      <w:pPr>
        <w:spacing w:after="61" w:line="240" w:lineRule="auto"/>
        <w:ind w:left="426" w:firstLine="50"/>
        <w:rPr>
          <w:b/>
          <w:sz w:val="26"/>
          <w:szCs w:val="26"/>
        </w:rPr>
      </w:pPr>
      <w:r>
        <w:rPr>
          <w:rFonts w:ascii="Times New Roman" w:eastAsia="Times New Roman" w:hAnsi="Times New Roman" w:cs="Times New Roman"/>
          <w:sz w:val="26"/>
          <w:szCs w:val="26"/>
        </w:rPr>
        <w:t xml:space="preserve">При этом используются </w:t>
      </w:r>
      <w:r w:rsidRPr="00906A8D">
        <w:rPr>
          <w:rFonts w:ascii="Times New Roman" w:eastAsia="Times New Roman" w:hAnsi="Times New Roman" w:cs="Times New Roman"/>
          <w:b/>
          <w:sz w:val="26"/>
          <w:szCs w:val="26"/>
        </w:rPr>
        <w:t>р</w:t>
      </w:r>
      <w:r w:rsidR="008C645C" w:rsidRPr="00906A8D">
        <w:rPr>
          <w:rFonts w:ascii="Times New Roman" w:eastAsia="Times New Roman" w:hAnsi="Times New Roman" w:cs="Times New Roman"/>
          <w:b/>
          <w:sz w:val="26"/>
          <w:szCs w:val="26"/>
        </w:rPr>
        <w:t xml:space="preserve">азличные формы взаимодействия с согласия обучающихся и их родителей (законных представителей): </w:t>
      </w:r>
    </w:p>
    <w:p w:rsidR="002367C6" w:rsidRPr="005C16C7" w:rsidRDefault="008C645C" w:rsidP="00901619">
      <w:pPr>
        <w:numPr>
          <w:ilvl w:val="0"/>
          <w:numId w:val="13"/>
        </w:numPr>
        <w:spacing w:after="61" w:line="240" w:lineRule="auto"/>
        <w:ind w:left="426" w:firstLine="698"/>
        <w:jc w:val="both"/>
        <w:rPr>
          <w:sz w:val="26"/>
          <w:szCs w:val="26"/>
        </w:rPr>
      </w:pPr>
      <w:r w:rsidRPr="005C16C7">
        <w:rPr>
          <w:rFonts w:ascii="Times New Roman" w:eastAsia="Times New Roman" w:hAnsi="Times New Roman" w:cs="Times New Roman"/>
          <w:sz w:val="26"/>
          <w:szCs w:val="26"/>
        </w:rPr>
        <w:t xml:space="preserve">участие традиционных религиозных организаций, иных общественных организаций и объединений в проведении отдельных мероприятий в рамках </w:t>
      </w:r>
      <w:r w:rsidRPr="005C16C7">
        <w:rPr>
          <w:rFonts w:ascii="Times New Roman" w:eastAsia="Times New Roman" w:hAnsi="Times New Roman" w:cs="Times New Roman"/>
          <w:sz w:val="26"/>
          <w:szCs w:val="26"/>
        </w:rPr>
        <w:lastRenderedPageBreak/>
        <w:t xml:space="preserve">реализации направлений воспитания и социализации обучающихся на уровне начального общего образования; </w:t>
      </w:r>
    </w:p>
    <w:p w:rsidR="002367C6" w:rsidRPr="005C16C7" w:rsidRDefault="008C645C" w:rsidP="00901619">
      <w:pPr>
        <w:numPr>
          <w:ilvl w:val="0"/>
          <w:numId w:val="13"/>
        </w:numPr>
        <w:spacing w:after="61" w:line="240" w:lineRule="auto"/>
        <w:ind w:left="426" w:firstLine="698"/>
        <w:jc w:val="both"/>
        <w:rPr>
          <w:sz w:val="26"/>
          <w:szCs w:val="26"/>
        </w:rPr>
      </w:pPr>
      <w:r w:rsidRPr="005C16C7">
        <w:rPr>
          <w:rFonts w:ascii="Times New Roman" w:eastAsia="Times New Roman" w:hAnsi="Times New Roman" w:cs="Times New Roman"/>
          <w:sz w:val="26"/>
          <w:szCs w:val="26"/>
        </w:rPr>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w:t>
      </w:r>
      <w:r w:rsidR="00906A8D">
        <w:rPr>
          <w:rFonts w:ascii="Times New Roman" w:eastAsia="Times New Roman" w:hAnsi="Times New Roman" w:cs="Times New Roman"/>
          <w:sz w:val="26"/>
          <w:szCs w:val="26"/>
        </w:rPr>
        <w:t>С</w:t>
      </w:r>
      <w:r w:rsidRPr="005C16C7">
        <w:rPr>
          <w:rFonts w:ascii="Times New Roman" w:eastAsia="Times New Roman" w:hAnsi="Times New Roman" w:cs="Times New Roman"/>
          <w:sz w:val="26"/>
          <w:szCs w:val="26"/>
        </w:rPr>
        <w:t xml:space="preserve">оветом </w:t>
      </w:r>
      <w:r w:rsidR="00906A8D">
        <w:rPr>
          <w:rFonts w:ascii="Times New Roman" w:eastAsia="Times New Roman" w:hAnsi="Times New Roman" w:cs="Times New Roman"/>
          <w:sz w:val="26"/>
          <w:szCs w:val="26"/>
        </w:rPr>
        <w:t>МБОУ СОШ с. Большой Самовец</w:t>
      </w:r>
      <w:r w:rsidRPr="005C16C7">
        <w:rPr>
          <w:rFonts w:ascii="Times New Roman" w:eastAsia="Times New Roman" w:hAnsi="Times New Roman" w:cs="Times New Roman"/>
          <w:sz w:val="26"/>
          <w:szCs w:val="26"/>
        </w:rPr>
        <w:t xml:space="preserve">; </w:t>
      </w:r>
    </w:p>
    <w:p w:rsidR="002367C6" w:rsidRPr="00763B0A" w:rsidRDefault="008C645C" w:rsidP="00901619">
      <w:pPr>
        <w:numPr>
          <w:ilvl w:val="0"/>
          <w:numId w:val="13"/>
        </w:numPr>
        <w:spacing w:line="240" w:lineRule="auto"/>
        <w:ind w:left="426" w:firstLine="698"/>
        <w:jc w:val="both"/>
        <w:rPr>
          <w:b/>
          <w:sz w:val="26"/>
          <w:szCs w:val="26"/>
        </w:rPr>
      </w:pPr>
      <w:r w:rsidRPr="00763B0A">
        <w:rPr>
          <w:rFonts w:ascii="Times New Roman" w:eastAsia="Times New Roman" w:hAnsi="Times New Roman" w:cs="Times New Roman"/>
          <w:b/>
          <w:sz w:val="26"/>
          <w:szCs w:val="26"/>
        </w:rPr>
        <w:t xml:space="preserve">проведение совместных мероприятий по направлениям программы воспитания и социализации в образовательной организации.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2719"/>
        <w:gridCol w:w="4184"/>
      </w:tblGrid>
      <w:tr w:rsidR="00763B0A" w:rsidRPr="00763B0A" w:rsidTr="00763B0A">
        <w:tc>
          <w:tcPr>
            <w:tcW w:w="3190" w:type="dxa"/>
            <w:shd w:val="clear" w:color="auto" w:fill="auto"/>
          </w:tcPr>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Социальный партнер</w:t>
            </w:r>
          </w:p>
        </w:tc>
        <w:tc>
          <w:tcPr>
            <w:tcW w:w="2730" w:type="dxa"/>
            <w:shd w:val="clear" w:color="auto" w:fill="auto"/>
          </w:tcPr>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Формы взаимодействия</w:t>
            </w:r>
          </w:p>
        </w:tc>
        <w:tc>
          <w:tcPr>
            <w:tcW w:w="4253" w:type="dxa"/>
            <w:shd w:val="clear" w:color="auto" w:fill="auto"/>
          </w:tcPr>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Формируемые и развиваемые УУД</w:t>
            </w:r>
          </w:p>
        </w:tc>
      </w:tr>
      <w:tr w:rsidR="00763B0A" w:rsidRPr="00763B0A" w:rsidTr="00763B0A">
        <w:tc>
          <w:tcPr>
            <w:tcW w:w="3190" w:type="dxa"/>
            <w:shd w:val="clear" w:color="auto" w:fill="auto"/>
          </w:tcPr>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 xml:space="preserve">Детская юношеская спортивная школа </w:t>
            </w: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г. Грязи.</w:t>
            </w:r>
          </w:p>
          <w:p w:rsidR="00763B0A" w:rsidRPr="00763B0A" w:rsidRDefault="00763B0A" w:rsidP="00763B0A">
            <w:pPr>
              <w:spacing w:line="240" w:lineRule="auto"/>
              <w:contextualSpacing/>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Центр развития творчества детей и юношества.</w:t>
            </w: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Грязинская школа искусств.</w:t>
            </w: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Бассейн «Дельфин».</w:t>
            </w: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Культурно-досуговый центр г. Грязи.</w:t>
            </w: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Образовательные учреждения Грязинского муниципального района:</w:t>
            </w: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школы,</w:t>
            </w: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гимназия №3,</w:t>
            </w: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технический колледж.</w:t>
            </w:r>
          </w:p>
        </w:tc>
        <w:tc>
          <w:tcPr>
            <w:tcW w:w="2730" w:type="dxa"/>
            <w:shd w:val="clear" w:color="auto" w:fill="auto"/>
          </w:tcPr>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 xml:space="preserve">Спортивные состязания, </w:t>
            </w: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Экскурсии</w:t>
            </w: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Реализация доп. образование детей, развитие творческих способностей.</w:t>
            </w: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Сохранение и укрепление здоровья детей.</w:t>
            </w: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Участие в массовых мероприятиях, проводимых администрацией Грязинского муниципального района.</w:t>
            </w: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Творческие танцевальные и вокальные конкурсы, праздничные мероприятия.</w:t>
            </w: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p>
          <w:p w:rsidR="00763B0A" w:rsidRPr="00763B0A" w:rsidRDefault="00763B0A" w:rsidP="00763B0A">
            <w:pPr>
              <w:spacing w:line="240" w:lineRule="auto"/>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научно-практические конференции, конкурсы, профориентационная работа, Дни открытых дверей.</w:t>
            </w:r>
          </w:p>
        </w:tc>
        <w:tc>
          <w:tcPr>
            <w:tcW w:w="4253" w:type="dxa"/>
            <w:shd w:val="clear" w:color="auto" w:fill="auto"/>
          </w:tcPr>
          <w:p w:rsidR="00763B0A" w:rsidRPr="00763B0A" w:rsidRDefault="00763B0A" w:rsidP="00763B0A">
            <w:pPr>
              <w:spacing w:line="240" w:lineRule="auto"/>
              <w:contextualSpacing/>
              <w:rPr>
                <w:rFonts w:ascii="Times New Roman" w:hAnsi="Times New Roman" w:cs="Times New Roman"/>
                <w:sz w:val="24"/>
                <w:szCs w:val="24"/>
                <w:lang w:eastAsia="en-US"/>
              </w:rPr>
            </w:pPr>
          </w:p>
          <w:p w:rsidR="00763B0A" w:rsidRPr="00763B0A" w:rsidRDefault="00763B0A" w:rsidP="00763B0A">
            <w:pPr>
              <w:spacing w:line="240" w:lineRule="auto"/>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Личностные: формирование</w:t>
            </w:r>
          </w:p>
          <w:p w:rsidR="00763B0A" w:rsidRPr="00763B0A" w:rsidRDefault="00763B0A" w:rsidP="00763B0A">
            <w:pPr>
              <w:spacing w:line="240" w:lineRule="auto"/>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основ научного и экологического сознания.</w:t>
            </w:r>
          </w:p>
          <w:p w:rsidR="00763B0A" w:rsidRPr="00763B0A" w:rsidRDefault="00763B0A" w:rsidP="00763B0A">
            <w:pPr>
              <w:spacing w:line="240" w:lineRule="auto"/>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 xml:space="preserve"> </w:t>
            </w:r>
          </w:p>
          <w:p w:rsidR="00763B0A" w:rsidRPr="00763B0A" w:rsidRDefault="00763B0A" w:rsidP="00763B0A">
            <w:pPr>
              <w:spacing w:line="240" w:lineRule="auto"/>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Познавательные: готовность</w:t>
            </w:r>
          </w:p>
          <w:p w:rsidR="00763B0A" w:rsidRPr="00763B0A" w:rsidRDefault="00763B0A" w:rsidP="00763B0A">
            <w:pPr>
              <w:spacing w:line="240" w:lineRule="auto"/>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и умение осуществлять</w:t>
            </w:r>
          </w:p>
          <w:p w:rsidR="00763B0A" w:rsidRPr="00763B0A" w:rsidRDefault="00763B0A" w:rsidP="00763B0A">
            <w:pPr>
              <w:spacing w:line="240" w:lineRule="auto"/>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индивидуальную и совместную проектную работу.</w:t>
            </w:r>
          </w:p>
          <w:p w:rsidR="00763B0A" w:rsidRPr="00763B0A" w:rsidRDefault="00763B0A" w:rsidP="00763B0A">
            <w:pPr>
              <w:spacing w:line="240" w:lineRule="auto"/>
              <w:contextualSpacing/>
              <w:rPr>
                <w:rFonts w:ascii="Times New Roman" w:hAnsi="Times New Roman" w:cs="Times New Roman"/>
                <w:sz w:val="24"/>
                <w:szCs w:val="24"/>
                <w:lang w:eastAsia="en-US"/>
              </w:rPr>
            </w:pPr>
          </w:p>
          <w:p w:rsidR="00763B0A" w:rsidRPr="00763B0A" w:rsidRDefault="00763B0A" w:rsidP="00763B0A">
            <w:pPr>
              <w:spacing w:line="240" w:lineRule="auto"/>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Коммуникативные: адекватно использовать речевые средства для решения различных</w:t>
            </w:r>
          </w:p>
          <w:p w:rsidR="00763B0A" w:rsidRPr="00763B0A" w:rsidRDefault="00763B0A" w:rsidP="00763B0A">
            <w:pPr>
              <w:spacing w:line="240" w:lineRule="auto"/>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коммуникативных задач, строить монологическое высказывание, владеть диалогической формой речи.</w:t>
            </w:r>
          </w:p>
        </w:tc>
      </w:tr>
      <w:tr w:rsidR="00763B0A" w:rsidRPr="00763B0A" w:rsidTr="00763B0A">
        <w:tc>
          <w:tcPr>
            <w:tcW w:w="3190" w:type="dxa"/>
            <w:shd w:val="clear" w:color="auto" w:fill="auto"/>
          </w:tcPr>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Центр дополнительного</w:t>
            </w:r>
          </w:p>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образования «Стратегия»</w:t>
            </w:r>
          </w:p>
          <w:p w:rsidR="00763B0A" w:rsidRPr="00763B0A" w:rsidRDefault="00763B0A" w:rsidP="00763B0A">
            <w:pPr>
              <w:contextualSpacing/>
              <w:jc w:val="center"/>
              <w:rPr>
                <w:rFonts w:ascii="Times New Roman" w:hAnsi="Times New Roman" w:cs="Times New Roman"/>
                <w:sz w:val="24"/>
                <w:szCs w:val="24"/>
                <w:lang w:eastAsia="en-US"/>
              </w:rPr>
            </w:pPr>
          </w:p>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ЛГПУ</w:t>
            </w:r>
          </w:p>
        </w:tc>
        <w:tc>
          <w:tcPr>
            <w:tcW w:w="2730" w:type="dxa"/>
            <w:shd w:val="clear" w:color="auto" w:fill="auto"/>
          </w:tcPr>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Работа с</w:t>
            </w:r>
          </w:p>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одаренными детьми,</w:t>
            </w:r>
          </w:p>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кружки, дистанционные</w:t>
            </w:r>
          </w:p>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конференции и</w:t>
            </w:r>
          </w:p>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консультации, круглые</w:t>
            </w:r>
          </w:p>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столы</w:t>
            </w:r>
          </w:p>
        </w:tc>
        <w:tc>
          <w:tcPr>
            <w:tcW w:w="4253" w:type="dxa"/>
            <w:shd w:val="clear" w:color="auto" w:fill="auto"/>
          </w:tcPr>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Познавательные: умение</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работать с информацией;</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структурировать знания;</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самостоятельно создавать</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способы решения проблем</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творческого и поискового</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характера.</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lastRenderedPageBreak/>
              <w:t>Коммуникативные: умение</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вести обсуждение в коллективе, продуктивно взаимодействовать со сверстниками и взрослыми.</w:t>
            </w:r>
          </w:p>
        </w:tc>
      </w:tr>
      <w:tr w:rsidR="00763B0A" w:rsidRPr="00763B0A" w:rsidTr="00763B0A">
        <w:tc>
          <w:tcPr>
            <w:tcW w:w="3190" w:type="dxa"/>
            <w:shd w:val="clear" w:color="auto" w:fill="auto"/>
          </w:tcPr>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lastRenderedPageBreak/>
              <w:t>Социальные  службы района,</w:t>
            </w:r>
          </w:p>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предприятия области и Грязинского района</w:t>
            </w:r>
          </w:p>
        </w:tc>
        <w:tc>
          <w:tcPr>
            <w:tcW w:w="2730" w:type="dxa"/>
            <w:shd w:val="clear" w:color="auto" w:fill="auto"/>
          </w:tcPr>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Экскурсии,</w:t>
            </w:r>
          </w:p>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общественно-полезные</w:t>
            </w:r>
          </w:p>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практики</w:t>
            </w:r>
          </w:p>
        </w:tc>
        <w:tc>
          <w:tcPr>
            <w:tcW w:w="4253" w:type="dxa"/>
            <w:shd w:val="clear" w:color="auto" w:fill="auto"/>
          </w:tcPr>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Личностные: формирование</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представления о трудовой</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деятельности, уважения к труду и его результатам;</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ознакомление с миром профессий, их социальной</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значимостью и содержанием</w:t>
            </w:r>
          </w:p>
        </w:tc>
      </w:tr>
      <w:tr w:rsidR="00763B0A" w:rsidRPr="00763B0A" w:rsidTr="00763B0A">
        <w:tc>
          <w:tcPr>
            <w:tcW w:w="3190" w:type="dxa"/>
            <w:shd w:val="clear" w:color="auto" w:fill="auto"/>
          </w:tcPr>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 xml:space="preserve">Музеи г. Липецка и </w:t>
            </w:r>
          </w:p>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 xml:space="preserve">краеведческий музей г. Грязи, </w:t>
            </w:r>
          </w:p>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районная библиотека Грязинского района и областная детская библиотека .</w:t>
            </w:r>
          </w:p>
          <w:p w:rsidR="00763B0A" w:rsidRPr="00763B0A" w:rsidRDefault="00763B0A" w:rsidP="00763B0A">
            <w:pPr>
              <w:contextualSpacing/>
              <w:jc w:val="center"/>
              <w:rPr>
                <w:rFonts w:ascii="Times New Roman" w:hAnsi="Times New Roman" w:cs="Times New Roman"/>
                <w:sz w:val="24"/>
                <w:szCs w:val="24"/>
                <w:lang w:eastAsia="en-US"/>
              </w:rPr>
            </w:pPr>
          </w:p>
        </w:tc>
        <w:tc>
          <w:tcPr>
            <w:tcW w:w="2730" w:type="dxa"/>
            <w:shd w:val="clear" w:color="auto" w:fill="auto"/>
          </w:tcPr>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Экскурсии, конкурсы,</w:t>
            </w:r>
          </w:p>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диспуты, научно-</w:t>
            </w:r>
          </w:p>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поисковые исследования,</w:t>
            </w:r>
          </w:p>
          <w:p w:rsidR="00763B0A" w:rsidRPr="00763B0A" w:rsidRDefault="00763B0A" w:rsidP="00763B0A">
            <w:pPr>
              <w:contextualSpacing/>
              <w:jc w:val="center"/>
              <w:rPr>
                <w:rFonts w:ascii="Times New Roman" w:hAnsi="Times New Roman" w:cs="Times New Roman"/>
                <w:sz w:val="24"/>
                <w:szCs w:val="24"/>
                <w:lang w:eastAsia="en-US"/>
              </w:rPr>
            </w:pPr>
            <w:r w:rsidRPr="00763B0A">
              <w:rPr>
                <w:rFonts w:ascii="Times New Roman" w:hAnsi="Times New Roman" w:cs="Times New Roman"/>
                <w:sz w:val="24"/>
                <w:szCs w:val="24"/>
                <w:lang w:eastAsia="en-US"/>
              </w:rPr>
              <w:t>библиотечные уроки</w:t>
            </w:r>
          </w:p>
        </w:tc>
        <w:tc>
          <w:tcPr>
            <w:tcW w:w="4253" w:type="dxa"/>
            <w:shd w:val="clear" w:color="auto" w:fill="auto"/>
          </w:tcPr>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Личностные: воспитание патриотизма, любви и</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уважения к малой Родине,</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чувства гордости за ее прошлое и настоящее;</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осознание своей этнической</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 xml:space="preserve">принадлежности, знание истории и культуры своего края; </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развитие эстетического сознания</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через освоение художественного наследия народов России, творческой деятельности эстетического характера; развитие чувства прекрасного в процессе обсуждения современных тенденций в живописи, музыке, литературе</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Познавательные: готовность</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и умение осуществлять</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индивидуальную и совместную проектную работу.</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Коммуникативные:</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адекватно использовать речевые средства для решения различных</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коммуникативных задач,</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строить монологическое</w:t>
            </w:r>
          </w:p>
          <w:p w:rsidR="00763B0A" w:rsidRPr="00763B0A" w:rsidRDefault="00763B0A" w:rsidP="00763B0A">
            <w:pPr>
              <w:contextualSpacing/>
              <w:rPr>
                <w:rFonts w:ascii="Times New Roman" w:hAnsi="Times New Roman" w:cs="Times New Roman"/>
                <w:sz w:val="24"/>
                <w:szCs w:val="24"/>
                <w:lang w:eastAsia="en-US"/>
              </w:rPr>
            </w:pPr>
            <w:r w:rsidRPr="00763B0A">
              <w:rPr>
                <w:rFonts w:ascii="Times New Roman" w:hAnsi="Times New Roman" w:cs="Times New Roman"/>
                <w:sz w:val="24"/>
                <w:szCs w:val="24"/>
                <w:lang w:eastAsia="en-US"/>
              </w:rPr>
              <w:t>высказывание, владеть диалогической формой речи.</w:t>
            </w:r>
          </w:p>
        </w:tc>
      </w:tr>
    </w:tbl>
    <w:p w:rsidR="00AA12AD" w:rsidRDefault="00AA12AD" w:rsidP="00D555F6">
      <w:pPr>
        <w:spacing w:line="240" w:lineRule="auto"/>
        <w:ind w:left="1265"/>
        <w:jc w:val="both"/>
        <w:rPr>
          <w:sz w:val="26"/>
          <w:szCs w:val="26"/>
        </w:rPr>
      </w:pPr>
    </w:p>
    <w:p w:rsidR="002367C6" w:rsidRPr="005C16C7" w:rsidRDefault="008C645C" w:rsidP="00FB5A28">
      <w:pPr>
        <w:spacing w:after="61" w:line="240" w:lineRule="auto"/>
        <w:ind w:left="567"/>
        <w:jc w:val="center"/>
        <w:rPr>
          <w:sz w:val="26"/>
          <w:szCs w:val="26"/>
        </w:rPr>
      </w:pPr>
      <w:r w:rsidRPr="005C16C7">
        <w:rPr>
          <w:rFonts w:ascii="Times New Roman" w:eastAsia="Times New Roman" w:hAnsi="Times New Roman" w:cs="Times New Roman"/>
          <w:b/>
          <w:sz w:val="26"/>
          <w:szCs w:val="26"/>
        </w:rPr>
        <w:t>2.3.7. Описание форм и методов формирования у обучающихся экологической культуры, культуры здорового и безопасного образа жизни,</w:t>
      </w:r>
    </w:p>
    <w:p w:rsidR="002367C6" w:rsidRPr="005C16C7" w:rsidRDefault="008C645C">
      <w:pPr>
        <w:spacing w:after="55" w:line="236" w:lineRule="auto"/>
        <w:ind w:left="288" w:right="-15" w:hanging="10"/>
        <w:jc w:val="center"/>
        <w:rPr>
          <w:sz w:val="26"/>
          <w:szCs w:val="26"/>
        </w:rPr>
      </w:pPr>
      <w:r w:rsidRPr="005C16C7">
        <w:rPr>
          <w:rFonts w:ascii="Times New Roman" w:eastAsia="Times New Roman" w:hAnsi="Times New Roman" w:cs="Times New Roman"/>
          <w:b/>
          <w:sz w:val="26"/>
          <w:szCs w:val="26"/>
        </w:rPr>
        <w:t xml:space="preserve">включая мероприятия по обучению правилам безопасного поведения на дорогах </w:t>
      </w:r>
    </w:p>
    <w:p w:rsidR="00906A8D" w:rsidRDefault="008C645C" w:rsidP="00906A8D">
      <w:pPr>
        <w:spacing w:line="240" w:lineRule="auto"/>
        <w:ind w:left="345" w:firstLine="698"/>
        <w:jc w:val="center"/>
        <w:rPr>
          <w:rFonts w:ascii="Times New Roman" w:eastAsia="Times New Roman" w:hAnsi="Times New Roman" w:cs="Times New Roman"/>
          <w:b/>
          <w:i/>
          <w:sz w:val="26"/>
          <w:szCs w:val="26"/>
        </w:rPr>
      </w:pPr>
      <w:r w:rsidRPr="005C16C7">
        <w:rPr>
          <w:rFonts w:ascii="Times New Roman" w:eastAsia="Times New Roman" w:hAnsi="Times New Roman" w:cs="Times New Roman"/>
          <w:b/>
          <w:i/>
          <w:sz w:val="26"/>
          <w:szCs w:val="26"/>
        </w:rPr>
        <w:t>Воспитание физической культуры, формирование ценностного отношения к здоровью и здоровому образу жизни.</w:t>
      </w:r>
    </w:p>
    <w:p w:rsidR="002367C6" w:rsidRPr="005C16C7" w:rsidRDefault="008C645C">
      <w:pPr>
        <w:spacing w:line="240" w:lineRule="auto"/>
        <w:ind w:left="345" w:firstLine="698"/>
        <w:jc w:val="both"/>
        <w:rPr>
          <w:sz w:val="26"/>
          <w:szCs w:val="26"/>
        </w:rPr>
      </w:pPr>
      <w:r w:rsidRPr="005C16C7">
        <w:rPr>
          <w:rFonts w:ascii="Times New Roman" w:eastAsia="Times New Roman" w:hAnsi="Times New Roman" w:cs="Times New Roman"/>
          <w:sz w:val="26"/>
          <w:szCs w:val="26"/>
        </w:rPr>
        <w:t xml:space="preserve">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w:t>
      </w:r>
    </w:p>
    <w:p w:rsidR="002367C6" w:rsidRPr="005C16C7" w:rsidRDefault="008C645C" w:rsidP="00CD4736">
      <w:pPr>
        <w:spacing w:after="61" w:line="240" w:lineRule="auto"/>
        <w:ind w:left="426" w:firstLine="192"/>
        <w:jc w:val="both"/>
        <w:rPr>
          <w:sz w:val="26"/>
          <w:szCs w:val="26"/>
        </w:rPr>
      </w:pPr>
      <w:r w:rsidRPr="005C16C7">
        <w:rPr>
          <w:rFonts w:ascii="Times New Roman" w:eastAsia="Times New Roman" w:hAnsi="Times New Roman" w:cs="Times New Roman"/>
          <w:b/>
          <w:i/>
          <w:sz w:val="26"/>
          <w:szCs w:val="26"/>
        </w:rPr>
        <w:lastRenderedPageBreak/>
        <w:t xml:space="preserve">Формы и методы </w:t>
      </w:r>
      <w:r w:rsidRPr="005C16C7">
        <w:rPr>
          <w:rFonts w:ascii="Times New Roman" w:eastAsia="Times New Roman" w:hAnsi="Times New Roman" w:cs="Times New Roman"/>
          <w:sz w:val="26"/>
          <w:szCs w:val="26"/>
        </w:rPr>
        <w:t xml:space="preserve">формирования у обучающихся культуры здорового и </w:t>
      </w:r>
      <w:r w:rsidR="00906A8D">
        <w:rPr>
          <w:rFonts w:ascii="Times New Roman" w:eastAsia="Times New Roman" w:hAnsi="Times New Roman" w:cs="Times New Roman"/>
          <w:sz w:val="26"/>
          <w:szCs w:val="26"/>
        </w:rPr>
        <w:t xml:space="preserve">     </w:t>
      </w:r>
      <w:r w:rsidRPr="005C16C7">
        <w:rPr>
          <w:rFonts w:ascii="Times New Roman" w:eastAsia="Times New Roman" w:hAnsi="Times New Roman" w:cs="Times New Roman"/>
          <w:sz w:val="26"/>
          <w:szCs w:val="26"/>
        </w:rPr>
        <w:t xml:space="preserve">безопасного образа жизни: </w:t>
      </w:r>
    </w:p>
    <w:p w:rsidR="002367C6" w:rsidRPr="005C16C7" w:rsidRDefault="008C645C" w:rsidP="00901619">
      <w:pPr>
        <w:numPr>
          <w:ilvl w:val="0"/>
          <w:numId w:val="13"/>
        </w:numPr>
        <w:spacing w:after="61" w:line="240" w:lineRule="auto"/>
        <w:ind w:left="426" w:firstLine="698"/>
        <w:jc w:val="both"/>
        <w:rPr>
          <w:sz w:val="26"/>
          <w:szCs w:val="26"/>
        </w:rPr>
      </w:pPr>
      <w:r w:rsidRPr="005C16C7">
        <w:rPr>
          <w:rFonts w:ascii="Times New Roman" w:eastAsia="Times New Roman" w:hAnsi="Times New Roman" w:cs="Times New Roman"/>
          <w:sz w:val="26"/>
          <w:szCs w:val="26"/>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w:t>
      </w:r>
    </w:p>
    <w:p w:rsidR="002367C6" w:rsidRPr="005C16C7" w:rsidRDefault="008C645C" w:rsidP="00901619">
      <w:pPr>
        <w:numPr>
          <w:ilvl w:val="0"/>
          <w:numId w:val="13"/>
        </w:numPr>
        <w:spacing w:after="61" w:line="240" w:lineRule="auto"/>
        <w:ind w:left="426" w:hanging="1"/>
        <w:jc w:val="both"/>
        <w:rPr>
          <w:sz w:val="26"/>
          <w:szCs w:val="26"/>
        </w:rPr>
      </w:pPr>
      <w:r w:rsidRPr="005C16C7">
        <w:rPr>
          <w:rFonts w:ascii="Times New Roman" w:eastAsia="Times New Roman" w:hAnsi="Times New Roman" w:cs="Times New Roman"/>
          <w:sz w:val="26"/>
          <w:szCs w:val="26"/>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367C6" w:rsidRPr="005C16C7" w:rsidRDefault="008C645C" w:rsidP="00901619">
      <w:pPr>
        <w:numPr>
          <w:ilvl w:val="0"/>
          <w:numId w:val="13"/>
        </w:numPr>
        <w:spacing w:after="61" w:line="240" w:lineRule="auto"/>
        <w:ind w:left="426" w:hanging="1"/>
        <w:jc w:val="both"/>
        <w:rPr>
          <w:sz w:val="26"/>
          <w:szCs w:val="26"/>
        </w:rPr>
      </w:pPr>
      <w:r w:rsidRPr="005C16C7">
        <w:rPr>
          <w:rFonts w:ascii="Times New Roman" w:eastAsia="Times New Roman" w:hAnsi="Times New Roman" w:cs="Times New Roman"/>
          <w:sz w:val="26"/>
          <w:szCs w:val="26"/>
        </w:rPr>
        <w:t xml:space="preserve">предъявление примеров ведения здорового образа жизни; </w:t>
      </w:r>
    </w:p>
    <w:p w:rsidR="002367C6" w:rsidRPr="005C16C7" w:rsidRDefault="008C645C" w:rsidP="00901619">
      <w:pPr>
        <w:numPr>
          <w:ilvl w:val="0"/>
          <w:numId w:val="13"/>
        </w:numPr>
        <w:spacing w:after="61" w:line="240" w:lineRule="auto"/>
        <w:ind w:left="426" w:hanging="1"/>
        <w:jc w:val="both"/>
        <w:rPr>
          <w:sz w:val="26"/>
          <w:szCs w:val="26"/>
        </w:rPr>
      </w:pPr>
      <w:r w:rsidRPr="005C16C7">
        <w:rPr>
          <w:rFonts w:ascii="Times New Roman" w:eastAsia="Times New Roman" w:hAnsi="Times New Roman" w:cs="Times New Roman"/>
          <w:sz w:val="26"/>
          <w:szCs w:val="26"/>
        </w:rPr>
        <w:t xml:space="preserve">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 </w:t>
      </w:r>
    </w:p>
    <w:p w:rsidR="002367C6" w:rsidRPr="005C16C7" w:rsidRDefault="008C645C" w:rsidP="00901619">
      <w:pPr>
        <w:numPr>
          <w:ilvl w:val="0"/>
          <w:numId w:val="13"/>
        </w:numPr>
        <w:spacing w:after="61" w:line="240" w:lineRule="auto"/>
        <w:ind w:left="426" w:hanging="1"/>
        <w:jc w:val="both"/>
        <w:rPr>
          <w:sz w:val="26"/>
          <w:szCs w:val="26"/>
        </w:rPr>
      </w:pPr>
      <w:r w:rsidRPr="005C16C7">
        <w:rPr>
          <w:rFonts w:ascii="Times New Roman" w:eastAsia="Times New Roman" w:hAnsi="Times New Roman" w:cs="Times New Roman"/>
          <w:sz w:val="26"/>
          <w:szCs w:val="26"/>
        </w:rPr>
        <w:t xml:space="preserve">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 </w:t>
      </w:r>
    </w:p>
    <w:p w:rsidR="002367C6" w:rsidRPr="005C16C7" w:rsidRDefault="008C645C" w:rsidP="00901619">
      <w:pPr>
        <w:numPr>
          <w:ilvl w:val="0"/>
          <w:numId w:val="13"/>
        </w:numPr>
        <w:spacing w:after="61" w:line="240" w:lineRule="auto"/>
        <w:ind w:left="426" w:hanging="1"/>
        <w:jc w:val="both"/>
        <w:rPr>
          <w:sz w:val="26"/>
          <w:szCs w:val="26"/>
        </w:rPr>
      </w:pPr>
      <w:r w:rsidRPr="005C16C7">
        <w:rPr>
          <w:rFonts w:ascii="Times New Roman" w:eastAsia="Times New Roman" w:hAnsi="Times New Roman" w:cs="Times New Roman"/>
          <w:sz w:val="26"/>
          <w:szCs w:val="26"/>
        </w:rPr>
        <w:t xml:space="preserve">организация сетевого партнерства учреждений здравоохранения, спорта, туризма, общего и дополнительного образования.  </w:t>
      </w:r>
    </w:p>
    <w:p w:rsidR="002367C6" w:rsidRPr="005C16C7" w:rsidRDefault="008C645C" w:rsidP="00901619">
      <w:pPr>
        <w:numPr>
          <w:ilvl w:val="0"/>
          <w:numId w:val="13"/>
        </w:numPr>
        <w:spacing w:after="55" w:line="240" w:lineRule="auto"/>
        <w:ind w:left="426" w:hanging="1"/>
        <w:jc w:val="both"/>
        <w:rPr>
          <w:sz w:val="26"/>
          <w:szCs w:val="26"/>
        </w:rPr>
      </w:pPr>
      <w:r w:rsidRPr="005C16C7">
        <w:rPr>
          <w:rFonts w:ascii="Times New Roman" w:eastAsia="Times New Roman" w:hAnsi="Times New Roman" w:cs="Times New Roman"/>
          <w:sz w:val="26"/>
          <w:szCs w:val="26"/>
        </w:rPr>
        <w:t xml:space="preserve">коллективные прогулки, туристические походы ученического класса; </w:t>
      </w:r>
    </w:p>
    <w:p w:rsidR="002367C6" w:rsidRPr="005C16C7" w:rsidRDefault="008C645C" w:rsidP="00901619">
      <w:pPr>
        <w:numPr>
          <w:ilvl w:val="0"/>
          <w:numId w:val="13"/>
        </w:numPr>
        <w:spacing w:after="61" w:line="240" w:lineRule="auto"/>
        <w:ind w:left="426" w:hanging="1"/>
        <w:jc w:val="both"/>
        <w:rPr>
          <w:sz w:val="26"/>
          <w:szCs w:val="26"/>
        </w:rPr>
      </w:pPr>
      <w:r w:rsidRPr="005C16C7">
        <w:rPr>
          <w:rFonts w:ascii="Times New Roman" w:eastAsia="Times New Roman" w:hAnsi="Times New Roman" w:cs="Times New Roman"/>
          <w:sz w:val="26"/>
          <w:szCs w:val="26"/>
        </w:rPr>
        <w:t xml:space="preserve">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 </w:t>
      </w:r>
    </w:p>
    <w:p w:rsidR="002367C6" w:rsidRPr="005C16C7" w:rsidRDefault="008C645C" w:rsidP="00901619">
      <w:pPr>
        <w:numPr>
          <w:ilvl w:val="0"/>
          <w:numId w:val="13"/>
        </w:numPr>
        <w:spacing w:after="61" w:line="240" w:lineRule="auto"/>
        <w:ind w:left="426" w:hanging="1"/>
        <w:jc w:val="both"/>
        <w:rPr>
          <w:sz w:val="26"/>
          <w:szCs w:val="26"/>
        </w:rPr>
      </w:pPr>
      <w:r w:rsidRPr="005C16C7">
        <w:rPr>
          <w:rFonts w:ascii="Times New Roman" w:eastAsia="Times New Roman" w:hAnsi="Times New Roman" w:cs="Times New Roman"/>
          <w:sz w:val="26"/>
          <w:szCs w:val="26"/>
        </w:rPr>
        <w:t xml:space="preserve">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 </w:t>
      </w:r>
    </w:p>
    <w:p w:rsidR="002367C6" w:rsidRPr="005C16C7" w:rsidRDefault="008C645C" w:rsidP="00901619">
      <w:pPr>
        <w:numPr>
          <w:ilvl w:val="0"/>
          <w:numId w:val="13"/>
        </w:numPr>
        <w:spacing w:after="61" w:line="240" w:lineRule="auto"/>
        <w:ind w:left="426" w:hanging="1"/>
        <w:jc w:val="both"/>
        <w:rPr>
          <w:sz w:val="26"/>
          <w:szCs w:val="26"/>
        </w:rPr>
      </w:pPr>
      <w:r w:rsidRPr="005C16C7">
        <w:rPr>
          <w:rFonts w:ascii="Times New Roman" w:eastAsia="Times New Roman" w:hAnsi="Times New Roman" w:cs="Times New Roman"/>
          <w:sz w:val="26"/>
          <w:szCs w:val="26"/>
        </w:rPr>
        <w:t xml:space="preserve">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 </w:t>
      </w:r>
    </w:p>
    <w:p w:rsidR="002367C6" w:rsidRPr="005C16C7" w:rsidRDefault="008C645C" w:rsidP="00901619">
      <w:pPr>
        <w:numPr>
          <w:ilvl w:val="0"/>
          <w:numId w:val="13"/>
        </w:numPr>
        <w:spacing w:after="61" w:line="240" w:lineRule="auto"/>
        <w:ind w:left="426" w:hanging="1"/>
        <w:jc w:val="both"/>
        <w:rPr>
          <w:sz w:val="26"/>
          <w:szCs w:val="26"/>
        </w:rPr>
      </w:pPr>
      <w:r w:rsidRPr="005C16C7">
        <w:rPr>
          <w:rFonts w:ascii="Times New Roman" w:eastAsia="Times New Roman" w:hAnsi="Times New Roman" w:cs="Times New Roman"/>
          <w:sz w:val="26"/>
          <w:szCs w:val="26"/>
        </w:rPr>
        <w:t xml:space="preserve">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 </w:t>
      </w:r>
    </w:p>
    <w:p w:rsidR="00906A8D" w:rsidRPr="00906A8D" w:rsidRDefault="008C645C" w:rsidP="00901619">
      <w:pPr>
        <w:numPr>
          <w:ilvl w:val="0"/>
          <w:numId w:val="13"/>
        </w:numPr>
        <w:spacing w:after="61" w:line="240" w:lineRule="auto"/>
        <w:ind w:left="426" w:hanging="1"/>
        <w:jc w:val="both"/>
        <w:rPr>
          <w:sz w:val="26"/>
          <w:szCs w:val="26"/>
        </w:rPr>
      </w:pPr>
      <w:r w:rsidRPr="005C16C7">
        <w:rPr>
          <w:rFonts w:ascii="Times New Roman" w:eastAsia="Times New Roman" w:hAnsi="Times New Roman" w:cs="Times New Roman"/>
          <w:sz w:val="26"/>
          <w:szCs w:val="26"/>
        </w:rPr>
        <w:t>совместные праздники, турпоходы, спортивные соре</w:t>
      </w:r>
      <w:r w:rsidR="00906A8D">
        <w:rPr>
          <w:rFonts w:ascii="Times New Roman" w:eastAsia="Times New Roman" w:hAnsi="Times New Roman" w:cs="Times New Roman"/>
          <w:sz w:val="26"/>
          <w:szCs w:val="26"/>
        </w:rPr>
        <w:t>внования для детей и родителей.</w:t>
      </w:r>
    </w:p>
    <w:p w:rsidR="00FB5A28" w:rsidRDefault="008C645C" w:rsidP="00FB5A28">
      <w:pPr>
        <w:spacing w:after="61" w:line="240" w:lineRule="auto"/>
        <w:ind w:left="1277"/>
        <w:jc w:val="center"/>
        <w:rPr>
          <w:rFonts w:ascii="Times New Roman" w:eastAsia="Times New Roman" w:hAnsi="Times New Roman" w:cs="Times New Roman"/>
          <w:b/>
          <w:i/>
          <w:sz w:val="26"/>
          <w:szCs w:val="26"/>
        </w:rPr>
      </w:pPr>
      <w:r w:rsidRPr="00906A8D">
        <w:rPr>
          <w:rFonts w:ascii="Times New Roman" w:eastAsia="Times New Roman" w:hAnsi="Times New Roman" w:cs="Times New Roman"/>
          <w:b/>
          <w:i/>
          <w:sz w:val="26"/>
          <w:szCs w:val="26"/>
        </w:rPr>
        <w:t>Развитие экологической культуры личности, ценностного отношения к природе, созидательной экологической позиции.</w:t>
      </w:r>
    </w:p>
    <w:p w:rsidR="002367C6" w:rsidRPr="00906A8D" w:rsidRDefault="008C645C" w:rsidP="00FB5A28">
      <w:pPr>
        <w:spacing w:after="61" w:line="240" w:lineRule="auto"/>
        <w:ind w:left="426" w:firstLine="851"/>
        <w:rPr>
          <w:sz w:val="26"/>
          <w:szCs w:val="26"/>
        </w:rPr>
      </w:pPr>
      <w:r w:rsidRPr="00906A8D">
        <w:rPr>
          <w:rFonts w:ascii="Times New Roman" w:eastAsia="Times New Roman" w:hAnsi="Times New Roman" w:cs="Times New Roman"/>
          <w:sz w:val="26"/>
          <w:szCs w:val="26"/>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w:t>
      </w:r>
      <w:r w:rsidR="00FB5A28">
        <w:rPr>
          <w:rFonts w:ascii="Times New Roman" w:eastAsia="Times New Roman" w:hAnsi="Times New Roman" w:cs="Times New Roman"/>
          <w:sz w:val="26"/>
          <w:szCs w:val="26"/>
        </w:rPr>
        <w:t>б</w:t>
      </w:r>
      <w:r w:rsidRPr="00906A8D">
        <w:rPr>
          <w:rFonts w:ascii="Times New Roman" w:eastAsia="Times New Roman" w:hAnsi="Times New Roman" w:cs="Times New Roman"/>
          <w:sz w:val="26"/>
          <w:szCs w:val="26"/>
        </w:rPr>
        <w:t xml:space="preserve"> экологически целесообразном поведении.</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b/>
          <w:i/>
          <w:sz w:val="26"/>
          <w:szCs w:val="26"/>
        </w:rPr>
        <w:t xml:space="preserve">Формы и методы </w:t>
      </w:r>
      <w:r w:rsidRPr="005C16C7">
        <w:rPr>
          <w:rFonts w:ascii="Times New Roman" w:eastAsia="Times New Roman" w:hAnsi="Times New Roman" w:cs="Times New Roman"/>
          <w:sz w:val="26"/>
          <w:szCs w:val="26"/>
        </w:rPr>
        <w:t xml:space="preserve">формирования у младших школьников экологической культуры </w:t>
      </w:r>
      <w:r w:rsidR="00FB5A28">
        <w:rPr>
          <w:rFonts w:ascii="Times New Roman" w:eastAsia="Times New Roman" w:hAnsi="Times New Roman" w:cs="Times New Roman"/>
          <w:sz w:val="26"/>
          <w:szCs w:val="26"/>
        </w:rPr>
        <w:t>в МБОУ СОШ с. Большой Самовец представлены следующим образом</w:t>
      </w:r>
    </w:p>
    <w:p w:rsidR="002367C6" w:rsidRPr="005C16C7" w:rsidRDefault="008C645C" w:rsidP="00901619">
      <w:pPr>
        <w:numPr>
          <w:ilvl w:val="0"/>
          <w:numId w:val="13"/>
        </w:numPr>
        <w:spacing w:after="61" w:line="240" w:lineRule="auto"/>
        <w:ind w:left="567" w:firstLine="1408"/>
        <w:jc w:val="both"/>
        <w:rPr>
          <w:sz w:val="26"/>
          <w:szCs w:val="26"/>
        </w:rPr>
      </w:pPr>
      <w:r w:rsidRPr="005C16C7">
        <w:rPr>
          <w:rFonts w:ascii="Times New Roman" w:eastAsia="Times New Roman" w:hAnsi="Times New Roman" w:cs="Times New Roman"/>
          <w:sz w:val="26"/>
          <w:szCs w:val="26"/>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w:t>
      </w:r>
      <w:r w:rsidR="00FB5A28">
        <w:rPr>
          <w:rFonts w:ascii="Times New Roman" w:eastAsia="Times New Roman" w:hAnsi="Times New Roman" w:cs="Times New Roman"/>
          <w:sz w:val="26"/>
          <w:szCs w:val="26"/>
        </w:rPr>
        <w:t xml:space="preserve"> «Окрестности моего </w:t>
      </w:r>
      <w:r w:rsidR="00FB5A28">
        <w:rPr>
          <w:rFonts w:ascii="Times New Roman" w:eastAsia="Times New Roman" w:hAnsi="Times New Roman" w:cs="Times New Roman"/>
          <w:sz w:val="26"/>
          <w:szCs w:val="26"/>
        </w:rPr>
        <w:lastRenderedPageBreak/>
        <w:t>села», «Домашние(дикие) животные», «Ра</w:t>
      </w:r>
      <w:r w:rsidR="007D37F5">
        <w:rPr>
          <w:rFonts w:ascii="Times New Roman" w:eastAsia="Times New Roman" w:hAnsi="Times New Roman" w:cs="Times New Roman"/>
          <w:sz w:val="26"/>
          <w:szCs w:val="26"/>
        </w:rPr>
        <w:t>стительный мир реки Самовчик и М</w:t>
      </w:r>
      <w:r w:rsidR="00FB5A28">
        <w:rPr>
          <w:rFonts w:ascii="Times New Roman" w:eastAsia="Times New Roman" w:hAnsi="Times New Roman" w:cs="Times New Roman"/>
          <w:sz w:val="26"/>
          <w:szCs w:val="26"/>
        </w:rPr>
        <w:t>атыра») и др.</w:t>
      </w:r>
      <w:r w:rsidRPr="005C16C7">
        <w:rPr>
          <w:rFonts w:ascii="Times New Roman" w:eastAsia="Times New Roman" w:hAnsi="Times New Roman" w:cs="Times New Roman"/>
          <w:sz w:val="26"/>
          <w:szCs w:val="26"/>
        </w:rPr>
        <w:t xml:space="preserve">);  </w:t>
      </w:r>
    </w:p>
    <w:p w:rsidR="002367C6" w:rsidRPr="005C16C7" w:rsidRDefault="008C645C" w:rsidP="00901619">
      <w:pPr>
        <w:numPr>
          <w:ilvl w:val="0"/>
          <w:numId w:val="13"/>
        </w:numPr>
        <w:spacing w:after="61" w:line="240" w:lineRule="auto"/>
        <w:ind w:left="567" w:firstLine="1408"/>
        <w:jc w:val="both"/>
        <w:rPr>
          <w:sz w:val="26"/>
          <w:szCs w:val="26"/>
        </w:rPr>
      </w:pPr>
      <w:r w:rsidRPr="005C16C7">
        <w:rPr>
          <w:rFonts w:ascii="Times New Roman" w:eastAsia="Times New Roman" w:hAnsi="Times New Roman" w:cs="Times New Roman"/>
          <w:sz w:val="26"/>
          <w:szCs w:val="2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w:t>
      </w:r>
      <w:r w:rsidR="00FB5A28">
        <w:rPr>
          <w:rFonts w:ascii="Times New Roman" w:eastAsia="Times New Roman" w:hAnsi="Times New Roman" w:cs="Times New Roman"/>
          <w:sz w:val="26"/>
          <w:szCs w:val="26"/>
        </w:rPr>
        <w:t>ашних растений, цветов и т. д.). Учащиеся младших классов МБОУ СОШ с. Б. Самовец</w:t>
      </w:r>
      <w:r w:rsidRPr="005C16C7">
        <w:rPr>
          <w:rFonts w:ascii="Times New Roman" w:eastAsia="Times New Roman" w:hAnsi="Times New Roman" w:cs="Times New Roman"/>
          <w:sz w:val="26"/>
          <w:szCs w:val="26"/>
        </w:rPr>
        <w:t xml:space="preserve"> </w:t>
      </w:r>
      <w:r w:rsidR="00FB5A28">
        <w:rPr>
          <w:rFonts w:ascii="Times New Roman" w:eastAsia="Times New Roman" w:hAnsi="Times New Roman" w:cs="Times New Roman"/>
          <w:sz w:val="26"/>
          <w:szCs w:val="26"/>
        </w:rPr>
        <w:t xml:space="preserve"> учас</w:t>
      </w:r>
      <w:r w:rsidR="007D37F5">
        <w:rPr>
          <w:rFonts w:ascii="Times New Roman" w:eastAsia="Times New Roman" w:hAnsi="Times New Roman" w:cs="Times New Roman"/>
          <w:sz w:val="26"/>
          <w:szCs w:val="26"/>
        </w:rPr>
        <w:t>твуют в фотовыставках-отчётах о</w:t>
      </w:r>
      <w:r w:rsidR="00FB5A28">
        <w:rPr>
          <w:rFonts w:ascii="Times New Roman" w:eastAsia="Times New Roman" w:hAnsi="Times New Roman" w:cs="Times New Roman"/>
          <w:sz w:val="26"/>
          <w:szCs w:val="26"/>
        </w:rPr>
        <w:t xml:space="preserve"> </w:t>
      </w:r>
      <w:r w:rsidR="007D37F5">
        <w:rPr>
          <w:rFonts w:ascii="Times New Roman" w:eastAsia="Times New Roman" w:hAnsi="Times New Roman" w:cs="Times New Roman"/>
          <w:sz w:val="26"/>
          <w:szCs w:val="26"/>
        </w:rPr>
        <w:t>реализации</w:t>
      </w:r>
      <w:r w:rsidR="00FB5A28">
        <w:rPr>
          <w:rFonts w:ascii="Times New Roman" w:eastAsia="Times New Roman" w:hAnsi="Times New Roman" w:cs="Times New Roman"/>
          <w:sz w:val="26"/>
          <w:szCs w:val="26"/>
        </w:rPr>
        <w:t xml:space="preserve"> </w:t>
      </w:r>
      <w:r w:rsidR="007D37F5">
        <w:rPr>
          <w:rFonts w:ascii="Times New Roman" w:eastAsia="Times New Roman" w:hAnsi="Times New Roman" w:cs="Times New Roman"/>
          <w:sz w:val="26"/>
          <w:szCs w:val="26"/>
        </w:rPr>
        <w:t>в</w:t>
      </w:r>
      <w:r w:rsidR="00FB5A28">
        <w:rPr>
          <w:rFonts w:ascii="Times New Roman" w:eastAsia="Times New Roman" w:hAnsi="Times New Roman" w:cs="Times New Roman"/>
          <w:sz w:val="26"/>
          <w:szCs w:val="26"/>
        </w:rPr>
        <w:t>ышеназванных</w:t>
      </w:r>
      <w:r w:rsidR="007D37F5">
        <w:rPr>
          <w:rFonts w:ascii="Times New Roman" w:eastAsia="Times New Roman" w:hAnsi="Times New Roman" w:cs="Times New Roman"/>
          <w:sz w:val="26"/>
          <w:szCs w:val="26"/>
        </w:rPr>
        <w:t xml:space="preserve"> проектов;</w:t>
      </w:r>
    </w:p>
    <w:p w:rsidR="002367C6" w:rsidRPr="005C16C7" w:rsidRDefault="008C645C" w:rsidP="00901619">
      <w:pPr>
        <w:numPr>
          <w:ilvl w:val="0"/>
          <w:numId w:val="13"/>
        </w:numPr>
        <w:spacing w:after="61" w:line="240" w:lineRule="auto"/>
        <w:ind w:left="567" w:firstLine="1408"/>
        <w:jc w:val="both"/>
        <w:rPr>
          <w:sz w:val="26"/>
          <w:szCs w:val="26"/>
        </w:rPr>
      </w:pPr>
      <w:r w:rsidRPr="005C16C7">
        <w:rPr>
          <w:rFonts w:ascii="Times New Roman" w:eastAsia="Times New Roman" w:hAnsi="Times New Roman" w:cs="Times New Roman"/>
          <w:sz w:val="26"/>
          <w:szCs w:val="26"/>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2367C6" w:rsidRPr="005C16C7" w:rsidRDefault="008C645C" w:rsidP="00901619">
      <w:pPr>
        <w:numPr>
          <w:ilvl w:val="0"/>
          <w:numId w:val="13"/>
        </w:numPr>
        <w:spacing w:after="61" w:line="240" w:lineRule="auto"/>
        <w:ind w:left="567" w:firstLine="1408"/>
        <w:jc w:val="both"/>
        <w:rPr>
          <w:sz w:val="26"/>
          <w:szCs w:val="26"/>
        </w:rPr>
      </w:pPr>
      <w:r w:rsidRPr="005C16C7">
        <w:rPr>
          <w:rFonts w:ascii="Times New Roman" w:eastAsia="Times New Roman" w:hAnsi="Times New Roman" w:cs="Times New Roman"/>
          <w:sz w:val="26"/>
          <w:szCs w:val="26"/>
        </w:rPr>
        <w:t xml:space="preserve">занятия туризмом – изменение себя в ходе преодоления природных условий в походах, экспедициях (походы, рассказы участников об испытаниях, в ходе похода); </w:t>
      </w:r>
    </w:p>
    <w:p w:rsidR="002367C6" w:rsidRPr="005C16C7" w:rsidRDefault="008C645C" w:rsidP="00901619">
      <w:pPr>
        <w:numPr>
          <w:ilvl w:val="0"/>
          <w:numId w:val="13"/>
        </w:numPr>
        <w:spacing w:after="61" w:line="240" w:lineRule="auto"/>
        <w:ind w:left="567" w:firstLine="1408"/>
        <w:jc w:val="both"/>
        <w:rPr>
          <w:sz w:val="26"/>
          <w:szCs w:val="26"/>
        </w:rPr>
      </w:pPr>
      <w:r w:rsidRPr="005C16C7">
        <w:rPr>
          <w:rFonts w:ascii="Times New Roman" w:eastAsia="Times New Roman" w:hAnsi="Times New Roman" w:cs="Times New Roman"/>
          <w:sz w:val="26"/>
          <w:szCs w:val="26"/>
        </w:rPr>
        <w:t xml:space="preserve">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w:t>
      </w:r>
    </w:p>
    <w:p w:rsidR="002367C6" w:rsidRPr="005C16C7" w:rsidRDefault="008C645C" w:rsidP="00901619">
      <w:pPr>
        <w:numPr>
          <w:ilvl w:val="0"/>
          <w:numId w:val="13"/>
        </w:numPr>
        <w:spacing w:after="61" w:line="240" w:lineRule="auto"/>
        <w:ind w:left="567" w:firstLine="1408"/>
        <w:jc w:val="both"/>
        <w:rPr>
          <w:sz w:val="26"/>
          <w:szCs w:val="26"/>
        </w:rPr>
      </w:pPr>
      <w:r w:rsidRPr="005C16C7">
        <w:rPr>
          <w:rFonts w:ascii="Times New Roman" w:eastAsia="Times New Roman" w:hAnsi="Times New Roman" w:cs="Times New Roman"/>
          <w:sz w:val="26"/>
          <w:szCs w:val="26"/>
        </w:rPr>
        <w:t xml:space="preserve">природоохранная деятельность (экологические акции).  </w:t>
      </w:r>
    </w:p>
    <w:p w:rsidR="007D37F5" w:rsidRDefault="008C645C">
      <w:pPr>
        <w:spacing w:after="61" w:line="240" w:lineRule="auto"/>
        <w:ind w:left="345" w:firstLine="698"/>
        <w:jc w:val="both"/>
        <w:rPr>
          <w:rFonts w:ascii="Times New Roman" w:eastAsia="Times New Roman" w:hAnsi="Times New Roman" w:cs="Times New Roman"/>
          <w:b/>
          <w:i/>
          <w:sz w:val="26"/>
          <w:szCs w:val="26"/>
        </w:rPr>
      </w:pPr>
      <w:r w:rsidRPr="005C16C7">
        <w:rPr>
          <w:rFonts w:ascii="Times New Roman" w:eastAsia="Times New Roman" w:hAnsi="Times New Roman" w:cs="Times New Roman"/>
          <w:b/>
          <w:i/>
          <w:sz w:val="26"/>
          <w:szCs w:val="26"/>
        </w:rPr>
        <w:t xml:space="preserve">Обучение правилам безопасного поведения на дорогах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sz w:val="26"/>
          <w:szCs w:val="26"/>
        </w:rPr>
        <w:t xml:space="preserve">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w:t>
      </w:r>
    </w:p>
    <w:p w:rsidR="002367C6" w:rsidRPr="005C16C7" w:rsidRDefault="008C645C">
      <w:pPr>
        <w:spacing w:after="61" w:line="240" w:lineRule="auto"/>
        <w:ind w:left="345" w:firstLine="698"/>
        <w:jc w:val="both"/>
        <w:rPr>
          <w:sz w:val="26"/>
          <w:szCs w:val="26"/>
        </w:rPr>
      </w:pPr>
      <w:r w:rsidRPr="005C16C7">
        <w:rPr>
          <w:rFonts w:ascii="Times New Roman" w:eastAsia="Times New Roman" w:hAnsi="Times New Roman" w:cs="Times New Roman"/>
          <w:b/>
          <w:i/>
          <w:sz w:val="26"/>
          <w:szCs w:val="26"/>
        </w:rPr>
        <w:t xml:space="preserve">Мероприятия </w:t>
      </w:r>
      <w:r w:rsidRPr="005C16C7">
        <w:rPr>
          <w:rFonts w:ascii="Times New Roman" w:eastAsia="Times New Roman" w:hAnsi="Times New Roman" w:cs="Times New Roman"/>
          <w:sz w:val="26"/>
          <w:szCs w:val="26"/>
        </w:rPr>
        <w:t>по обучению младших школьников правилам безопасного поведения на дорогах</w:t>
      </w:r>
      <w:r w:rsidR="00FB6F66">
        <w:rPr>
          <w:rFonts w:ascii="Times New Roman" w:eastAsia="Times New Roman" w:hAnsi="Times New Roman" w:cs="Times New Roman"/>
          <w:sz w:val="26"/>
          <w:szCs w:val="26"/>
        </w:rPr>
        <w:t>, проводимые в МБОУ СОШ с. Большой Самовец</w:t>
      </w:r>
      <w:r w:rsidRPr="005C16C7">
        <w:rPr>
          <w:rFonts w:ascii="Times New Roman" w:eastAsia="Times New Roman" w:hAnsi="Times New Roman" w:cs="Times New Roman"/>
          <w:sz w:val="26"/>
          <w:szCs w:val="26"/>
        </w:rPr>
        <w:t xml:space="preserve">: </w:t>
      </w:r>
    </w:p>
    <w:tbl>
      <w:tblPr>
        <w:tblW w:w="10064" w:type="dxa"/>
        <w:tblInd w:w="134" w:type="dxa"/>
        <w:tblLayout w:type="fixed"/>
        <w:tblCellMar>
          <w:left w:w="40" w:type="dxa"/>
          <w:right w:w="40" w:type="dxa"/>
        </w:tblCellMar>
        <w:tblLook w:val="0000" w:firstRow="0" w:lastRow="0" w:firstColumn="0" w:lastColumn="0" w:noHBand="0" w:noVBand="0"/>
      </w:tblPr>
      <w:tblGrid>
        <w:gridCol w:w="497"/>
        <w:gridCol w:w="7299"/>
        <w:gridCol w:w="2268"/>
      </w:tblGrid>
      <w:tr w:rsidR="00FB6F66" w:rsidRPr="00FB6F66" w:rsidTr="00D730E6">
        <w:trPr>
          <w:trHeight w:hRule="exact" w:val="662"/>
        </w:trPr>
        <w:tc>
          <w:tcPr>
            <w:tcW w:w="497"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D15C47">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D15C47">
              <w:rPr>
                <w:rFonts w:ascii="Times New Roman" w:eastAsia="Times New Roman" w:hAnsi="Times New Roman" w:cs="Times New Roman"/>
                <w:sz w:val="24"/>
                <w:szCs w:val="24"/>
              </w:rPr>
              <w:t xml:space="preserve">№ </w:t>
            </w:r>
            <w:r w:rsidRPr="00D15C47">
              <w:rPr>
                <w:rFonts w:ascii="Times New Roman" w:eastAsia="Times New Roman" w:hAnsi="Times New Roman" w:cs="Times New Roman"/>
                <w:spacing w:val="-7"/>
                <w:sz w:val="24"/>
                <w:szCs w:val="24"/>
              </w:rPr>
              <w:t>п/п</w:t>
            </w:r>
            <w:r w:rsidRPr="00D15C47">
              <w:rPr>
                <w:rFonts w:ascii="Times New Roman" w:eastAsia="Times New Roman" w:hAnsi="Times New Roman" w:cs="Times New Roman"/>
                <w:color w:val="auto"/>
                <w:sz w:val="24"/>
                <w:szCs w:val="24"/>
              </w:rPr>
              <w:t xml:space="preserve"> </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D15C47">
            <w:pPr>
              <w:widowControl w:val="0"/>
              <w:shd w:val="clear" w:color="auto" w:fill="FFFFFF"/>
              <w:autoSpaceDE w:val="0"/>
              <w:autoSpaceDN w:val="0"/>
              <w:adjustRightInd w:val="0"/>
              <w:spacing w:line="240" w:lineRule="auto"/>
              <w:ind w:left="931"/>
              <w:rPr>
                <w:rFonts w:ascii="Times New Roman" w:eastAsia="Times New Roman" w:hAnsi="Times New Roman" w:cs="Times New Roman"/>
                <w:color w:val="auto"/>
                <w:sz w:val="24"/>
                <w:szCs w:val="24"/>
              </w:rPr>
            </w:pPr>
            <w:r w:rsidRPr="00D15C47">
              <w:rPr>
                <w:rFonts w:ascii="Times New Roman" w:eastAsia="Times New Roman" w:hAnsi="Times New Roman" w:cs="Times New Roman"/>
                <w:spacing w:val="-2"/>
                <w:sz w:val="24"/>
                <w:szCs w:val="24"/>
              </w:rPr>
              <w:t>Мероприятия</w:t>
            </w:r>
            <w:r w:rsidRPr="00D15C47">
              <w:rPr>
                <w:rFonts w:ascii="Times New Roman" w:eastAsia="Times New Roman" w:hAnsi="Times New Roman" w:cs="Times New Roman"/>
                <w:color w:val="auto"/>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D15C47">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D15C47">
              <w:rPr>
                <w:rFonts w:ascii="Times New Roman" w:eastAsia="Times New Roman" w:hAnsi="Times New Roman" w:cs="Times New Roman"/>
                <w:spacing w:val="-2"/>
                <w:sz w:val="24"/>
                <w:szCs w:val="24"/>
              </w:rPr>
              <w:t>Ответственные</w:t>
            </w:r>
            <w:r w:rsidRPr="00D15C47">
              <w:rPr>
                <w:rFonts w:ascii="Times New Roman" w:eastAsia="Times New Roman" w:hAnsi="Times New Roman" w:cs="Times New Roman"/>
                <w:color w:val="auto"/>
                <w:sz w:val="24"/>
                <w:szCs w:val="24"/>
              </w:rPr>
              <w:t xml:space="preserve"> </w:t>
            </w:r>
          </w:p>
        </w:tc>
      </w:tr>
      <w:tr w:rsidR="00FB6F66" w:rsidRPr="00FB6F66" w:rsidTr="00D730E6">
        <w:trPr>
          <w:trHeight w:hRule="exact" w:val="546"/>
        </w:trPr>
        <w:tc>
          <w:tcPr>
            <w:tcW w:w="497"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D15C47">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D15C47">
              <w:rPr>
                <w:rFonts w:ascii="Times New Roman" w:eastAsia="Times New Roman" w:hAnsi="Times New Roman" w:cs="Times New Roman"/>
                <w:sz w:val="24"/>
                <w:szCs w:val="24"/>
              </w:rPr>
              <w:t>1</w:t>
            </w:r>
            <w:r w:rsidRPr="00D15C47">
              <w:rPr>
                <w:rFonts w:ascii="Times New Roman" w:eastAsia="Times New Roman" w:hAnsi="Times New Roman" w:cs="Times New Roman"/>
                <w:color w:val="auto"/>
                <w:sz w:val="24"/>
                <w:szCs w:val="24"/>
              </w:rPr>
              <w:t xml:space="preserve"> </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D15C47">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auto"/>
                <w:sz w:val="24"/>
                <w:szCs w:val="24"/>
              </w:rPr>
            </w:pPr>
            <w:r w:rsidRPr="00D15C47">
              <w:rPr>
                <w:rFonts w:ascii="Times New Roman" w:eastAsia="Times New Roman" w:hAnsi="Times New Roman" w:cs="Times New Roman"/>
                <w:color w:val="auto"/>
                <w:sz w:val="24"/>
                <w:szCs w:val="24"/>
              </w:rPr>
              <w:t>Проведение акции по профилактике ДДТТ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6F66" w:rsidRPr="00D15C47" w:rsidRDefault="00FB6F66" w:rsidP="00D15C47">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D15C47">
              <w:rPr>
                <w:rFonts w:ascii="Times New Roman" w:eastAsia="Times New Roman" w:hAnsi="Times New Roman" w:cs="Times New Roman"/>
                <w:color w:val="auto"/>
                <w:sz w:val="24"/>
                <w:szCs w:val="24"/>
              </w:rPr>
              <w:t>Кл. руководители</w:t>
            </w:r>
          </w:p>
          <w:p w:rsidR="00FB6F66" w:rsidRPr="00D15C47" w:rsidRDefault="00FB6F66" w:rsidP="00D15C47">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D15C47">
              <w:rPr>
                <w:rFonts w:ascii="Times New Roman" w:eastAsia="Times New Roman" w:hAnsi="Times New Roman" w:cs="Times New Roman"/>
                <w:color w:val="auto"/>
                <w:sz w:val="24"/>
                <w:szCs w:val="24"/>
              </w:rPr>
              <w:t>Препод.организ.</w:t>
            </w:r>
          </w:p>
          <w:p w:rsidR="00FB6F66" w:rsidRPr="00D15C47" w:rsidRDefault="00FB6F66" w:rsidP="00D15C47">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D15C47">
              <w:rPr>
                <w:rFonts w:ascii="Times New Roman" w:eastAsia="Times New Roman" w:hAnsi="Times New Roman" w:cs="Times New Roman"/>
                <w:color w:val="auto"/>
                <w:sz w:val="24"/>
                <w:szCs w:val="24"/>
              </w:rPr>
              <w:t>ОБЖ</w:t>
            </w:r>
          </w:p>
        </w:tc>
      </w:tr>
      <w:tr w:rsidR="00FB6F66" w:rsidRPr="00FB6F66" w:rsidTr="00D730E6">
        <w:trPr>
          <w:trHeight w:hRule="exact" w:val="994"/>
        </w:trPr>
        <w:tc>
          <w:tcPr>
            <w:tcW w:w="497"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D15C47">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D15C47">
              <w:rPr>
                <w:rFonts w:ascii="Times New Roman" w:eastAsia="Times New Roman" w:hAnsi="Times New Roman" w:cs="Times New Roman"/>
                <w:sz w:val="24"/>
                <w:szCs w:val="24"/>
              </w:rPr>
              <w:t>2</w:t>
            </w:r>
            <w:r w:rsidRPr="00D15C47">
              <w:rPr>
                <w:rFonts w:ascii="Times New Roman" w:eastAsia="Times New Roman" w:hAnsi="Times New Roman" w:cs="Times New Roman"/>
                <w:color w:val="auto"/>
                <w:sz w:val="24"/>
                <w:szCs w:val="24"/>
              </w:rPr>
              <w:t xml:space="preserve"> </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D15C47">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D15C47">
              <w:rPr>
                <w:rFonts w:ascii="Times New Roman" w:eastAsia="Times New Roman" w:hAnsi="Times New Roman" w:cs="Times New Roman"/>
                <w:color w:val="auto"/>
                <w:sz w:val="24"/>
                <w:szCs w:val="24"/>
              </w:rPr>
              <w:t xml:space="preserve">Классные часы: «Мы и дорога», «Обязанности пешеходов», «Внимание – улица», «Мопед, скутер. Правила поведения на дороге и ответственность за нарушения ПДД», «На железной дороге»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6F66" w:rsidRPr="00D15C47" w:rsidRDefault="00FB6F66" w:rsidP="00D15C47">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D15C47">
              <w:rPr>
                <w:rFonts w:ascii="Times New Roman" w:eastAsia="Times New Roman" w:hAnsi="Times New Roman" w:cs="Times New Roman"/>
                <w:color w:val="auto"/>
                <w:sz w:val="24"/>
                <w:szCs w:val="24"/>
              </w:rPr>
              <w:t xml:space="preserve">Кл. руководители </w:t>
            </w:r>
          </w:p>
        </w:tc>
      </w:tr>
      <w:tr w:rsidR="00FB6F66" w:rsidRPr="00FB6F66" w:rsidTr="00D730E6">
        <w:trPr>
          <w:trHeight w:hRule="exact" w:val="426"/>
        </w:trPr>
        <w:tc>
          <w:tcPr>
            <w:tcW w:w="497"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D15C47">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D15C47">
              <w:rPr>
                <w:rFonts w:ascii="Times New Roman" w:eastAsia="Times New Roman" w:hAnsi="Times New Roman" w:cs="Times New Roman"/>
                <w:sz w:val="24"/>
                <w:szCs w:val="24"/>
              </w:rPr>
              <w:t>3</w:t>
            </w:r>
            <w:r w:rsidRPr="00D15C47">
              <w:rPr>
                <w:rFonts w:ascii="Times New Roman" w:eastAsia="Times New Roman" w:hAnsi="Times New Roman" w:cs="Times New Roman"/>
                <w:color w:val="auto"/>
                <w:sz w:val="24"/>
                <w:szCs w:val="24"/>
              </w:rPr>
              <w:t xml:space="preserve"> </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D15C47">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auto"/>
                <w:sz w:val="24"/>
                <w:szCs w:val="24"/>
              </w:rPr>
            </w:pPr>
            <w:r w:rsidRPr="00D15C47">
              <w:rPr>
                <w:rFonts w:ascii="Times New Roman" w:eastAsia="Times New Roman" w:hAnsi="Times New Roman" w:cs="Times New Roman"/>
                <w:spacing w:val="-1"/>
                <w:sz w:val="24"/>
                <w:szCs w:val="24"/>
              </w:rPr>
              <w:t>Экскурсии  «Внимание – улица», «Я – пешеход» (1-</w:t>
            </w:r>
            <w:r w:rsidRPr="00FB6F66">
              <w:rPr>
                <w:rFonts w:ascii="Times New Roman" w:eastAsia="Times New Roman" w:hAnsi="Times New Roman" w:cs="Times New Roman"/>
                <w:spacing w:val="-1"/>
                <w:sz w:val="24"/>
                <w:szCs w:val="24"/>
              </w:rPr>
              <w:t>4</w:t>
            </w:r>
            <w:r w:rsidRPr="00D15C47">
              <w:rPr>
                <w:rFonts w:ascii="Times New Roman" w:eastAsia="Times New Roman" w:hAnsi="Times New Roman" w:cs="Times New Roman"/>
                <w:spacing w:val="-1"/>
                <w:sz w:val="24"/>
                <w:szCs w:val="24"/>
              </w:rPr>
              <w:t xml:space="preserve"> кл)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6F66" w:rsidRPr="00D15C47" w:rsidRDefault="00FB6F66" w:rsidP="00D15C47">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D15C47">
              <w:rPr>
                <w:rFonts w:ascii="Times New Roman" w:eastAsia="Times New Roman" w:hAnsi="Times New Roman" w:cs="Times New Roman"/>
                <w:color w:val="auto"/>
                <w:sz w:val="24"/>
                <w:szCs w:val="24"/>
              </w:rPr>
              <w:t xml:space="preserve">Кл. руководители </w:t>
            </w:r>
          </w:p>
        </w:tc>
      </w:tr>
      <w:tr w:rsidR="00FB6F66" w:rsidRPr="00FB6F66" w:rsidTr="00D730E6">
        <w:trPr>
          <w:trHeight w:hRule="exact" w:val="535"/>
        </w:trPr>
        <w:tc>
          <w:tcPr>
            <w:tcW w:w="497"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D15C47">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D15C47">
              <w:rPr>
                <w:rFonts w:ascii="Times New Roman" w:eastAsia="Times New Roman" w:hAnsi="Times New Roman" w:cs="Times New Roman"/>
                <w:sz w:val="24"/>
                <w:szCs w:val="24"/>
              </w:rPr>
              <w:t>4</w:t>
            </w:r>
            <w:r w:rsidRPr="00D15C47">
              <w:rPr>
                <w:rFonts w:ascii="Times New Roman" w:eastAsia="Times New Roman" w:hAnsi="Times New Roman" w:cs="Times New Roman"/>
                <w:color w:val="auto"/>
                <w:sz w:val="24"/>
                <w:szCs w:val="24"/>
              </w:rPr>
              <w:t xml:space="preserve"> </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D15C47">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auto"/>
                <w:sz w:val="24"/>
                <w:szCs w:val="24"/>
              </w:rPr>
            </w:pPr>
            <w:r w:rsidRPr="00D15C47">
              <w:rPr>
                <w:rFonts w:ascii="Times New Roman" w:eastAsia="Times New Roman" w:hAnsi="Times New Roman" w:cs="Times New Roman"/>
                <w:color w:val="auto"/>
                <w:sz w:val="24"/>
                <w:szCs w:val="24"/>
              </w:rPr>
              <w:t xml:space="preserve">Викторины: «Дорожные знаки» (1-4кл), </w:t>
            </w:r>
          </w:p>
          <w:p w:rsidR="00FB6F66" w:rsidRPr="00D15C47" w:rsidRDefault="00FB6F66" w:rsidP="00FB6F66">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auto"/>
                <w:sz w:val="24"/>
                <w:szCs w:val="24"/>
              </w:rPr>
            </w:pPr>
            <w:r w:rsidRPr="00D15C47">
              <w:rPr>
                <w:rFonts w:ascii="Times New Roman" w:eastAsia="Times New Roman" w:hAnsi="Times New Roman" w:cs="Times New Roman"/>
                <w:color w:val="auto"/>
                <w:sz w:val="24"/>
                <w:szCs w:val="24"/>
              </w:rPr>
              <w:t>«Безопасный маршрут» (</w:t>
            </w:r>
            <w:r w:rsidRPr="00FB6F66">
              <w:rPr>
                <w:rFonts w:ascii="Times New Roman" w:eastAsia="Times New Roman" w:hAnsi="Times New Roman" w:cs="Times New Roman"/>
                <w:color w:val="auto"/>
                <w:sz w:val="24"/>
                <w:szCs w:val="24"/>
              </w:rPr>
              <w:t xml:space="preserve">3-4 кл), «Мы – пассажиры» (4 </w:t>
            </w:r>
            <w:r w:rsidRPr="00D15C47">
              <w:rPr>
                <w:rFonts w:ascii="Times New Roman" w:eastAsia="Times New Roman" w:hAnsi="Times New Roman" w:cs="Times New Roman"/>
                <w:color w:val="auto"/>
                <w:sz w:val="24"/>
                <w:szCs w:val="24"/>
              </w:rPr>
              <w:t>кл)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6F66" w:rsidRPr="00D15C47" w:rsidRDefault="00FB6F66" w:rsidP="00D15C47">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D15C47">
              <w:rPr>
                <w:rFonts w:ascii="Times New Roman" w:eastAsia="Times New Roman" w:hAnsi="Times New Roman" w:cs="Times New Roman"/>
                <w:color w:val="auto"/>
                <w:sz w:val="24"/>
                <w:szCs w:val="24"/>
              </w:rPr>
              <w:t xml:space="preserve">Кл. руководители </w:t>
            </w:r>
          </w:p>
        </w:tc>
      </w:tr>
      <w:tr w:rsidR="00FB6F66" w:rsidRPr="00FB6F66" w:rsidTr="00D730E6">
        <w:trPr>
          <w:trHeight w:hRule="exact" w:val="677"/>
        </w:trPr>
        <w:tc>
          <w:tcPr>
            <w:tcW w:w="497"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D15C47">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D15C47">
              <w:rPr>
                <w:rFonts w:ascii="Times New Roman" w:eastAsia="Times New Roman" w:hAnsi="Times New Roman" w:cs="Times New Roman"/>
                <w:sz w:val="24"/>
                <w:szCs w:val="24"/>
              </w:rPr>
              <w:t>5</w:t>
            </w:r>
            <w:r w:rsidRPr="00D15C47">
              <w:rPr>
                <w:rFonts w:ascii="Times New Roman" w:eastAsia="Times New Roman" w:hAnsi="Times New Roman" w:cs="Times New Roman"/>
                <w:color w:val="auto"/>
                <w:sz w:val="24"/>
                <w:szCs w:val="24"/>
              </w:rPr>
              <w:t xml:space="preserve"> </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D15C47">
            <w:pPr>
              <w:widowControl w:val="0"/>
              <w:shd w:val="clear" w:color="auto" w:fill="FFFFFF"/>
              <w:autoSpaceDE w:val="0"/>
              <w:autoSpaceDN w:val="0"/>
              <w:adjustRightInd w:val="0"/>
              <w:spacing w:line="240" w:lineRule="auto"/>
              <w:ind w:hanging="5"/>
              <w:rPr>
                <w:rFonts w:ascii="Times New Roman" w:eastAsia="Times New Roman" w:hAnsi="Times New Roman" w:cs="Times New Roman"/>
                <w:color w:val="auto"/>
                <w:sz w:val="24"/>
                <w:szCs w:val="24"/>
              </w:rPr>
            </w:pPr>
            <w:r w:rsidRPr="00D15C47">
              <w:rPr>
                <w:rFonts w:ascii="Times New Roman" w:eastAsia="Times New Roman" w:hAnsi="Times New Roman" w:cs="Times New Roman"/>
                <w:color w:val="auto"/>
                <w:sz w:val="24"/>
                <w:szCs w:val="24"/>
              </w:rPr>
              <w:t>Конкурс рисунков: «Красный, желтый, зеленый»</w:t>
            </w:r>
            <w:r w:rsidRPr="00D15C47">
              <w:rPr>
                <w:rFonts w:ascii="Times New Roman" w:eastAsia="Times New Roman" w:hAnsi="Times New Roman" w:cs="Times New Roman"/>
                <w:spacing w:val="3"/>
                <w:sz w:val="24"/>
                <w:szCs w:val="24"/>
              </w:rPr>
              <w:t xml:space="preserve"> , «Наш друг – велосипед»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6F66" w:rsidRPr="00D15C47" w:rsidRDefault="00FB6F66" w:rsidP="00D15C47">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D15C47">
              <w:rPr>
                <w:rFonts w:ascii="Times New Roman" w:eastAsia="Times New Roman" w:hAnsi="Times New Roman" w:cs="Times New Roman"/>
                <w:color w:val="auto"/>
                <w:sz w:val="24"/>
                <w:szCs w:val="24"/>
              </w:rPr>
              <w:t xml:space="preserve">Кл. руководители </w:t>
            </w:r>
          </w:p>
        </w:tc>
      </w:tr>
      <w:tr w:rsidR="00FB6F66" w:rsidRPr="00FB6F66" w:rsidTr="00AF2347">
        <w:trPr>
          <w:trHeight w:hRule="exact" w:val="713"/>
        </w:trPr>
        <w:tc>
          <w:tcPr>
            <w:tcW w:w="497"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D15C47">
            <w:pPr>
              <w:widowControl w:val="0"/>
              <w:shd w:val="clear" w:color="auto" w:fill="FFFFFF"/>
              <w:autoSpaceDE w:val="0"/>
              <w:autoSpaceDN w:val="0"/>
              <w:adjustRightInd w:val="0"/>
              <w:spacing w:line="240" w:lineRule="auto"/>
              <w:ind w:left="67"/>
              <w:rPr>
                <w:rFonts w:ascii="Times New Roman" w:eastAsia="Times New Roman" w:hAnsi="Times New Roman" w:cs="Times New Roman"/>
                <w:color w:val="auto"/>
                <w:sz w:val="24"/>
                <w:szCs w:val="24"/>
              </w:rPr>
            </w:pPr>
            <w:r w:rsidRPr="00D15C47">
              <w:rPr>
                <w:rFonts w:ascii="Times New Roman" w:eastAsia="Times New Roman" w:hAnsi="Times New Roman" w:cs="Times New Roman"/>
                <w:sz w:val="24"/>
                <w:szCs w:val="24"/>
              </w:rPr>
              <w:t>6</w:t>
            </w:r>
            <w:r w:rsidRPr="00D15C47">
              <w:rPr>
                <w:rFonts w:ascii="Times New Roman" w:eastAsia="Times New Roman" w:hAnsi="Times New Roman" w:cs="Times New Roman"/>
                <w:color w:val="auto"/>
                <w:sz w:val="24"/>
                <w:szCs w:val="24"/>
              </w:rPr>
              <w:t xml:space="preserve"> </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FB6F66">
            <w:pPr>
              <w:widowControl w:val="0"/>
              <w:shd w:val="clear" w:color="auto" w:fill="FFFFFF"/>
              <w:autoSpaceDE w:val="0"/>
              <w:autoSpaceDN w:val="0"/>
              <w:adjustRightInd w:val="0"/>
              <w:spacing w:line="240" w:lineRule="auto"/>
              <w:ind w:firstLine="10"/>
              <w:rPr>
                <w:rFonts w:ascii="Times New Roman" w:eastAsia="Times New Roman" w:hAnsi="Times New Roman" w:cs="Times New Roman"/>
                <w:color w:val="auto"/>
                <w:sz w:val="24"/>
                <w:szCs w:val="24"/>
              </w:rPr>
            </w:pPr>
            <w:r w:rsidRPr="00D15C47">
              <w:rPr>
                <w:rFonts w:ascii="Times New Roman" w:eastAsia="Times New Roman" w:hAnsi="Times New Roman" w:cs="Times New Roman"/>
                <w:spacing w:val="3"/>
                <w:sz w:val="24"/>
                <w:szCs w:val="24"/>
              </w:rPr>
              <w:t>Конкурс сочинений: «Лихачество – не героизм» (</w:t>
            </w:r>
            <w:r w:rsidRPr="00FB6F66">
              <w:rPr>
                <w:rFonts w:ascii="Times New Roman" w:eastAsia="Times New Roman" w:hAnsi="Times New Roman" w:cs="Times New Roman"/>
                <w:spacing w:val="3"/>
                <w:sz w:val="24"/>
                <w:szCs w:val="24"/>
              </w:rPr>
              <w:t xml:space="preserve">3-4 </w:t>
            </w:r>
            <w:r w:rsidRPr="00D15C47">
              <w:rPr>
                <w:rFonts w:ascii="Times New Roman" w:eastAsia="Times New Roman" w:hAnsi="Times New Roman" w:cs="Times New Roman"/>
                <w:spacing w:val="3"/>
                <w:sz w:val="24"/>
                <w:szCs w:val="24"/>
              </w:rPr>
              <w:t xml:space="preserve">кл), «Причины несчастных случаев и </w:t>
            </w:r>
            <w:r w:rsidRPr="00FB6F66">
              <w:rPr>
                <w:rFonts w:ascii="Times New Roman" w:eastAsia="Times New Roman" w:hAnsi="Times New Roman" w:cs="Times New Roman"/>
                <w:spacing w:val="3"/>
                <w:sz w:val="24"/>
                <w:szCs w:val="24"/>
              </w:rPr>
              <w:t>аварий на улицах и дорогах» (3-4</w:t>
            </w:r>
            <w:r w:rsidRPr="00D15C47">
              <w:rPr>
                <w:rFonts w:ascii="Times New Roman" w:eastAsia="Times New Roman" w:hAnsi="Times New Roman" w:cs="Times New Roman"/>
                <w:spacing w:val="3"/>
                <w:sz w:val="24"/>
                <w:szCs w:val="24"/>
              </w:rPr>
              <w:t xml:space="preserve"> кл)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6F66" w:rsidRPr="00D15C47" w:rsidRDefault="00FB6F66" w:rsidP="00D15C47">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p w:rsidR="00FB6F66" w:rsidRPr="00D15C47" w:rsidRDefault="00FB6F66" w:rsidP="00D15C47">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D15C47">
              <w:rPr>
                <w:rFonts w:ascii="Times New Roman" w:eastAsia="Times New Roman" w:hAnsi="Times New Roman" w:cs="Times New Roman"/>
                <w:color w:val="auto"/>
                <w:sz w:val="24"/>
                <w:szCs w:val="24"/>
              </w:rPr>
              <w:t xml:space="preserve">Кл. руководители </w:t>
            </w:r>
          </w:p>
        </w:tc>
      </w:tr>
      <w:tr w:rsidR="00FB6F66" w:rsidRPr="00FB6F66" w:rsidTr="00B06243">
        <w:trPr>
          <w:trHeight w:hRule="exact" w:val="944"/>
        </w:trPr>
        <w:tc>
          <w:tcPr>
            <w:tcW w:w="497"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D15C47">
            <w:pPr>
              <w:widowControl w:val="0"/>
              <w:shd w:val="clear" w:color="auto" w:fill="FFFFFF"/>
              <w:autoSpaceDE w:val="0"/>
              <w:autoSpaceDN w:val="0"/>
              <w:adjustRightInd w:val="0"/>
              <w:spacing w:line="240" w:lineRule="auto"/>
              <w:ind w:left="67"/>
              <w:rPr>
                <w:rFonts w:ascii="Times New Roman" w:eastAsia="Times New Roman" w:hAnsi="Times New Roman" w:cs="Times New Roman"/>
                <w:color w:val="auto"/>
                <w:sz w:val="24"/>
                <w:szCs w:val="24"/>
              </w:rPr>
            </w:pPr>
            <w:r w:rsidRPr="00D15C47">
              <w:rPr>
                <w:rFonts w:ascii="Times New Roman" w:eastAsia="Times New Roman" w:hAnsi="Times New Roman" w:cs="Times New Roman"/>
                <w:sz w:val="24"/>
                <w:szCs w:val="24"/>
              </w:rPr>
              <w:t>7</w:t>
            </w:r>
            <w:r w:rsidRPr="00D15C47">
              <w:rPr>
                <w:rFonts w:ascii="Times New Roman" w:eastAsia="Times New Roman" w:hAnsi="Times New Roman" w:cs="Times New Roman"/>
                <w:color w:val="auto"/>
                <w:sz w:val="24"/>
                <w:szCs w:val="24"/>
              </w:rPr>
              <w:t xml:space="preserve"> </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FB6F66" w:rsidRPr="00D15C47" w:rsidRDefault="00FB6F66" w:rsidP="00D15C47">
            <w:pPr>
              <w:widowControl w:val="0"/>
              <w:shd w:val="clear" w:color="auto" w:fill="FFFFFF"/>
              <w:autoSpaceDE w:val="0"/>
              <w:autoSpaceDN w:val="0"/>
              <w:adjustRightInd w:val="0"/>
              <w:spacing w:line="240" w:lineRule="auto"/>
              <w:ind w:hanging="5"/>
              <w:rPr>
                <w:rFonts w:ascii="Times New Roman" w:eastAsia="Times New Roman" w:hAnsi="Times New Roman" w:cs="Times New Roman"/>
                <w:color w:val="auto"/>
                <w:sz w:val="24"/>
                <w:szCs w:val="24"/>
              </w:rPr>
            </w:pPr>
            <w:r w:rsidRPr="00D15C47">
              <w:rPr>
                <w:rFonts w:ascii="Times New Roman" w:eastAsia="Times New Roman" w:hAnsi="Times New Roman" w:cs="Times New Roman"/>
                <w:spacing w:val="4"/>
                <w:sz w:val="24"/>
                <w:szCs w:val="24"/>
              </w:rPr>
              <w:t>Родительское собрание: «Причины ДДТТ. Основы личной безопасности учащихся и профилактика травматизма»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6F66" w:rsidRPr="00D15C47" w:rsidRDefault="00FB6F66" w:rsidP="00D15C47">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D15C47">
              <w:rPr>
                <w:rFonts w:ascii="Times New Roman" w:eastAsia="Times New Roman" w:hAnsi="Times New Roman" w:cs="Times New Roman"/>
                <w:color w:val="auto"/>
                <w:sz w:val="24"/>
                <w:szCs w:val="24"/>
              </w:rPr>
              <w:t xml:space="preserve">Администрация школы </w:t>
            </w:r>
          </w:p>
          <w:p w:rsidR="00FB6F66" w:rsidRPr="00D15C47" w:rsidRDefault="00FB6F66" w:rsidP="00D15C47">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D15C47">
              <w:rPr>
                <w:rFonts w:ascii="Times New Roman" w:eastAsia="Times New Roman" w:hAnsi="Times New Roman" w:cs="Times New Roman"/>
                <w:color w:val="auto"/>
                <w:sz w:val="24"/>
                <w:szCs w:val="24"/>
              </w:rPr>
              <w:t xml:space="preserve">Кл. руководители </w:t>
            </w:r>
          </w:p>
        </w:tc>
      </w:tr>
    </w:tbl>
    <w:p w:rsidR="00FB6F66" w:rsidRDefault="00FB6F66" w:rsidP="00FB6F66">
      <w:pPr>
        <w:shd w:val="clear" w:color="auto" w:fill="FFFFFF"/>
        <w:tabs>
          <w:tab w:val="left" w:leader="underscore" w:pos="4925"/>
        </w:tabs>
        <w:ind w:left="254" w:hanging="154"/>
        <w:jc w:val="center"/>
        <w:rPr>
          <w:rFonts w:ascii="Times New Roman" w:eastAsia="Times New Roman" w:hAnsi="Times New Roman" w:cs="Times New Roman"/>
          <w:sz w:val="28"/>
        </w:rPr>
      </w:pPr>
    </w:p>
    <w:p w:rsidR="00396366" w:rsidRDefault="00FB6F66" w:rsidP="00FB6F66">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spacing w:val="-1"/>
          <w:sz w:val="26"/>
          <w:szCs w:val="26"/>
        </w:rPr>
      </w:pPr>
      <w:r w:rsidRPr="0020637B">
        <w:rPr>
          <w:rFonts w:ascii="Times New Roman" w:eastAsia="Times New Roman" w:hAnsi="Times New Roman" w:cs="Times New Roman"/>
          <w:b/>
          <w:bCs/>
          <w:spacing w:val="-1"/>
          <w:sz w:val="26"/>
          <w:szCs w:val="26"/>
        </w:rPr>
        <w:t>Работа с родителями учащихся МБОУ СОШ с. Большой Самовец</w:t>
      </w:r>
      <w:r w:rsidR="00396366">
        <w:rPr>
          <w:rFonts w:ascii="Times New Roman" w:eastAsia="Times New Roman" w:hAnsi="Times New Roman" w:cs="Times New Roman"/>
          <w:b/>
          <w:bCs/>
          <w:spacing w:val="-1"/>
          <w:sz w:val="26"/>
          <w:szCs w:val="26"/>
        </w:rPr>
        <w:t>:</w:t>
      </w:r>
    </w:p>
    <w:p w:rsidR="00FB6F66" w:rsidRPr="0020637B" w:rsidRDefault="00396366" w:rsidP="00396366">
      <w:pPr>
        <w:widowControl w:val="0"/>
        <w:shd w:val="clear" w:color="auto" w:fill="FFFFFF"/>
        <w:autoSpaceDE w:val="0"/>
        <w:autoSpaceDN w:val="0"/>
        <w:adjustRightInd w:val="0"/>
        <w:spacing w:line="240" w:lineRule="auto"/>
        <w:rPr>
          <w:rFonts w:ascii="Times New Roman" w:eastAsia="Times New Roman" w:hAnsi="Times New Roman" w:cs="Times New Roman"/>
          <w:b/>
          <w:bCs/>
          <w:spacing w:val="-2"/>
          <w:sz w:val="26"/>
          <w:szCs w:val="26"/>
        </w:rPr>
      </w:pPr>
      <w:r>
        <w:rPr>
          <w:rFonts w:ascii="Times New Roman" w:eastAsia="Times New Roman" w:hAnsi="Times New Roman" w:cs="Times New Roman"/>
          <w:b/>
          <w:bCs/>
          <w:spacing w:val="-1"/>
          <w:sz w:val="26"/>
          <w:szCs w:val="26"/>
        </w:rPr>
        <w:t xml:space="preserve">- </w:t>
      </w:r>
      <w:r w:rsidR="00FB6F66" w:rsidRPr="0020637B">
        <w:rPr>
          <w:rFonts w:ascii="Times New Roman" w:eastAsia="Times New Roman" w:hAnsi="Times New Roman" w:cs="Times New Roman"/>
          <w:b/>
          <w:bCs/>
          <w:spacing w:val="-1"/>
          <w:sz w:val="26"/>
          <w:szCs w:val="26"/>
        </w:rPr>
        <w:t xml:space="preserve"> </w:t>
      </w:r>
      <w:r w:rsidR="00FB6F66" w:rsidRPr="0020637B">
        <w:rPr>
          <w:rFonts w:ascii="Times New Roman" w:eastAsia="Times New Roman" w:hAnsi="Times New Roman" w:cs="Times New Roman"/>
          <w:b/>
          <w:bCs/>
          <w:spacing w:val="-2"/>
          <w:sz w:val="26"/>
          <w:szCs w:val="26"/>
        </w:rPr>
        <w:t>по безопасности дорожного движения</w:t>
      </w:r>
    </w:p>
    <w:p w:rsidR="00FB6F66" w:rsidRPr="00FB6F66" w:rsidRDefault="00FB6F66" w:rsidP="00FB6F66">
      <w:pPr>
        <w:widowControl w:val="0"/>
        <w:shd w:val="clear" w:color="auto" w:fill="FFFFFF"/>
        <w:autoSpaceDE w:val="0"/>
        <w:autoSpaceDN w:val="0"/>
        <w:adjustRightInd w:val="0"/>
        <w:spacing w:line="240" w:lineRule="auto"/>
        <w:ind w:left="426" w:hanging="426"/>
        <w:rPr>
          <w:rFonts w:ascii="Times New Roman" w:eastAsia="Times New Roman" w:hAnsi="Times New Roman" w:cs="Times New Roman"/>
          <w:sz w:val="26"/>
          <w:szCs w:val="26"/>
        </w:rPr>
      </w:pPr>
      <w:r w:rsidRPr="00FB6F66">
        <w:rPr>
          <w:rFonts w:ascii="Times New Roman" w:eastAsia="Times New Roman" w:hAnsi="Times New Roman" w:cs="Times New Roman"/>
          <w:spacing w:val="7"/>
          <w:sz w:val="26"/>
          <w:szCs w:val="26"/>
        </w:rPr>
        <w:t>Проведение тематических  родитель</w:t>
      </w:r>
      <w:r w:rsidRPr="00FB6F66">
        <w:rPr>
          <w:rFonts w:ascii="Times New Roman" w:eastAsia="Times New Roman" w:hAnsi="Times New Roman" w:cs="Times New Roman"/>
          <w:spacing w:val="11"/>
          <w:sz w:val="26"/>
          <w:szCs w:val="26"/>
        </w:rPr>
        <w:t>ских собраний по классам 4 возрас</w:t>
      </w:r>
      <w:r w:rsidRPr="00FB6F66">
        <w:rPr>
          <w:rFonts w:ascii="Times New Roman" w:eastAsia="Times New Roman" w:hAnsi="Times New Roman" w:cs="Times New Roman"/>
          <w:spacing w:val="6"/>
          <w:sz w:val="26"/>
          <w:szCs w:val="26"/>
        </w:rPr>
        <w:t>тных групп.</w:t>
      </w:r>
      <w:r w:rsidRPr="00FB6F66">
        <w:rPr>
          <w:rFonts w:ascii="Times New Roman" w:eastAsia="Times New Roman" w:hAnsi="Times New Roman" w:cs="Times New Roman"/>
          <w:sz w:val="26"/>
          <w:szCs w:val="26"/>
        </w:rPr>
        <w:t xml:space="preserve"> </w:t>
      </w:r>
    </w:p>
    <w:p w:rsidR="002875A2" w:rsidRDefault="002875A2" w:rsidP="00825E52">
      <w:pPr>
        <w:widowControl w:val="0"/>
        <w:shd w:val="clear" w:color="auto" w:fill="FFFFFF"/>
        <w:autoSpaceDE w:val="0"/>
        <w:autoSpaceDN w:val="0"/>
        <w:adjustRightInd w:val="0"/>
        <w:spacing w:line="240" w:lineRule="auto"/>
        <w:ind w:left="426" w:hanging="426"/>
        <w:rPr>
          <w:rFonts w:ascii="Times New Roman" w:eastAsia="Times New Roman" w:hAnsi="Times New Roman" w:cs="Times New Roman"/>
          <w:sz w:val="26"/>
          <w:szCs w:val="26"/>
        </w:rPr>
      </w:pPr>
      <w:r>
        <w:rPr>
          <w:rFonts w:ascii="Times New Roman" w:eastAsia="Times New Roman" w:hAnsi="Times New Roman" w:cs="Times New Roman"/>
          <w:b/>
          <w:spacing w:val="6"/>
          <w:sz w:val="26"/>
          <w:szCs w:val="26"/>
        </w:rPr>
        <w:t xml:space="preserve">     </w:t>
      </w:r>
      <w:r w:rsidR="00FB6F66" w:rsidRPr="00FB6F66">
        <w:rPr>
          <w:rFonts w:ascii="Times New Roman" w:eastAsia="Times New Roman" w:hAnsi="Times New Roman" w:cs="Times New Roman"/>
          <w:b/>
          <w:spacing w:val="6"/>
          <w:sz w:val="26"/>
          <w:szCs w:val="26"/>
        </w:rPr>
        <w:t>1-4 классы</w:t>
      </w:r>
      <w:r w:rsidR="00FB6F66" w:rsidRPr="00FB6F66">
        <w:rPr>
          <w:rFonts w:ascii="Times New Roman" w:eastAsia="Times New Roman" w:hAnsi="Times New Roman" w:cs="Times New Roman"/>
          <w:b/>
          <w:sz w:val="26"/>
          <w:szCs w:val="26"/>
        </w:rPr>
        <w:t xml:space="preserve"> </w:t>
      </w:r>
    </w:p>
    <w:p w:rsidR="00825E52" w:rsidRPr="002875A2" w:rsidRDefault="002875A2" w:rsidP="00825E52">
      <w:pPr>
        <w:widowControl w:val="0"/>
        <w:shd w:val="clear" w:color="auto" w:fill="FFFFFF"/>
        <w:autoSpaceDE w:val="0"/>
        <w:autoSpaceDN w:val="0"/>
        <w:adjustRightInd w:val="0"/>
        <w:spacing w:line="240" w:lineRule="auto"/>
        <w:ind w:left="426" w:hanging="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875A2">
        <w:rPr>
          <w:rFonts w:ascii="Times New Roman" w:eastAsia="Times New Roman" w:hAnsi="Times New Roman" w:cs="Times New Roman"/>
          <w:sz w:val="26"/>
          <w:szCs w:val="26"/>
        </w:rPr>
        <w:t>Тематика занятий с учащимися</w:t>
      </w:r>
      <w:r w:rsidR="00825E52" w:rsidRPr="002875A2">
        <w:rPr>
          <w:rFonts w:ascii="Times New Roman" w:eastAsia="Times New Roman" w:hAnsi="Times New Roman" w:cs="Times New Roman"/>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0"/>
      </w:tblGrid>
      <w:tr w:rsidR="003562F6" w:rsidRPr="002875A2" w:rsidTr="002875A2">
        <w:trPr>
          <w:jc w:val="center"/>
        </w:trPr>
        <w:tc>
          <w:tcPr>
            <w:tcW w:w="9290" w:type="dxa"/>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Дорога в школу и домой. Новые маршруты</w:t>
            </w:r>
          </w:p>
        </w:tc>
      </w:tr>
      <w:tr w:rsidR="003562F6" w:rsidRPr="002875A2" w:rsidTr="002875A2">
        <w:trPr>
          <w:jc w:val="center"/>
        </w:trPr>
        <w:tc>
          <w:tcPr>
            <w:tcW w:w="9290" w:type="dxa"/>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lastRenderedPageBreak/>
              <w:t>Кого называют пешеходом, водителем, пассажиром</w:t>
            </w:r>
          </w:p>
        </w:tc>
      </w:tr>
      <w:tr w:rsidR="003562F6" w:rsidRPr="002875A2" w:rsidTr="002875A2">
        <w:trPr>
          <w:jc w:val="center"/>
        </w:trPr>
        <w:tc>
          <w:tcPr>
            <w:tcW w:w="9290" w:type="dxa"/>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Что такое транспорт?</w:t>
            </w:r>
          </w:p>
        </w:tc>
      </w:tr>
      <w:tr w:rsidR="003562F6" w:rsidRPr="002875A2" w:rsidTr="002875A2">
        <w:trPr>
          <w:jc w:val="center"/>
        </w:trPr>
        <w:tc>
          <w:tcPr>
            <w:tcW w:w="9290" w:type="dxa"/>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Какие опасности подстерегают на улицах и дорогах</w:t>
            </w:r>
          </w:p>
        </w:tc>
      </w:tr>
      <w:tr w:rsidR="003562F6" w:rsidRPr="002875A2" w:rsidTr="002875A2">
        <w:trPr>
          <w:jc w:val="center"/>
        </w:trPr>
        <w:tc>
          <w:tcPr>
            <w:tcW w:w="9290" w:type="dxa"/>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 xml:space="preserve">Светофор </w:t>
            </w:r>
          </w:p>
        </w:tc>
      </w:tr>
      <w:tr w:rsidR="003562F6" w:rsidRPr="002875A2" w:rsidTr="002875A2">
        <w:trPr>
          <w:jc w:val="center"/>
        </w:trPr>
        <w:tc>
          <w:tcPr>
            <w:tcW w:w="9290" w:type="dxa"/>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 xml:space="preserve">Правила поведения на тротуаре, пешеходной дорожке, обочине </w:t>
            </w:r>
          </w:p>
        </w:tc>
      </w:tr>
      <w:tr w:rsidR="003562F6" w:rsidRPr="002875A2" w:rsidTr="002875A2">
        <w:trPr>
          <w:jc w:val="center"/>
        </w:trPr>
        <w:tc>
          <w:tcPr>
            <w:tcW w:w="9290" w:type="dxa"/>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Мы знакомимся с дорожными знаками</w:t>
            </w:r>
          </w:p>
        </w:tc>
      </w:tr>
      <w:tr w:rsidR="003562F6" w:rsidRPr="002875A2" w:rsidTr="002875A2">
        <w:trPr>
          <w:jc w:val="center"/>
        </w:trPr>
        <w:tc>
          <w:tcPr>
            <w:tcW w:w="9290" w:type="dxa"/>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Пешеходный переход</w:t>
            </w:r>
          </w:p>
        </w:tc>
      </w:tr>
      <w:tr w:rsidR="003562F6" w:rsidRPr="002875A2" w:rsidTr="002875A2">
        <w:trPr>
          <w:jc w:val="center"/>
        </w:trPr>
        <w:tc>
          <w:tcPr>
            <w:tcW w:w="9290" w:type="dxa"/>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Пешеходный переход</w:t>
            </w:r>
          </w:p>
        </w:tc>
      </w:tr>
      <w:tr w:rsidR="003562F6" w:rsidRPr="002875A2" w:rsidTr="002875A2">
        <w:trPr>
          <w:jc w:val="center"/>
        </w:trPr>
        <w:tc>
          <w:tcPr>
            <w:tcW w:w="9290" w:type="dxa"/>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Где можно играть? «Осторожно! Плохая погода»</w:t>
            </w:r>
          </w:p>
        </w:tc>
      </w:tr>
      <w:tr w:rsidR="003562F6" w:rsidRPr="002875A2" w:rsidTr="002875A2">
        <w:trPr>
          <w:jc w:val="center"/>
        </w:trPr>
        <w:tc>
          <w:tcPr>
            <w:tcW w:w="9290" w:type="dxa"/>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Экскурсия «Я- пешеход»</w:t>
            </w:r>
          </w:p>
        </w:tc>
      </w:tr>
      <w:tr w:rsidR="003562F6" w:rsidRPr="002875A2" w:rsidTr="002875A2">
        <w:trPr>
          <w:jc w:val="center"/>
        </w:trPr>
        <w:tc>
          <w:tcPr>
            <w:tcW w:w="9290" w:type="dxa"/>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Итоговое занятие. Закрепление приобретенных умений и навыков.</w:t>
            </w:r>
          </w:p>
        </w:tc>
      </w:tr>
      <w:tr w:rsidR="003562F6" w:rsidRPr="002875A2" w:rsidTr="002875A2">
        <w:trPr>
          <w:jc w:val="center"/>
        </w:trPr>
        <w:tc>
          <w:tcPr>
            <w:tcW w:w="9290" w:type="dxa"/>
            <w:tcBorders>
              <w:top w:val="single" w:sz="4" w:space="0" w:color="auto"/>
              <w:left w:val="single" w:sz="4" w:space="0" w:color="auto"/>
              <w:bottom w:val="single" w:sz="4" w:space="0" w:color="auto"/>
              <w:right w:val="single" w:sz="4" w:space="0" w:color="auto"/>
            </w:tcBorders>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Почему дети попадают в дорожные аварии?</w:t>
            </w:r>
          </w:p>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Причины несчастных случаев и аварий на улицах и дорогах</w:t>
            </w:r>
          </w:p>
        </w:tc>
      </w:tr>
      <w:tr w:rsidR="003562F6" w:rsidRPr="002875A2" w:rsidTr="002875A2">
        <w:trPr>
          <w:jc w:val="center"/>
        </w:trPr>
        <w:tc>
          <w:tcPr>
            <w:tcW w:w="9290" w:type="dxa"/>
            <w:tcBorders>
              <w:top w:val="single" w:sz="4" w:space="0" w:color="auto"/>
              <w:left w:val="single" w:sz="4" w:space="0" w:color="auto"/>
              <w:bottom w:val="single" w:sz="4" w:space="0" w:color="auto"/>
              <w:right w:val="single" w:sz="4" w:space="0" w:color="auto"/>
            </w:tcBorders>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История появления автомобиля и Правил дорожного движения</w:t>
            </w:r>
          </w:p>
        </w:tc>
      </w:tr>
      <w:tr w:rsidR="003562F6" w:rsidRPr="002875A2" w:rsidTr="002875A2">
        <w:trPr>
          <w:jc w:val="center"/>
        </w:trPr>
        <w:tc>
          <w:tcPr>
            <w:tcW w:w="9290" w:type="dxa"/>
            <w:tcBorders>
              <w:top w:val="single" w:sz="4" w:space="0" w:color="auto"/>
              <w:left w:val="single" w:sz="4" w:space="0" w:color="auto"/>
              <w:bottom w:val="single" w:sz="4" w:space="0" w:color="auto"/>
              <w:right w:val="single" w:sz="4" w:space="0" w:color="auto"/>
            </w:tcBorders>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Что такое ОГИБДД и кто такой инспектор ДПС</w:t>
            </w:r>
          </w:p>
        </w:tc>
      </w:tr>
      <w:tr w:rsidR="003562F6" w:rsidRPr="002875A2" w:rsidTr="002875A2">
        <w:trPr>
          <w:jc w:val="center"/>
        </w:trPr>
        <w:tc>
          <w:tcPr>
            <w:tcW w:w="9290" w:type="dxa"/>
            <w:tcBorders>
              <w:top w:val="single" w:sz="4" w:space="0" w:color="auto"/>
              <w:left w:val="single" w:sz="4" w:space="0" w:color="auto"/>
              <w:bottom w:val="single" w:sz="4" w:space="0" w:color="auto"/>
              <w:right w:val="single" w:sz="4" w:space="0" w:color="auto"/>
            </w:tcBorders>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Новое о светофоре</w:t>
            </w:r>
          </w:p>
        </w:tc>
      </w:tr>
      <w:tr w:rsidR="003562F6" w:rsidRPr="002875A2" w:rsidTr="002875A2">
        <w:trPr>
          <w:jc w:val="center"/>
        </w:trPr>
        <w:tc>
          <w:tcPr>
            <w:tcW w:w="9290" w:type="dxa"/>
            <w:tcBorders>
              <w:top w:val="single" w:sz="4" w:space="0" w:color="auto"/>
              <w:left w:val="single" w:sz="4" w:space="0" w:color="auto"/>
              <w:bottom w:val="single" w:sz="4" w:space="0" w:color="auto"/>
              <w:right w:val="single" w:sz="4" w:space="0" w:color="auto"/>
            </w:tcBorders>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Правила безопасного перехода улиц и дорог</w:t>
            </w:r>
          </w:p>
        </w:tc>
      </w:tr>
      <w:tr w:rsidR="003562F6" w:rsidRPr="002875A2" w:rsidTr="002875A2">
        <w:trPr>
          <w:jc w:val="center"/>
        </w:trPr>
        <w:tc>
          <w:tcPr>
            <w:tcW w:w="9290" w:type="dxa"/>
            <w:tcBorders>
              <w:top w:val="single" w:sz="4" w:space="0" w:color="auto"/>
              <w:left w:val="single" w:sz="4" w:space="0" w:color="auto"/>
              <w:bottom w:val="single" w:sz="4" w:space="0" w:color="auto"/>
              <w:right w:val="single" w:sz="4" w:space="0" w:color="auto"/>
            </w:tcBorders>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Новое об улицах дорогах и дорожных знаках</w:t>
            </w:r>
          </w:p>
        </w:tc>
      </w:tr>
      <w:tr w:rsidR="003562F6" w:rsidRPr="002875A2" w:rsidTr="002875A2">
        <w:trPr>
          <w:jc w:val="center"/>
        </w:trPr>
        <w:tc>
          <w:tcPr>
            <w:tcW w:w="9290" w:type="dxa"/>
            <w:tcBorders>
              <w:top w:val="single" w:sz="4" w:space="0" w:color="auto"/>
              <w:left w:val="single" w:sz="4" w:space="0" w:color="auto"/>
              <w:bottom w:val="single" w:sz="4" w:space="0" w:color="auto"/>
              <w:right w:val="single" w:sz="4" w:space="0" w:color="auto"/>
            </w:tcBorders>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Что надо знать о перекрестках и опасных поворотах транспорта. Правила перехода перекрестка</w:t>
            </w:r>
          </w:p>
        </w:tc>
      </w:tr>
      <w:tr w:rsidR="003562F6" w:rsidRPr="002875A2" w:rsidTr="002875A2">
        <w:trPr>
          <w:jc w:val="center"/>
        </w:trPr>
        <w:tc>
          <w:tcPr>
            <w:tcW w:w="9290" w:type="dxa"/>
            <w:tcBorders>
              <w:top w:val="single" w:sz="4" w:space="0" w:color="auto"/>
              <w:left w:val="single" w:sz="4" w:space="0" w:color="auto"/>
              <w:bottom w:val="single" w:sz="4" w:space="0" w:color="auto"/>
              <w:right w:val="single" w:sz="4" w:space="0" w:color="auto"/>
            </w:tcBorders>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Мы – пассажиры</w:t>
            </w:r>
          </w:p>
        </w:tc>
      </w:tr>
      <w:tr w:rsidR="003562F6" w:rsidRPr="002875A2" w:rsidTr="002875A2">
        <w:trPr>
          <w:jc w:val="center"/>
        </w:trPr>
        <w:tc>
          <w:tcPr>
            <w:tcW w:w="9290" w:type="dxa"/>
            <w:tcBorders>
              <w:top w:val="single" w:sz="4" w:space="0" w:color="auto"/>
              <w:left w:val="single" w:sz="4" w:space="0" w:color="auto"/>
              <w:bottom w:val="single" w:sz="4" w:space="0" w:color="auto"/>
              <w:right w:val="single" w:sz="4" w:space="0" w:color="auto"/>
            </w:tcBorders>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Экскурсия «Я- пешеход»</w:t>
            </w:r>
          </w:p>
        </w:tc>
      </w:tr>
      <w:tr w:rsidR="003562F6" w:rsidRPr="002875A2" w:rsidTr="002875A2">
        <w:trPr>
          <w:jc w:val="center"/>
        </w:trPr>
        <w:tc>
          <w:tcPr>
            <w:tcW w:w="9290" w:type="dxa"/>
            <w:tcBorders>
              <w:top w:val="single" w:sz="4" w:space="0" w:color="auto"/>
              <w:left w:val="single" w:sz="4" w:space="0" w:color="auto"/>
              <w:bottom w:val="single" w:sz="4" w:space="0" w:color="auto"/>
              <w:right w:val="single" w:sz="4" w:space="0" w:color="auto"/>
            </w:tcBorders>
          </w:tcPr>
          <w:p w:rsidR="003562F6" w:rsidRPr="002875A2" w:rsidRDefault="003562F6" w:rsidP="00C22A75">
            <w:pPr>
              <w:jc w:val="both"/>
              <w:rPr>
                <w:rFonts w:ascii="Times New Roman" w:hAnsi="Times New Roman" w:cs="Times New Roman"/>
                <w:iCs/>
                <w:sz w:val="26"/>
                <w:szCs w:val="26"/>
              </w:rPr>
            </w:pPr>
            <w:r w:rsidRPr="002875A2">
              <w:rPr>
                <w:rFonts w:ascii="Times New Roman" w:hAnsi="Times New Roman" w:cs="Times New Roman"/>
                <w:iCs/>
                <w:sz w:val="26"/>
                <w:szCs w:val="26"/>
              </w:rPr>
              <w:t>Итоговое занятие. Закрепление приобретенных умений и навыков.</w:t>
            </w:r>
          </w:p>
        </w:tc>
      </w:tr>
    </w:tbl>
    <w:p w:rsidR="00396366" w:rsidRPr="002875A2" w:rsidRDefault="00396366" w:rsidP="00825E52">
      <w:pPr>
        <w:widowControl w:val="0"/>
        <w:shd w:val="clear" w:color="auto" w:fill="FFFFFF"/>
        <w:autoSpaceDE w:val="0"/>
        <w:autoSpaceDN w:val="0"/>
        <w:adjustRightInd w:val="0"/>
        <w:spacing w:line="240" w:lineRule="auto"/>
        <w:ind w:left="426" w:hanging="426"/>
        <w:rPr>
          <w:rFonts w:ascii="Times New Roman" w:eastAsia="Times New Roman" w:hAnsi="Times New Roman" w:cs="Times New Roman"/>
          <w:sz w:val="26"/>
          <w:szCs w:val="26"/>
        </w:rPr>
      </w:pPr>
    </w:p>
    <w:p w:rsidR="00512C73" w:rsidRPr="00396366" w:rsidRDefault="00396366" w:rsidP="00D555F6">
      <w:pPr>
        <w:spacing w:line="240" w:lineRule="auto"/>
        <w:jc w:val="center"/>
        <w:rPr>
          <w:rFonts w:ascii="Times New Roman" w:eastAsia="Times New Roman" w:hAnsi="Times New Roman" w:cs="Times New Roman"/>
          <w:b/>
          <w:sz w:val="26"/>
          <w:szCs w:val="26"/>
        </w:rPr>
      </w:pPr>
      <w:r w:rsidRPr="00396366">
        <w:rPr>
          <w:rFonts w:ascii="Times New Roman" w:eastAsia="Times New Roman" w:hAnsi="Times New Roman" w:cs="Times New Roman"/>
          <w:b/>
          <w:sz w:val="26"/>
          <w:szCs w:val="26"/>
        </w:rPr>
        <w:t>- просветительская работа с родителями (законными представителями</w:t>
      </w:r>
      <w:r w:rsidR="002875A2">
        <w:rPr>
          <w:rFonts w:ascii="Times New Roman" w:eastAsia="Times New Roman" w:hAnsi="Times New Roman" w:cs="Times New Roman"/>
          <w:b/>
          <w:sz w:val="26"/>
          <w:szCs w:val="26"/>
        </w:rPr>
        <w:t>)</w:t>
      </w:r>
    </w:p>
    <w:p w:rsidR="00396366" w:rsidRPr="00396366" w:rsidRDefault="00396366" w:rsidP="005E509C">
      <w:pPr>
        <w:numPr>
          <w:ilvl w:val="0"/>
          <w:numId w:val="58"/>
        </w:numPr>
        <w:spacing w:line="240" w:lineRule="auto"/>
        <w:ind w:left="567" w:right="13" w:hanging="245"/>
        <w:rPr>
          <w:rFonts w:ascii="Times New Roman" w:eastAsia="Times New Roman" w:hAnsi="Times New Roman" w:cs="Times New Roman"/>
          <w:sz w:val="26"/>
          <w:szCs w:val="26"/>
        </w:rPr>
      </w:pPr>
      <w:r w:rsidRPr="00396366">
        <w:rPr>
          <w:rFonts w:ascii="Times New Roman" w:eastAsia="Times New Roman" w:hAnsi="Times New Roman" w:cs="Times New Roman"/>
          <w:sz w:val="26"/>
          <w:szCs w:val="26"/>
        </w:rPr>
        <w:t xml:space="preserve"> Включение родителей в здоровьесберегающую и здоровьеукрепляющую деятельность школы. </w:t>
      </w:r>
    </w:p>
    <w:p w:rsidR="00396366" w:rsidRPr="00396366" w:rsidRDefault="00396366" w:rsidP="005E509C">
      <w:pPr>
        <w:pStyle w:val="a3"/>
        <w:numPr>
          <w:ilvl w:val="0"/>
          <w:numId w:val="58"/>
        </w:numPr>
        <w:spacing w:line="240" w:lineRule="auto"/>
        <w:rPr>
          <w:rFonts w:ascii="Times New Roman" w:eastAsia="Times New Roman" w:hAnsi="Times New Roman" w:cs="Times New Roman"/>
          <w:sz w:val="26"/>
          <w:szCs w:val="26"/>
        </w:rPr>
      </w:pPr>
      <w:r w:rsidRPr="00396366">
        <w:rPr>
          <w:rFonts w:ascii="Times New Roman" w:eastAsia="Times New Roman" w:hAnsi="Times New Roman" w:cs="Times New Roman"/>
          <w:sz w:val="26"/>
          <w:szCs w:val="26"/>
        </w:rPr>
        <w:t>Организация лекций, семинаров, консультаций, курсов по различным вопросам роста и развития ребенка, его здоровья, факторам, положительно и отрицательно влияющим на здоровье детей.</w:t>
      </w:r>
    </w:p>
    <w:p w:rsidR="00756DA4" w:rsidRPr="00756DA4" w:rsidRDefault="00756DA4" w:rsidP="005E509C">
      <w:pPr>
        <w:numPr>
          <w:ilvl w:val="0"/>
          <w:numId w:val="58"/>
        </w:numPr>
        <w:spacing w:after="54" w:line="230" w:lineRule="auto"/>
        <w:ind w:right="91" w:hanging="336"/>
        <w:jc w:val="both"/>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Родительский всеобуч: беседы совместно с социальными партнерами, просвещение через обеспечение литературой, размещение информации на сайте школы, сменных стендах. </w:t>
      </w:r>
    </w:p>
    <w:p w:rsidR="00756DA4" w:rsidRPr="00756DA4" w:rsidRDefault="00756DA4" w:rsidP="005E509C">
      <w:pPr>
        <w:numPr>
          <w:ilvl w:val="0"/>
          <w:numId w:val="58"/>
        </w:numPr>
        <w:spacing w:after="54" w:line="230" w:lineRule="auto"/>
        <w:ind w:right="91" w:hanging="336"/>
        <w:jc w:val="both"/>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Обсуждение с родителями вопросов здоровьесбережения в семье и образовательном учреждении, знакомство родителей с задачами и итогами работы начальной школы в данном направлении на родительских собраниях, лекториях </w:t>
      </w:r>
    </w:p>
    <w:p w:rsidR="00756DA4" w:rsidRPr="00756DA4" w:rsidRDefault="00756DA4" w:rsidP="005E509C">
      <w:pPr>
        <w:numPr>
          <w:ilvl w:val="0"/>
          <w:numId w:val="58"/>
        </w:numPr>
        <w:spacing w:after="54" w:line="230" w:lineRule="auto"/>
        <w:ind w:right="91" w:hanging="336"/>
        <w:jc w:val="both"/>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семейной гостиной, встречи за круглым столом, вечера вопросов и ответов, семинара, педагогического практикум, тренинга для родителей и другие. </w:t>
      </w:r>
    </w:p>
    <w:p w:rsidR="00756DA4" w:rsidRPr="00756DA4" w:rsidRDefault="00756DA4" w:rsidP="005E509C">
      <w:pPr>
        <w:numPr>
          <w:ilvl w:val="0"/>
          <w:numId w:val="58"/>
        </w:numPr>
        <w:spacing w:after="54" w:line="230" w:lineRule="auto"/>
        <w:ind w:right="91" w:hanging="336"/>
        <w:jc w:val="both"/>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Книжные выставки в библиотеке школы по вопросам семейного воспитания, индивидуальные консультации по подбору литературы. </w:t>
      </w:r>
    </w:p>
    <w:p w:rsidR="00512C73" w:rsidRPr="00512C73" w:rsidRDefault="00512C73" w:rsidP="00756DA4">
      <w:pPr>
        <w:spacing w:after="237" w:line="240" w:lineRule="auto"/>
        <w:jc w:val="center"/>
        <w:rPr>
          <w:rFonts w:ascii="Times New Roman" w:eastAsia="Times New Roman" w:hAnsi="Times New Roman" w:cs="Times New Roman"/>
          <w:b/>
          <w:sz w:val="26"/>
          <w:szCs w:val="26"/>
        </w:rPr>
      </w:pPr>
      <w:r w:rsidRPr="00512C73">
        <w:rPr>
          <w:rFonts w:ascii="Times New Roman" w:eastAsia="Times New Roman" w:hAnsi="Times New Roman" w:cs="Times New Roman"/>
          <w:b/>
          <w:sz w:val="26"/>
          <w:szCs w:val="26"/>
        </w:rPr>
        <w:t>Рациональная организация образовательного процесса</w:t>
      </w:r>
      <w:r>
        <w:rPr>
          <w:rFonts w:ascii="Times New Roman" w:eastAsia="Times New Roman" w:hAnsi="Times New Roman" w:cs="Times New Roman"/>
          <w:b/>
          <w:sz w:val="26"/>
          <w:szCs w:val="26"/>
        </w:rPr>
        <w:t>.</w:t>
      </w:r>
    </w:p>
    <w:p w:rsidR="00512C73" w:rsidRPr="00396366" w:rsidRDefault="00B12071" w:rsidP="00620DC4">
      <w:pPr>
        <w:spacing w:line="224" w:lineRule="auto"/>
        <w:ind w:left="284" w:hanging="284"/>
        <w:rPr>
          <w:rFonts w:ascii="Times New Roman" w:eastAsia="Times New Roman" w:hAnsi="Times New Roman" w:cs="Times New Roman"/>
          <w:sz w:val="26"/>
          <w:szCs w:val="26"/>
        </w:rPr>
      </w:pPr>
      <w:r w:rsidRPr="00396366">
        <w:rPr>
          <w:rFonts w:ascii="Times New Roman" w:eastAsia="Times New Roman" w:hAnsi="Times New Roman" w:cs="Times New Roman"/>
          <w:sz w:val="26"/>
          <w:szCs w:val="26"/>
        </w:rPr>
        <w:t>1</w:t>
      </w:r>
      <w:r w:rsidR="00512C73" w:rsidRPr="00396366">
        <w:rPr>
          <w:rFonts w:ascii="Times New Roman" w:eastAsia="Times New Roman" w:hAnsi="Times New Roman" w:cs="Times New Roman"/>
          <w:sz w:val="26"/>
          <w:szCs w:val="26"/>
        </w:rPr>
        <w:t>.</w:t>
      </w:r>
      <w:r w:rsidRPr="00396366">
        <w:rPr>
          <w:rFonts w:ascii="Times New Roman" w:eastAsia="Times New Roman" w:hAnsi="Times New Roman" w:cs="Times New Roman"/>
          <w:sz w:val="26"/>
          <w:szCs w:val="26"/>
        </w:rPr>
        <w:t xml:space="preserve">   </w:t>
      </w:r>
      <w:r w:rsidR="00512C73" w:rsidRPr="00396366">
        <w:rPr>
          <w:rFonts w:ascii="Times New Roman" w:eastAsia="Times New Roman" w:hAnsi="Times New Roman" w:cs="Times New Roman"/>
          <w:sz w:val="26"/>
          <w:szCs w:val="26"/>
        </w:rPr>
        <w:t xml:space="preserve">Повышение эффективности учебного процесса, снижение чрезмерного функционального </w:t>
      </w:r>
      <w:r w:rsidRPr="00396366">
        <w:rPr>
          <w:rFonts w:ascii="Times New Roman" w:eastAsia="Times New Roman" w:hAnsi="Times New Roman" w:cs="Times New Roman"/>
          <w:sz w:val="26"/>
          <w:szCs w:val="26"/>
        </w:rPr>
        <w:t xml:space="preserve">  </w:t>
      </w:r>
      <w:r w:rsidR="00512C73" w:rsidRPr="00396366">
        <w:rPr>
          <w:rFonts w:ascii="Times New Roman" w:eastAsia="Times New Roman" w:hAnsi="Times New Roman" w:cs="Times New Roman"/>
          <w:sz w:val="26"/>
          <w:szCs w:val="26"/>
        </w:rPr>
        <w:t xml:space="preserve">напряжения и утомления, создание условий для снятия перегрузки, нормального чередования труда и отдыха.  </w:t>
      </w:r>
    </w:p>
    <w:p w:rsidR="00512C73" w:rsidRPr="00396366" w:rsidRDefault="00512C73" w:rsidP="005E509C">
      <w:pPr>
        <w:pStyle w:val="a3"/>
        <w:numPr>
          <w:ilvl w:val="0"/>
          <w:numId w:val="62"/>
        </w:numPr>
        <w:spacing w:line="241" w:lineRule="auto"/>
        <w:ind w:left="426"/>
        <w:jc w:val="both"/>
        <w:rPr>
          <w:rFonts w:ascii="Times New Roman" w:eastAsia="Times New Roman" w:hAnsi="Times New Roman" w:cs="Times New Roman"/>
          <w:sz w:val="26"/>
          <w:szCs w:val="26"/>
        </w:rPr>
      </w:pPr>
      <w:r w:rsidRPr="00396366">
        <w:rPr>
          <w:rFonts w:ascii="Times New Roman" w:eastAsia="Times New Roman" w:hAnsi="Times New Roman" w:cs="Times New Roman"/>
          <w:sz w:val="26"/>
          <w:szCs w:val="26"/>
        </w:rPr>
        <w:lastRenderedPageBreak/>
        <w:t>Обеспечение возможности обучающихся осуществлять учебную и внеучебную деятельность с возрастными и индивидуальными возможностями с учетом соблюдения гигиенических норм и требований (выполнение домашних заданий, занятия в кружках и спортивных секциях).</w:t>
      </w:r>
    </w:p>
    <w:p w:rsidR="00396366" w:rsidRDefault="00396366" w:rsidP="00620DC4">
      <w:pPr>
        <w:spacing w:line="230" w:lineRule="auto"/>
        <w:ind w:right="13"/>
        <w:jc w:val="both"/>
        <w:rPr>
          <w:rFonts w:ascii="Times New Roman" w:eastAsia="Times New Roman" w:hAnsi="Times New Roman" w:cs="Times New Roman"/>
          <w:b/>
          <w:sz w:val="26"/>
          <w:szCs w:val="26"/>
        </w:rPr>
      </w:pPr>
      <w:r w:rsidRPr="00396366">
        <w:rPr>
          <w:rFonts w:ascii="Times New Roman" w:eastAsia="Times New Roman" w:hAnsi="Times New Roman" w:cs="Times New Roman"/>
          <w:sz w:val="26"/>
          <w:szCs w:val="26"/>
        </w:rPr>
        <w:t xml:space="preserve">    С</w:t>
      </w:r>
      <w:r w:rsidR="00825E52" w:rsidRPr="00396366">
        <w:rPr>
          <w:rFonts w:ascii="Times New Roman" w:eastAsia="Times New Roman" w:hAnsi="Times New Roman" w:cs="Times New Roman"/>
          <w:sz w:val="26"/>
          <w:szCs w:val="26"/>
        </w:rPr>
        <w:t xml:space="preserve">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w:t>
      </w:r>
      <w:r>
        <w:rPr>
          <w:rFonts w:ascii="Times New Roman" w:eastAsia="Times New Roman" w:hAnsi="Times New Roman" w:cs="Times New Roman"/>
          <w:sz w:val="26"/>
          <w:szCs w:val="26"/>
        </w:rPr>
        <w:t xml:space="preserve">МБОУ СОШ с. Большой Самовец </w:t>
      </w:r>
      <w:r w:rsidR="00825E52" w:rsidRPr="00396366">
        <w:rPr>
          <w:rFonts w:ascii="Times New Roman" w:eastAsia="Times New Roman" w:hAnsi="Times New Roman" w:cs="Times New Roman"/>
          <w:sz w:val="26"/>
          <w:szCs w:val="26"/>
        </w:rPr>
        <w:t xml:space="preserve">над вопросами повышения эффективности учебного процесса, снижения функционального напряжения и утомления детей, создания </w:t>
      </w:r>
      <w:r w:rsidR="00825E52" w:rsidRPr="00396366">
        <w:rPr>
          <w:rFonts w:ascii="Times New Roman" w:eastAsia="Times New Roman" w:hAnsi="Times New Roman" w:cs="Times New Roman"/>
          <w:b/>
          <w:sz w:val="26"/>
          <w:szCs w:val="26"/>
        </w:rPr>
        <w:t>условий для снятия перегрузки, нормаль</w:t>
      </w:r>
      <w:r>
        <w:rPr>
          <w:rFonts w:ascii="Times New Roman" w:eastAsia="Times New Roman" w:hAnsi="Times New Roman" w:cs="Times New Roman"/>
          <w:b/>
          <w:sz w:val="26"/>
          <w:szCs w:val="26"/>
        </w:rPr>
        <w:t>ного чередования труда и отдыха:</w:t>
      </w:r>
    </w:p>
    <w:p w:rsidR="00825E52" w:rsidRPr="00620DC4" w:rsidRDefault="00396366" w:rsidP="00620DC4">
      <w:pPr>
        <w:spacing w:line="230" w:lineRule="auto"/>
        <w:ind w:right="13"/>
        <w:jc w:val="center"/>
        <w:rPr>
          <w:rFonts w:ascii="Times New Roman" w:eastAsia="Times New Roman" w:hAnsi="Times New Roman" w:cs="Times New Roman"/>
          <w:sz w:val="26"/>
          <w:szCs w:val="26"/>
        </w:rPr>
      </w:pPr>
      <w:r w:rsidRPr="00620DC4">
        <w:rPr>
          <w:rFonts w:ascii="Times New Roman" w:eastAsia="Times New Roman" w:hAnsi="Times New Roman" w:cs="Times New Roman"/>
          <w:sz w:val="26"/>
          <w:szCs w:val="26"/>
        </w:rPr>
        <w:t>- о</w:t>
      </w:r>
      <w:r w:rsidR="00825E52" w:rsidRPr="00620DC4">
        <w:rPr>
          <w:rFonts w:ascii="Times New Roman" w:eastAsia="Times New Roman" w:hAnsi="Times New Roman" w:cs="Times New Roman"/>
          <w:sz w:val="26"/>
          <w:szCs w:val="26"/>
        </w:rPr>
        <w:t>рганизация образовательного процесса с учетом гигиенических норм и требований к организации и объёму учебной и внеучебной нагрузки:</w:t>
      </w:r>
    </w:p>
    <w:p w:rsidR="00825E52" w:rsidRPr="00756DA4" w:rsidRDefault="00825E52" w:rsidP="00620DC4">
      <w:pPr>
        <w:spacing w:line="230" w:lineRule="auto"/>
        <w:ind w:right="13"/>
        <w:jc w:val="both"/>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w:t>
      </w:r>
      <w:r w:rsidRPr="00756DA4">
        <w:rPr>
          <w:rFonts w:ascii="Arial" w:eastAsia="Arial" w:hAnsi="Arial" w:cs="Arial"/>
          <w:sz w:val="26"/>
          <w:szCs w:val="26"/>
        </w:rPr>
        <w:t xml:space="preserve"> </w:t>
      </w:r>
      <w:r w:rsidRPr="00756DA4">
        <w:rPr>
          <w:rFonts w:ascii="Times New Roman" w:eastAsia="Times New Roman" w:hAnsi="Times New Roman" w:cs="Times New Roman"/>
          <w:sz w:val="26"/>
          <w:szCs w:val="26"/>
        </w:rPr>
        <w:t xml:space="preserve">оптимальный годовой календарный учебный график, позволяющий равномерно чередовать учебную деятельность и отдых: </w:t>
      </w:r>
    </w:p>
    <w:p w:rsidR="00825E52" w:rsidRPr="00756DA4" w:rsidRDefault="00825E52" w:rsidP="00620DC4">
      <w:pPr>
        <w:spacing w:line="230" w:lineRule="auto"/>
        <w:ind w:right="13"/>
        <w:jc w:val="both"/>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1 классы - 33</w:t>
      </w:r>
      <w:r w:rsidR="00763B0A">
        <w:rPr>
          <w:rFonts w:ascii="Times New Roman" w:eastAsia="Times New Roman" w:hAnsi="Times New Roman" w:cs="Times New Roman"/>
          <w:sz w:val="26"/>
          <w:szCs w:val="26"/>
        </w:rPr>
        <w:t xml:space="preserve"> учебные недели; 2-4 классы - 35 учебных недель</w:t>
      </w:r>
      <w:r w:rsidR="00396366" w:rsidRPr="00756DA4">
        <w:rPr>
          <w:rFonts w:ascii="Times New Roman" w:eastAsia="Times New Roman" w:hAnsi="Times New Roman" w:cs="Times New Roman"/>
          <w:sz w:val="26"/>
          <w:szCs w:val="26"/>
        </w:rPr>
        <w:t>;</w:t>
      </w:r>
    </w:p>
    <w:p w:rsidR="00825E52" w:rsidRPr="00756DA4" w:rsidRDefault="00825E52" w:rsidP="005E509C">
      <w:pPr>
        <w:numPr>
          <w:ilvl w:val="0"/>
          <w:numId w:val="56"/>
        </w:numPr>
        <w:spacing w:line="230" w:lineRule="auto"/>
        <w:ind w:right="13" w:hanging="132"/>
        <w:jc w:val="both"/>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пятиднев</w:t>
      </w:r>
      <w:r w:rsidR="00274469">
        <w:rPr>
          <w:rFonts w:ascii="Times New Roman" w:eastAsia="Times New Roman" w:hAnsi="Times New Roman" w:cs="Times New Roman"/>
          <w:sz w:val="26"/>
          <w:szCs w:val="26"/>
        </w:rPr>
        <w:t>ный режим обучения</w:t>
      </w:r>
      <w:r w:rsidRPr="00756DA4">
        <w:rPr>
          <w:rFonts w:ascii="Times New Roman" w:eastAsia="Times New Roman" w:hAnsi="Times New Roman" w:cs="Times New Roman"/>
          <w:sz w:val="26"/>
          <w:szCs w:val="26"/>
        </w:rPr>
        <w:t xml:space="preserve">; </w:t>
      </w:r>
    </w:p>
    <w:p w:rsidR="00825E52" w:rsidRPr="00756DA4" w:rsidRDefault="00825E52" w:rsidP="005E509C">
      <w:pPr>
        <w:numPr>
          <w:ilvl w:val="0"/>
          <w:numId w:val="56"/>
        </w:numPr>
        <w:spacing w:line="230" w:lineRule="auto"/>
        <w:ind w:right="13" w:hanging="132"/>
        <w:jc w:val="both"/>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«ступенчатый» режим обучения в 1 классе: в сентябре, октябре — 3 урока в день по 35 минут каждый, в ноябре-декабре — 4 урока по 35 минут кажд</w:t>
      </w:r>
      <w:r w:rsidR="00274469">
        <w:rPr>
          <w:rFonts w:ascii="Times New Roman" w:eastAsia="Times New Roman" w:hAnsi="Times New Roman" w:cs="Times New Roman"/>
          <w:sz w:val="26"/>
          <w:szCs w:val="26"/>
        </w:rPr>
        <w:t>ый; январь — май — 4 урока по 40</w:t>
      </w:r>
      <w:r w:rsidRPr="00756DA4">
        <w:rPr>
          <w:rFonts w:ascii="Times New Roman" w:eastAsia="Times New Roman" w:hAnsi="Times New Roman" w:cs="Times New Roman"/>
          <w:sz w:val="26"/>
          <w:szCs w:val="26"/>
        </w:rPr>
        <w:t xml:space="preserve"> минут.</w:t>
      </w:r>
      <w:r w:rsidR="00E41933" w:rsidRPr="00756DA4">
        <w:rPr>
          <w:rFonts w:ascii="Times New Roman" w:eastAsia="Times New Roman" w:hAnsi="Times New Roman" w:cs="Times New Roman"/>
          <w:sz w:val="26"/>
          <w:szCs w:val="26"/>
        </w:rPr>
        <w:t xml:space="preserve"> Один раз в неделю допускается 5 уроков за счёт урока физической культуры;</w:t>
      </w:r>
      <w:r w:rsidRPr="00756DA4">
        <w:rPr>
          <w:rFonts w:ascii="Times New Roman" w:eastAsia="Times New Roman" w:hAnsi="Times New Roman" w:cs="Times New Roman"/>
          <w:sz w:val="26"/>
          <w:szCs w:val="26"/>
        </w:rPr>
        <w:t xml:space="preserve"> </w:t>
      </w:r>
    </w:p>
    <w:p w:rsidR="00825E52" w:rsidRPr="00756DA4" w:rsidRDefault="00825E52" w:rsidP="005E509C">
      <w:pPr>
        <w:numPr>
          <w:ilvl w:val="0"/>
          <w:numId w:val="56"/>
        </w:numPr>
        <w:spacing w:line="230" w:lineRule="auto"/>
        <w:ind w:right="13" w:hanging="132"/>
        <w:jc w:val="both"/>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использование безотметочного обучения для снятия психологического напряжения в 1</w:t>
      </w:r>
      <w:r w:rsidR="00E41933" w:rsidRPr="00756DA4">
        <w:rPr>
          <w:rFonts w:ascii="Times New Roman" w:eastAsia="Times New Roman" w:hAnsi="Times New Roman" w:cs="Times New Roman"/>
          <w:sz w:val="26"/>
          <w:szCs w:val="26"/>
        </w:rPr>
        <w:t xml:space="preserve">-х </w:t>
      </w:r>
      <w:r w:rsidRPr="00756DA4">
        <w:rPr>
          <w:rFonts w:ascii="Times New Roman" w:eastAsia="Times New Roman" w:hAnsi="Times New Roman" w:cs="Times New Roman"/>
          <w:sz w:val="26"/>
          <w:szCs w:val="26"/>
        </w:rPr>
        <w:t xml:space="preserve">классах; </w:t>
      </w:r>
    </w:p>
    <w:p w:rsidR="00825E52" w:rsidRPr="00756DA4" w:rsidRDefault="00825E52" w:rsidP="005E509C">
      <w:pPr>
        <w:numPr>
          <w:ilvl w:val="0"/>
          <w:numId w:val="56"/>
        </w:numPr>
        <w:spacing w:line="230" w:lineRule="auto"/>
        <w:ind w:right="13" w:hanging="132"/>
        <w:jc w:val="both"/>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облегчённый день в середине учебной недели (учёт биоритмологического оптимума умственной и физической работоспособности); </w:t>
      </w:r>
    </w:p>
    <w:p w:rsidR="00825E52" w:rsidRPr="00756DA4" w:rsidRDefault="00825E52" w:rsidP="005E509C">
      <w:pPr>
        <w:numPr>
          <w:ilvl w:val="0"/>
          <w:numId w:val="56"/>
        </w:numPr>
        <w:spacing w:line="230" w:lineRule="auto"/>
        <w:ind w:right="13" w:hanging="132"/>
        <w:jc w:val="both"/>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рациональный объём домашних заданий во 2-4 классах (1 классы без домашних заданий); </w:t>
      </w:r>
    </w:p>
    <w:p w:rsidR="00825E52" w:rsidRPr="00756DA4" w:rsidRDefault="00825E52" w:rsidP="005E509C">
      <w:pPr>
        <w:numPr>
          <w:ilvl w:val="0"/>
          <w:numId w:val="56"/>
        </w:numPr>
        <w:spacing w:line="230" w:lineRule="auto"/>
        <w:ind w:right="13" w:hanging="132"/>
        <w:jc w:val="both"/>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составление расписания с учётом динамики умственной работоспособности в течение дня и недели; </w:t>
      </w:r>
    </w:p>
    <w:p w:rsidR="00825E52" w:rsidRPr="00274469" w:rsidRDefault="00825E52" w:rsidP="005E509C">
      <w:pPr>
        <w:numPr>
          <w:ilvl w:val="0"/>
          <w:numId w:val="56"/>
        </w:numPr>
        <w:spacing w:line="230" w:lineRule="auto"/>
        <w:ind w:right="13" w:hanging="132"/>
        <w:jc w:val="both"/>
        <w:rPr>
          <w:rFonts w:ascii="Times New Roman" w:eastAsia="Times New Roman" w:hAnsi="Times New Roman" w:cs="Times New Roman"/>
          <w:b/>
          <w:sz w:val="26"/>
          <w:szCs w:val="26"/>
        </w:rPr>
      </w:pPr>
      <w:r w:rsidRPr="00274469">
        <w:rPr>
          <w:rFonts w:ascii="Times New Roman" w:eastAsia="Times New Roman" w:hAnsi="Times New Roman" w:cs="Times New Roman"/>
          <w:b/>
          <w:sz w:val="26"/>
          <w:szCs w:val="26"/>
        </w:rPr>
        <w:t>введение внеурочной деятельности спортивно-оздоровительного направления (</w:t>
      </w:r>
      <w:r w:rsidR="00E41933" w:rsidRPr="00274469">
        <w:rPr>
          <w:rFonts w:ascii="Times New Roman" w:eastAsia="Times New Roman" w:hAnsi="Times New Roman" w:cs="Times New Roman"/>
          <w:b/>
          <w:sz w:val="26"/>
          <w:szCs w:val="26"/>
        </w:rPr>
        <w:t>секция «Будь здоров»</w:t>
      </w:r>
      <w:r w:rsidRPr="00274469">
        <w:rPr>
          <w:rFonts w:ascii="Times New Roman" w:eastAsia="Times New Roman" w:hAnsi="Times New Roman" w:cs="Times New Roman"/>
          <w:b/>
          <w:sz w:val="26"/>
          <w:szCs w:val="26"/>
        </w:rPr>
        <w:t xml:space="preserve">); </w:t>
      </w:r>
    </w:p>
    <w:p w:rsidR="00E41933" w:rsidRPr="00756DA4" w:rsidRDefault="00825E52" w:rsidP="005E509C">
      <w:pPr>
        <w:numPr>
          <w:ilvl w:val="0"/>
          <w:numId w:val="56"/>
        </w:numPr>
        <w:spacing w:line="241" w:lineRule="auto"/>
        <w:ind w:right="13" w:hanging="132"/>
        <w:jc w:val="both"/>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применение </w:t>
      </w:r>
      <w:r w:rsidR="00E41933" w:rsidRPr="00756DA4">
        <w:rPr>
          <w:rFonts w:ascii="Times New Roman" w:eastAsia="Times New Roman" w:hAnsi="Times New Roman" w:cs="Times New Roman"/>
          <w:sz w:val="26"/>
          <w:szCs w:val="26"/>
        </w:rPr>
        <w:t>ИКТ с учётом требований СанПиН;</w:t>
      </w:r>
    </w:p>
    <w:p w:rsidR="00825E52" w:rsidRPr="00274469" w:rsidRDefault="00E41933" w:rsidP="00620DC4">
      <w:pPr>
        <w:spacing w:line="241" w:lineRule="auto"/>
        <w:ind w:left="284" w:right="13" w:hanging="114"/>
        <w:jc w:val="both"/>
        <w:rPr>
          <w:rFonts w:ascii="Times New Roman" w:eastAsia="Times New Roman" w:hAnsi="Times New Roman" w:cs="Times New Roman"/>
          <w:sz w:val="26"/>
          <w:szCs w:val="26"/>
        </w:rPr>
      </w:pPr>
      <w:r w:rsidRPr="00274469">
        <w:rPr>
          <w:rFonts w:ascii="Times New Roman" w:eastAsia="Times New Roman" w:hAnsi="Times New Roman" w:cs="Times New Roman"/>
          <w:sz w:val="26"/>
          <w:szCs w:val="26"/>
        </w:rPr>
        <w:t>-</w:t>
      </w:r>
      <w:r w:rsidR="00274469">
        <w:rPr>
          <w:rFonts w:ascii="Times New Roman" w:eastAsia="Times New Roman" w:hAnsi="Times New Roman" w:cs="Times New Roman"/>
          <w:sz w:val="26"/>
          <w:szCs w:val="26"/>
        </w:rPr>
        <w:t xml:space="preserve"> </w:t>
      </w:r>
      <w:r w:rsidRPr="00274469">
        <w:rPr>
          <w:rFonts w:ascii="Times New Roman" w:eastAsia="Times New Roman" w:hAnsi="Times New Roman" w:cs="Times New Roman"/>
          <w:sz w:val="26"/>
          <w:szCs w:val="26"/>
        </w:rPr>
        <w:t>и</w:t>
      </w:r>
      <w:r w:rsidR="00825E52" w:rsidRPr="00274469">
        <w:rPr>
          <w:rFonts w:ascii="Times New Roman" w:eastAsia="Times New Roman" w:hAnsi="Times New Roman" w:cs="Times New Roman"/>
          <w:sz w:val="26"/>
          <w:szCs w:val="26"/>
        </w:rPr>
        <w:t xml:space="preserve">спользование в учебном процессе педагогами </w:t>
      </w:r>
      <w:r w:rsidRPr="00274469">
        <w:rPr>
          <w:rFonts w:ascii="Times New Roman" w:eastAsia="Times New Roman" w:hAnsi="Times New Roman" w:cs="Times New Roman"/>
          <w:sz w:val="26"/>
          <w:szCs w:val="26"/>
        </w:rPr>
        <w:t>МБОУ СОШ с. Большой Самовец</w:t>
      </w:r>
      <w:r w:rsidR="00825E52" w:rsidRPr="00274469">
        <w:rPr>
          <w:rFonts w:ascii="Times New Roman" w:eastAsia="Times New Roman" w:hAnsi="Times New Roman" w:cs="Times New Roman"/>
          <w:sz w:val="26"/>
          <w:szCs w:val="26"/>
        </w:rPr>
        <w:t xml:space="preserve"> технологий, методов и методик обучения, адекватных возрастным возможностям и особенностям обучающихся: здоровьесберегающие технологии, обеспечивающие гигиенически оптимальные условия образовательного процесса.</w:t>
      </w:r>
    </w:p>
    <w:p w:rsidR="00825E52" w:rsidRPr="00756DA4" w:rsidRDefault="00825E52" w:rsidP="00620DC4">
      <w:pPr>
        <w:spacing w:line="230" w:lineRule="auto"/>
        <w:ind w:right="14"/>
        <w:jc w:val="both"/>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 </w:t>
      </w:r>
      <w:r w:rsidR="00E41933" w:rsidRPr="00756DA4">
        <w:rPr>
          <w:rFonts w:ascii="Times New Roman" w:eastAsia="Times New Roman" w:hAnsi="Times New Roman" w:cs="Times New Roman"/>
          <w:sz w:val="26"/>
          <w:szCs w:val="26"/>
        </w:rPr>
        <w:t>- правильная</w:t>
      </w:r>
      <w:r w:rsidRPr="00756DA4">
        <w:rPr>
          <w:rFonts w:ascii="Times New Roman" w:eastAsia="Times New Roman" w:hAnsi="Times New Roman" w:cs="Times New Roman"/>
          <w:sz w:val="26"/>
          <w:szCs w:val="26"/>
        </w:rPr>
        <w:t xml:space="preserve"> организации урока, </w:t>
      </w:r>
      <w:r w:rsidR="00E41933" w:rsidRPr="00756DA4">
        <w:rPr>
          <w:rFonts w:ascii="Times New Roman" w:eastAsia="Times New Roman" w:hAnsi="Times New Roman" w:cs="Times New Roman"/>
          <w:sz w:val="26"/>
          <w:szCs w:val="26"/>
        </w:rPr>
        <w:t>обеспечивающая</w:t>
      </w:r>
      <w:r w:rsidRPr="00756DA4">
        <w:rPr>
          <w:rFonts w:ascii="Times New Roman" w:eastAsia="Times New Roman" w:hAnsi="Times New Roman" w:cs="Times New Roman"/>
          <w:sz w:val="26"/>
          <w:szCs w:val="26"/>
        </w:rPr>
        <w:t xml:space="preserve"> возможность длительно поддерживать умственную работоспособность на высоком уровне и предупреждать прежде</w:t>
      </w:r>
      <w:r w:rsidR="00E41933" w:rsidRPr="00756DA4">
        <w:rPr>
          <w:rFonts w:ascii="Times New Roman" w:eastAsia="Times New Roman" w:hAnsi="Times New Roman" w:cs="Times New Roman"/>
          <w:sz w:val="26"/>
          <w:szCs w:val="26"/>
        </w:rPr>
        <w:t>временное наступление утомления</w:t>
      </w:r>
      <w:r w:rsidRPr="00756DA4">
        <w:rPr>
          <w:rFonts w:ascii="Times New Roman" w:eastAsia="Times New Roman" w:hAnsi="Times New Roman" w:cs="Times New Roman"/>
          <w:sz w:val="26"/>
          <w:szCs w:val="26"/>
        </w:rPr>
        <w:t xml:space="preserve"> </w:t>
      </w:r>
    </w:p>
    <w:tbl>
      <w:tblPr>
        <w:tblStyle w:val="TableGrid"/>
        <w:tblW w:w="10206" w:type="dxa"/>
        <w:tblInd w:w="0" w:type="dxa"/>
        <w:tblCellMar>
          <w:right w:w="11" w:type="dxa"/>
        </w:tblCellMar>
        <w:tblLook w:val="04A0" w:firstRow="1" w:lastRow="0" w:firstColumn="1" w:lastColumn="0" w:noHBand="0" w:noVBand="1"/>
      </w:tblPr>
      <w:tblGrid>
        <w:gridCol w:w="4673"/>
        <w:gridCol w:w="5533"/>
      </w:tblGrid>
      <w:tr w:rsidR="00825E52" w:rsidRPr="00756DA4" w:rsidTr="00AF2347">
        <w:trPr>
          <w:trHeight w:val="528"/>
        </w:trPr>
        <w:tc>
          <w:tcPr>
            <w:tcW w:w="4673" w:type="dxa"/>
            <w:tcBorders>
              <w:top w:val="single" w:sz="4" w:space="0" w:color="000000"/>
              <w:left w:val="single" w:sz="4" w:space="0" w:color="000000"/>
              <w:bottom w:val="single" w:sz="4" w:space="0" w:color="000000"/>
              <w:right w:val="single" w:sz="4" w:space="0" w:color="000000"/>
            </w:tcBorders>
          </w:tcPr>
          <w:p w:rsidR="00825E52" w:rsidRPr="00756DA4" w:rsidRDefault="00825E52" w:rsidP="00620DC4">
            <w:pPr>
              <w:spacing w:line="240" w:lineRule="auto"/>
              <w:ind w:right="135"/>
              <w:rPr>
                <w:rFonts w:ascii="Times New Roman" w:eastAsia="Times New Roman" w:hAnsi="Times New Roman" w:cs="Times New Roman"/>
                <w:sz w:val="26"/>
                <w:szCs w:val="26"/>
              </w:rPr>
            </w:pPr>
            <w:r w:rsidRPr="00756DA4">
              <w:rPr>
                <w:rFonts w:ascii="Times New Roman" w:eastAsia="Times New Roman" w:hAnsi="Times New Roman" w:cs="Times New Roman"/>
                <w:i/>
                <w:sz w:val="26"/>
                <w:szCs w:val="26"/>
              </w:rPr>
              <w:t>Критерии здоровьесбережения</w:t>
            </w:r>
            <w:r w:rsidRPr="00756DA4">
              <w:rPr>
                <w:rFonts w:ascii="Times New Roman" w:eastAsia="Times New Roman" w:hAnsi="Times New Roman" w:cs="Times New Roman"/>
                <w:sz w:val="26"/>
                <w:szCs w:val="26"/>
              </w:rPr>
              <w:t xml:space="preserve"> </w:t>
            </w:r>
          </w:p>
        </w:tc>
        <w:tc>
          <w:tcPr>
            <w:tcW w:w="5533" w:type="dxa"/>
            <w:tcBorders>
              <w:top w:val="single" w:sz="4" w:space="0" w:color="000000"/>
              <w:left w:val="single" w:sz="4" w:space="0" w:color="000000"/>
              <w:bottom w:val="single" w:sz="4" w:space="0" w:color="000000"/>
              <w:right w:val="single" w:sz="4" w:space="0" w:color="000000"/>
            </w:tcBorders>
          </w:tcPr>
          <w:p w:rsidR="00825E52" w:rsidRPr="00756DA4" w:rsidRDefault="00825E52" w:rsidP="00620DC4">
            <w:pPr>
              <w:spacing w:line="240" w:lineRule="auto"/>
              <w:ind w:left="134" w:right="143"/>
              <w:rPr>
                <w:rFonts w:ascii="Times New Roman" w:eastAsia="Times New Roman" w:hAnsi="Times New Roman" w:cs="Times New Roman"/>
                <w:sz w:val="26"/>
                <w:szCs w:val="26"/>
              </w:rPr>
            </w:pPr>
            <w:r w:rsidRPr="00756DA4">
              <w:rPr>
                <w:rFonts w:ascii="Times New Roman" w:eastAsia="Times New Roman" w:hAnsi="Times New Roman" w:cs="Times New Roman"/>
                <w:i/>
                <w:sz w:val="26"/>
                <w:szCs w:val="26"/>
              </w:rPr>
              <w:t>Характеристика</w:t>
            </w:r>
            <w:r w:rsidRPr="00756DA4">
              <w:rPr>
                <w:rFonts w:ascii="Times New Roman" w:eastAsia="Times New Roman" w:hAnsi="Times New Roman" w:cs="Times New Roman"/>
                <w:sz w:val="26"/>
                <w:szCs w:val="26"/>
              </w:rPr>
              <w:t xml:space="preserve"> </w:t>
            </w:r>
          </w:p>
        </w:tc>
      </w:tr>
      <w:tr w:rsidR="00756DA4" w:rsidRPr="00756DA4" w:rsidTr="00AF2347">
        <w:trPr>
          <w:trHeight w:val="737"/>
        </w:trPr>
        <w:tc>
          <w:tcPr>
            <w:tcW w:w="4673" w:type="dxa"/>
            <w:tcBorders>
              <w:top w:val="single" w:sz="4" w:space="0" w:color="000000"/>
              <w:left w:val="single" w:sz="4" w:space="0" w:color="000000"/>
              <w:bottom w:val="single" w:sz="4" w:space="0" w:color="000000"/>
              <w:right w:val="single" w:sz="4" w:space="0" w:color="000000"/>
            </w:tcBorders>
          </w:tcPr>
          <w:p w:rsidR="00756DA4" w:rsidRPr="00756DA4" w:rsidRDefault="00756DA4" w:rsidP="00620DC4">
            <w:pPr>
              <w:spacing w:line="240" w:lineRule="auto"/>
              <w:ind w:right="135"/>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Обстановка и гигиенические условия в классе </w:t>
            </w:r>
          </w:p>
        </w:tc>
        <w:tc>
          <w:tcPr>
            <w:tcW w:w="5533" w:type="dxa"/>
            <w:tcBorders>
              <w:top w:val="single" w:sz="4" w:space="0" w:color="000000"/>
              <w:left w:val="single" w:sz="4" w:space="0" w:color="000000"/>
              <w:bottom w:val="single" w:sz="4" w:space="0" w:color="000000"/>
              <w:right w:val="single" w:sz="4" w:space="0" w:color="000000"/>
            </w:tcBorders>
          </w:tcPr>
          <w:p w:rsidR="00756DA4" w:rsidRPr="00756DA4" w:rsidRDefault="00756DA4" w:rsidP="00620DC4">
            <w:pPr>
              <w:spacing w:line="240" w:lineRule="auto"/>
              <w:ind w:left="134" w:right="143"/>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 Температура и свежесть воздуха, искусственное естественное освещение класса и доски.  </w:t>
            </w:r>
          </w:p>
        </w:tc>
      </w:tr>
      <w:tr w:rsidR="00756DA4" w:rsidRPr="00756DA4" w:rsidTr="00AF2347">
        <w:trPr>
          <w:trHeight w:val="685"/>
        </w:trPr>
        <w:tc>
          <w:tcPr>
            <w:tcW w:w="4673" w:type="dxa"/>
            <w:tcBorders>
              <w:top w:val="single" w:sz="4" w:space="0" w:color="000000"/>
              <w:left w:val="single" w:sz="4" w:space="0" w:color="000000"/>
              <w:bottom w:val="single" w:sz="4" w:space="0" w:color="000000"/>
              <w:right w:val="single" w:sz="4" w:space="0" w:color="000000"/>
            </w:tcBorders>
          </w:tcPr>
          <w:p w:rsidR="00756DA4" w:rsidRPr="00756DA4" w:rsidRDefault="00AF2347" w:rsidP="00620DC4">
            <w:pPr>
              <w:spacing w:line="240" w:lineRule="auto"/>
              <w:ind w:right="13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Количество </w:t>
            </w:r>
            <w:r>
              <w:rPr>
                <w:rFonts w:ascii="Times New Roman" w:eastAsia="Times New Roman" w:hAnsi="Times New Roman" w:cs="Times New Roman"/>
                <w:sz w:val="26"/>
                <w:szCs w:val="26"/>
              </w:rPr>
              <w:tab/>
              <w:t xml:space="preserve">видов </w:t>
            </w:r>
            <w:r w:rsidR="00756DA4" w:rsidRPr="00756DA4">
              <w:rPr>
                <w:rFonts w:ascii="Times New Roman" w:eastAsia="Times New Roman" w:hAnsi="Times New Roman" w:cs="Times New Roman"/>
                <w:sz w:val="26"/>
                <w:szCs w:val="26"/>
              </w:rPr>
              <w:t xml:space="preserve">учебной деятельности </w:t>
            </w:r>
          </w:p>
        </w:tc>
        <w:tc>
          <w:tcPr>
            <w:tcW w:w="5533" w:type="dxa"/>
            <w:tcBorders>
              <w:top w:val="single" w:sz="4" w:space="0" w:color="000000"/>
              <w:left w:val="single" w:sz="4" w:space="0" w:color="000000"/>
              <w:bottom w:val="single" w:sz="4" w:space="0" w:color="000000"/>
              <w:right w:val="single" w:sz="4" w:space="0" w:color="000000"/>
            </w:tcBorders>
          </w:tcPr>
          <w:p w:rsidR="00756DA4" w:rsidRPr="00756DA4" w:rsidRDefault="00756DA4" w:rsidP="00620DC4">
            <w:pPr>
              <w:spacing w:line="240" w:lineRule="auto"/>
              <w:ind w:left="134" w:right="143"/>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 4-7. </w:t>
            </w:r>
          </w:p>
        </w:tc>
      </w:tr>
      <w:tr w:rsidR="00756DA4" w:rsidRPr="00756DA4" w:rsidTr="00AF2347">
        <w:trPr>
          <w:trHeight w:val="269"/>
        </w:trPr>
        <w:tc>
          <w:tcPr>
            <w:tcW w:w="4673" w:type="dxa"/>
            <w:tcBorders>
              <w:top w:val="single" w:sz="4" w:space="0" w:color="000000"/>
              <w:left w:val="single" w:sz="4" w:space="0" w:color="000000"/>
              <w:bottom w:val="single" w:sz="4" w:space="0" w:color="000000"/>
              <w:right w:val="single" w:sz="4" w:space="0" w:color="000000"/>
            </w:tcBorders>
          </w:tcPr>
          <w:p w:rsidR="00756DA4" w:rsidRPr="00756DA4" w:rsidRDefault="00756DA4" w:rsidP="00620DC4">
            <w:pPr>
              <w:spacing w:line="240" w:lineRule="auto"/>
              <w:ind w:right="135"/>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 Плотность урока </w:t>
            </w:r>
          </w:p>
        </w:tc>
        <w:tc>
          <w:tcPr>
            <w:tcW w:w="5533" w:type="dxa"/>
            <w:tcBorders>
              <w:top w:val="single" w:sz="4" w:space="0" w:color="000000"/>
              <w:left w:val="single" w:sz="4" w:space="0" w:color="000000"/>
              <w:bottom w:val="single" w:sz="4" w:space="0" w:color="000000"/>
              <w:right w:val="single" w:sz="4" w:space="0" w:color="000000"/>
            </w:tcBorders>
          </w:tcPr>
          <w:p w:rsidR="00756DA4" w:rsidRPr="00756DA4" w:rsidRDefault="00756DA4" w:rsidP="00620DC4">
            <w:pPr>
              <w:spacing w:line="240" w:lineRule="auto"/>
              <w:ind w:left="134" w:right="143"/>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  не менее 60% и не более 80 %. </w:t>
            </w:r>
          </w:p>
        </w:tc>
      </w:tr>
      <w:tr w:rsidR="00756DA4" w:rsidRPr="00756DA4" w:rsidTr="00AF2347">
        <w:trPr>
          <w:trHeight w:val="671"/>
        </w:trPr>
        <w:tc>
          <w:tcPr>
            <w:tcW w:w="4673" w:type="dxa"/>
            <w:tcBorders>
              <w:top w:val="single" w:sz="4" w:space="0" w:color="000000"/>
              <w:left w:val="single" w:sz="4" w:space="0" w:color="000000"/>
              <w:bottom w:val="single" w:sz="4" w:space="0" w:color="000000"/>
              <w:right w:val="single" w:sz="4" w:space="0" w:color="000000"/>
            </w:tcBorders>
          </w:tcPr>
          <w:p w:rsidR="00756DA4" w:rsidRPr="00756DA4" w:rsidRDefault="00756DA4" w:rsidP="00620DC4">
            <w:pPr>
              <w:spacing w:line="240" w:lineRule="auto"/>
              <w:ind w:right="135"/>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Средняя продолжительность различных видов учебной </w:t>
            </w:r>
            <w:r w:rsidR="00AF2347">
              <w:rPr>
                <w:rFonts w:ascii="Times New Roman" w:eastAsia="Times New Roman" w:hAnsi="Times New Roman" w:cs="Times New Roman"/>
                <w:sz w:val="26"/>
                <w:szCs w:val="26"/>
              </w:rPr>
              <w:t>д</w:t>
            </w:r>
            <w:r w:rsidRPr="00756DA4">
              <w:rPr>
                <w:rFonts w:ascii="Times New Roman" w:eastAsia="Times New Roman" w:hAnsi="Times New Roman" w:cs="Times New Roman"/>
                <w:sz w:val="26"/>
                <w:szCs w:val="26"/>
              </w:rPr>
              <w:t xml:space="preserve">еятельности </w:t>
            </w:r>
          </w:p>
        </w:tc>
        <w:tc>
          <w:tcPr>
            <w:tcW w:w="5533" w:type="dxa"/>
            <w:tcBorders>
              <w:top w:val="single" w:sz="4" w:space="0" w:color="000000"/>
              <w:left w:val="single" w:sz="4" w:space="0" w:color="000000"/>
              <w:bottom w:val="single" w:sz="4" w:space="0" w:color="000000"/>
              <w:right w:val="single" w:sz="4" w:space="0" w:color="000000"/>
            </w:tcBorders>
          </w:tcPr>
          <w:p w:rsidR="00756DA4" w:rsidRPr="00756DA4" w:rsidRDefault="00756DA4" w:rsidP="00620DC4">
            <w:pPr>
              <w:spacing w:line="240" w:lineRule="auto"/>
              <w:ind w:left="134" w:right="143"/>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  не более 10 минут </w:t>
            </w:r>
          </w:p>
        </w:tc>
      </w:tr>
      <w:tr w:rsidR="00756DA4" w:rsidRPr="00756DA4" w:rsidTr="00AF2347">
        <w:trPr>
          <w:trHeight w:val="487"/>
        </w:trPr>
        <w:tc>
          <w:tcPr>
            <w:tcW w:w="4673" w:type="dxa"/>
            <w:tcBorders>
              <w:top w:val="single" w:sz="4" w:space="0" w:color="000000"/>
              <w:left w:val="single" w:sz="4" w:space="0" w:color="000000"/>
              <w:bottom w:val="single" w:sz="4" w:space="0" w:color="000000"/>
              <w:right w:val="single" w:sz="4" w:space="0" w:color="000000"/>
            </w:tcBorders>
          </w:tcPr>
          <w:p w:rsidR="00756DA4" w:rsidRPr="00756DA4" w:rsidRDefault="00756DA4" w:rsidP="00620DC4">
            <w:pPr>
              <w:spacing w:line="240" w:lineRule="auto"/>
              <w:ind w:right="135"/>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Количество преподавания видов </w:t>
            </w:r>
          </w:p>
        </w:tc>
        <w:tc>
          <w:tcPr>
            <w:tcW w:w="5533" w:type="dxa"/>
            <w:tcBorders>
              <w:top w:val="single" w:sz="4" w:space="0" w:color="000000"/>
              <w:left w:val="single" w:sz="4" w:space="0" w:color="000000"/>
              <w:bottom w:val="single" w:sz="4" w:space="0" w:color="000000"/>
              <w:right w:val="single" w:sz="4" w:space="0" w:color="000000"/>
            </w:tcBorders>
          </w:tcPr>
          <w:p w:rsidR="00756DA4" w:rsidRPr="00756DA4" w:rsidRDefault="00756DA4" w:rsidP="00620DC4">
            <w:pPr>
              <w:spacing w:line="240" w:lineRule="auto"/>
              <w:ind w:left="134" w:right="143"/>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 Не менее 3. </w:t>
            </w:r>
          </w:p>
        </w:tc>
      </w:tr>
      <w:tr w:rsidR="00756DA4" w:rsidRPr="00756DA4" w:rsidTr="00AF2347">
        <w:trPr>
          <w:trHeight w:val="347"/>
        </w:trPr>
        <w:tc>
          <w:tcPr>
            <w:tcW w:w="4673" w:type="dxa"/>
            <w:tcBorders>
              <w:top w:val="single" w:sz="4" w:space="0" w:color="000000"/>
              <w:left w:val="single" w:sz="4" w:space="0" w:color="000000"/>
              <w:bottom w:val="single" w:sz="4" w:space="0" w:color="000000"/>
              <w:right w:val="single" w:sz="4" w:space="0" w:color="000000"/>
            </w:tcBorders>
          </w:tcPr>
          <w:p w:rsidR="00756DA4" w:rsidRPr="00756DA4" w:rsidRDefault="00756DA4" w:rsidP="00620DC4">
            <w:pPr>
              <w:spacing w:line="240" w:lineRule="auto"/>
              <w:ind w:right="135"/>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Чередование преподавания видов </w:t>
            </w:r>
          </w:p>
        </w:tc>
        <w:tc>
          <w:tcPr>
            <w:tcW w:w="5533" w:type="dxa"/>
            <w:tcBorders>
              <w:top w:val="single" w:sz="4" w:space="0" w:color="000000"/>
              <w:left w:val="single" w:sz="4" w:space="0" w:color="000000"/>
              <w:bottom w:val="single" w:sz="4" w:space="0" w:color="000000"/>
              <w:right w:val="single" w:sz="4" w:space="0" w:color="000000"/>
            </w:tcBorders>
          </w:tcPr>
          <w:p w:rsidR="00756DA4" w:rsidRPr="00756DA4" w:rsidRDefault="00756DA4" w:rsidP="00620DC4">
            <w:pPr>
              <w:spacing w:line="240" w:lineRule="auto"/>
              <w:ind w:left="134" w:right="143"/>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 Не позже чем через 10-15 минут </w:t>
            </w:r>
          </w:p>
        </w:tc>
      </w:tr>
      <w:tr w:rsidR="00AF2347" w:rsidRPr="00756DA4" w:rsidTr="00AF2347">
        <w:trPr>
          <w:trHeight w:val="409"/>
        </w:trPr>
        <w:tc>
          <w:tcPr>
            <w:tcW w:w="4673" w:type="dxa"/>
            <w:tcBorders>
              <w:top w:val="single" w:sz="4" w:space="0" w:color="000000"/>
              <w:left w:val="single" w:sz="4" w:space="0" w:color="000000"/>
              <w:bottom w:val="single" w:sz="4" w:space="0" w:color="000000"/>
              <w:right w:val="single" w:sz="4" w:space="0" w:color="000000"/>
            </w:tcBorders>
          </w:tcPr>
          <w:p w:rsidR="00AF2347" w:rsidRPr="00756DA4" w:rsidRDefault="00AF2347" w:rsidP="00620DC4">
            <w:pPr>
              <w:spacing w:line="240" w:lineRule="auto"/>
              <w:ind w:right="13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Место </w:t>
            </w:r>
            <w:r w:rsidRPr="00756DA4">
              <w:rPr>
                <w:rFonts w:ascii="Times New Roman" w:eastAsia="Times New Roman" w:hAnsi="Times New Roman" w:cs="Times New Roman"/>
                <w:sz w:val="26"/>
                <w:szCs w:val="26"/>
              </w:rPr>
              <w:t xml:space="preserve">и </w:t>
            </w:r>
            <w:r>
              <w:rPr>
                <w:rFonts w:ascii="Times New Roman" w:eastAsia="Times New Roman" w:hAnsi="Times New Roman" w:cs="Times New Roman"/>
                <w:sz w:val="26"/>
                <w:szCs w:val="26"/>
              </w:rPr>
              <w:t xml:space="preserve">применения ИКТ </w:t>
            </w:r>
            <w:r w:rsidRPr="00756DA4">
              <w:rPr>
                <w:rFonts w:ascii="Times New Roman" w:eastAsia="Times New Roman" w:hAnsi="Times New Roman" w:cs="Times New Roman"/>
                <w:sz w:val="26"/>
                <w:szCs w:val="26"/>
              </w:rPr>
              <w:t xml:space="preserve">длительность </w:t>
            </w:r>
          </w:p>
        </w:tc>
        <w:tc>
          <w:tcPr>
            <w:tcW w:w="5533" w:type="dxa"/>
            <w:tcBorders>
              <w:top w:val="single" w:sz="4" w:space="0" w:color="000000"/>
              <w:left w:val="single" w:sz="4" w:space="0" w:color="000000"/>
              <w:bottom w:val="single" w:sz="4" w:space="0" w:color="000000"/>
              <w:right w:val="single" w:sz="4" w:space="0" w:color="000000"/>
            </w:tcBorders>
          </w:tcPr>
          <w:p w:rsidR="00AF2347" w:rsidRPr="00756DA4" w:rsidRDefault="00AF2347" w:rsidP="00620DC4">
            <w:pPr>
              <w:spacing w:line="240" w:lineRule="auto"/>
              <w:ind w:left="134" w:right="143"/>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 В соответствии с гигиеническими нормами </w:t>
            </w:r>
          </w:p>
        </w:tc>
      </w:tr>
      <w:tr w:rsidR="00756DA4" w:rsidRPr="00756DA4" w:rsidTr="00AF2347">
        <w:trPr>
          <w:trHeight w:val="207"/>
        </w:trPr>
        <w:tc>
          <w:tcPr>
            <w:tcW w:w="4673" w:type="dxa"/>
            <w:tcBorders>
              <w:top w:val="single" w:sz="4" w:space="0" w:color="000000"/>
              <w:left w:val="single" w:sz="4" w:space="0" w:color="000000"/>
              <w:bottom w:val="single" w:sz="4" w:space="0" w:color="auto"/>
              <w:right w:val="single" w:sz="4" w:space="0" w:color="000000"/>
            </w:tcBorders>
          </w:tcPr>
          <w:p w:rsidR="00756DA4" w:rsidRPr="00756DA4" w:rsidRDefault="00756DA4" w:rsidP="00620DC4">
            <w:pPr>
              <w:spacing w:line="240" w:lineRule="auto"/>
              <w:ind w:right="135"/>
              <w:jc w:val="both"/>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lastRenderedPageBreak/>
              <w:t xml:space="preserve">Поза учащегося, чередование </w:t>
            </w:r>
          </w:p>
        </w:tc>
        <w:tc>
          <w:tcPr>
            <w:tcW w:w="5533" w:type="dxa"/>
            <w:tcBorders>
              <w:top w:val="single" w:sz="4" w:space="0" w:color="000000"/>
              <w:left w:val="single" w:sz="4" w:space="0" w:color="000000"/>
              <w:bottom w:val="single" w:sz="4" w:space="0" w:color="auto"/>
              <w:right w:val="single" w:sz="4" w:space="0" w:color="000000"/>
            </w:tcBorders>
          </w:tcPr>
          <w:p w:rsidR="00756DA4" w:rsidRPr="00756DA4" w:rsidRDefault="00AF2347" w:rsidP="00620DC4">
            <w:pPr>
              <w:spacing w:line="240" w:lineRule="auto"/>
              <w:ind w:left="134" w:right="14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Правильная посадка ученика, </w:t>
            </w:r>
            <w:r w:rsidR="00756DA4" w:rsidRPr="00756DA4">
              <w:rPr>
                <w:rFonts w:ascii="Times New Roman" w:eastAsia="Times New Roman" w:hAnsi="Times New Roman" w:cs="Times New Roman"/>
                <w:sz w:val="26"/>
                <w:szCs w:val="26"/>
              </w:rPr>
              <w:t xml:space="preserve">смена </w:t>
            </w:r>
            <w:r>
              <w:rPr>
                <w:rFonts w:ascii="Times New Roman" w:eastAsia="Times New Roman" w:hAnsi="Times New Roman" w:cs="Times New Roman"/>
                <w:sz w:val="26"/>
                <w:szCs w:val="26"/>
              </w:rPr>
              <w:t xml:space="preserve">деятельности требует смены позы </w:t>
            </w:r>
            <w:r w:rsidR="00756DA4" w:rsidRPr="00756DA4">
              <w:rPr>
                <w:rFonts w:ascii="Times New Roman" w:eastAsia="Times New Roman" w:hAnsi="Times New Roman" w:cs="Times New Roman"/>
                <w:sz w:val="26"/>
                <w:szCs w:val="26"/>
              </w:rPr>
              <w:t xml:space="preserve">видов </w:t>
            </w:r>
          </w:p>
        </w:tc>
      </w:tr>
      <w:tr w:rsidR="00E41933" w:rsidRPr="00756DA4" w:rsidTr="00AF2347">
        <w:trPr>
          <w:trHeight w:val="70"/>
        </w:trPr>
        <w:tc>
          <w:tcPr>
            <w:tcW w:w="10206" w:type="dxa"/>
            <w:gridSpan w:val="2"/>
            <w:tcBorders>
              <w:top w:val="single" w:sz="4" w:space="0" w:color="auto"/>
              <w:bottom w:val="single" w:sz="4" w:space="0" w:color="000000"/>
            </w:tcBorders>
          </w:tcPr>
          <w:p w:rsidR="00E41933" w:rsidRPr="00756DA4" w:rsidRDefault="00E41933" w:rsidP="00620DC4">
            <w:pPr>
              <w:spacing w:line="240" w:lineRule="auto"/>
              <w:ind w:left="134" w:right="143"/>
              <w:rPr>
                <w:rFonts w:ascii="Times New Roman" w:eastAsia="Times New Roman" w:hAnsi="Times New Roman" w:cs="Times New Roman"/>
                <w:sz w:val="26"/>
                <w:szCs w:val="26"/>
              </w:rPr>
            </w:pPr>
          </w:p>
        </w:tc>
      </w:tr>
      <w:tr w:rsidR="00825E52" w:rsidRPr="00756DA4" w:rsidTr="00AF2347">
        <w:trPr>
          <w:trHeight w:val="1015"/>
        </w:trPr>
        <w:tc>
          <w:tcPr>
            <w:tcW w:w="4673" w:type="dxa"/>
            <w:tcBorders>
              <w:top w:val="single" w:sz="4" w:space="0" w:color="000000"/>
              <w:left w:val="single" w:sz="4" w:space="0" w:color="000000"/>
              <w:bottom w:val="single" w:sz="4" w:space="0" w:color="000000"/>
              <w:right w:val="single" w:sz="4" w:space="0" w:color="000000"/>
            </w:tcBorders>
          </w:tcPr>
          <w:p w:rsidR="00825E52" w:rsidRPr="00756DA4" w:rsidRDefault="00825E52" w:rsidP="00620DC4">
            <w:pPr>
              <w:spacing w:line="240" w:lineRule="auto"/>
              <w:ind w:right="135"/>
              <w:jc w:val="both"/>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Наличие, место, содержание и продолжительность на уроке моментов оздоровления </w:t>
            </w:r>
          </w:p>
        </w:tc>
        <w:tc>
          <w:tcPr>
            <w:tcW w:w="5533" w:type="dxa"/>
            <w:tcBorders>
              <w:top w:val="single" w:sz="4" w:space="0" w:color="000000"/>
              <w:left w:val="single" w:sz="4" w:space="0" w:color="000000"/>
              <w:bottom w:val="single" w:sz="4" w:space="0" w:color="000000"/>
              <w:right w:val="single" w:sz="4" w:space="0" w:color="000000"/>
            </w:tcBorders>
          </w:tcPr>
          <w:p w:rsidR="00825E52" w:rsidRPr="00756DA4" w:rsidRDefault="00825E52" w:rsidP="00620DC4">
            <w:pPr>
              <w:spacing w:line="240" w:lineRule="auto"/>
              <w:ind w:left="134" w:right="143"/>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 2-3 за урок: физкультминутки, динамические паузы, дыхательная гимнастика, гимнастика для глаз, массаж активных точек, пальчиковая гимнастика </w:t>
            </w:r>
          </w:p>
        </w:tc>
      </w:tr>
      <w:tr w:rsidR="00825E52" w:rsidRPr="00756DA4" w:rsidTr="00AF2347">
        <w:trPr>
          <w:trHeight w:val="378"/>
        </w:trPr>
        <w:tc>
          <w:tcPr>
            <w:tcW w:w="4673" w:type="dxa"/>
            <w:tcBorders>
              <w:top w:val="single" w:sz="4" w:space="0" w:color="000000"/>
              <w:left w:val="single" w:sz="4" w:space="0" w:color="000000"/>
              <w:bottom w:val="single" w:sz="4" w:space="0" w:color="000000"/>
              <w:right w:val="single" w:sz="4" w:space="0" w:color="000000"/>
            </w:tcBorders>
          </w:tcPr>
          <w:p w:rsidR="00825E52" w:rsidRPr="00756DA4" w:rsidRDefault="00825E52" w:rsidP="00620DC4">
            <w:pPr>
              <w:spacing w:line="240" w:lineRule="auto"/>
              <w:ind w:right="135"/>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Психологический климат на уроке </w:t>
            </w:r>
          </w:p>
        </w:tc>
        <w:tc>
          <w:tcPr>
            <w:tcW w:w="5533" w:type="dxa"/>
            <w:tcBorders>
              <w:top w:val="single" w:sz="4" w:space="0" w:color="000000"/>
              <w:left w:val="single" w:sz="4" w:space="0" w:color="000000"/>
              <w:bottom w:val="single" w:sz="4" w:space="0" w:color="000000"/>
              <w:right w:val="single" w:sz="4" w:space="0" w:color="000000"/>
            </w:tcBorders>
          </w:tcPr>
          <w:p w:rsidR="00825E52" w:rsidRPr="00756DA4" w:rsidRDefault="00825E52" w:rsidP="00620DC4">
            <w:pPr>
              <w:spacing w:line="240" w:lineRule="auto"/>
              <w:ind w:left="134" w:right="143"/>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Преобладают положительные эмоции. </w:t>
            </w:r>
          </w:p>
        </w:tc>
      </w:tr>
      <w:tr w:rsidR="00825E52" w:rsidRPr="00756DA4" w:rsidTr="00AF2347">
        <w:trPr>
          <w:trHeight w:val="1731"/>
        </w:trPr>
        <w:tc>
          <w:tcPr>
            <w:tcW w:w="4673" w:type="dxa"/>
            <w:tcBorders>
              <w:top w:val="single" w:sz="4" w:space="0" w:color="000000"/>
              <w:left w:val="single" w:sz="4" w:space="0" w:color="000000"/>
              <w:bottom w:val="single" w:sz="4" w:space="0" w:color="000000"/>
              <w:right w:val="single" w:sz="4" w:space="0" w:color="000000"/>
            </w:tcBorders>
          </w:tcPr>
          <w:p w:rsidR="00825E52" w:rsidRPr="00756DA4" w:rsidRDefault="00825E52" w:rsidP="00620DC4">
            <w:pPr>
              <w:spacing w:line="240" w:lineRule="auto"/>
              <w:ind w:right="135"/>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Наличие </w:t>
            </w:r>
            <w:r w:rsidRPr="00756DA4">
              <w:rPr>
                <w:rFonts w:ascii="Times New Roman" w:eastAsia="Times New Roman" w:hAnsi="Times New Roman" w:cs="Times New Roman"/>
                <w:sz w:val="26"/>
                <w:szCs w:val="26"/>
              </w:rPr>
              <w:tab/>
              <w:t xml:space="preserve">мотивации деятельности </w:t>
            </w:r>
            <w:r w:rsidRPr="00756DA4">
              <w:rPr>
                <w:rFonts w:ascii="Times New Roman" w:eastAsia="Times New Roman" w:hAnsi="Times New Roman" w:cs="Times New Roman"/>
                <w:sz w:val="26"/>
                <w:szCs w:val="26"/>
              </w:rPr>
              <w:tab/>
              <w:t xml:space="preserve">учащихся </w:t>
            </w:r>
            <w:r w:rsidRPr="00756DA4">
              <w:rPr>
                <w:rFonts w:ascii="Times New Roman" w:eastAsia="Times New Roman" w:hAnsi="Times New Roman" w:cs="Times New Roman"/>
                <w:sz w:val="26"/>
                <w:szCs w:val="26"/>
              </w:rPr>
              <w:tab/>
              <w:t xml:space="preserve">на уроке </w:t>
            </w:r>
          </w:p>
        </w:tc>
        <w:tc>
          <w:tcPr>
            <w:tcW w:w="5533" w:type="dxa"/>
            <w:tcBorders>
              <w:top w:val="single" w:sz="4" w:space="0" w:color="000000"/>
              <w:left w:val="single" w:sz="4" w:space="0" w:color="000000"/>
              <w:bottom w:val="single" w:sz="4" w:space="0" w:color="000000"/>
              <w:right w:val="single" w:sz="4" w:space="0" w:color="000000"/>
            </w:tcBorders>
          </w:tcPr>
          <w:p w:rsidR="00825E52" w:rsidRPr="00756DA4" w:rsidRDefault="00825E52" w:rsidP="00620DC4">
            <w:pPr>
              <w:spacing w:line="240" w:lineRule="auto"/>
              <w:ind w:left="134" w:right="143"/>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 Внешняя мотивация: оценка, похвала, поддержка, соревновательный момент. </w:t>
            </w:r>
          </w:p>
          <w:p w:rsidR="00825E52" w:rsidRPr="00756DA4" w:rsidRDefault="00825E52" w:rsidP="00620DC4">
            <w:pPr>
              <w:spacing w:line="240" w:lineRule="auto"/>
              <w:ind w:left="134" w:right="143"/>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 Стимуляция внутренней мотивации: стремление больше узнать, радость от активности, интерес к изучаемому материалу </w:t>
            </w:r>
          </w:p>
        </w:tc>
      </w:tr>
      <w:tr w:rsidR="00825E52" w:rsidRPr="00756DA4" w:rsidTr="00AF2347">
        <w:trPr>
          <w:trHeight w:val="648"/>
        </w:trPr>
        <w:tc>
          <w:tcPr>
            <w:tcW w:w="4673" w:type="dxa"/>
            <w:tcBorders>
              <w:top w:val="single" w:sz="4" w:space="0" w:color="000000"/>
              <w:left w:val="single" w:sz="4" w:space="0" w:color="000000"/>
              <w:bottom w:val="single" w:sz="4" w:space="0" w:color="000000"/>
              <w:right w:val="single" w:sz="4" w:space="0" w:color="000000"/>
            </w:tcBorders>
          </w:tcPr>
          <w:p w:rsidR="00825E52" w:rsidRPr="00756DA4" w:rsidRDefault="002875A2" w:rsidP="00620DC4">
            <w:pPr>
              <w:spacing w:line="240" w:lineRule="auto"/>
              <w:ind w:right="13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Момент наступления утомления </w:t>
            </w:r>
            <w:r w:rsidR="00825E52" w:rsidRPr="00756DA4">
              <w:rPr>
                <w:rFonts w:ascii="Times New Roman" w:eastAsia="Times New Roman" w:hAnsi="Times New Roman" w:cs="Times New Roman"/>
                <w:sz w:val="26"/>
                <w:szCs w:val="26"/>
              </w:rPr>
              <w:t>(по снижению</w:t>
            </w:r>
            <w:r>
              <w:rPr>
                <w:rFonts w:ascii="Times New Roman" w:eastAsia="Times New Roman" w:hAnsi="Times New Roman" w:cs="Times New Roman"/>
                <w:sz w:val="26"/>
                <w:szCs w:val="26"/>
              </w:rPr>
              <w:t xml:space="preserve"> </w:t>
            </w:r>
            <w:r w:rsidR="00825E52" w:rsidRPr="00756DA4">
              <w:rPr>
                <w:rFonts w:ascii="Times New Roman" w:eastAsia="Times New Roman" w:hAnsi="Times New Roman" w:cs="Times New Roman"/>
                <w:sz w:val="26"/>
                <w:szCs w:val="26"/>
              </w:rPr>
              <w:t xml:space="preserve">учебной активности) </w:t>
            </w:r>
          </w:p>
        </w:tc>
        <w:tc>
          <w:tcPr>
            <w:tcW w:w="5533" w:type="dxa"/>
            <w:tcBorders>
              <w:top w:val="single" w:sz="4" w:space="0" w:color="000000"/>
              <w:left w:val="single" w:sz="4" w:space="0" w:color="000000"/>
              <w:bottom w:val="single" w:sz="4" w:space="0" w:color="000000"/>
              <w:right w:val="single" w:sz="4" w:space="0" w:color="000000"/>
            </w:tcBorders>
          </w:tcPr>
          <w:p w:rsidR="00825E52" w:rsidRPr="00756DA4" w:rsidRDefault="00825E52" w:rsidP="00620DC4">
            <w:pPr>
              <w:spacing w:line="240" w:lineRule="auto"/>
              <w:ind w:left="134" w:right="143"/>
              <w:rPr>
                <w:rFonts w:ascii="Times New Roman" w:eastAsia="Times New Roman" w:hAnsi="Times New Roman" w:cs="Times New Roman"/>
                <w:sz w:val="26"/>
                <w:szCs w:val="26"/>
              </w:rPr>
            </w:pPr>
            <w:r w:rsidRPr="00756DA4">
              <w:rPr>
                <w:rFonts w:ascii="Times New Roman" w:eastAsia="Times New Roman" w:hAnsi="Times New Roman" w:cs="Times New Roman"/>
                <w:sz w:val="26"/>
                <w:szCs w:val="26"/>
              </w:rPr>
              <w:t xml:space="preserve"> Не ранее чем 40 минут </w:t>
            </w:r>
          </w:p>
        </w:tc>
      </w:tr>
    </w:tbl>
    <w:p w:rsidR="00825E52" w:rsidRPr="00825E52" w:rsidRDefault="00825E52" w:rsidP="00620DC4">
      <w:pPr>
        <w:spacing w:line="240" w:lineRule="auto"/>
        <w:rPr>
          <w:rFonts w:ascii="Times New Roman" w:eastAsia="Times New Roman" w:hAnsi="Times New Roman" w:cs="Times New Roman"/>
          <w:sz w:val="24"/>
        </w:rPr>
      </w:pPr>
    </w:p>
    <w:p w:rsidR="00825E52" w:rsidRDefault="00825E52" w:rsidP="00620DC4">
      <w:pPr>
        <w:spacing w:line="241" w:lineRule="auto"/>
        <w:jc w:val="center"/>
        <w:rPr>
          <w:rFonts w:ascii="Times New Roman" w:eastAsia="Times New Roman" w:hAnsi="Times New Roman" w:cs="Times New Roman"/>
          <w:b/>
          <w:sz w:val="26"/>
          <w:szCs w:val="26"/>
        </w:rPr>
      </w:pPr>
      <w:r w:rsidRPr="00B71A9B">
        <w:rPr>
          <w:rFonts w:ascii="Times New Roman" w:eastAsia="Times New Roman" w:hAnsi="Times New Roman" w:cs="Times New Roman"/>
          <w:b/>
          <w:sz w:val="26"/>
          <w:szCs w:val="26"/>
        </w:rPr>
        <w:t>Оценка эффективности деятельности ОУ в части формирования здорового и безопасного образа жизни и экологической культуры обучающихся</w:t>
      </w:r>
    </w:p>
    <w:p w:rsidR="00825E52" w:rsidRPr="00B71A9B" w:rsidRDefault="00756DA4" w:rsidP="00620DC4">
      <w:pPr>
        <w:spacing w:line="230" w:lineRule="auto"/>
        <w:ind w:left="284" w:right="13"/>
        <w:jc w:val="both"/>
        <w:rPr>
          <w:rFonts w:ascii="Times New Roman" w:eastAsia="Times New Roman" w:hAnsi="Times New Roman" w:cs="Times New Roman"/>
          <w:sz w:val="26"/>
          <w:szCs w:val="26"/>
        </w:rPr>
      </w:pPr>
      <w:r w:rsidRPr="00B71A9B">
        <w:rPr>
          <w:rFonts w:ascii="Times New Roman" w:eastAsia="Times New Roman" w:hAnsi="Times New Roman" w:cs="Times New Roman"/>
          <w:sz w:val="26"/>
          <w:szCs w:val="26"/>
        </w:rPr>
        <w:t xml:space="preserve">                </w:t>
      </w:r>
      <w:r w:rsidR="00825E52" w:rsidRPr="00B71A9B">
        <w:rPr>
          <w:rFonts w:ascii="Times New Roman" w:eastAsia="Times New Roman" w:hAnsi="Times New Roman" w:cs="Times New Roman"/>
          <w:sz w:val="26"/>
          <w:szCs w:val="26"/>
        </w:rPr>
        <w:t>Основные результа</w:t>
      </w:r>
      <w:r w:rsidRPr="00B71A9B">
        <w:rPr>
          <w:rFonts w:ascii="Times New Roman" w:eastAsia="Times New Roman" w:hAnsi="Times New Roman" w:cs="Times New Roman"/>
          <w:sz w:val="26"/>
          <w:szCs w:val="26"/>
        </w:rPr>
        <w:t>ты реализации Программы</w:t>
      </w:r>
      <w:r w:rsidR="00825E52" w:rsidRPr="00B71A9B">
        <w:rPr>
          <w:rFonts w:ascii="Times New Roman" w:eastAsia="Times New Roman" w:hAnsi="Times New Roman" w:cs="Times New Roman"/>
          <w:sz w:val="26"/>
          <w:szCs w:val="26"/>
        </w:rPr>
        <w:t xml:space="preserve"> оцениваются: </w:t>
      </w:r>
    </w:p>
    <w:p w:rsidR="00825E52" w:rsidRPr="00B71A9B" w:rsidRDefault="00825E52" w:rsidP="005E509C">
      <w:pPr>
        <w:numPr>
          <w:ilvl w:val="0"/>
          <w:numId w:val="57"/>
        </w:numPr>
        <w:spacing w:line="230" w:lineRule="auto"/>
        <w:ind w:left="284" w:right="13" w:firstLine="708"/>
        <w:jc w:val="both"/>
        <w:rPr>
          <w:rFonts w:ascii="Times New Roman" w:eastAsia="Times New Roman" w:hAnsi="Times New Roman" w:cs="Times New Roman"/>
          <w:sz w:val="26"/>
          <w:szCs w:val="26"/>
        </w:rPr>
      </w:pPr>
      <w:r w:rsidRPr="00B71A9B">
        <w:rPr>
          <w:rFonts w:ascii="Times New Roman" w:eastAsia="Times New Roman" w:hAnsi="Times New Roman" w:cs="Times New Roman"/>
          <w:sz w:val="26"/>
          <w:szCs w:val="26"/>
        </w:rPr>
        <w:t xml:space="preserve">через анкетирование родителей и обучающихся; </w:t>
      </w:r>
    </w:p>
    <w:p w:rsidR="00825E52" w:rsidRPr="00B71A9B" w:rsidRDefault="00825E52" w:rsidP="005E509C">
      <w:pPr>
        <w:numPr>
          <w:ilvl w:val="0"/>
          <w:numId w:val="57"/>
        </w:numPr>
        <w:spacing w:line="230" w:lineRule="auto"/>
        <w:ind w:left="284" w:right="13" w:firstLine="708"/>
        <w:jc w:val="both"/>
        <w:rPr>
          <w:rFonts w:ascii="Times New Roman" w:eastAsia="Times New Roman" w:hAnsi="Times New Roman" w:cs="Times New Roman"/>
          <w:sz w:val="26"/>
          <w:szCs w:val="26"/>
        </w:rPr>
      </w:pPr>
      <w:r w:rsidRPr="00B71A9B">
        <w:rPr>
          <w:rFonts w:ascii="Times New Roman" w:eastAsia="Times New Roman" w:hAnsi="Times New Roman" w:cs="Times New Roman"/>
          <w:sz w:val="26"/>
          <w:szCs w:val="26"/>
        </w:rPr>
        <w:t xml:space="preserve">через тестирование: в 1-ых классах - адаптация к школе, 2-4 классы - учебная мотивация, 4-ые классы - готовность к переходу в среднюю школу; выявление уровня тревожности, определение уровня работоспособности </w:t>
      </w:r>
    </w:p>
    <w:p w:rsidR="00825E52" w:rsidRPr="00B71A9B" w:rsidRDefault="00825E52" w:rsidP="005E509C">
      <w:pPr>
        <w:numPr>
          <w:ilvl w:val="0"/>
          <w:numId w:val="57"/>
        </w:numPr>
        <w:spacing w:line="230" w:lineRule="auto"/>
        <w:ind w:left="284" w:right="13" w:firstLine="708"/>
        <w:jc w:val="both"/>
        <w:rPr>
          <w:rFonts w:ascii="Times New Roman" w:eastAsia="Times New Roman" w:hAnsi="Times New Roman" w:cs="Times New Roman"/>
          <w:sz w:val="26"/>
          <w:szCs w:val="26"/>
        </w:rPr>
      </w:pPr>
      <w:r w:rsidRPr="00B71A9B">
        <w:rPr>
          <w:rFonts w:ascii="Times New Roman" w:eastAsia="Times New Roman" w:hAnsi="Times New Roman" w:cs="Times New Roman"/>
          <w:sz w:val="26"/>
          <w:szCs w:val="26"/>
        </w:rPr>
        <w:t xml:space="preserve">в рамках мониторинговых процедур, предусматривающих выявление уровня обученности, динамики сезонных заболеваний; динамики школьного травматизма; утомляемости учащихся по следующим показателям: </w:t>
      </w:r>
    </w:p>
    <w:p w:rsidR="00825E52" w:rsidRPr="00B71A9B" w:rsidRDefault="00825E52" w:rsidP="005E509C">
      <w:pPr>
        <w:numPr>
          <w:ilvl w:val="1"/>
          <w:numId w:val="57"/>
        </w:numPr>
        <w:spacing w:line="230" w:lineRule="auto"/>
        <w:ind w:left="284" w:right="13" w:hanging="360"/>
        <w:jc w:val="both"/>
        <w:rPr>
          <w:rFonts w:ascii="Times New Roman" w:eastAsia="Times New Roman" w:hAnsi="Times New Roman" w:cs="Times New Roman"/>
          <w:sz w:val="26"/>
          <w:szCs w:val="26"/>
        </w:rPr>
      </w:pPr>
      <w:r w:rsidRPr="00B71A9B">
        <w:rPr>
          <w:rFonts w:ascii="Times New Roman" w:eastAsia="Times New Roman" w:hAnsi="Times New Roman" w:cs="Times New Roman"/>
          <w:sz w:val="26"/>
          <w:szCs w:val="26"/>
        </w:rPr>
        <w:t xml:space="preserve">Удельный вес детей I группы здоровья в общем количестве детей </w:t>
      </w:r>
    </w:p>
    <w:p w:rsidR="00825E52" w:rsidRPr="00B71A9B" w:rsidRDefault="00825E52" w:rsidP="005E509C">
      <w:pPr>
        <w:numPr>
          <w:ilvl w:val="1"/>
          <w:numId w:val="57"/>
        </w:numPr>
        <w:spacing w:line="230" w:lineRule="auto"/>
        <w:ind w:left="284" w:right="13" w:hanging="360"/>
        <w:jc w:val="both"/>
        <w:rPr>
          <w:rFonts w:ascii="Times New Roman" w:eastAsia="Times New Roman" w:hAnsi="Times New Roman" w:cs="Times New Roman"/>
          <w:sz w:val="26"/>
          <w:szCs w:val="26"/>
        </w:rPr>
      </w:pPr>
      <w:r w:rsidRPr="00B71A9B">
        <w:rPr>
          <w:rFonts w:ascii="Times New Roman" w:eastAsia="Times New Roman" w:hAnsi="Times New Roman" w:cs="Times New Roman"/>
          <w:sz w:val="26"/>
          <w:szCs w:val="26"/>
        </w:rPr>
        <w:t xml:space="preserve">Уровень заболеваемости </w:t>
      </w:r>
    </w:p>
    <w:p w:rsidR="00825E52" w:rsidRPr="00B71A9B" w:rsidRDefault="00825E52" w:rsidP="005E509C">
      <w:pPr>
        <w:numPr>
          <w:ilvl w:val="1"/>
          <w:numId w:val="57"/>
        </w:numPr>
        <w:spacing w:line="230" w:lineRule="auto"/>
        <w:ind w:left="284" w:right="13" w:hanging="360"/>
        <w:jc w:val="both"/>
        <w:rPr>
          <w:rFonts w:ascii="Times New Roman" w:eastAsia="Times New Roman" w:hAnsi="Times New Roman" w:cs="Times New Roman"/>
          <w:sz w:val="26"/>
          <w:szCs w:val="26"/>
        </w:rPr>
      </w:pPr>
      <w:r w:rsidRPr="00B71A9B">
        <w:rPr>
          <w:rFonts w:ascii="Times New Roman" w:eastAsia="Times New Roman" w:hAnsi="Times New Roman" w:cs="Times New Roman"/>
          <w:sz w:val="26"/>
          <w:szCs w:val="26"/>
        </w:rPr>
        <w:t xml:space="preserve">Выполнение нормативов по общефизической подготовке </w:t>
      </w:r>
    </w:p>
    <w:p w:rsidR="00825E52" w:rsidRPr="00B71A9B" w:rsidRDefault="00825E52" w:rsidP="005E509C">
      <w:pPr>
        <w:numPr>
          <w:ilvl w:val="1"/>
          <w:numId w:val="57"/>
        </w:numPr>
        <w:spacing w:line="230" w:lineRule="auto"/>
        <w:ind w:left="284" w:right="13" w:hanging="360"/>
        <w:jc w:val="both"/>
        <w:rPr>
          <w:rFonts w:ascii="Times New Roman" w:eastAsia="Times New Roman" w:hAnsi="Times New Roman" w:cs="Times New Roman"/>
          <w:sz w:val="26"/>
          <w:szCs w:val="26"/>
        </w:rPr>
      </w:pPr>
      <w:r w:rsidRPr="00B71A9B">
        <w:rPr>
          <w:rFonts w:ascii="Times New Roman" w:eastAsia="Times New Roman" w:hAnsi="Times New Roman" w:cs="Times New Roman"/>
          <w:sz w:val="26"/>
          <w:szCs w:val="26"/>
        </w:rPr>
        <w:t xml:space="preserve">Уровень физической подготовленности учащихся </w:t>
      </w:r>
    </w:p>
    <w:p w:rsidR="00825E52" w:rsidRPr="00B71A9B" w:rsidRDefault="00825E52" w:rsidP="005E509C">
      <w:pPr>
        <w:numPr>
          <w:ilvl w:val="1"/>
          <w:numId w:val="57"/>
        </w:numPr>
        <w:spacing w:line="230" w:lineRule="auto"/>
        <w:ind w:left="284" w:right="13" w:hanging="360"/>
        <w:jc w:val="both"/>
        <w:rPr>
          <w:rFonts w:ascii="Times New Roman" w:eastAsia="Times New Roman" w:hAnsi="Times New Roman" w:cs="Times New Roman"/>
          <w:sz w:val="26"/>
          <w:szCs w:val="26"/>
        </w:rPr>
      </w:pPr>
      <w:r w:rsidRPr="00B71A9B">
        <w:rPr>
          <w:rFonts w:ascii="Times New Roman" w:eastAsia="Times New Roman" w:hAnsi="Times New Roman" w:cs="Times New Roman"/>
          <w:sz w:val="26"/>
          <w:szCs w:val="26"/>
        </w:rPr>
        <w:t xml:space="preserve">Доля учащихся, систематически занимающихся физической культурой и спортом </w:t>
      </w:r>
    </w:p>
    <w:p w:rsidR="00825E52" w:rsidRPr="00B71A9B" w:rsidRDefault="00825E52" w:rsidP="005E509C">
      <w:pPr>
        <w:numPr>
          <w:ilvl w:val="1"/>
          <w:numId w:val="57"/>
        </w:numPr>
        <w:spacing w:line="230" w:lineRule="auto"/>
        <w:ind w:left="284" w:right="13" w:hanging="360"/>
        <w:jc w:val="both"/>
        <w:rPr>
          <w:rFonts w:ascii="Times New Roman" w:eastAsia="Times New Roman" w:hAnsi="Times New Roman" w:cs="Times New Roman"/>
          <w:sz w:val="26"/>
          <w:szCs w:val="26"/>
        </w:rPr>
      </w:pPr>
      <w:r w:rsidRPr="00B71A9B">
        <w:rPr>
          <w:rFonts w:ascii="Times New Roman" w:eastAsia="Times New Roman" w:hAnsi="Times New Roman" w:cs="Times New Roman"/>
          <w:sz w:val="26"/>
          <w:szCs w:val="26"/>
        </w:rPr>
        <w:t xml:space="preserve">Степень удовлетворенности обучающихся уровнем организации занятий физической культурой и спортом </w:t>
      </w:r>
    </w:p>
    <w:p w:rsidR="00825E52" w:rsidRPr="00B71A9B" w:rsidRDefault="00825E52" w:rsidP="005E509C">
      <w:pPr>
        <w:numPr>
          <w:ilvl w:val="1"/>
          <w:numId w:val="57"/>
        </w:numPr>
        <w:spacing w:line="230" w:lineRule="auto"/>
        <w:ind w:left="284" w:right="13" w:hanging="360"/>
        <w:jc w:val="both"/>
        <w:rPr>
          <w:rFonts w:ascii="Times New Roman" w:eastAsia="Times New Roman" w:hAnsi="Times New Roman" w:cs="Times New Roman"/>
          <w:sz w:val="26"/>
          <w:szCs w:val="26"/>
        </w:rPr>
      </w:pPr>
      <w:r w:rsidRPr="00B71A9B">
        <w:rPr>
          <w:rFonts w:ascii="Times New Roman" w:eastAsia="Times New Roman" w:hAnsi="Times New Roman" w:cs="Times New Roman"/>
          <w:sz w:val="26"/>
          <w:szCs w:val="26"/>
        </w:rPr>
        <w:t xml:space="preserve">Сохранность контингента в спортивных секциях и общественных объединениях </w:t>
      </w:r>
    </w:p>
    <w:p w:rsidR="00825E52" w:rsidRPr="00B71A9B" w:rsidRDefault="00825E52" w:rsidP="005E509C">
      <w:pPr>
        <w:numPr>
          <w:ilvl w:val="1"/>
          <w:numId w:val="57"/>
        </w:numPr>
        <w:spacing w:line="230" w:lineRule="auto"/>
        <w:ind w:left="284" w:right="13" w:hanging="360"/>
        <w:jc w:val="both"/>
        <w:rPr>
          <w:rFonts w:ascii="Times New Roman" w:eastAsia="Times New Roman" w:hAnsi="Times New Roman" w:cs="Times New Roman"/>
          <w:sz w:val="26"/>
          <w:szCs w:val="26"/>
        </w:rPr>
      </w:pPr>
      <w:r w:rsidRPr="00B71A9B">
        <w:rPr>
          <w:rFonts w:ascii="Times New Roman" w:eastAsia="Times New Roman" w:hAnsi="Times New Roman" w:cs="Times New Roman"/>
          <w:sz w:val="26"/>
          <w:szCs w:val="26"/>
        </w:rPr>
        <w:t xml:space="preserve">Участие в спортивных соревнованиях и состязаниях разного уровня: </w:t>
      </w:r>
    </w:p>
    <w:p w:rsidR="003562F6" w:rsidRPr="00B71A9B" w:rsidRDefault="00825E52" w:rsidP="00620DC4">
      <w:pPr>
        <w:spacing w:line="230" w:lineRule="auto"/>
        <w:ind w:left="284" w:right="13"/>
        <w:jc w:val="both"/>
        <w:rPr>
          <w:rFonts w:ascii="Times New Roman" w:eastAsia="Times New Roman" w:hAnsi="Times New Roman" w:cs="Times New Roman"/>
          <w:sz w:val="26"/>
          <w:szCs w:val="26"/>
        </w:rPr>
      </w:pPr>
      <w:r w:rsidRPr="00B71A9B">
        <w:rPr>
          <w:rFonts w:ascii="Times New Roman" w:eastAsia="Times New Roman" w:hAnsi="Times New Roman" w:cs="Times New Roman"/>
          <w:sz w:val="26"/>
          <w:szCs w:val="26"/>
        </w:rPr>
        <w:t>количество участников, результативность</w:t>
      </w:r>
      <w:r w:rsidR="003562F6" w:rsidRPr="00B71A9B">
        <w:rPr>
          <w:rFonts w:ascii="Times New Roman" w:eastAsia="Times New Roman" w:hAnsi="Times New Roman" w:cs="Times New Roman"/>
          <w:sz w:val="26"/>
          <w:szCs w:val="26"/>
        </w:rPr>
        <w:t xml:space="preserve"> </w:t>
      </w:r>
    </w:p>
    <w:p w:rsidR="00825E52" w:rsidRPr="00B71A9B" w:rsidRDefault="00825E52" w:rsidP="005E509C">
      <w:pPr>
        <w:numPr>
          <w:ilvl w:val="1"/>
          <w:numId w:val="44"/>
        </w:numPr>
        <w:spacing w:line="230" w:lineRule="auto"/>
        <w:ind w:left="284" w:right="13" w:hanging="360"/>
        <w:jc w:val="both"/>
        <w:rPr>
          <w:rFonts w:ascii="Times New Roman" w:eastAsia="Times New Roman" w:hAnsi="Times New Roman" w:cs="Times New Roman"/>
          <w:sz w:val="26"/>
          <w:szCs w:val="26"/>
        </w:rPr>
      </w:pPr>
      <w:r w:rsidRPr="00B71A9B">
        <w:rPr>
          <w:rFonts w:ascii="Times New Roman" w:eastAsia="Times New Roman" w:hAnsi="Times New Roman" w:cs="Times New Roman"/>
          <w:sz w:val="26"/>
          <w:szCs w:val="26"/>
        </w:rPr>
        <w:t xml:space="preserve">Доля учащихся, вовлеченных детскими общественными объединениями в профилактическую деятельность по безопасной жизнедеятельности </w:t>
      </w:r>
    </w:p>
    <w:p w:rsidR="00825E52" w:rsidRPr="00B71A9B" w:rsidRDefault="00825E52" w:rsidP="005E509C">
      <w:pPr>
        <w:numPr>
          <w:ilvl w:val="1"/>
          <w:numId w:val="44"/>
        </w:numPr>
        <w:spacing w:line="230" w:lineRule="auto"/>
        <w:ind w:left="284" w:right="13" w:hanging="360"/>
        <w:jc w:val="both"/>
        <w:rPr>
          <w:rFonts w:ascii="Times New Roman" w:eastAsia="Times New Roman" w:hAnsi="Times New Roman" w:cs="Times New Roman"/>
          <w:sz w:val="26"/>
          <w:szCs w:val="26"/>
        </w:rPr>
      </w:pPr>
      <w:r w:rsidRPr="00B71A9B">
        <w:rPr>
          <w:rFonts w:ascii="Times New Roman" w:eastAsia="Times New Roman" w:hAnsi="Times New Roman" w:cs="Times New Roman"/>
          <w:sz w:val="26"/>
          <w:szCs w:val="26"/>
        </w:rPr>
        <w:t xml:space="preserve">Участие детских общественных объединений в муниципальных, зональных и областных конкурсах </w:t>
      </w:r>
    </w:p>
    <w:p w:rsidR="00620DC4" w:rsidRPr="00620DC4" w:rsidRDefault="00825E52" w:rsidP="005E509C">
      <w:pPr>
        <w:numPr>
          <w:ilvl w:val="1"/>
          <w:numId w:val="44"/>
        </w:numPr>
        <w:spacing w:line="241" w:lineRule="auto"/>
        <w:ind w:left="284" w:right="13" w:hanging="360"/>
        <w:rPr>
          <w:rFonts w:ascii="Times New Roman" w:eastAsia="Times New Roman" w:hAnsi="Times New Roman" w:cs="Times New Roman"/>
          <w:b/>
          <w:sz w:val="26"/>
          <w:szCs w:val="26"/>
        </w:rPr>
      </w:pPr>
      <w:r w:rsidRPr="00620DC4">
        <w:rPr>
          <w:rFonts w:ascii="Times New Roman" w:eastAsia="Times New Roman" w:hAnsi="Times New Roman" w:cs="Times New Roman"/>
          <w:sz w:val="26"/>
          <w:szCs w:val="26"/>
        </w:rPr>
        <w:t>Внедрение эффективных и современных технологий п</w:t>
      </w:r>
      <w:r w:rsidR="00B71A9B" w:rsidRPr="00620DC4">
        <w:rPr>
          <w:rFonts w:ascii="Times New Roman" w:eastAsia="Times New Roman" w:hAnsi="Times New Roman" w:cs="Times New Roman"/>
          <w:sz w:val="26"/>
          <w:szCs w:val="26"/>
        </w:rPr>
        <w:t>реподавания физической культуры.</w:t>
      </w:r>
    </w:p>
    <w:p w:rsidR="00620DC4" w:rsidRDefault="00825E52" w:rsidP="00620DC4">
      <w:pPr>
        <w:spacing w:line="241" w:lineRule="auto"/>
        <w:ind w:left="284" w:right="13"/>
        <w:jc w:val="center"/>
        <w:rPr>
          <w:rFonts w:ascii="Times New Roman" w:eastAsia="Times New Roman" w:hAnsi="Times New Roman" w:cs="Times New Roman"/>
          <w:b/>
          <w:sz w:val="26"/>
          <w:szCs w:val="26"/>
        </w:rPr>
      </w:pPr>
      <w:r w:rsidRPr="00620DC4">
        <w:rPr>
          <w:rFonts w:ascii="Times New Roman" w:eastAsia="Times New Roman" w:hAnsi="Times New Roman" w:cs="Times New Roman"/>
          <w:b/>
          <w:sz w:val="26"/>
          <w:szCs w:val="26"/>
        </w:rPr>
        <w:t>Методика и инструментарий мониторинга достижения планируемых результатов</w:t>
      </w:r>
      <w:r w:rsidR="00724871" w:rsidRPr="00620DC4">
        <w:rPr>
          <w:rFonts w:ascii="Times New Roman" w:eastAsia="Times New Roman" w:hAnsi="Times New Roman" w:cs="Times New Roman"/>
          <w:b/>
          <w:sz w:val="26"/>
          <w:szCs w:val="26"/>
        </w:rPr>
        <w:t>.</w:t>
      </w:r>
    </w:p>
    <w:p w:rsidR="009D0D99" w:rsidRDefault="00724871" w:rsidP="00620DC4">
      <w:pPr>
        <w:spacing w:line="241" w:lineRule="auto"/>
        <w:ind w:left="284" w:right="13"/>
        <w:rPr>
          <w:rFonts w:ascii="Times New Roman" w:eastAsia="Times New Roman" w:hAnsi="Times New Roman" w:cs="Times New Roman"/>
          <w:sz w:val="26"/>
          <w:szCs w:val="26"/>
        </w:rPr>
      </w:pPr>
      <w:r w:rsidRPr="00724871">
        <w:rPr>
          <w:rFonts w:ascii="Times New Roman" w:eastAsia="Times New Roman" w:hAnsi="Times New Roman" w:cs="Times New Roman"/>
          <w:sz w:val="26"/>
          <w:szCs w:val="26"/>
        </w:rPr>
        <w:t xml:space="preserve">     </w:t>
      </w:r>
      <w:r w:rsidR="00825E52" w:rsidRPr="00724871">
        <w:rPr>
          <w:rFonts w:ascii="Times New Roman" w:eastAsia="Times New Roman" w:hAnsi="Times New Roman" w:cs="Times New Roman"/>
          <w:sz w:val="26"/>
          <w:szCs w:val="26"/>
        </w:rPr>
        <w:t xml:space="preserve">В </w:t>
      </w:r>
      <w:r w:rsidRPr="00724871">
        <w:rPr>
          <w:rFonts w:ascii="Times New Roman" w:eastAsia="Times New Roman" w:hAnsi="Times New Roman" w:cs="Times New Roman"/>
          <w:sz w:val="26"/>
          <w:szCs w:val="26"/>
        </w:rPr>
        <w:t xml:space="preserve">МБОУ СОШ с. Большой Самовец </w:t>
      </w:r>
      <w:r w:rsidR="00825E52" w:rsidRPr="00724871">
        <w:rPr>
          <w:rFonts w:ascii="Times New Roman" w:eastAsia="Times New Roman" w:hAnsi="Times New Roman" w:cs="Times New Roman"/>
          <w:sz w:val="26"/>
          <w:szCs w:val="26"/>
        </w:rPr>
        <w:t xml:space="preserve"> создана система мониторинга - постоянного отслеживания хода образовательного процесса с целью выявления и оцениваения его промежуточных результатов, факторов, влияющих на них</w:t>
      </w:r>
    </w:p>
    <w:p w:rsidR="00825E52" w:rsidRDefault="00825E52" w:rsidP="00620DC4">
      <w:pPr>
        <w:spacing w:line="241" w:lineRule="auto"/>
        <w:jc w:val="both"/>
        <w:rPr>
          <w:rFonts w:ascii="Times New Roman" w:eastAsia="Times New Roman" w:hAnsi="Times New Roman" w:cs="Times New Roman"/>
          <w:sz w:val="26"/>
          <w:szCs w:val="26"/>
        </w:rPr>
      </w:pPr>
      <w:r w:rsidRPr="00724871">
        <w:rPr>
          <w:rFonts w:ascii="Times New Roman" w:eastAsia="Times New Roman" w:hAnsi="Times New Roman" w:cs="Times New Roman"/>
          <w:sz w:val="26"/>
          <w:szCs w:val="26"/>
        </w:rPr>
        <w:t xml:space="preserve"> </w:t>
      </w:r>
    </w:p>
    <w:tbl>
      <w:tblPr>
        <w:tblStyle w:val="TableGrid"/>
        <w:tblW w:w="1034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3" w:type="dxa"/>
        </w:tblCellMar>
        <w:tblLook w:val="04A0" w:firstRow="1" w:lastRow="0" w:firstColumn="1" w:lastColumn="0" w:noHBand="0" w:noVBand="1"/>
      </w:tblPr>
      <w:tblGrid>
        <w:gridCol w:w="2405"/>
        <w:gridCol w:w="3686"/>
        <w:gridCol w:w="4257"/>
      </w:tblGrid>
      <w:tr w:rsidR="009D0D99" w:rsidRPr="00724871" w:rsidTr="009D0D99">
        <w:trPr>
          <w:trHeight w:val="410"/>
          <w:jc w:val="center"/>
        </w:trPr>
        <w:tc>
          <w:tcPr>
            <w:tcW w:w="2405" w:type="dxa"/>
          </w:tcPr>
          <w:p w:rsidR="009D0D99" w:rsidRPr="00724871" w:rsidRDefault="009D0D99" w:rsidP="00B06243">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6"/>
                <w:szCs w:val="26"/>
              </w:rPr>
              <w:br w:type="page"/>
            </w:r>
            <w:r w:rsidRPr="00724871">
              <w:rPr>
                <w:rFonts w:ascii="Times New Roman" w:eastAsia="Times New Roman" w:hAnsi="Times New Roman" w:cs="Times New Roman"/>
                <w:sz w:val="24"/>
              </w:rPr>
              <w:t xml:space="preserve">Направление </w:t>
            </w:r>
          </w:p>
        </w:tc>
        <w:tc>
          <w:tcPr>
            <w:tcW w:w="3686" w:type="dxa"/>
          </w:tcPr>
          <w:p w:rsidR="009D0D99" w:rsidRPr="00724871" w:rsidRDefault="009D0D99" w:rsidP="00B06243">
            <w:pPr>
              <w:spacing w:line="240" w:lineRule="auto"/>
              <w:jc w:val="center"/>
              <w:rPr>
                <w:rFonts w:ascii="Times New Roman" w:eastAsia="Times New Roman" w:hAnsi="Times New Roman" w:cs="Times New Roman"/>
                <w:sz w:val="24"/>
              </w:rPr>
            </w:pPr>
            <w:r w:rsidRPr="00724871">
              <w:rPr>
                <w:rFonts w:ascii="Times New Roman" w:eastAsia="Times New Roman" w:hAnsi="Times New Roman" w:cs="Times New Roman"/>
                <w:sz w:val="24"/>
              </w:rPr>
              <w:t xml:space="preserve">Планируемые результаты </w:t>
            </w:r>
          </w:p>
        </w:tc>
        <w:tc>
          <w:tcPr>
            <w:tcW w:w="4257" w:type="dxa"/>
          </w:tcPr>
          <w:p w:rsidR="009D0D99" w:rsidRPr="00724871" w:rsidRDefault="009D0D99" w:rsidP="009D0D99">
            <w:pPr>
              <w:spacing w:line="240" w:lineRule="auto"/>
              <w:jc w:val="center"/>
              <w:rPr>
                <w:rFonts w:ascii="Times New Roman" w:eastAsia="Times New Roman" w:hAnsi="Times New Roman" w:cs="Times New Roman"/>
                <w:sz w:val="24"/>
              </w:rPr>
            </w:pPr>
            <w:r w:rsidRPr="00724871">
              <w:rPr>
                <w:rFonts w:ascii="Times New Roman" w:eastAsia="Times New Roman" w:hAnsi="Times New Roman" w:cs="Times New Roman"/>
                <w:sz w:val="24"/>
              </w:rPr>
              <w:t>Показатели</w:t>
            </w:r>
          </w:p>
        </w:tc>
      </w:tr>
      <w:tr w:rsidR="009D0D99" w:rsidRPr="00724871" w:rsidTr="00620DC4">
        <w:trPr>
          <w:trHeight w:val="935"/>
          <w:jc w:val="center"/>
        </w:trPr>
        <w:tc>
          <w:tcPr>
            <w:tcW w:w="2405" w:type="dxa"/>
          </w:tcPr>
          <w:p w:rsidR="009D0D99" w:rsidRPr="00724871"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Формирование ценностного отношения к здоровью </w:t>
            </w:r>
            <w:r w:rsidRPr="00825E52">
              <w:rPr>
                <w:rFonts w:ascii="Times New Roman" w:eastAsia="Times New Roman" w:hAnsi="Times New Roman" w:cs="Times New Roman"/>
                <w:sz w:val="24"/>
              </w:rPr>
              <w:lastRenderedPageBreak/>
              <w:t xml:space="preserve">и здоровому образу жизни </w:t>
            </w:r>
          </w:p>
        </w:tc>
        <w:tc>
          <w:tcPr>
            <w:tcW w:w="3686" w:type="dxa"/>
          </w:tcPr>
          <w:p w:rsidR="009D0D99" w:rsidRPr="00825E52" w:rsidRDefault="009D0D99" w:rsidP="00B06243">
            <w:pPr>
              <w:spacing w:line="240" w:lineRule="auto"/>
              <w:jc w:val="both"/>
              <w:rPr>
                <w:rFonts w:ascii="Times New Roman" w:eastAsia="Times New Roman" w:hAnsi="Times New Roman" w:cs="Times New Roman"/>
                <w:sz w:val="24"/>
              </w:rPr>
            </w:pPr>
            <w:r w:rsidRPr="00825E52">
              <w:rPr>
                <w:rFonts w:ascii="Times New Roman" w:eastAsia="Times New Roman" w:hAnsi="Times New Roman" w:cs="Times New Roman"/>
                <w:sz w:val="24"/>
              </w:rPr>
              <w:lastRenderedPageBreak/>
              <w:t>1.</w:t>
            </w:r>
            <w:r>
              <w:rPr>
                <w:rFonts w:ascii="Times New Roman" w:eastAsia="Times New Roman" w:hAnsi="Times New Roman" w:cs="Times New Roman"/>
                <w:sz w:val="24"/>
              </w:rPr>
              <w:t xml:space="preserve"> </w:t>
            </w:r>
            <w:r w:rsidRPr="00825E52">
              <w:rPr>
                <w:rFonts w:ascii="Times New Roman" w:eastAsia="Times New Roman" w:hAnsi="Times New Roman" w:cs="Times New Roman"/>
                <w:sz w:val="24"/>
              </w:rPr>
              <w:t xml:space="preserve">У учащихся сформировано ценностное отношение к своему </w:t>
            </w:r>
            <w:r w:rsidRPr="00825E52">
              <w:rPr>
                <w:rFonts w:ascii="Times New Roman" w:eastAsia="Times New Roman" w:hAnsi="Times New Roman" w:cs="Times New Roman"/>
                <w:sz w:val="24"/>
              </w:rPr>
              <w:lastRenderedPageBreak/>
              <w:t xml:space="preserve">здоровью, здоровью близких и окружающих людей. </w:t>
            </w:r>
          </w:p>
          <w:p w:rsidR="009D0D99" w:rsidRPr="00825E52"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2.</w:t>
            </w:r>
            <w:r>
              <w:rPr>
                <w:rFonts w:ascii="Times New Roman" w:eastAsia="Times New Roman" w:hAnsi="Times New Roman" w:cs="Times New Roman"/>
                <w:sz w:val="24"/>
              </w:rPr>
              <w:t xml:space="preserve"> </w:t>
            </w:r>
            <w:r w:rsidRPr="00825E52">
              <w:rPr>
                <w:rFonts w:ascii="Times New Roman" w:eastAsia="Times New Roman" w:hAnsi="Times New Roman" w:cs="Times New Roman"/>
                <w:sz w:val="24"/>
              </w:rPr>
              <w:t xml:space="preserve">Учащиеся </w:t>
            </w:r>
            <w:r w:rsidRPr="00825E52">
              <w:rPr>
                <w:rFonts w:ascii="Times New Roman" w:eastAsia="Times New Roman" w:hAnsi="Times New Roman" w:cs="Times New Roman"/>
                <w:sz w:val="24"/>
              </w:rPr>
              <w:tab/>
              <w:t xml:space="preserve">имеют </w:t>
            </w:r>
            <w:r w:rsidRPr="00825E52">
              <w:rPr>
                <w:rFonts w:ascii="Times New Roman" w:eastAsia="Times New Roman" w:hAnsi="Times New Roman" w:cs="Times New Roman"/>
                <w:sz w:val="24"/>
              </w:rPr>
              <w:tab/>
              <w:t xml:space="preserve">элементарные представления о физическом, нравственном, психическом </w:t>
            </w:r>
            <w:r w:rsidRPr="00825E52">
              <w:rPr>
                <w:rFonts w:ascii="Times New Roman" w:eastAsia="Times New Roman" w:hAnsi="Times New Roman" w:cs="Times New Roman"/>
                <w:sz w:val="24"/>
              </w:rPr>
              <w:tab/>
              <w:t xml:space="preserve">и </w:t>
            </w:r>
            <w:r w:rsidRPr="00825E52">
              <w:rPr>
                <w:rFonts w:ascii="Times New Roman" w:eastAsia="Times New Roman" w:hAnsi="Times New Roman" w:cs="Times New Roman"/>
                <w:sz w:val="24"/>
              </w:rPr>
              <w:tab/>
              <w:t xml:space="preserve">социальном </w:t>
            </w:r>
            <w:r w:rsidRPr="00825E52">
              <w:rPr>
                <w:rFonts w:ascii="Times New Roman" w:eastAsia="Times New Roman" w:hAnsi="Times New Roman" w:cs="Times New Roman"/>
                <w:sz w:val="24"/>
              </w:rPr>
              <w:tab/>
              <w:t xml:space="preserve">здоровье человека. </w:t>
            </w:r>
          </w:p>
          <w:p w:rsidR="009D0D99" w:rsidRPr="00825E52" w:rsidRDefault="009D0D99" w:rsidP="00B06243">
            <w:pPr>
              <w:spacing w:line="240" w:lineRule="auto"/>
              <w:jc w:val="both"/>
              <w:rPr>
                <w:rFonts w:ascii="Times New Roman" w:eastAsia="Times New Roman" w:hAnsi="Times New Roman" w:cs="Times New Roman"/>
                <w:sz w:val="24"/>
              </w:rPr>
            </w:pPr>
            <w:r w:rsidRPr="00825E52">
              <w:rPr>
                <w:rFonts w:ascii="Times New Roman" w:eastAsia="Times New Roman" w:hAnsi="Times New Roman" w:cs="Times New Roman"/>
                <w:sz w:val="24"/>
              </w:rPr>
              <w:t>3.</w:t>
            </w:r>
            <w:r>
              <w:rPr>
                <w:rFonts w:ascii="Times New Roman" w:eastAsia="Times New Roman" w:hAnsi="Times New Roman" w:cs="Times New Roman"/>
                <w:sz w:val="24"/>
              </w:rPr>
              <w:t xml:space="preserve"> </w:t>
            </w:r>
            <w:r w:rsidRPr="00825E52">
              <w:rPr>
                <w:rFonts w:ascii="Times New Roman" w:eastAsia="Times New Roman" w:hAnsi="Times New Roman" w:cs="Times New Roman"/>
                <w:sz w:val="24"/>
              </w:rPr>
              <w:t xml:space="preserve">Учащиеся имеют первоначальный личный опыт здоровьесберегающей деятельности. </w:t>
            </w:r>
          </w:p>
          <w:p w:rsidR="009D0D99" w:rsidRPr="00825E52" w:rsidRDefault="009D0D99" w:rsidP="00B06243">
            <w:pPr>
              <w:spacing w:line="240" w:lineRule="auto"/>
              <w:jc w:val="both"/>
              <w:rPr>
                <w:rFonts w:ascii="Times New Roman" w:eastAsia="Times New Roman" w:hAnsi="Times New Roman" w:cs="Times New Roman"/>
                <w:sz w:val="24"/>
              </w:rPr>
            </w:pPr>
            <w:r w:rsidRPr="00825E52">
              <w:rPr>
                <w:rFonts w:ascii="Times New Roman" w:eastAsia="Times New Roman" w:hAnsi="Times New Roman" w:cs="Times New Roman"/>
                <w:sz w:val="24"/>
              </w:rPr>
              <w:t>4.</w:t>
            </w:r>
            <w:r>
              <w:rPr>
                <w:rFonts w:ascii="Times New Roman" w:eastAsia="Times New Roman" w:hAnsi="Times New Roman" w:cs="Times New Roman"/>
                <w:sz w:val="24"/>
              </w:rPr>
              <w:t xml:space="preserve"> </w:t>
            </w:r>
            <w:r w:rsidRPr="00825E52">
              <w:rPr>
                <w:rFonts w:ascii="Times New Roman" w:eastAsia="Times New Roman" w:hAnsi="Times New Roman" w:cs="Times New Roman"/>
                <w:sz w:val="24"/>
              </w:rPr>
              <w:t xml:space="preserve">Учащиеся имеют первоначальные представления о роли физической культуры </w:t>
            </w:r>
          </w:p>
          <w:p w:rsidR="009D0D99" w:rsidRPr="00825E52" w:rsidRDefault="009D0D99" w:rsidP="00B06243">
            <w:pPr>
              <w:spacing w:line="240" w:lineRule="auto"/>
              <w:jc w:val="both"/>
              <w:rPr>
                <w:rFonts w:ascii="Times New Roman" w:eastAsia="Times New Roman" w:hAnsi="Times New Roman" w:cs="Times New Roman"/>
                <w:sz w:val="24"/>
              </w:rPr>
            </w:pPr>
            <w:r w:rsidRPr="00825E52">
              <w:rPr>
                <w:rFonts w:ascii="Times New Roman" w:eastAsia="Times New Roman" w:hAnsi="Times New Roman" w:cs="Times New Roman"/>
                <w:sz w:val="24"/>
              </w:rPr>
              <w:t xml:space="preserve">и спорта для здоровья человека, его образования, труда и творчества. </w:t>
            </w:r>
          </w:p>
          <w:p w:rsidR="009D0D99" w:rsidRPr="00825E52" w:rsidRDefault="009D0D99" w:rsidP="00B06243">
            <w:pPr>
              <w:spacing w:line="240" w:lineRule="auto"/>
              <w:jc w:val="both"/>
              <w:rPr>
                <w:rFonts w:ascii="Times New Roman" w:eastAsia="Times New Roman" w:hAnsi="Times New Roman" w:cs="Times New Roman"/>
                <w:sz w:val="24"/>
              </w:rPr>
            </w:pPr>
            <w:r w:rsidRPr="00825E52">
              <w:rPr>
                <w:rFonts w:ascii="Times New Roman" w:eastAsia="Times New Roman" w:hAnsi="Times New Roman" w:cs="Times New Roman"/>
                <w:sz w:val="24"/>
              </w:rPr>
              <w:t xml:space="preserve">5.Учащиеся знают о возможном негативном влиянии компьютерных игр, телевидения, рекламы на здоровье человека. </w:t>
            </w:r>
          </w:p>
          <w:p w:rsidR="009D0D99" w:rsidRPr="00724871" w:rsidRDefault="009D0D99" w:rsidP="00B06243">
            <w:pPr>
              <w:spacing w:line="240" w:lineRule="auto"/>
              <w:jc w:val="both"/>
              <w:rPr>
                <w:rFonts w:ascii="Times New Roman" w:eastAsia="Times New Roman" w:hAnsi="Times New Roman" w:cs="Times New Roman"/>
                <w:sz w:val="24"/>
              </w:rPr>
            </w:pPr>
            <w:r w:rsidRPr="00825E52">
              <w:rPr>
                <w:rFonts w:ascii="Times New Roman" w:eastAsia="Times New Roman" w:hAnsi="Times New Roman" w:cs="Times New Roman"/>
                <w:sz w:val="24"/>
              </w:rPr>
              <w:t xml:space="preserve">6.У учащихся будут сформированы индивидуальные навыки здорового образа жизни, а также убеждения о пагубном влиянии вредных привычек на личное здоровье. </w:t>
            </w:r>
          </w:p>
        </w:tc>
        <w:tc>
          <w:tcPr>
            <w:tcW w:w="4257" w:type="dxa"/>
          </w:tcPr>
          <w:p w:rsidR="009D0D99"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lastRenderedPageBreak/>
              <w:t>- Соответствие тр</w:t>
            </w:r>
            <w:r>
              <w:rPr>
                <w:rFonts w:ascii="Times New Roman" w:eastAsia="Times New Roman" w:hAnsi="Times New Roman" w:cs="Times New Roman"/>
                <w:sz w:val="24"/>
              </w:rPr>
              <w:t>ебованиям ФГОС НОО к результатам</w:t>
            </w:r>
            <w:r w:rsidRPr="00825E52">
              <w:rPr>
                <w:rFonts w:ascii="Times New Roman" w:eastAsia="Times New Roman" w:hAnsi="Times New Roman" w:cs="Times New Roman"/>
                <w:sz w:val="24"/>
              </w:rPr>
              <w:t xml:space="preserve"> образования </w:t>
            </w:r>
          </w:p>
          <w:p w:rsidR="009D0D99" w:rsidRPr="00825E52" w:rsidRDefault="009D0D99" w:rsidP="00B06243">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Внедрение образовательных </w:t>
            </w:r>
          </w:p>
          <w:p w:rsidR="009D0D99" w:rsidRDefault="009D0D99" w:rsidP="00B06243">
            <w:pPr>
              <w:spacing w:line="240" w:lineRule="auto"/>
              <w:ind w:left="141" w:right="247"/>
              <w:rPr>
                <w:rFonts w:ascii="Times New Roman" w:eastAsia="Times New Roman" w:hAnsi="Times New Roman" w:cs="Times New Roman"/>
                <w:sz w:val="24"/>
              </w:rPr>
            </w:pPr>
            <w:r w:rsidRPr="00825E52">
              <w:rPr>
                <w:rFonts w:ascii="Times New Roman" w:eastAsia="Times New Roman" w:hAnsi="Times New Roman" w:cs="Times New Roman"/>
                <w:sz w:val="24"/>
              </w:rPr>
              <w:lastRenderedPageBreak/>
              <w:t>технологий пре</w:t>
            </w:r>
            <w:r>
              <w:rPr>
                <w:rFonts w:ascii="Times New Roman" w:eastAsia="Times New Roman" w:hAnsi="Times New Roman" w:cs="Times New Roman"/>
                <w:sz w:val="24"/>
              </w:rPr>
              <w:t>подавания физической культуры</w:t>
            </w:r>
          </w:p>
          <w:p w:rsidR="009D0D99" w:rsidRPr="00825E52" w:rsidRDefault="009D0D99" w:rsidP="00B06243">
            <w:pPr>
              <w:spacing w:line="240" w:lineRule="auto"/>
              <w:ind w:left="141" w:right="247"/>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825E52">
              <w:rPr>
                <w:rFonts w:ascii="Times New Roman" w:eastAsia="Times New Roman" w:hAnsi="Times New Roman" w:cs="Times New Roman"/>
                <w:sz w:val="24"/>
              </w:rPr>
              <w:t xml:space="preserve">Овладение практическими навыками </w:t>
            </w:r>
            <w:r>
              <w:rPr>
                <w:rFonts w:ascii="Times New Roman" w:eastAsia="Times New Roman" w:hAnsi="Times New Roman" w:cs="Times New Roman"/>
                <w:sz w:val="24"/>
              </w:rPr>
              <w:t>модуля ОБЖ</w:t>
            </w:r>
            <w:r w:rsidRPr="00825E52">
              <w:rPr>
                <w:rFonts w:ascii="Times New Roman" w:eastAsia="Times New Roman" w:hAnsi="Times New Roman" w:cs="Times New Roman"/>
                <w:sz w:val="24"/>
              </w:rPr>
              <w:t xml:space="preserve"> </w:t>
            </w:r>
          </w:p>
          <w:p w:rsidR="009D0D99" w:rsidRPr="00724871" w:rsidRDefault="009D0D99" w:rsidP="00B06243">
            <w:pPr>
              <w:spacing w:line="240" w:lineRule="auto"/>
              <w:ind w:left="141" w:right="247"/>
              <w:rPr>
                <w:rFonts w:ascii="Times New Roman" w:eastAsia="Times New Roman" w:hAnsi="Times New Roman" w:cs="Times New Roman"/>
                <w:sz w:val="24"/>
              </w:rPr>
            </w:pPr>
          </w:p>
        </w:tc>
      </w:tr>
      <w:tr w:rsidR="009D0D99" w:rsidRPr="00724871" w:rsidTr="00E31D98">
        <w:trPr>
          <w:trHeight w:val="2211"/>
          <w:jc w:val="center"/>
        </w:trPr>
        <w:tc>
          <w:tcPr>
            <w:tcW w:w="2405" w:type="dxa"/>
          </w:tcPr>
          <w:p w:rsidR="009D0D99" w:rsidRPr="00825E52"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lastRenderedPageBreak/>
              <w:t xml:space="preserve">Формирование культуры </w:t>
            </w:r>
          </w:p>
          <w:p w:rsidR="009D0D99" w:rsidRPr="00825E52"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безопасного образа жизни</w:t>
            </w:r>
          </w:p>
        </w:tc>
        <w:tc>
          <w:tcPr>
            <w:tcW w:w="3686" w:type="dxa"/>
          </w:tcPr>
          <w:p w:rsidR="009D0D99" w:rsidRPr="00825E52"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Ожидается, что в результате освоения данного материала выпускники начальной школы будут </w:t>
            </w:r>
            <w:r w:rsidRPr="00825E52">
              <w:rPr>
                <w:rFonts w:ascii="Times New Roman" w:eastAsia="Times New Roman" w:hAnsi="Times New Roman" w:cs="Times New Roman"/>
                <w:b/>
                <w:sz w:val="24"/>
              </w:rPr>
              <w:t>знать:</w:t>
            </w:r>
            <w:r w:rsidRPr="00825E52">
              <w:rPr>
                <w:rFonts w:ascii="Times New Roman" w:eastAsia="Times New Roman" w:hAnsi="Times New Roman" w:cs="Times New Roman"/>
                <w:sz w:val="24"/>
              </w:rPr>
              <w:t xml:space="preserve"> </w:t>
            </w:r>
          </w:p>
          <w:p w:rsidR="009D0D99" w:rsidRPr="00825E52" w:rsidRDefault="009D0D99" w:rsidP="005E509C">
            <w:pPr>
              <w:numPr>
                <w:ilvl w:val="0"/>
                <w:numId w:val="59"/>
              </w:num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правила перехода дороги, перекрёстка; </w:t>
            </w:r>
          </w:p>
          <w:p w:rsidR="009D0D99" w:rsidRPr="00825E52" w:rsidRDefault="009D0D99" w:rsidP="005E509C">
            <w:pPr>
              <w:numPr>
                <w:ilvl w:val="0"/>
                <w:numId w:val="59"/>
              </w:num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правила безопасного поведения при следовании железнодорожным, водным и авиационным транспортом, обязанности пассажира; особенности жизнеобеспечения дома (квартиры) и основные причины, которые могут привести к возникновению опасной ситуации; </w:t>
            </w:r>
          </w:p>
          <w:p w:rsidR="009D0D99" w:rsidRPr="00825E52" w:rsidRDefault="009D0D99" w:rsidP="005E509C">
            <w:pPr>
              <w:numPr>
                <w:ilvl w:val="0"/>
                <w:numId w:val="59"/>
              </w:num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правила безопасного поведения в лесу, в поле, у водоёма; </w:t>
            </w:r>
          </w:p>
          <w:p w:rsidR="009D0D99" w:rsidRPr="00825E52" w:rsidRDefault="009D0D99" w:rsidP="005E509C">
            <w:pPr>
              <w:numPr>
                <w:ilvl w:val="0"/>
                <w:numId w:val="59"/>
              </w:num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меры </w:t>
            </w:r>
            <w:r w:rsidRPr="00825E52">
              <w:rPr>
                <w:rFonts w:ascii="Times New Roman" w:eastAsia="Times New Roman" w:hAnsi="Times New Roman" w:cs="Times New Roman"/>
                <w:sz w:val="24"/>
              </w:rPr>
              <w:tab/>
              <w:t xml:space="preserve">пожарной </w:t>
            </w:r>
            <w:r w:rsidRPr="00825E52">
              <w:rPr>
                <w:rFonts w:ascii="Times New Roman" w:eastAsia="Times New Roman" w:hAnsi="Times New Roman" w:cs="Times New Roman"/>
                <w:sz w:val="24"/>
              </w:rPr>
              <w:tab/>
              <w:t xml:space="preserve">безопасности </w:t>
            </w:r>
            <w:r w:rsidRPr="00825E52">
              <w:rPr>
                <w:rFonts w:ascii="Times New Roman" w:eastAsia="Times New Roman" w:hAnsi="Times New Roman" w:cs="Times New Roman"/>
                <w:sz w:val="24"/>
              </w:rPr>
              <w:tab/>
              <w:t xml:space="preserve">при </w:t>
            </w:r>
          </w:p>
          <w:p w:rsidR="009D0D99" w:rsidRPr="00825E52"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разведении костра; </w:t>
            </w:r>
          </w:p>
          <w:p w:rsidR="009D0D99" w:rsidRPr="00825E52" w:rsidRDefault="009D0D99" w:rsidP="005E509C">
            <w:pPr>
              <w:numPr>
                <w:ilvl w:val="0"/>
                <w:numId w:val="59"/>
              </w:num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 </w:t>
            </w:r>
          </w:p>
          <w:p w:rsidR="009D0D99" w:rsidRPr="00825E52" w:rsidRDefault="009D0D99" w:rsidP="005E509C">
            <w:pPr>
              <w:numPr>
                <w:ilvl w:val="0"/>
                <w:numId w:val="59"/>
              </w:num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lastRenderedPageBreak/>
              <w:t xml:space="preserve">основные правила безопасности при использовании электроприборов и других бытовых приборов, препаратов бытовой химии; </w:t>
            </w:r>
          </w:p>
          <w:p w:rsidR="009D0D99" w:rsidRPr="00825E52" w:rsidRDefault="009D0D99" w:rsidP="005E509C">
            <w:pPr>
              <w:numPr>
                <w:ilvl w:val="0"/>
                <w:numId w:val="59"/>
              </w:num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рекомендации по соблюдению мер безопасности при купании, отдыхе у водоёмов; </w:t>
            </w:r>
          </w:p>
          <w:p w:rsidR="009D0D99" w:rsidRPr="00825E52" w:rsidRDefault="009D0D99" w:rsidP="005E509C">
            <w:pPr>
              <w:numPr>
                <w:ilvl w:val="0"/>
                <w:numId w:val="59"/>
              </w:num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порядок и правила вызова милиции, «скорой помощи», пожарной охраны; </w:t>
            </w:r>
            <w:r w:rsidRPr="00825E52">
              <w:rPr>
                <w:rFonts w:ascii="Times New Roman" w:eastAsia="Times New Roman" w:hAnsi="Times New Roman" w:cs="Times New Roman"/>
                <w:b/>
                <w:sz w:val="24"/>
              </w:rPr>
              <w:t>уметь:</w:t>
            </w:r>
            <w:r w:rsidRPr="00825E52">
              <w:rPr>
                <w:rFonts w:ascii="Times New Roman" w:eastAsia="Times New Roman" w:hAnsi="Times New Roman" w:cs="Times New Roman"/>
                <w:sz w:val="24"/>
              </w:rPr>
              <w:t xml:space="preserve"> </w:t>
            </w:r>
          </w:p>
          <w:p w:rsidR="009D0D99" w:rsidRPr="00825E52" w:rsidRDefault="009D0D99" w:rsidP="005E509C">
            <w:pPr>
              <w:numPr>
                <w:ilvl w:val="0"/>
                <w:numId w:val="59"/>
              </w:num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ориентироваться на местности; </w:t>
            </w:r>
          </w:p>
          <w:p w:rsidR="009D0D99" w:rsidRPr="00825E52" w:rsidRDefault="009D0D99" w:rsidP="005E509C">
            <w:pPr>
              <w:numPr>
                <w:ilvl w:val="0"/>
                <w:numId w:val="59"/>
              </w:num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действовать в неблагоприятных погодных </w:t>
            </w:r>
          </w:p>
          <w:p w:rsidR="009D0D99" w:rsidRPr="00825E52"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условия; </w:t>
            </w:r>
          </w:p>
          <w:p w:rsidR="009D0D99" w:rsidRPr="00825E52" w:rsidRDefault="009D0D99" w:rsidP="005E509C">
            <w:pPr>
              <w:numPr>
                <w:ilvl w:val="0"/>
                <w:numId w:val="60"/>
              </w:num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действовать в условиях возникновения чрезвычайной ситуации в регионе проживания; </w:t>
            </w:r>
          </w:p>
          <w:p w:rsidR="009D0D99" w:rsidRPr="00825E52" w:rsidRDefault="009D0D99" w:rsidP="005E509C">
            <w:pPr>
              <w:numPr>
                <w:ilvl w:val="0"/>
                <w:numId w:val="60"/>
              </w:num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оказывать первую медицинскую помощь при порезах, ожогах, укусах насе</w:t>
            </w:r>
            <w:r>
              <w:rPr>
                <w:rFonts w:ascii="Times New Roman" w:eastAsia="Times New Roman" w:hAnsi="Times New Roman" w:cs="Times New Roman"/>
                <w:sz w:val="24"/>
              </w:rPr>
              <w:t xml:space="preserve">комых, кровотечении </w:t>
            </w:r>
            <w:r>
              <w:rPr>
                <w:rFonts w:ascii="Times New Roman" w:eastAsia="Times New Roman" w:hAnsi="Times New Roman" w:cs="Times New Roman"/>
                <w:sz w:val="24"/>
              </w:rPr>
              <w:tab/>
              <w:t xml:space="preserve">из </w:t>
            </w:r>
            <w:r>
              <w:rPr>
                <w:rFonts w:ascii="Times New Roman" w:eastAsia="Times New Roman" w:hAnsi="Times New Roman" w:cs="Times New Roman"/>
                <w:sz w:val="24"/>
              </w:rPr>
              <w:tab/>
              <w:t xml:space="preserve">носа, </w:t>
            </w:r>
            <w:r w:rsidRPr="00825E52">
              <w:rPr>
                <w:rFonts w:ascii="Times New Roman" w:eastAsia="Times New Roman" w:hAnsi="Times New Roman" w:cs="Times New Roman"/>
                <w:sz w:val="24"/>
              </w:rPr>
              <w:t xml:space="preserve">попадании инородного тела в глаз, ухо или нос, при отравлении пищевыми продуктами. </w:t>
            </w:r>
          </w:p>
        </w:tc>
        <w:tc>
          <w:tcPr>
            <w:tcW w:w="4257" w:type="dxa"/>
          </w:tcPr>
          <w:p w:rsidR="009D0D99" w:rsidRDefault="009D0D99" w:rsidP="00B06243">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Pr="00825E52">
              <w:rPr>
                <w:rFonts w:ascii="Times New Roman" w:eastAsia="Times New Roman" w:hAnsi="Times New Roman" w:cs="Times New Roman"/>
                <w:sz w:val="24"/>
              </w:rPr>
              <w:t xml:space="preserve">Соответствие требованиям ФГОС НОО к результатам образования </w:t>
            </w:r>
          </w:p>
          <w:p w:rsidR="009D0D99" w:rsidRPr="00825E52" w:rsidRDefault="009D0D99" w:rsidP="00B06243">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w:t>
            </w:r>
            <w:r w:rsidRPr="00825E52">
              <w:rPr>
                <w:rFonts w:ascii="Times New Roman" w:eastAsia="Times New Roman" w:hAnsi="Times New Roman" w:cs="Times New Roman"/>
                <w:sz w:val="24"/>
              </w:rPr>
              <w:t>Отсутствие детского травматизма</w:t>
            </w:r>
          </w:p>
        </w:tc>
      </w:tr>
      <w:tr w:rsidR="009D0D99" w:rsidRPr="00825E52" w:rsidTr="009D0D99">
        <w:trPr>
          <w:trHeight w:val="2079"/>
          <w:jc w:val="center"/>
        </w:trPr>
        <w:tc>
          <w:tcPr>
            <w:tcW w:w="2405" w:type="dxa"/>
          </w:tcPr>
          <w:p w:rsidR="009D0D99" w:rsidRPr="00825E52"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lastRenderedPageBreak/>
              <w:t xml:space="preserve">Создание здоровьесберегаю щей инфраструктуры образовательного учреждения </w:t>
            </w:r>
          </w:p>
        </w:tc>
        <w:tc>
          <w:tcPr>
            <w:tcW w:w="3686" w:type="dxa"/>
          </w:tcPr>
          <w:p w:rsidR="009D0D99" w:rsidRPr="00825E52" w:rsidRDefault="009D0D99" w:rsidP="009D0D99">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tc>
        <w:tc>
          <w:tcPr>
            <w:tcW w:w="4257" w:type="dxa"/>
          </w:tcPr>
          <w:p w:rsidR="009D0D99" w:rsidRPr="00825E52"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СанПин 2.4.2.282110 </w:t>
            </w:r>
          </w:p>
        </w:tc>
      </w:tr>
      <w:tr w:rsidR="009D0D99" w:rsidRPr="00825E52" w:rsidTr="009D0D99">
        <w:trPr>
          <w:trHeight w:val="1402"/>
          <w:jc w:val="center"/>
        </w:trPr>
        <w:tc>
          <w:tcPr>
            <w:tcW w:w="2405" w:type="dxa"/>
          </w:tcPr>
          <w:p w:rsidR="009D0D99" w:rsidRPr="00825E52"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Рациональная организация образовательного процесса </w:t>
            </w:r>
          </w:p>
        </w:tc>
        <w:tc>
          <w:tcPr>
            <w:tcW w:w="3686" w:type="dxa"/>
          </w:tcPr>
          <w:p w:rsidR="009D0D99" w:rsidRPr="00825E52" w:rsidRDefault="009D0D99" w:rsidP="00703C47">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 </w:t>
            </w:r>
          </w:p>
        </w:tc>
        <w:tc>
          <w:tcPr>
            <w:tcW w:w="4257" w:type="dxa"/>
          </w:tcPr>
          <w:p w:rsidR="009D0D99" w:rsidRPr="00825E52"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СанПин 2.4.2.282110 </w:t>
            </w:r>
          </w:p>
        </w:tc>
      </w:tr>
      <w:tr w:rsidR="009D0D99" w:rsidRPr="00825E52" w:rsidTr="009D0D99">
        <w:trPr>
          <w:trHeight w:val="3487"/>
          <w:jc w:val="center"/>
        </w:trPr>
        <w:tc>
          <w:tcPr>
            <w:tcW w:w="2405" w:type="dxa"/>
          </w:tcPr>
          <w:p w:rsidR="009D0D99" w:rsidRPr="00825E52"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Организация физкультурно- оздоровительной работы </w:t>
            </w:r>
          </w:p>
        </w:tc>
        <w:tc>
          <w:tcPr>
            <w:tcW w:w="3686" w:type="dxa"/>
          </w:tcPr>
          <w:p w:rsidR="009D0D99" w:rsidRPr="00825E52" w:rsidRDefault="009D0D99" w:rsidP="00703C47">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1 .Полноценная и эффективная работа с обучающимися всех групп здоровья (на уроках физкультуры, в секциях). </w:t>
            </w:r>
          </w:p>
          <w:p w:rsidR="009D0D99" w:rsidRPr="00825E52" w:rsidRDefault="009D0D99" w:rsidP="00703C47">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2. Рациональная и соответствующая организация уроков физической культуры и занятий активно-двигательного характера. </w:t>
            </w:r>
          </w:p>
        </w:tc>
        <w:tc>
          <w:tcPr>
            <w:tcW w:w="4257" w:type="dxa"/>
          </w:tcPr>
          <w:p w:rsidR="009D0D99" w:rsidRPr="00825E52"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-Учебный план </w:t>
            </w:r>
          </w:p>
          <w:p w:rsidR="009D0D99" w:rsidRPr="00825E52" w:rsidRDefault="009D0D99" w:rsidP="005E509C">
            <w:pPr>
              <w:numPr>
                <w:ilvl w:val="0"/>
                <w:numId w:val="61"/>
              </w:numPr>
              <w:spacing w:line="240" w:lineRule="auto"/>
              <w:ind w:right="13" w:firstLine="43"/>
              <w:jc w:val="both"/>
              <w:rPr>
                <w:rFonts w:ascii="Times New Roman" w:eastAsia="Times New Roman" w:hAnsi="Times New Roman" w:cs="Times New Roman"/>
                <w:sz w:val="24"/>
              </w:rPr>
            </w:pPr>
            <w:r w:rsidRPr="00825E52">
              <w:rPr>
                <w:rFonts w:ascii="Times New Roman" w:eastAsia="Times New Roman" w:hAnsi="Times New Roman" w:cs="Times New Roman"/>
                <w:sz w:val="24"/>
              </w:rPr>
              <w:t xml:space="preserve">План внеурочной деятельности </w:t>
            </w:r>
          </w:p>
          <w:p w:rsidR="009D0D99" w:rsidRPr="00825E52" w:rsidRDefault="009D0D99" w:rsidP="005E509C">
            <w:pPr>
              <w:numPr>
                <w:ilvl w:val="0"/>
                <w:numId w:val="61"/>
              </w:numPr>
              <w:spacing w:line="240" w:lineRule="auto"/>
              <w:ind w:right="13" w:firstLine="43"/>
              <w:jc w:val="both"/>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Удельный вес детей I группы здоровья в общем количестве детей </w:t>
            </w:r>
          </w:p>
          <w:p w:rsidR="009D0D99" w:rsidRPr="00825E52" w:rsidRDefault="009D0D99" w:rsidP="005E509C">
            <w:pPr>
              <w:numPr>
                <w:ilvl w:val="0"/>
                <w:numId w:val="61"/>
              </w:numPr>
              <w:spacing w:line="240" w:lineRule="auto"/>
              <w:ind w:right="13" w:firstLine="43"/>
              <w:jc w:val="both"/>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Уровень заболеваемости </w:t>
            </w:r>
          </w:p>
          <w:p w:rsidR="009D0D99" w:rsidRPr="00825E52" w:rsidRDefault="009D0D99" w:rsidP="005E509C">
            <w:pPr>
              <w:numPr>
                <w:ilvl w:val="0"/>
                <w:numId w:val="61"/>
              </w:numPr>
              <w:spacing w:line="240" w:lineRule="auto"/>
              <w:ind w:right="13" w:firstLine="43"/>
              <w:jc w:val="both"/>
              <w:rPr>
                <w:rFonts w:ascii="Times New Roman" w:eastAsia="Times New Roman" w:hAnsi="Times New Roman" w:cs="Times New Roman"/>
                <w:sz w:val="24"/>
              </w:rPr>
            </w:pPr>
            <w:r w:rsidRPr="00825E52">
              <w:rPr>
                <w:rFonts w:ascii="Times New Roman" w:eastAsia="Times New Roman" w:hAnsi="Times New Roman" w:cs="Times New Roman"/>
                <w:sz w:val="24"/>
              </w:rPr>
              <w:t xml:space="preserve">Выполнение нормативов по общефизической подготовке </w:t>
            </w:r>
          </w:p>
          <w:p w:rsidR="009D0D99" w:rsidRPr="00825E52" w:rsidRDefault="009D0D99" w:rsidP="005E509C">
            <w:pPr>
              <w:numPr>
                <w:ilvl w:val="0"/>
                <w:numId w:val="61"/>
              </w:numPr>
              <w:spacing w:line="240" w:lineRule="auto"/>
              <w:ind w:right="13" w:firstLine="43"/>
              <w:jc w:val="both"/>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Уровень физической подготовленности учащихся </w:t>
            </w:r>
          </w:p>
          <w:p w:rsidR="009D0D99" w:rsidRPr="00825E52" w:rsidRDefault="009D0D99" w:rsidP="005E509C">
            <w:pPr>
              <w:numPr>
                <w:ilvl w:val="0"/>
                <w:numId w:val="61"/>
              </w:numPr>
              <w:spacing w:line="240" w:lineRule="auto"/>
              <w:ind w:right="13" w:firstLine="43"/>
              <w:jc w:val="both"/>
              <w:rPr>
                <w:rFonts w:ascii="Times New Roman" w:eastAsia="Times New Roman" w:hAnsi="Times New Roman" w:cs="Times New Roman"/>
                <w:sz w:val="24"/>
              </w:rPr>
            </w:pPr>
            <w:r w:rsidRPr="00825E52">
              <w:rPr>
                <w:rFonts w:ascii="Times New Roman" w:eastAsia="Times New Roman" w:hAnsi="Times New Roman" w:cs="Times New Roman"/>
                <w:sz w:val="24"/>
              </w:rPr>
              <w:t xml:space="preserve">Доля учащихся, систематически занимающихся </w:t>
            </w:r>
          </w:p>
          <w:p w:rsidR="009D0D99" w:rsidRPr="00825E52"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физической культурой и спортом </w:t>
            </w:r>
          </w:p>
        </w:tc>
      </w:tr>
      <w:tr w:rsidR="009D0D99" w:rsidRPr="00825E52" w:rsidTr="009D0D99">
        <w:trPr>
          <w:trHeight w:val="1128"/>
          <w:jc w:val="center"/>
        </w:trPr>
        <w:tc>
          <w:tcPr>
            <w:tcW w:w="2405" w:type="dxa"/>
          </w:tcPr>
          <w:p w:rsidR="009D0D99" w:rsidRPr="00825E52"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lastRenderedPageBreak/>
              <w:t xml:space="preserve">Просветительская </w:t>
            </w:r>
          </w:p>
          <w:p w:rsidR="009D0D99" w:rsidRPr="00825E52" w:rsidRDefault="009D0D99" w:rsidP="00B06243">
            <w:pPr>
              <w:spacing w:line="240" w:lineRule="auto"/>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работа с родителями </w:t>
            </w:r>
          </w:p>
        </w:tc>
        <w:tc>
          <w:tcPr>
            <w:tcW w:w="3686" w:type="dxa"/>
          </w:tcPr>
          <w:p w:rsidR="009D0D99" w:rsidRPr="00825E52" w:rsidRDefault="009D0D99" w:rsidP="00B06243">
            <w:pPr>
              <w:spacing w:line="240" w:lineRule="auto"/>
              <w:jc w:val="both"/>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Эффективная совместная работа педагогов и родителей по проведению спортивных соревнований, дней здоровья, занятий по профилактике вредных привычек. </w:t>
            </w:r>
          </w:p>
        </w:tc>
        <w:tc>
          <w:tcPr>
            <w:tcW w:w="4257" w:type="dxa"/>
          </w:tcPr>
          <w:p w:rsidR="009D0D99" w:rsidRPr="00825E52" w:rsidRDefault="009D0D99" w:rsidP="00475AD8">
            <w:pPr>
              <w:spacing w:line="240" w:lineRule="auto"/>
              <w:ind w:left="141"/>
              <w:rPr>
                <w:rFonts w:ascii="Times New Roman" w:eastAsia="Times New Roman" w:hAnsi="Times New Roman" w:cs="Times New Roman"/>
                <w:sz w:val="24"/>
              </w:rPr>
            </w:pPr>
            <w:r w:rsidRPr="00825E52">
              <w:rPr>
                <w:rFonts w:ascii="Times New Roman" w:eastAsia="Times New Roman" w:hAnsi="Times New Roman" w:cs="Times New Roman"/>
                <w:sz w:val="24"/>
              </w:rPr>
              <w:t>Участие</w:t>
            </w:r>
          </w:p>
          <w:p w:rsidR="009D0D99" w:rsidRPr="00825E52" w:rsidRDefault="009D0D99" w:rsidP="00475AD8">
            <w:pPr>
              <w:spacing w:line="240" w:lineRule="auto"/>
              <w:ind w:left="141"/>
              <w:rPr>
                <w:rFonts w:ascii="Times New Roman" w:eastAsia="Times New Roman" w:hAnsi="Times New Roman" w:cs="Times New Roman"/>
                <w:sz w:val="24"/>
              </w:rPr>
            </w:pPr>
            <w:r w:rsidRPr="00825E52">
              <w:rPr>
                <w:rFonts w:ascii="Times New Roman" w:eastAsia="Times New Roman" w:hAnsi="Times New Roman" w:cs="Times New Roman"/>
                <w:sz w:val="24"/>
              </w:rPr>
              <w:t xml:space="preserve">родителей </w:t>
            </w:r>
            <w:r w:rsidRPr="00825E52">
              <w:rPr>
                <w:rFonts w:ascii="Times New Roman" w:eastAsia="Times New Roman" w:hAnsi="Times New Roman" w:cs="Times New Roman"/>
                <w:sz w:val="24"/>
              </w:rPr>
              <w:tab/>
              <w:t>в</w:t>
            </w:r>
          </w:p>
          <w:p w:rsidR="009D0D99" w:rsidRPr="00825E52" w:rsidRDefault="009D0D99" w:rsidP="00475AD8">
            <w:pPr>
              <w:spacing w:line="240" w:lineRule="auto"/>
              <w:ind w:left="141"/>
              <w:rPr>
                <w:rFonts w:ascii="Times New Roman" w:eastAsia="Times New Roman" w:hAnsi="Times New Roman" w:cs="Times New Roman"/>
                <w:sz w:val="24"/>
              </w:rPr>
            </w:pPr>
            <w:r w:rsidRPr="00825E52">
              <w:rPr>
                <w:rFonts w:ascii="Times New Roman" w:eastAsia="Times New Roman" w:hAnsi="Times New Roman" w:cs="Times New Roman"/>
                <w:sz w:val="24"/>
              </w:rPr>
              <w:t>здоровьесберегаю щей деятельности</w:t>
            </w:r>
          </w:p>
        </w:tc>
      </w:tr>
    </w:tbl>
    <w:p w:rsidR="00FB6F66" w:rsidRPr="00FB6F66" w:rsidRDefault="00FB6F66" w:rsidP="00FB6F66">
      <w:pPr>
        <w:shd w:val="clear" w:color="auto" w:fill="FFFFFF"/>
        <w:tabs>
          <w:tab w:val="left" w:leader="underscore" w:pos="4925"/>
        </w:tabs>
        <w:ind w:left="254" w:hanging="154"/>
        <w:jc w:val="center"/>
        <w:rPr>
          <w:rFonts w:ascii="Times New Roman" w:eastAsia="Times New Roman" w:hAnsi="Times New Roman" w:cs="Times New Roman"/>
          <w:sz w:val="26"/>
          <w:szCs w:val="26"/>
        </w:rPr>
      </w:pPr>
    </w:p>
    <w:p w:rsidR="002367C6" w:rsidRPr="0020637B" w:rsidRDefault="008C645C" w:rsidP="00FB6F66">
      <w:pPr>
        <w:spacing w:after="54" w:line="235" w:lineRule="auto"/>
        <w:ind w:left="1063" w:hanging="10"/>
        <w:jc w:val="center"/>
        <w:rPr>
          <w:sz w:val="26"/>
          <w:szCs w:val="26"/>
        </w:rPr>
      </w:pPr>
      <w:r w:rsidRPr="0020637B">
        <w:rPr>
          <w:rFonts w:ascii="Times New Roman" w:eastAsia="Times New Roman" w:hAnsi="Times New Roman" w:cs="Times New Roman"/>
          <w:b/>
          <w:sz w:val="26"/>
          <w:szCs w:val="26"/>
        </w:rPr>
        <w:t>2.3.8.</w:t>
      </w:r>
      <w:r w:rsidR="00724D8F" w:rsidRPr="0020637B">
        <w:rPr>
          <w:rFonts w:ascii="Times New Roman" w:eastAsia="Times New Roman" w:hAnsi="Times New Roman" w:cs="Times New Roman"/>
          <w:b/>
          <w:sz w:val="26"/>
          <w:szCs w:val="26"/>
        </w:rPr>
        <w:t xml:space="preserve"> </w:t>
      </w:r>
      <w:r w:rsidRPr="0020637B">
        <w:rPr>
          <w:rFonts w:ascii="Times New Roman" w:eastAsia="Times New Roman" w:hAnsi="Times New Roman" w:cs="Times New Roman"/>
          <w:b/>
          <w:sz w:val="26"/>
          <w:szCs w:val="26"/>
        </w:rPr>
        <w:t>Описание форм и методов повышения педагогической культуры родителей (законных представителей) обучающихся</w:t>
      </w:r>
      <w:r w:rsidR="000E09F1">
        <w:rPr>
          <w:rFonts w:ascii="Times New Roman" w:eastAsia="Times New Roman" w:hAnsi="Times New Roman" w:cs="Times New Roman"/>
          <w:b/>
          <w:sz w:val="26"/>
          <w:szCs w:val="26"/>
        </w:rPr>
        <w:t>.</w:t>
      </w:r>
    </w:p>
    <w:p w:rsidR="002367C6" w:rsidRPr="0020637B" w:rsidRDefault="000E09F1" w:rsidP="000E09F1">
      <w:pPr>
        <w:spacing w:after="61" w:line="240" w:lineRule="auto"/>
        <w:jc w:val="both"/>
        <w:rPr>
          <w:sz w:val="26"/>
          <w:szCs w:val="26"/>
        </w:rPr>
      </w:pPr>
      <w:r>
        <w:rPr>
          <w:rFonts w:ascii="Times New Roman" w:eastAsia="Times New Roman" w:hAnsi="Times New Roman" w:cs="Times New Roman"/>
          <w:sz w:val="26"/>
          <w:szCs w:val="26"/>
        </w:rPr>
        <w:t xml:space="preserve">        </w:t>
      </w:r>
      <w:r w:rsidR="008C645C" w:rsidRPr="0020637B">
        <w:rPr>
          <w:rFonts w:ascii="Times New Roman" w:eastAsia="Times New Roman" w:hAnsi="Times New Roman" w:cs="Times New Roman"/>
          <w:sz w:val="26"/>
          <w:szCs w:val="26"/>
        </w:rPr>
        <w:t xml:space="preserve">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 </w:t>
      </w:r>
    </w:p>
    <w:p w:rsidR="00F03D3E" w:rsidRDefault="000E09F1" w:rsidP="00F03D3E">
      <w:pPr>
        <w:spacing w:after="61" w:line="240" w:lineRule="auto"/>
        <w:ind w:right="5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C645C" w:rsidRPr="0020637B">
        <w:rPr>
          <w:rFonts w:ascii="Times New Roman" w:eastAsia="Times New Roman" w:hAnsi="Times New Roman" w:cs="Times New Roman"/>
          <w:sz w:val="26"/>
          <w:szCs w:val="26"/>
        </w:rPr>
        <w:t xml:space="preserve">Система работы </w:t>
      </w:r>
      <w:r w:rsidR="0020637B" w:rsidRPr="0020637B">
        <w:rPr>
          <w:rFonts w:ascii="Times New Roman" w:eastAsia="Times New Roman" w:hAnsi="Times New Roman" w:cs="Times New Roman"/>
          <w:sz w:val="26"/>
          <w:szCs w:val="26"/>
        </w:rPr>
        <w:t>в МБОУ СОШ с. Большой Самовец</w:t>
      </w:r>
      <w:r w:rsidR="008C645C" w:rsidRPr="0020637B">
        <w:rPr>
          <w:rFonts w:ascii="Times New Roman" w:eastAsia="Times New Roman" w:hAnsi="Times New Roman" w:cs="Times New Roman"/>
          <w:sz w:val="26"/>
          <w:szCs w:val="26"/>
        </w:rPr>
        <w:t xml:space="preserve"> по повышению</w:t>
      </w:r>
      <w:r>
        <w:rPr>
          <w:rFonts w:ascii="Times New Roman" w:eastAsia="Times New Roman" w:hAnsi="Times New Roman" w:cs="Times New Roman"/>
          <w:sz w:val="26"/>
          <w:szCs w:val="26"/>
        </w:rPr>
        <w:t xml:space="preserve"> </w:t>
      </w:r>
      <w:r w:rsidR="008C645C" w:rsidRPr="0020637B">
        <w:rPr>
          <w:rFonts w:ascii="Times New Roman" w:eastAsia="Times New Roman" w:hAnsi="Times New Roman" w:cs="Times New Roman"/>
          <w:sz w:val="26"/>
          <w:szCs w:val="26"/>
        </w:rPr>
        <w:t xml:space="preserve">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w:t>
      </w:r>
      <w:r w:rsidR="0020637B" w:rsidRPr="0020637B">
        <w:rPr>
          <w:rFonts w:ascii="Times New Roman" w:eastAsia="Times New Roman" w:hAnsi="Times New Roman" w:cs="Times New Roman"/>
          <w:sz w:val="26"/>
          <w:szCs w:val="26"/>
        </w:rPr>
        <w:t>основывается</w:t>
      </w:r>
      <w:r w:rsidR="008C645C" w:rsidRPr="0020637B">
        <w:rPr>
          <w:rFonts w:ascii="Times New Roman" w:eastAsia="Times New Roman" w:hAnsi="Times New Roman" w:cs="Times New Roman"/>
          <w:sz w:val="26"/>
          <w:szCs w:val="26"/>
        </w:rPr>
        <w:t xml:space="preserve"> на следующих принципах: 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сочетание педагогического просвещения с педагогическим самообразованием</w:t>
      </w:r>
      <w:r w:rsidR="0020637B" w:rsidRPr="0020637B">
        <w:rPr>
          <w:rFonts w:ascii="Times New Roman" w:eastAsia="Times New Roman" w:hAnsi="Times New Roman" w:cs="Times New Roman"/>
          <w:sz w:val="26"/>
          <w:szCs w:val="26"/>
        </w:rPr>
        <w:t xml:space="preserve"> </w:t>
      </w:r>
      <w:r w:rsidR="008C645C" w:rsidRPr="0020637B">
        <w:rPr>
          <w:rFonts w:ascii="Times New Roman" w:eastAsia="Times New Roman" w:hAnsi="Times New Roman" w:cs="Times New Roman"/>
          <w:sz w:val="26"/>
          <w:szCs w:val="26"/>
        </w:rPr>
        <w:t>родителей (законных представителей); педаг</w:t>
      </w:r>
      <w:r>
        <w:rPr>
          <w:rFonts w:ascii="Times New Roman" w:eastAsia="Times New Roman" w:hAnsi="Times New Roman" w:cs="Times New Roman"/>
          <w:sz w:val="26"/>
          <w:szCs w:val="26"/>
        </w:rPr>
        <w:t xml:space="preserve">огическое </w:t>
      </w:r>
      <w:r>
        <w:rPr>
          <w:rFonts w:ascii="Times New Roman" w:eastAsia="Times New Roman" w:hAnsi="Times New Roman" w:cs="Times New Roman"/>
          <w:sz w:val="26"/>
          <w:szCs w:val="26"/>
        </w:rPr>
        <w:tab/>
        <w:t xml:space="preserve">внимание, </w:t>
      </w:r>
      <w:r w:rsidR="0020637B">
        <w:rPr>
          <w:rFonts w:ascii="Times New Roman" w:eastAsia="Times New Roman" w:hAnsi="Times New Roman" w:cs="Times New Roman"/>
          <w:sz w:val="26"/>
          <w:szCs w:val="26"/>
        </w:rPr>
        <w:t xml:space="preserve">уважение </w:t>
      </w:r>
      <w:r w:rsidR="008C645C" w:rsidRPr="0020637B">
        <w:rPr>
          <w:rFonts w:ascii="Times New Roman" w:eastAsia="Times New Roman" w:hAnsi="Times New Roman" w:cs="Times New Roman"/>
          <w:sz w:val="26"/>
          <w:szCs w:val="26"/>
        </w:rPr>
        <w:t xml:space="preserve">и </w:t>
      </w:r>
      <w:r w:rsidR="0020637B">
        <w:rPr>
          <w:rFonts w:ascii="Times New Roman" w:eastAsia="Times New Roman" w:hAnsi="Times New Roman" w:cs="Times New Roman"/>
          <w:sz w:val="26"/>
          <w:szCs w:val="26"/>
        </w:rPr>
        <w:t>т</w:t>
      </w:r>
      <w:r w:rsidR="008C645C" w:rsidRPr="0020637B">
        <w:rPr>
          <w:rFonts w:ascii="Times New Roman" w:eastAsia="Times New Roman" w:hAnsi="Times New Roman" w:cs="Times New Roman"/>
          <w:sz w:val="26"/>
          <w:szCs w:val="26"/>
        </w:rPr>
        <w:t>ребовательность к родителям (законным представителям); поддержка</w:t>
      </w:r>
      <w:r w:rsidR="0020637B" w:rsidRPr="0020637B">
        <w:rPr>
          <w:rFonts w:ascii="Times New Roman" w:eastAsia="Times New Roman" w:hAnsi="Times New Roman" w:cs="Times New Roman"/>
          <w:sz w:val="26"/>
          <w:szCs w:val="26"/>
        </w:rPr>
        <w:t xml:space="preserve"> и индивидуальное сопровождение </w:t>
      </w:r>
      <w:r w:rsidR="008C645C" w:rsidRPr="0020637B">
        <w:rPr>
          <w:rFonts w:ascii="Times New Roman" w:eastAsia="Times New Roman" w:hAnsi="Times New Roman" w:cs="Times New Roman"/>
          <w:sz w:val="26"/>
          <w:szCs w:val="26"/>
        </w:rPr>
        <w:t>становления и развития</w:t>
      </w:r>
      <w:r w:rsidR="0020637B" w:rsidRPr="0020637B">
        <w:rPr>
          <w:rFonts w:ascii="Times New Roman" w:eastAsia="Times New Roman" w:hAnsi="Times New Roman" w:cs="Times New Roman"/>
          <w:sz w:val="26"/>
          <w:szCs w:val="26"/>
        </w:rPr>
        <w:t xml:space="preserve"> </w:t>
      </w:r>
      <w:r w:rsidR="008C645C" w:rsidRPr="0020637B">
        <w:rPr>
          <w:rFonts w:ascii="Times New Roman" w:eastAsia="Times New Roman" w:hAnsi="Times New Roman" w:cs="Times New Roman"/>
          <w:sz w:val="26"/>
          <w:szCs w:val="26"/>
        </w:rPr>
        <w:t>педагогической культуры каждого из родит</w:t>
      </w:r>
      <w:r w:rsidR="0020637B" w:rsidRPr="0020637B">
        <w:rPr>
          <w:rFonts w:ascii="Times New Roman" w:eastAsia="Times New Roman" w:hAnsi="Times New Roman" w:cs="Times New Roman"/>
          <w:sz w:val="26"/>
          <w:szCs w:val="26"/>
        </w:rPr>
        <w:t xml:space="preserve">елей (законных представителей); </w:t>
      </w:r>
      <w:r w:rsidR="008C645C" w:rsidRPr="0020637B">
        <w:rPr>
          <w:rFonts w:ascii="Times New Roman" w:eastAsia="Times New Roman" w:hAnsi="Times New Roman" w:cs="Times New Roman"/>
          <w:sz w:val="26"/>
          <w:szCs w:val="26"/>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 опора на положительный опыт семейного воспитания, традиционные семейные ценности народов России. </w:t>
      </w:r>
    </w:p>
    <w:p w:rsidR="002367C6" w:rsidRPr="0020637B" w:rsidRDefault="00F03D3E" w:rsidP="00F03D3E">
      <w:pPr>
        <w:spacing w:after="61" w:line="240" w:lineRule="auto"/>
        <w:ind w:right="57"/>
        <w:rPr>
          <w:sz w:val="26"/>
          <w:szCs w:val="26"/>
        </w:rPr>
      </w:pPr>
      <w:r>
        <w:rPr>
          <w:rFonts w:ascii="Times New Roman" w:eastAsia="Times New Roman" w:hAnsi="Times New Roman" w:cs="Times New Roman"/>
          <w:sz w:val="26"/>
          <w:szCs w:val="26"/>
        </w:rPr>
        <w:t xml:space="preserve">       </w:t>
      </w:r>
      <w:r w:rsidR="008C645C" w:rsidRPr="0020637B">
        <w:rPr>
          <w:rFonts w:ascii="Times New Roman" w:eastAsia="Times New Roman" w:hAnsi="Times New Roman" w:cs="Times New Roman"/>
          <w:b/>
          <w:sz w:val="26"/>
          <w:szCs w:val="26"/>
        </w:rPr>
        <w:t>Методы</w:t>
      </w:r>
      <w:r w:rsidR="008C645C" w:rsidRPr="0020637B">
        <w:rPr>
          <w:rFonts w:ascii="Times New Roman" w:eastAsia="Times New Roman" w:hAnsi="Times New Roman" w:cs="Times New Roman"/>
          <w:sz w:val="26"/>
          <w:szCs w:val="26"/>
        </w:rPr>
        <w:t xml:space="preserve"> повышения педагогической культуры родителей:  </w:t>
      </w:r>
    </w:p>
    <w:p w:rsidR="002367C6" w:rsidRPr="0020637B" w:rsidRDefault="008C645C" w:rsidP="00901619">
      <w:pPr>
        <w:numPr>
          <w:ilvl w:val="0"/>
          <w:numId w:val="14"/>
        </w:numPr>
        <w:spacing w:after="61" w:line="240" w:lineRule="auto"/>
        <w:ind w:firstLine="698"/>
        <w:jc w:val="both"/>
        <w:rPr>
          <w:sz w:val="26"/>
          <w:szCs w:val="26"/>
        </w:rPr>
      </w:pPr>
      <w:r w:rsidRPr="0020637B">
        <w:rPr>
          <w:rFonts w:ascii="Times New Roman" w:eastAsia="Times New Roman" w:hAnsi="Times New Roman" w:cs="Times New Roman"/>
          <w:sz w:val="26"/>
          <w:szCs w:val="26"/>
        </w:rPr>
        <w:t xml:space="preserve">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rsidR="002367C6" w:rsidRPr="0020637B" w:rsidRDefault="008C645C" w:rsidP="00901619">
      <w:pPr>
        <w:numPr>
          <w:ilvl w:val="0"/>
          <w:numId w:val="14"/>
        </w:numPr>
        <w:spacing w:after="53" w:line="237" w:lineRule="auto"/>
        <w:ind w:firstLine="698"/>
        <w:jc w:val="both"/>
        <w:rPr>
          <w:sz w:val="26"/>
          <w:szCs w:val="26"/>
        </w:rPr>
      </w:pPr>
      <w:r w:rsidRPr="0020637B">
        <w:rPr>
          <w:rFonts w:ascii="Times New Roman" w:eastAsia="Times New Roman" w:hAnsi="Times New Roman" w:cs="Times New Roman"/>
          <w:sz w:val="26"/>
          <w:szCs w:val="26"/>
        </w:rPr>
        <w:t xml:space="preserve">информирование родителей специалистами (педагогами, психологами, </w:t>
      </w:r>
    </w:p>
    <w:p w:rsidR="002367C6" w:rsidRPr="0020637B" w:rsidRDefault="008C645C">
      <w:pPr>
        <w:spacing w:after="61" w:line="240" w:lineRule="auto"/>
        <w:ind w:left="345"/>
        <w:jc w:val="both"/>
        <w:rPr>
          <w:sz w:val="26"/>
          <w:szCs w:val="26"/>
        </w:rPr>
      </w:pPr>
      <w:r w:rsidRPr="0020637B">
        <w:rPr>
          <w:rFonts w:ascii="Times New Roman" w:eastAsia="Times New Roman" w:hAnsi="Times New Roman" w:cs="Times New Roman"/>
          <w:sz w:val="26"/>
          <w:szCs w:val="26"/>
        </w:rPr>
        <w:t xml:space="preserve">врачами и т. п.); </w:t>
      </w:r>
    </w:p>
    <w:p w:rsidR="002367C6" w:rsidRPr="0020637B" w:rsidRDefault="008C645C" w:rsidP="00901619">
      <w:pPr>
        <w:numPr>
          <w:ilvl w:val="0"/>
          <w:numId w:val="14"/>
        </w:numPr>
        <w:spacing w:after="61" w:line="240" w:lineRule="auto"/>
        <w:ind w:firstLine="698"/>
        <w:jc w:val="both"/>
        <w:rPr>
          <w:sz w:val="26"/>
          <w:szCs w:val="26"/>
        </w:rPr>
      </w:pPr>
      <w:r w:rsidRPr="0020637B">
        <w:rPr>
          <w:rFonts w:ascii="Times New Roman" w:eastAsia="Times New Roman" w:hAnsi="Times New Roman" w:cs="Times New Roman"/>
          <w:sz w:val="26"/>
          <w:szCs w:val="26"/>
        </w:rPr>
        <w:t xml:space="preserve">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rsidR="002367C6" w:rsidRPr="0020637B" w:rsidRDefault="008C645C" w:rsidP="00901619">
      <w:pPr>
        <w:numPr>
          <w:ilvl w:val="0"/>
          <w:numId w:val="14"/>
        </w:numPr>
        <w:spacing w:after="61" w:line="240" w:lineRule="auto"/>
        <w:ind w:firstLine="698"/>
        <w:jc w:val="both"/>
        <w:rPr>
          <w:sz w:val="26"/>
          <w:szCs w:val="26"/>
        </w:rPr>
      </w:pPr>
      <w:r w:rsidRPr="0020637B">
        <w:rPr>
          <w:rFonts w:ascii="Times New Roman" w:eastAsia="Times New Roman" w:hAnsi="Times New Roman" w:cs="Times New Roman"/>
          <w:sz w:val="26"/>
          <w:szCs w:val="26"/>
        </w:rPr>
        <w:t xml:space="preserve">организация предъявления родителями своего опыта воспитания, своих проектов решения актуальных задач помощи ребенку; </w:t>
      </w:r>
    </w:p>
    <w:p w:rsidR="002367C6" w:rsidRPr="0020637B" w:rsidRDefault="008C645C" w:rsidP="00901619">
      <w:pPr>
        <w:numPr>
          <w:ilvl w:val="0"/>
          <w:numId w:val="14"/>
        </w:numPr>
        <w:spacing w:after="53" w:line="237" w:lineRule="auto"/>
        <w:ind w:firstLine="698"/>
        <w:jc w:val="both"/>
        <w:rPr>
          <w:sz w:val="26"/>
          <w:szCs w:val="26"/>
        </w:rPr>
      </w:pPr>
      <w:r w:rsidRPr="0020637B">
        <w:rPr>
          <w:rFonts w:ascii="Times New Roman" w:eastAsia="Times New Roman" w:hAnsi="Times New Roman" w:cs="Times New Roman"/>
          <w:sz w:val="26"/>
          <w:szCs w:val="26"/>
        </w:rPr>
        <w:t xml:space="preserve">проигрывание </w:t>
      </w:r>
      <w:r w:rsidRPr="0020637B">
        <w:rPr>
          <w:rFonts w:ascii="Times New Roman" w:eastAsia="Times New Roman" w:hAnsi="Times New Roman" w:cs="Times New Roman"/>
          <w:sz w:val="26"/>
          <w:szCs w:val="26"/>
        </w:rPr>
        <w:tab/>
        <w:t xml:space="preserve">родителем </w:t>
      </w:r>
      <w:r w:rsidRPr="0020637B">
        <w:rPr>
          <w:rFonts w:ascii="Times New Roman" w:eastAsia="Times New Roman" w:hAnsi="Times New Roman" w:cs="Times New Roman"/>
          <w:sz w:val="26"/>
          <w:szCs w:val="26"/>
        </w:rPr>
        <w:tab/>
        <w:t xml:space="preserve">актуальных </w:t>
      </w:r>
      <w:r w:rsidRPr="0020637B">
        <w:rPr>
          <w:rFonts w:ascii="Times New Roman" w:eastAsia="Times New Roman" w:hAnsi="Times New Roman" w:cs="Times New Roman"/>
          <w:sz w:val="26"/>
          <w:szCs w:val="26"/>
        </w:rPr>
        <w:tab/>
        <w:t xml:space="preserve">ситуаций </w:t>
      </w:r>
      <w:r w:rsidRPr="0020637B">
        <w:rPr>
          <w:rFonts w:ascii="Times New Roman" w:eastAsia="Times New Roman" w:hAnsi="Times New Roman" w:cs="Times New Roman"/>
          <w:sz w:val="26"/>
          <w:szCs w:val="26"/>
        </w:rPr>
        <w:tab/>
        <w:t xml:space="preserve">для </w:t>
      </w:r>
      <w:r w:rsidRPr="0020637B">
        <w:rPr>
          <w:rFonts w:ascii="Times New Roman" w:eastAsia="Times New Roman" w:hAnsi="Times New Roman" w:cs="Times New Roman"/>
          <w:sz w:val="26"/>
          <w:szCs w:val="26"/>
        </w:rPr>
        <w:tab/>
        <w:t xml:space="preserve">понимания </w:t>
      </w:r>
    </w:p>
    <w:p w:rsidR="002367C6" w:rsidRPr="0020637B" w:rsidRDefault="008C645C">
      <w:pPr>
        <w:spacing w:after="61" w:line="240" w:lineRule="auto"/>
        <w:ind w:left="345"/>
        <w:jc w:val="both"/>
        <w:rPr>
          <w:sz w:val="26"/>
          <w:szCs w:val="26"/>
        </w:rPr>
      </w:pPr>
      <w:r w:rsidRPr="0020637B">
        <w:rPr>
          <w:rFonts w:ascii="Times New Roman" w:eastAsia="Times New Roman" w:hAnsi="Times New Roman" w:cs="Times New Roman"/>
          <w:sz w:val="26"/>
          <w:szCs w:val="26"/>
        </w:rPr>
        <w:t xml:space="preserve">собственных стереотипов и барьеров для эффективного воспитания; </w:t>
      </w:r>
    </w:p>
    <w:p w:rsidR="002367C6" w:rsidRPr="0020637B" w:rsidRDefault="008C645C" w:rsidP="00901619">
      <w:pPr>
        <w:numPr>
          <w:ilvl w:val="0"/>
          <w:numId w:val="14"/>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организация преодоления родителями ошибочных и неэффективных способов решения задач семейного воспитания младших школьников; </w:t>
      </w:r>
    </w:p>
    <w:p w:rsidR="002367C6" w:rsidRPr="0020637B" w:rsidRDefault="008C645C" w:rsidP="00901619">
      <w:pPr>
        <w:numPr>
          <w:ilvl w:val="0"/>
          <w:numId w:val="14"/>
        </w:numPr>
        <w:spacing w:after="61" w:line="240" w:lineRule="auto"/>
        <w:ind w:firstLine="698"/>
        <w:jc w:val="both"/>
        <w:rPr>
          <w:sz w:val="26"/>
          <w:szCs w:val="26"/>
        </w:rPr>
      </w:pPr>
      <w:r w:rsidRPr="0020637B">
        <w:rPr>
          <w:rFonts w:ascii="Times New Roman" w:eastAsia="Times New Roman" w:hAnsi="Times New Roman" w:cs="Times New Roman"/>
          <w:sz w:val="26"/>
          <w:szCs w:val="26"/>
        </w:rPr>
        <w:lastRenderedPageBreak/>
        <w:t xml:space="preserve">организация совместного времяпрепровождения родителей одного ученического класса; </w:t>
      </w:r>
    </w:p>
    <w:p w:rsidR="002367C6" w:rsidRPr="0020637B" w:rsidRDefault="008C645C" w:rsidP="00901619">
      <w:pPr>
        <w:numPr>
          <w:ilvl w:val="0"/>
          <w:numId w:val="14"/>
        </w:numPr>
        <w:spacing w:after="61" w:line="240" w:lineRule="auto"/>
        <w:ind w:firstLine="698"/>
        <w:jc w:val="both"/>
        <w:rPr>
          <w:sz w:val="26"/>
          <w:szCs w:val="26"/>
        </w:rPr>
      </w:pPr>
      <w:r w:rsidRPr="0020637B">
        <w:rPr>
          <w:rFonts w:ascii="Times New Roman" w:eastAsia="Times New Roman" w:hAnsi="Times New Roman" w:cs="Times New Roman"/>
          <w:sz w:val="26"/>
          <w:szCs w:val="26"/>
        </w:rPr>
        <w:t xml:space="preserve">преобразования стереотипов взаимодействия с родными близкими и партнерами в воспитании и социализации детей. </w:t>
      </w:r>
    </w:p>
    <w:p w:rsidR="002367C6" w:rsidRPr="0020637B" w:rsidRDefault="008C645C">
      <w:pPr>
        <w:spacing w:after="61" w:line="240" w:lineRule="auto"/>
        <w:ind w:left="345" w:firstLine="698"/>
        <w:jc w:val="both"/>
        <w:rPr>
          <w:sz w:val="26"/>
          <w:szCs w:val="26"/>
        </w:rPr>
      </w:pPr>
      <w:r w:rsidRPr="0020637B">
        <w:rPr>
          <w:rFonts w:ascii="Times New Roman" w:eastAsia="Times New Roman" w:hAnsi="Times New Roman" w:cs="Times New Roman"/>
          <w:sz w:val="26"/>
          <w:szCs w:val="26"/>
        </w:rPr>
        <w:t xml:space="preserve">Ведущей формой повышения педагогической культуры родителей (законных представителей) обучающихся </w:t>
      </w:r>
      <w:r w:rsidR="0020637B">
        <w:rPr>
          <w:rFonts w:ascii="Times New Roman" w:eastAsia="Times New Roman" w:hAnsi="Times New Roman" w:cs="Times New Roman"/>
          <w:sz w:val="26"/>
          <w:szCs w:val="26"/>
        </w:rPr>
        <w:t xml:space="preserve">в МБОУ СОШ с. Большой Самовец </w:t>
      </w:r>
      <w:r w:rsidRPr="0020637B">
        <w:rPr>
          <w:rFonts w:ascii="Times New Roman" w:eastAsia="Times New Roman" w:hAnsi="Times New Roman" w:cs="Times New Roman"/>
          <w:sz w:val="26"/>
          <w:szCs w:val="26"/>
        </w:rPr>
        <w:t xml:space="preserve">является родительское собрание, которое обеспечивает как информирование, «переговорную площадку» так и психологопедагогический тренинг.  </w:t>
      </w:r>
    </w:p>
    <w:p w:rsidR="002367C6" w:rsidRDefault="008C645C">
      <w:pPr>
        <w:spacing w:after="61" w:line="240" w:lineRule="auto"/>
        <w:ind w:left="345" w:firstLine="698"/>
        <w:jc w:val="both"/>
        <w:rPr>
          <w:rFonts w:ascii="Times New Roman" w:eastAsia="Times New Roman" w:hAnsi="Times New Roman" w:cs="Times New Roman"/>
          <w:sz w:val="26"/>
          <w:szCs w:val="26"/>
        </w:rPr>
      </w:pPr>
      <w:r w:rsidRPr="0020637B">
        <w:rPr>
          <w:rFonts w:ascii="Times New Roman" w:eastAsia="Times New Roman" w:hAnsi="Times New Roman" w:cs="Times New Roman"/>
          <w:sz w:val="26"/>
          <w:szCs w:val="26"/>
        </w:rPr>
        <w:t>Сроки и формы проведения мероприятий в рамках повышения педагогической культуры родителей согласовыва</w:t>
      </w:r>
      <w:r w:rsidR="0020637B">
        <w:rPr>
          <w:rFonts w:ascii="Times New Roman" w:eastAsia="Times New Roman" w:hAnsi="Times New Roman" w:cs="Times New Roman"/>
          <w:sz w:val="26"/>
          <w:szCs w:val="26"/>
        </w:rPr>
        <w:t>ются</w:t>
      </w:r>
      <w:r w:rsidRPr="0020637B">
        <w:rPr>
          <w:rFonts w:ascii="Times New Roman" w:eastAsia="Times New Roman" w:hAnsi="Times New Roman" w:cs="Times New Roman"/>
          <w:sz w:val="26"/>
          <w:szCs w:val="26"/>
        </w:rPr>
        <w:t xml:space="preserve"> с планами воспитательной работы </w:t>
      </w:r>
      <w:r w:rsidR="0020637B">
        <w:rPr>
          <w:rFonts w:ascii="Times New Roman" w:eastAsia="Times New Roman" w:hAnsi="Times New Roman" w:cs="Times New Roman"/>
          <w:sz w:val="26"/>
          <w:szCs w:val="26"/>
        </w:rPr>
        <w:t>МБОУ СОШ с. Большой Самовец</w:t>
      </w:r>
      <w:r w:rsidRPr="0020637B">
        <w:rPr>
          <w:rFonts w:ascii="Times New Roman" w:eastAsia="Times New Roman" w:hAnsi="Times New Roman" w:cs="Times New Roman"/>
          <w:sz w:val="26"/>
          <w:szCs w:val="26"/>
        </w:rPr>
        <w:t>. Работа с родителями (законными представителями), как правило, предшеств</w:t>
      </w:r>
      <w:r w:rsidR="0020637B">
        <w:rPr>
          <w:rFonts w:ascii="Times New Roman" w:eastAsia="Times New Roman" w:hAnsi="Times New Roman" w:cs="Times New Roman"/>
          <w:sz w:val="26"/>
          <w:szCs w:val="26"/>
        </w:rPr>
        <w:t>ует</w:t>
      </w:r>
      <w:r w:rsidRPr="0020637B">
        <w:rPr>
          <w:rFonts w:ascii="Times New Roman" w:eastAsia="Times New Roman" w:hAnsi="Times New Roman" w:cs="Times New Roman"/>
          <w:sz w:val="26"/>
          <w:szCs w:val="26"/>
        </w:rPr>
        <w:t xml:space="preserve"> работе</w:t>
      </w:r>
      <w:r w:rsidR="0020637B">
        <w:rPr>
          <w:rFonts w:ascii="Times New Roman" w:eastAsia="Times New Roman" w:hAnsi="Times New Roman" w:cs="Times New Roman"/>
          <w:sz w:val="26"/>
          <w:szCs w:val="26"/>
        </w:rPr>
        <w:t xml:space="preserve"> с обучающимися и подготавливает</w:t>
      </w:r>
      <w:r w:rsidRPr="0020637B">
        <w:rPr>
          <w:rFonts w:ascii="Times New Roman" w:eastAsia="Times New Roman" w:hAnsi="Times New Roman" w:cs="Times New Roman"/>
          <w:sz w:val="26"/>
          <w:szCs w:val="26"/>
        </w:rPr>
        <w:t xml:space="preserve"> к ней. </w:t>
      </w:r>
    </w:p>
    <w:p w:rsidR="002367C6" w:rsidRPr="0020637B" w:rsidRDefault="008C645C" w:rsidP="00C12F07">
      <w:pPr>
        <w:spacing w:after="54" w:line="235" w:lineRule="auto"/>
        <w:ind w:left="1063" w:hanging="10"/>
        <w:jc w:val="center"/>
        <w:rPr>
          <w:sz w:val="26"/>
          <w:szCs w:val="26"/>
        </w:rPr>
      </w:pPr>
      <w:r w:rsidRPr="0020637B">
        <w:rPr>
          <w:rFonts w:ascii="Times New Roman" w:eastAsia="Times New Roman" w:hAnsi="Times New Roman" w:cs="Times New Roman"/>
          <w:b/>
          <w:sz w:val="26"/>
          <w:szCs w:val="26"/>
        </w:rPr>
        <w:t>2.3.9. Планируемые результаты</w:t>
      </w:r>
      <w:r w:rsidR="00763B0A">
        <w:rPr>
          <w:rFonts w:ascii="Times New Roman" w:eastAsia="Times New Roman" w:hAnsi="Times New Roman" w:cs="Times New Roman"/>
          <w:b/>
          <w:sz w:val="26"/>
          <w:szCs w:val="26"/>
        </w:rPr>
        <w:t xml:space="preserve"> духовно-нравственного развития и воспитания учащихся на уровне начального общего образования.</w:t>
      </w:r>
    </w:p>
    <w:p w:rsidR="002367C6" w:rsidRPr="0020637B" w:rsidRDefault="008C645C">
      <w:pPr>
        <w:spacing w:after="61" w:line="240" w:lineRule="auto"/>
        <w:ind w:left="345" w:firstLine="698"/>
        <w:jc w:val="both"/>
        <w:rPr>
          <w:sz w:val="26"/>
          <w:szCs w:val="26"/>
        </w:rPr>
      </w:pPr>
      <w:r w:rsidRPr="0020637B">
        <w:rPr>
          <w:rFonts w:ascii="Times New Roman" w:eastAsia="Times New Roman" w:hAnsi="Times New Roman" w:cs="Times New Roman"/>
          <w:sz w:val="26"/>
          <w:szCs w:val="26"/>
        </w:rPr>
        <w:t xml:space="preserve">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2367C6" w:rsidRPr="0020637B" w:rsidRDefault="008C645C">
      <w:pPr>
        <w:spacing w:after="61" w:line="240" w:lineRule="auto"/>
        <w:ind w:left="345" w:firstLine="698"/>
        <w:jc w:val="both"/>
        <w:rPr>
          <w:sz w:val="26"/>
          <w:szCs w:val="26"/>
        </w:rPr>
      </w:pPr>
      <w:r w:rsidRPr="0020637B">
        <w:rPr>
          <w:rFonts w:ascii="Times New Roman" w:eastAsia="Times New Roman" w:hAnsi="Times New Roman" w:cs="Times New Roman"/>
          <w:sz w:val="26"/>
          <w:szCs w:val="26"/>
        </w:rPr>
        <w:t xml:space="preserve">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w:t>
      </w:r>
    </w:p>
    <w:p w:rsidR="002367C6" w:rsidRPr="0020637B" w:rsidRDefault="008C645C">
      <w:pPr>
        <w:spacing w:after="61" w:line="240" w:lineRule="auto"/>
        <w:ind w:left="345" w:firstLine="698"/>
        <w:jc w:val="both"/>
        <w:rPr>
          <w:sz w:val="26"/>
          <w:szCs w:val="26"/>
        </w:rPr>
      </w:pPr>
      <w:r w:rsidRPr="0020637B">
        <w:rPr>
          <w:rFonts w:ascii="Times New Roman" w:eastAsia="Times New Roman" w:hAnsi="Times New Roman" w:cs="Times New Roman"/>
          <w:sz w:val="26"/>
          <w:szCs w:val="26"/>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w:t>
      </w:r>
      <w:r w:rsidRPr="0020637B">
        <w:rPr>
          <w:rFonts w:ascii="Cambria Math" w:eastAsia="Cambria Math" w:hAnsi="Cambria Math" w:cs="Cambria Math"/>
          <w:sz w:val="26"/>
          <w:szCs w:val="26"/>
        </w:rPr>
        <w:t xml:space="preserve"> </w:t>
      </w:r>
      <w:r w:rsidRPr="0020637B">
        <w:rPr>
          <w:rFonts w:ascii="Times New Roman" w:eastAsia="Times New Roman" w:hAnsi="Times New Roman" w:cs="Times New Roman"/>
          <w:sz w:val="26"/>
          <w:szCs w:val="26"/>
        </w:rPr>
        <w:t>т.</w:t>
      </w:r>
      <w:r w:rsidRPr="0020637B">
        <w:rPr>
          <w:rFonts w:ascii="Cambria Math" w:eastAsia="Cambria Math" w:hAnsi="Cambria Math" w:cs="Cambria Math"/>
          <w:sz w:val="26"/>
          <w:szCs w:val="26"/>
        </w:rPr>
        <w:t xml:space="preserve"> </w:t>
      </w:r>
      <w:r w:rsidRPr="0020637B">
        <w:rPr>
          <w:rFonts w:ascii="Times New Roman" w:eastAsia="Times New Roman" w:hAnsi="Times New Roman" w:cs="Times New Roman"/>
          <w:sz w:val="26"/>
          <w:szCs w:val="26"/>
        </w:rPr>
        <w:t xml:space="preserve">д.). </w:t>
      </w:r>
    </w:p>
    <w:p w:rsidR="002367C6" w:rsidRPr="0020637B" w:rsidRDefault="008C645C">
      <w:pPr>
        <w:spacing w:after="61" w:line="240" w:lineRule="auto"/>
        <w:ind w:left="345" w:firstLine="698"/>
        <w:jc w:val="both"/>
        <w:rPr>
          <w:sz w:val="26"/>
          <w:szCs w:val="26"/>
        </w:rPr>
      </w:pPr>
      <w:r w:rsidRPr="0020637B">
        <w:rPr>
          <w:rFonts w:ascii="Times New Roman" w:eastAsia="Times New Roman" w:hAnsi="Times New Roman" w:cs="Times New Roman"/>
          <w:sz w:val="26"/>
          <w:szCs w:val="26"/>
        </w:rPr>
        <w:t>При этом учитывается, что достижение эффекта – развитие личности обучающегося, формирование его социальных компетенций и</w:t>
      </w:r>
      <w:r w:rsidRPr="0020637B">
        <w:rPr>
          <w:rFonts w:ascii="Cambria Math" w:eastAsia="Cambria Math" w:hAnsi="Cambria Math" w:cs="Cambria Math"/>
          <w:sz w:val="26"/>
          <w:szCs w:val="26"/>
        </w:rPr>
        <w:t xml:space="preserve"> </w:t>
      </w:r>
      <w:r w:rsidRPr="0020637B">
        <w:rPr>
          <w:rFonts w:ascii="Times New Roman" w:eastAsia="Times New Roman" w:hAnsi="Times New Roman" w:cs="Times New Roman"/>
          <w:sz w:val="26"/>
          <w:szCs w:val="26"/>
        </w:rPr>
        <w:t>т.</w:t>
      </w:r>
      <w:r w:rsidRPr="0020637B">
        <w:rPr>
          <w:rFonts w:ascii="Cambria Math" w:eastAsia="Cambria Math" w:hAnsi="Cambria Math" w:cs="Cambria Math"/>
          <w:sz w:val="26"/>
          <w:szCs w:val="26"/>
        </w:rPr>
        <w:t xml:space="preserve"> </w:t>
      </w:r>
      <w:r w:rsidRPr="0020637B">
        <w:rPr>
          <w:rFonts w:ascii="Times New Roman" w:eastAsia="Times New Roman" w:hAnsi="Times New Roman" w:cs="Times New Roman"/>
          <w:sz w:val="26"/>
          <w:szCs w:val="26"/>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20637B">
        <w:rPr>
          <w:rFonts w:ascii="Cambria Math" w:eastAsia="Cambria Math" w:hAnsi="Cambria Math" w:cs="Cambria Math"/>
          <w:sz w:val="26"/>
          <w:szCs w:val="26"/>
        </w:rPr>
        <w:t xml:space="preserve"> </w:t>
      </w:r>
      <w:r w:rsidRPr="0020637B">
        <w:rPr>
          <w:rFonts w:ascii="Times New Roman" w:eastAsia="Times New Roman" w:hAnsi="Times New Roman" w:cs="Times New Roman"/>
          <w:sz w:val="26"/>
          <w:szCs w:val="26"/>
        </w:rPr>
        <w:t>т.</w:t>
      </w:r>
      <w:r w:rsidRPr="0020637B">
        <w:rPr>
          <w:rFonts w:ascii="Cambria Math" w:eastAsia="Cambria Math" w:hAnsi="Cambria Math" w:cs="Cambria Math"/>
          <w:sz w:val="26"/>
          <w:szCs w:val="26"/>
        </w:rPr>
        <w:t xml:space="preserve"> </w:t>
      </w:r>
      <w:r w:rsidRPr="0020637B">
        <w:rPr>
          <w:rFonts w:ascii="Times New Roman" w:eastAsia="Times New Roman" w:hAnsi="Times New Roman" w:cs="Times New Roman"/>
          <w:sz w:val="26"/>
          <w:szCs w:val="26"/>
        </w:rPr>
        <w:t xml:space="preserve">п.), а также собственным усилиям обучающегося. </w:t>
      </w:r>
    </w:p>
    <w:p w:rsidR="002367C6" w:rsidRPr="0020637B" w:rsidRDefault="008C645C">
      <w:pPr>
        <w:spacing w:after="55" w:line="240" w:lineRule="auto"/>
        <w:ind w:left="10" w:right="-15" w:hanging="10"/>
        <w:jc w:val="center"/>
        <w:rPr>
          <w:sz w:val="26"/>
          <w:szCs w:val="26"/>
        </w:rPr>
      </w:pPr>
      <w:r w:rsidRPr="0020637B">
        <w:rPr>
          <w:rFonts w:ascii="Times New Roman" w:eastAsia="Times New Roman" w:hAnsi="Times New Roman" w:cs="Times New Roman"/>
          <w:sz w:val="26"/>
          <w:szCs w:val="26"/>
        </w:rPr>
        <w:t>Воспитательные результаты могут быть распределены по трем уровням.</w:t>
      </w:r>
      <w:r w:rsidRPr="0020637B">
        <w:rPr>
          <w:rFonts w:ascii="Times New Roman" w:eastAsia="Times New Roman" w:hAnsi="Times New Roman" w:cs="Times New Roman"/>
          <w:b/>
          <w:sz w:val="26"/>
          <w:szCs w:val="26"/>
        </w:rPr>
        <w:t xml:space="preserve"> </w:t>
      </w:r>
    </w:p>
    <w:p w:rsidR="002367C6" w:rsidRPr="0020637B" w:rsidRDefault="008C645C">
      <w:pPr>
        <w:spacing w:line="240" w:lineRule="auto"/>
        <w:ind w:left="345" w:firstLine="698"/>
        <w:jc w:val="both"/>
        <w:rPr>
          <w:sz w:val="26"/>
          <w:szCs w:val="26"/>
        </w:rPr>
      </w:pPr>
      <w:r w:rsidRPr="0020637B">
        <w:rPr>
          <w:rFonts w:ascii="Times New Roman" w:eastAsia="Times New Roman" w:hAnsi="Times New Roman" w:cs="Times New Roman"/>
          <w:b/>
          <w:sz w:val="26"/>
          <w:szCs w:val="26"/>
        </w:rPr>
        <w:t>Первый уровень результатов</w:t>
      </w:r>
      <w:r w:rsidRPr="0020637B">
        <w:rPr>
          <w:rFonts w:ascii="Times New Roman" w:eastAsia="Times New Roman" w:hAnsi="Times New Roman" w:cs="Times New Roman"/>
          <w:sz w:val="26"/>
          <w:szCs w:val="26"/>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w:t>
      </w:r>
      <w:r w:rsidRPr="0020637B">
        <w:rPr>
          <w:rFonts w:ascii="Cambria Math" w:eastAsia="Cambria Math" w:hAnsi="Cambria Math" w:cs="Cambria Math"/>
          <w:sz w:val="26"/>
          <w:szCs w:val="26"/>
        </w:rPr>
        <w:t xml:space="preserve"> </w:t>
      </w:r>
      <w:r w:rsidRPr="0020637B">
        <w:rPr>
          <w:rFonts w:ascii="Times New Roman" w:eastAsia="Times New Roman" w:hAnsi="Times New Roman" w:cs="Times New Roman"/>
          <w:sz w:val="26"/>
          <w:szCs w:val="26"/>
        </w:rPr>
        <w:t>т.</w:t>
      </w:r>
      <w:r w:rsidRPr="0020637B">
        <w:rPr>
          <w:rFonts w:ascii="Cambria Math" w:eastAsia="Cambria Math" w:hAnsi="Cambria Math" w:cs="Cambria Math"/>
          <w:sz w:val="26"/>
          <w:szCs w:val="26"/>
        </w:rPr>
        <w:t xml:space="preserve"> </w:t>
      </w:r>
      <w:r w:rsidRPr="0020637B">
        <w:rPr>
          <w:rFonts w:ascii="Times New Roman" w:eastAsia="Times New Roman" w:hAnsi="Times New Roman" w:cs="Times New Roman"/>
          <w:sz w:val="26"/>
          <w:szCs w:val="26"/>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r w:rsidRPr="0020637B">
        <w:rPr>
          <w:rFonts w:ascii="Times New Roman" w:eastAsia="Times New Roman" w:hAnsi="Times New Roman" w:cs="Times New Roman"/>
          <w:b/>
          <w:sz w:val="26"/>
          <w:szCs w:val="26"/>
        </w:rPr>
        <w:t xml:space="preserve"> </w:t>
      </w:r>
    </w:p>
    <w:p w:rsidR="002367C6" w:rsidRPr="0020637B" w:rsidRDefault="008C645C">
      <w:pPr>
        <w:spacing w:after="61" w:line="240" w:lineRule="auto"/>
        <w:ind w:left="345" w:firstLine="698"/>
        <w:jc w:val="both"/>
        <w:rPr>
          <w:sz w:val="26"/>
          <w:szCs w:val="26"/>
        </w:rPr>
      </w:pPr>
      <w:r w:rsidRPr="0020637B">
        <w:rPr>
          <w:rFonts w:ascii="Times New Roman" w:eastAsia="Times New Roman" w:hAnsi="Times New Roman" w:cs="Times New Roman"/>
          <w:b/>
          <w:sz w:val="26"/>
          <w:szCs w:val="26"/>
        </w:rPr>
        <w:t>Второй уровень результатов</w:t>
      </w:r>
      <w:r w:rsidRPr="0020637B">
        <w:rPr>
          <w:rFonts w:ascii="Times New Roman" w:eastAsia="Times New Roman" w:hAnsi="Times New Roman" w:cs="Times New Roman"/>
          <w:sz w:val="26"/>
          <w:szCs w:val="26"/>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r w:rsidRPr="0020637B">
        <w:rPr>
          <w:rFonts w:ascii="Times New Roman" w:eastAsia="Times New Roman" w:hAnsi="Times New Roman" w:cs="Times New Roman"/>
          <w:b/>
          <w:sz w:val="26"/>
          <w:szCs w:val="26"/>
        </w:rPr>
        <w:t xml:space="preserve"> </w:t>
      </w:r>
    </w:p>
    <w:p w:rsidR="002367C6" w:rsidRPr="0020637B" w:rsidRDefault="008C645C">
      <w:pPr>
        <w:spacing w:after="61" w:line="240" w:lineRule="auto"/>
        <w:ind w:left="345" w:firstLine="698"/>
        <w:jc w:val="both"/>
        <w:rPr>
          <w:sz w:val="26"/>
          <w:szCs w:val="26"/>
        </w:rPr>
      </w:pPr>
      <w:r w:rsidRPr="0020637B">
        <w:rPr>
          <w:rFonts w:ascii="Times New Roman" w:eastAsia="Times New Roman" w:hAnsi="Times New Roman" w:cs="Times New Roman"/>
          <w:b/>
          <w:sz w:val="26"/>
          <w:szCs w:val="26"/>
        </w:rPr>
        <w:lastRenderedPageBreak/>
        <w:t>Третий уровень результатов</w:t>
      </w:r>
      <w:r w:rsidRPr="0020637B">
        <w:rPr>
          <w:rFonts w:ascii="Times New Roman" w:eastAsia="Times New Roman" w:hAnsi="Times New Roman" w:cs="Times New Roman"/>
          <w:sz w:val="26"/>
          <w:szCs w:val="26"/>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2367C6" w:rsidRPr="0020637B" w:rsidRDefault="008C645C">
      <w:pPr>
        <w:spacing w:after="61" w:line="240" w:lineRule="auto"/>
        <w:ind w:left="345" w:firstLine="698"/>
        <w:jc w:val="both"/>
        <w:rPr>
          <w:sz w:val="26"/>
          <w:szCs w:val="26"/>
        </w:rPr>
      </w:pPr>
      <w:r w:rsidRPr="0020637B">
        <w:rPr>
          <w:rFonts w:ascii="Times New Roman" w:eastAsia="Times New Roman" w:hAnsi="Times New Roman" w:cs="Times New Roman"/>
          <w:sz w:val="26"/>
          <w:szCs w:val="26"/>
        </w:rPr>
        <w:t xml:space="preserve">С переходом от одного уровня результатов к другому существенно возрастают воспитательные эффекты: </w:t>
      </w:r>
    </w:p>
    <w:p w:rsidR="002367C6" w:rsidRPr="0020637B" w:rsidRDefault="008C645C">
      <w:pPr>
        <w:spacing w:after="61" w:line="240" w:lineRule="auto"/>
        <w:ind w:left="345" w:firstLine="698"/>
        <w:jc w:val="both"/>
        <w:rPr>
          <w:sz w:val="26"/>
          <w:szCs w:val="26"/>
        </w:rPr>
      </w:pPr>
      <w:r w:rsidRPr="0020637B">
        <w:rPr>
          <w:rFonts w:ascii="Times New Roman" w:eastAsia="Times New Roman" w:hAnsi="Times New Roman" w:cs="Times New Roman"/>
          <w:sz w:val="26"/>
          <w:szCs w:val="26"/>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2367C6" w:rsidRPr="0020637B" w:rsidRDefault="008C645C">
      <w:pPr>
        <w:spacing w:after="61" w:line="240" w:lineRule="auto"/>
        <w:ind w:left="345" w:firstLine="698"/>
        <w:jc w:val="both"/>
        <w:rPr>
          <w:sz w:val="26"/>
          <w:szCs w:val="26"/>
        </w:rPr>
      </w:pPr>
      <w:r w:rsidRPr="0020637B">
        <w:rPr>
          <w:rFonts w:ascii="Times New Roman" w:eastAsia="Times New Roman" w:hAnsi="Times New Roman" w:cs="Times New Roman"/>
          <w:sz w:val="26"/>
          <w:szCs w:val="26"/>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2367C6" w:rsidRPr="0020637B" w:rsidRDefault="008C645C">
      <w:pPr>
        <w:spacing w:after="61" w:line="240" w:lineRule="auto"/>
        <w:ind w:left="345" w:firstLine="698"/>
        <w:jc w:val="both"/>
        <w:rPr>
          <w:sz w:val="26"/>
          <w:szCs w:val="26"/>
        </w:rPr>
      </w:pPr>
      <w:r w:rsidRPr="0020637B">
        <w:rPr>
          <w:rFonts w:ascii="Times New Roman" w:eastAsia="Times New Roman" w:hAnsi="Times New Roman" w:cs="Times New Roman"/>
          <w:sz w:val="26"/>
          <w:szCs w:val="26"/>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2367C6" w:rsidRPr="0020637B" w:rsidRDefault="008C645C">
      <w:pPr>
        <w:spacing w:after="61" w:line="240" w:lineRule="auto"/>
        <w:ind w:left="345" w:firstLine="698"/>
        <w:jc w:val="both"/>
        <w:rPr>
          <w:sz w:val="26"/>
          <w:szCs w:val="26"/>
        </w:rPr>
      </w:pPr>
      <w:r w:rsidRPr="0020637B">
        <w:rPr>
          <w:rFonts w:ascii="Times New Roman" w:eastAsia="Times New Roman" w:hAnsi="Times New Roman" w:cs="Times New Roman"/>
          <w:sz w:val="26"/>
          <w:szCs w:val="26"/>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2367C6" w:rsidRPr="0020637B" w:rsidRDefault="008C645C">
      <w:pPr>
        <w:spacing w:after="61" w:line="240" w:lineRule="auto"/>
        <w:ind w:left="345" w:firstLine="698"/>
        <w:jc w:val="both"/>
        <w:rPr>
          <w:sz w:val="26"/>
          <w:szCs w:val="26"/>
        </w:rPr>
      </w:pPr>
      <w:r w:rsidRPr="0020637B">
        <w:rPr>
          <w:rFonts w:ascii="Times New Roman" w:eastAsia="Times New Roman" w:hAnsi="Times New Roman" w:cs="Times New Roman"/>
          <w:sz w:val="26"/>
          <w:szCs w:val="26"/>
        </w:rPr>
        <w:t xml:space="preserve">Переход от одного уровня воспитательных результатов к другому должен быть последовательным, постепенным. </w:t>
      </w:r>
    </w:p>
    <w:p w:rsidR="002367C6" w:rsidRPr="0020637B" w:rsidRDefault="008C645C">
      <w:pPr>
        <w:spacing w:after="61" w:line="240" w:lineRule="auto"/>
        <w:ind w:left="345" w:firstLine="698"/>
        <w:jc w:val="both"/>
        <w:rPr>
          <w:sz w:val="26"/>
          <w:szCs w:val="26"/>
        </w:rPr>
      </w:pPr>
      <w:r w:rsidRPr="0020637B">
        <w:rPr>
          <w:rFonts w:ascii="Times New Roman" w:eastAsia="Times New Roman" w:hAnsi="Times New Roman" w:cs="Times New Roman"/>
          <w:sz w:val="26"/>
          <w:szCs w:val="26"/>
        </w:rPr>
        <w:t xml:space="preserve">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7D646B" w:rsidRDefault="008C645C">
      <w:pPr>
        <w:spacing w:after="61" w:line="240" w:lineRule="auto"/>
        <w:ind w:left="345" w:firstLine="698"/>
        <w:jc w:val="both"/>
        <w:rPr>
          <w:rFonts w:ascii="Times New Roman" w:eastAsia="Times New Roman" w:hAnsi="Times New Roman" w:cs="Times New Roman"/>
          <w:sz w:val="26"/>
          <w:szCs w:val="26"/>
        </w:rPr>
      </w:pPr>
      <w:r w:rsidRPr="0020637B">
        <w:rPr>
          <w:rFonts w:ascii="Times New Roman" w:eastAsia="Times New Roman" w:hAnsi="Times New Roman" w:cs="Times New Roman"/>
          <w:sz w:val="26"/>
          <w:szCs w:val="26"/>
        </w:rPr>
        <w:t xml:space="preserve">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 </w:t>
      </w:r>
    </w:p>
    <w:p w:rsidR="002367C6" w:rsidRPr="0020637B" w:rsidRDefault="008C645C" w:rsidP="0021223E">
      <w:pPr>
        <w:spacing w:line="240" w:lineRule="auto"/>
        <w:ind w:left="345" w:firstLine="698"/>
        <w:jc w:val="both"/>
        <w:rPr>
          <w:sz w:val="26"/>
          <w:szCs w:val="26"/>
        </w:rPr>
      </w:pPr>
      <w:r w:rsidRPr="0020637B">
        <w:rPr>
          <w:rFonts w:ascii="Times New Roman" w:eastAsia="Times New Roman" w:hAnsi="Times New Roman" w:cs="Times New Roman"/>
          <w:b/>
          <w:sz w:val="26"/>
          <w:szCs w:val="26"/>
        </w:rPr>
        <w:lastRenderedPageBreak/>
        <w:t xml:space="preserve">Гражданско-патриотическое воспитание: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первоначальный </w:t>
      </w:r>
      <w:r w:rsidRPr="0020637B">
        <w:rPr>
          <w:rFonts w:ascii="Times New Roman" w:eastAsia="Times New Roman" w:hAnsi="Times New Roman" w:cs="Times New Roman"/>
          <w:sz w:val="26"/>
          <w:szCs w:val="26"/>
        </w:rPr>
        <w:tab/>
        <w:t xml:space="preserve">опыт </w:t>
      </w:r>
      <w:r w:rsidRPr="0020637B">
        <w:rPr>
          <w:rFonts w:ascii="Times New Roman" w:eastAsia="Times New Roman" w:hAnsi="Times New Roman" w:cs="Times New Roman"/>
          <w:sz w:val="26"/>
          <w:szCs w:val="26"/>
        </w:rPr>
        <w:tab/>
        <w:t xml:space="preserve">ролевого </w:t>
      </w:r>
      <w:r w:rsidRPr="0020637B">
        <w:rPr>
          <w:rFonts w:ascii="Times New Roman" w:eastAsia="Times New Roman" w:hAnsi="Times New Roman" w:cs="Times New Roman"/>
          <w:sz w:val="26"/>
          <w:szCs w:val="26"/>
        </w:rPr>
        <w:tab/>
        <w:t xml:space="preserve">взаимодействия </w:t>
      </w:r>
      <w:r w:rsidRPr="0020637B">
        <w:rPr>
          <w:rFonts w:ascii="Times New Roman" w:eastAsia="Times New Roman" w:hAnsi="Times New Roman" w:cs="Times New Roman"/>
          <w:sz w:val="26"/>
          <w:szCs w:val="26"/>
        </w:rPr>
        <w:tab/>
        <w:t xml:space="preserve">и </w:t>
      </w:r>
      <w:r w:rsidRPr="0020637B">
        <w:rPr>
          <w:rFonts w:ascii="Times New Roman" w:eastAsia="Times New Roman" w:hAnsi="Times New Roman" w:cs="Times New Roman"/>
          <w:sz w:val="26"/>
          <w:szCs w:val="26"/>
        </w:rPr>
        <w:tab/>
        <w:t xml:space="preserve">реализации </w:t>
      </w:r>
    </w:p>
    <w:p w:rsidR="002367C6" w:rsidRPr="0020637B" w:rsidRDefault="008C645C" w:rsidP="0021223E">
      <w:pPr>
        <w:spacing w:line="240" w:lineRule="auto"/>
        <w:ind w:left="345"/>
        <w:jc w:val="both"/>
        <w:rPr>
          <w:sz w:val="26"/>
          <w:szCs w:val="26"/>
        </w:rPr>
      </w:pPr>
      <w:r w:rsidRPr="0020637B">
        <w:rPr>
          <w:rFonts w:ascii="Times New Roman" w:eastAsia="Times New Roman" w:hAnsi="Times New Roman" w:cs="Times New Roman"/>
          <w:sz w:val="26"/>
          <w:szCs w:val="26"/>
        </w:rPr>
        <w:t xml:space="preserve">гражданской, патриотической позиции;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первоначальный опыт межкультурной коммуникации с детьми и взрослыми – представителями разных народов России; </w:t>
      </w:r>
    </w:p>
    <w:p w:rsidR="00CF29BE" w:rsidRPr="00CF29BE"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уважительное отношение к воинскому прошлому и настоящему нашей страны, уважение к защитникам Родины. </w:t>
      </w:r>
    </w:p>
    <w:p w:rsidR="002367C6" w:rsidRPr="0020637B" w:rsidRDefault="008C645C" w:rsidP="0021223E">
      <w:pPr>
        <w:spacing w:line="240" w:lineRule="auto"/>
        <w:ind w:left="698"/>
        <w:jc w:val="both"/>
        <w:rPr>
          <w:sz w:val="26"/>
          <w:szCs w:val="26"/>
        </w:rPr>
      </w:pPr>
      <w:r w:rsidRPr="0020637B">
        <w:rPr>
          <w:rFonts w:ascii="Times New Roman" w:eastAsia="Times New Roman" w:hAnsi="Times New Roman" w:cs="Times New Roman"/>
          <w:b/>
          <w:sz w:val="26"/>
          <w:szCs w:val="26"/>
        </w:rPr>
        <w:t xml:space="preserve">Нравственное и духовное воспитание: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уважительное отношение к традиционным религиям народов России;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неравнодушие к жизненным проблемам других людей, сочувствие к человеку, находящемуся в трудной ситуации;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2367C6" w:rsidRPr="0020637B" w:rsidRDefault="007D646B" w:rsidP="0021223E">
      <w:pPr>
        <w:spacing w:line="240" w:lineRule="auto"/>
        <w:ind w:left="279" w:hanging="10"/>
        <w:rPr>
          <w:sz w:val="26"/>
          <w:szCs w:val="26"/>
        </w:rPr>
      </w:pPr>
      <w:r>
        <w:rPr>
          <w:rFonts w:ascii="Times New Roman" w:eastAsia="Times New Roman" w:hAnsi="Times New Roman" w:cs="Times New Roman"/>
          <w:sz w:val="26"/>
          <w:szCs w:val="26"/>
        </w:rPr>
        <w:t xml:space="preserve">     -          ув</w:t>
      </w:r>
      <w:r w:rsidR="008C645C" w:rsidRPr="0020637B">
        <w:rPr>
          <w:rFonts w:ascii="Times New Roman" w:eastAsia="Times New Roman" w:hAnsi="Times New Roman" w:cs="Times New Roman"/>
          <w:sz w:val="26"/>
          <w:szCs w:val="26"/>
        </w:rPr>
        <w:t xml:space="preserve">ажительное отношение к родителям (законным представителям), к </w:t>
      </w:r>
    </w:p>
    <w:p w:rsidR="002367C6" w:rsidRPr="0020637B" w:rsidRDefault="008C645C" w:rsidP="0021223E">
      <w:pPr>
        <w:spacing w:line="240" w:lineRule="auto"/>
        <w:jc w:val="both"/>
        <w:rPr>
          <w:sz w:val="26"/>
          <w:szCs w:val="26"/>
        </w:rPr>
      </w:pPr>
      <w:r w:rsidRPr="0020637B">
        <w:rPr>
          <w:rFonts w:ascii="Times New Roman" w:eastAsia="Times New Roman" w:hAnsi="Times New Roman" w:cs="Times New Roman"/>
          <w:sz w:val="26"/>
          <w:szCs w:val="26"/>
        </w:rPr>
        <w:t xml:space="preserve">старшим, заботливое отношение к младшим; </w:t>
      </w:r>
    </w:p>
    <w:p w:rsidR="007D646B" w:rsidRPr="007D646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знание традиций своей семьи и образовательной организации, бережное отношение к ним.</w:t>
      </w:r>
      <w:r w:rsidRPr="0020637B">
        <w:rPr>
          <w:rFonts w:ascii="Times New Roman" w:eastAsia="Times New Roman" w:hAnsi="Times New Roman" w:cs="Times New Roman"/>
          <w:b/>
          <w:sz w:val="26"/>
          <w:szCs w:val="26"/>
        </w:rPr>
        <w:t xml:space="preserve"> </w:t>
      </w:r>
    </w:p>
    <w:p w:rsidR="002367C6" w:rsidRPr="0020637B" w:rsidRDefault="007D646B" w:rsidP="0021223E">
      <w:pPr>
        <w:spacing w:line="240" w:lineRule="auto"/>
        <w:ind w:left="698"/>
        <w:jc w:val="both"/>
        <w:rPr>
          <w:sz w:val="26"/>
          <w:szCs w:val="26"/>
        </w:rPr>
      </w:pPr>
      <w:r>
        <w:rPr>
          <w:rFonts w:ascii="Times New Roman" w:eastAsia="Times New Roman" w:hAnsi="Times New Roman" w:cs="Times New Roman"/>
          <w:b/>
          <w:sz w:val="26"/>
          <w:szCs w:val="26"/>
        </w:rPr>
        <w:t xml:space="preserve">          </w:t>
      </w:r>
      <w:r w:rsidR="008C645C" w:rsidRPr="0020637B">
        <w:rPr>
          <w:rFonts w:ascii="Times New Roman" w:eastAsia="Times New Roman" w:hAnsi="Times New Roman" w:cs="Times New Roman"/>
          <w:b/>
          <w:sz w:val="26"/>
          <w:szCs w:val="26"/>
        </w:rPr>
        <w:t xml:space="preserve">Воспитание положительного отношения к труду и творчеству: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ценностное отношение к труду и творчеству, человеку труда, трудовым достижениям России и человечества, трудолюбие;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ценностное и творческое отношение к учебному труду, понимание важности образования для жизни человека;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элементарные представления о различных профессиях;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первоначальные навыки трудового, творческого сотрудничества со сверстниками, старшими детьми и взрослыми;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осознание приоритета нравственных основ труда, творчества, создания нового;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первоначальный опыт участия в различных видах общественно полезной и личностно значимой деятельности;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потребности и начальные умения выражать себя в различных доступных и наиболее привлекательных для ребенка видах творческой деятельности; </w:t>
      </w:r>
    </w:p>
    <w:p w:rsidR="007D646B" w:rsidRPr="007D646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осознание важности самореализации в социальном творчестве, познавательной и практической, общественно полезной деятельности; –</w:t>
      </w:r>
      <w:r w:rsidRPr="0020637B">
        <w:rPr>
          <w:rFonts w:ascii="Arial" w:eastAsia="Arial" w:hAnsi="Arial" w:cs="Arial"/>
          <w:sz w:val="26"/>
          <w:szCs w:val="26"/>
        </w:rPr>
        <w:t xml:space="preserve"> </w:t>
      </w:r>
      <w:r w:rsidRPr="0020637B">
        <w:rPr>
          <w:rFonts w:ascii="Times New Roman" w:eastAsia="Times New Roman" w:hAnsi="Times New Roman" w:cs="Times New Roman"/>
          <w:sz w:val="26"/>
          <w:szCs w:val="26"/>
        </w:rPr>
        <w:t>умения и навыки самообслуживания в школе и дома.</w:t>
      </w:r>
      <w:r w:rsidRPr="0020637B">
        <w:rPr>
          <w:rFonts w:ascii="Times New Roman" w:eastAsia="Times New Roman" w:hAnsi="Times New Roman" w:cs="Times New Roman"/>
          <w:b/>
          <w:sz w:val="26"/>
          <w:szCs w:val="26"/>
        </w:rPr>
        <w:t xml:space="preserve"> </w:t>
      </w:r>
    </w:p>
    <w:p w:rsidR="002367C6" w:rsidRPr="0020637B" w:rsidRDefault="007D646B" w:rsidP="0021223E">
      <w:pPr>
        <w:spacing w:line="240" w:lineRule="auto"/>
        <w:ind w:left="698"/>
        <w:jc w:val="both"/>
        <w:rPr>
          <w:sz w:val="26"/>
          <w:szCs w:val="26"/>
        </w:rPr>
      </w:pPr>
      <w:r>
        <w:rPr>
          <w:rFonts w:ascii="Times New Roman" w:eastAsia="Times New Roman" w:hAnsi="Times New Roman" w:cs="Times New Roman"/>
          <w:b/>
          <w:sz w:val="26"/>
          <w:szCs w:val="26"/>
        </w:rPr>
        <w:t xml:space="preserve">          </w:t>
      </w:r>
      <w:r w:rsidR="008C645C" w:rsidRPr="0020637B">
        <w:rPr>
          <w:rFonts w:ascii="Times New Roman" w:eastAsia="Times New Roman" w:hAnsi="Times New Roman" w:cs="Times New Roman"/>
          <w:b/>
          <w:sz w:val="26"/>
          <w:szCs w:val="26"/>
        </w:rPr>
        <w:t xml:space="preserve">Интеллектуальное воспитание: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lastRenderedPageBreak/>
        <w:t xml:space="preserve">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элементарные навыки учебно-исследовательской работы;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7D646B" w:rsidRPr="007D646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элементарные представления об этике интеллектуальной деятельности. </w:t>
      </w:r>
    </w:p>
    <w:p w:rsidR="002367C6" w:rsidRPr="0020637B" w:rsidRDefault="0021223E" w:rsidP="0021223E">
      <w:pPr>
        <w:spacing w:line="240" w:lineRule="auto"/>
        <w:jc w:val="both"/>
        <w:rPr>
          <w:sz w:val="26"/>
          <w:szCs w:val="26"/>
        </w:rPr>
      </w:pPr>
      <w:r>
        <w:rPr>
          <w:rFonts w:ascii="Times New Roman" w:eastAsia="Times New Roman" w:hAnsi="Times New Roman" w:cs="Times New Roman"/>
          <w:b/>
          <w:sz w:val="26"/>
          <w:szCs w:val="26"/>
        </w:rPr>
        <w:t xml:space="preserve">                      </w:t>
      </w:r>
      <w:r w:rsidR="008C645C" w:rsidRPr="0020637B">
        <w:rPr>
          <w:rFonts w:ascii="Times New Roman" w:eastAsia="Times New Roman" w:hAnsi="Times New Roman" w:cs="Times New Roman"/>
          <w:b/>
          <w:sz w:val="26"/>
          <w:szCs w:val="26"/>
        </w:rPr>
        <w:t>Здоровьесберегающее воспитание</w:t>
      </w:r>
      <w:r w:rsidR="008C645C" w:rsidRPr="0020637B">
        <w:rPr>
          <w:rFonts w:ascii="Times New Roman" w:eastAsia="Times New Roman" w:hAnsi="Times New Roman" w:cs="Times New Roman"/>
          <w:sz w:val="26"/>
          <w:szCs w:val="26"/>
        </w:rPr>
        <w:t xml:space="preserve">: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элементарный опыт пропаганды здорового образа жизни;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элементарный опыт организации здорового образа жизни;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представление о возможном негативном влиянии компьютерных игр, телевидения, рекламы на здоровье человека;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представление о негативном влиянии психоактивных веществ, алкоголя, табакокурения на здоровье человека;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регулярные занятия физической культурой и спортом и осознанное к ним отношение.  </w:t>
      </w:r>
    </w:p>
    <w:p w:rsidR="002367C6" w:rsidRPr="0020637B" w:rsidRDefault="007D646B" w:rsidP="0021223E">
      <w:pPr>
        <w:spacing w:line="240" w:lineRule="auto"/>
        <w:ind w:left="718" w:hanging="10"/>
        <w:rPr>
          <w:sz w:val="26"/>
          <w:szCs w:val="26"/>
        </w:rPr>
      </w:pPr>
      <w:r>
        <w:rPr>
          <w:rFonts w:ascii="Times New Roman" w:eastAsia="Times New Roman" w:hAnsi="Times New Roman" w:cs="Times New Roman"/>
          <w:b/>
          <w:sz w:val="26"/>
          <w:szCs w:val="26"/>
        </w:rPr>
        <w:t xml:space="preserve">    </w:t>
      </w:r>
      <w:r w:rsidR="008C645C" w:rsidRPr="0020637B">
        <w:rPr>
          <w:rFonts w:ascii="Times New Roman" w:eastAsia="Times New Roman" w:hAnsi="Times New Roman" w:cs="Times New Roman"/>
          <w:b/>
          <w:sz w:val="26"/>
          <w:szCs w:val="26"/>
        </w:rPr>
        <w:t xml:space="preserve">Социокультурное и медиакультурное воспитание: </w:t>
      </w:r>
    </w:p>
    <w:p w:rsidR="002367C6" w:rsidRPr="0020637B" w:rsidRDefault="008C645C" w:rsidP="0021223E">
      <w:pPr>
        <w:spacing w:line="240" w:lineRule="auto"/>
        <w:ind w:firstLine="994"/>
        <w:jc w:val="both"/>
        <w:rPr>
          <w:sz w:val="26"/>
          <w:szCs w:val="26"/>
        </w:rPr>
      </w:pPr>
      <w:r w:rsidRPr="0020637B">
        <w:rPr>
          <w:rFonts w:ascii="Times New Roman" w:eastAsia="Times New Roman" w:hAnsi="Times New Roman" w:cs="Times New Roman"/>
          <w:sz w:val="26"/>
          <w:szCs w:val="26"/>
        </w:rPr>
        <w:t xml:space="preserve">первоначальное представление о значении понятий «миролюбие», «гражданское согласие», «социальное партнерство»;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элементарный </w:t>
      </w:r>
      <w:r w:rsidRPr="0020637B">
        <w:rPr>
          <w:rFonts w:ascii="Times New Roman" w:eastAsia="Times New Roman" w:hAnsi="Times New Roman" w:cs="Times New Roman"/>
          <w:sz w:val="26"/>
          <w:szCs w:val="26"/>
        </w:rPr>
        <w:tab/>
        <w:t xml:space="preserve">опыт, </w:t>
      </w:r>
      <w:r w:rsidRPr="0020637B">
        <w:rPr>
          <w:rFonts w:ascii="Times New Roman" w:eastAsia="Times New Roman" w:hAnsi="Times New Roman" w:cs="Times New Roman"/>
          <w:sz w:val="26"/>
          <w:szCs w:val="26"/>
        </w:rPr>
        <w:tab/>
        <w:t xml:space="preserve">межкультурного, </w:t>
      </w:r>
      <w:r w:rsidRPr="0020637B">
        <w:rPr>
          <w:rFonts w:ascii="Times New Roman" w:eastAsia="Times New Roman" w:hAnsi="Times New Roman" w:cs="Times New Roman"/>
          <w:sz w:val="26"/>
          <w:szCs w:val="26"/>
        </w:rPr>
        <w:tab/>
        <w:t xml:space="preserve">межнационального, </w:t>
      </w:r>
    </w:p>
    <w:p w:rsidR="002367C6" w:rsidRPr="0020637B" w:rsidRDefault="008C645C" w:rsidP="0021223E">
      <w:pPr>
        <w:spacing w:line="240" w:lineRule="auto"/>
        <w:jc w:val="both"/>
        <w:rPr>
          <w:sz w:val="26"/>
          <w:szCs w:val="26"/>
        </w:rPr>
      </w:pPr>
      <w:r w:rsidRPr="0020637B">
        <w:rPr>
          <w:rFonts w:ascii="Times New Roman" w:eastAsia="Times New Roman" w:hAnsi="Times New Roman" w:cs="Times New Roman"/>
          <w:sz w:val="26"/>
          <w:szCs w:val="26"/>
        </w:rPr>
        <w:t xml:space="preserve">межконфессионального сотрудничества, диалогического общения;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первичный опыт социального партнерства и диалога поколений;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первичный опыт добровольческой деятельности, направленной на решение конкретной социальной проблемы класса, школы, прилегающей к школе территории; </w:t>
      </w:r>
    </w:p>
    <w:p w:rsidR="007D646B" w:rsidRPr="007D646B" w:rsidRDefault="008C645C" w:rsidP="00901619">
      <w:pPr>
        <w:numPr>
          <w:ilvl w:val="0"/>
          <w:numId w:val="15"/>
        </w:numPr>
        <w:spacing w:line="240" w:lineRule="auto"/>
        <w:ind w:left="426" w:firstLine="272"/>
        <w:jc w:val="both"/>
        <w:rPr>
          <w:sz w:val="26"/>
          <w:szCs w:val="26"/>
        </w:rPr>
      </w:pPr>
      <w:r w:rsidRPr="0020637B">
        <w:rPr>
          <w:rFonts w:ascii="Times New Roman" w:eastAsia="Times New Roman" w:hAnsi="Times New Roman" w:cs="Times New Roman"/>
          <w:sz w:val="26"/>
          <w:szCs w:val="26"/>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r w:rsidR="007D646B">
        <w:rPr>
          <w:rFonts w:ascii="Times New Roman" w:eastAsia="Times New Roman" w:hAnsi="Times New Roman" w:cs="Times New Roman"/>
          <w:sz w:val="26"/>
          <w:szCs w:val="26"/>
        </w:rPr>
        <w:t xml:space="preserve">                      </w:t>
      </w:r>
    </w:p>
    <w:p w:rsidR="002367C6" w:rsidRPr="0020637B" w:rsidRDefault="007D646B" w:rsidP="0021223E">
      <w:pPr>
        <w:spacing w:line="240" w:lineRule="auto"/>
        <w:ind w:left="698"/>
        <w:jc w:val="both"/>
        <w:rPr>
          <w:sz w:val="26"/>
          <w:szCs w:val="26"/>
        </w:rPr>
      </w:pPr>
      <w:r>
        <w:rPr>
          <w:rFonts w:ascii="Times New Roman" w:eastAsia="Times New Roman" w:hAnsi="Times New Roman" w:cs="Times New Roman"/>
          <w:sz w:val="26"/>
          <w:szCs w:val="26"/>
        </w:rPr>
        <w:t xml:space="preserve">  </w:t>
      </w:r>
      <w:r w:rsidR="008C645C" w:rsidRPr="0020637B">
        <w:rPr>
          <w:rFonts w:ascii="Times New Roman" w:eastAsia="Times New Roman" w:hAnsi="Times New Roman" w:cs="Times New Roman"/>
          <w:b/>
          <w:sz w:val="26"/>
          <w:szCs w:val="26"/>
        </w:rPr>
        <w:t xml:space="preserve">Культуротворческое и эстетическое воспитание: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умения видеть красоту в окружающем мире;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первоначальные умения видеть красоту в поведении, поступках людей;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элементарные представления об эстетических и художественных ценностях отечественной культуры;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первоначальный </w:t>
      </w:r>
      <w:r w:rsidRPr="0020637B">
        <w:rPr>
          <w:rFonts w:ascii="Times New Roman" w:eastAsia="Times New Roman" w:hAnsi="Times New Roman" w:cs="Times New Roman"/>
          <w:sz w:val="26"/>
          <w:szCs w:val="26"/>
        </w:rPr>
        <w:tab/>
        <w:t xml:space="preserve">опыт </w:t>
      </w:r>
      <w:r w:rsidRPr="0020637B">
        <w:rPr>
          <w:rFonts w:ascii="Times New Roman" w:eastAsia="Times New Roman" w:hAnsi="Times New Roman" w:cs="Times New Roman"/>
          <w:sz w:val="26"/>
          <w:szCs w:val="26"/>
        </w:rPr>
        <w:tab/>
        <w:t xml:space="preserve">эмоционального </w:t>
      </w:r>
      <w:r w:rsidRPr="0020637B">
        <w:rPr>
          <w:rFonts w:ascii="Times New Roman" w:eastAsia="Times New Roman" w:hAnsi="Times New Roman" w:cs="Times New Roman"/>
          <w:sz w:val="26"/>
          <w:szCs w:val="26"/>
        </w:rPr>
        <w:tab/>
        <w:t xml:space="preserve">постижения </w:t>
      </w:r>
      <w:r w:rsidRPr="0020637B">
        <w:rPr>
          <w:rFonts w:ascii="Times New Roman" w:eastAsia="Times New Roman" w:hAnsi="Times New Roman" w:cs="Times New Roman"/>
          <w:sz w:val="26"/>
          <w:szCs w:val="26"/>
        </w:rPr>
        <w:tab/>
        <w:t xml:space="preserve">народного </w:t>
      </w:r>
    </w:p>
    <w:p w:rsidR="002367C6" w:rsidRPr="0020637B" w:rsidRDefault="008C645C" w:rsidP="0021223E">
      <w:pPr>
        <w:spacing w:line="240" w:lineRule="auto"/>
        <w:jc w:val="both"/>
        <w:rPr>
          <w:sz w:val="26"/>
          <w:szCs w:val="26"/>
        </w:rPr>
      </w:pPr>
      <w:r w:rsidRPr="0020637B">
        <w:rPr>
          <w:rFonts w:ascii="Times New Roman" w:eastAsia="Times New Roman" w:hAnsi="Times New Roman" w:cs="Times New Roman"/>
          <w:sz w:val="26"/>
          <w:szCs w:val="26"/>
        </w:rPr>
        <w:t xml:space="preserve">творчества, этнокультурных традиций, фольклора народов России;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7D646B" w:rsidRPr="007D646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понимание важности реализации эстетических ценностей в пространстве образовательной организации и семьи, в быту, в стиле одежды.</w:t>
      </w:r>
      <w:r w:rsidRPr="0020637B">
        <w:rPr>
          <w:rFonts w:ascii="Times New Roman" w:eastAsia="Times New Roman" w:hAnsi="Times New Roman" w:cs="Times New Roman"/>
          <w:b/>
          <w:sz w:val="26"/>
          <w:szCs w:val="26"/>
        </w:rPr>
        <w:t xml:space="preserve"> </w:t>
      </w:r>
    </w:p>
    <w:p w:rsidR="002367C6" w:rsidRPr="0020637B" w:rsidRDefault="007D646B" w:rsidP="0021223E">
      <w:pPr>
        <w:spacing w:line="240" w:lineRule="auto"/>
        <w:ind w:left="698"/>
        <w:jc w:val="both"/>
        <w:rPr>
          <w:sz w:val="26"/>
          <w:szCs w:val="26"/>
        </w:rPr>
      </w:pPr>
      <w:r>
        <w:rPr>
          <w:rFonts w:ascii="Times New Roman" w:eastAsia="Times New Roman" w:hAnsi="Times New Roman" w:cs="Times New Roman"/>
          <w:b/>
          <w:sz w:val="26"/>
          <w:szCs w:val="26"/>
        </w:rPr>
        <w:t xml:space="preserve">      </w:t>
      </w:r>
      <w:r w:rsidR="008C645C" w:rsidRPr="0020637B">
        <w:rPr>
          <w:rFonts w:ascii="Times New Roman" w:eastAsia="Times New Roman" w:hAnsi="Times New Roman" w:cs="Times New Roman"/>
          <w:b/>
          <w:sz w:val="26"/>
          <w:szCs w:val="26"/>
        </w:rPr>
        <w:t xml:space="preserve">Правовое воспитание и культура безопасности: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первоначальные представления о правах, свободах и обязанностях человека;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первоначальные умения отвечать за свои поступки, достигать общественного согласия по вопросам школьной жизни;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lastRenderedPageBreak/>
        <w:t xml:space="preserve">элементарный опыт ответственного социального поведения, реализации прав школьника;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первоначальный опыт общественного школьного самоуправления;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p w:rsidR="007D646B" w:rsidRPr="007D646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первоначальные представления о правилах безопасного поведения в школе, семье, на улице, общественных местах.</w:t>
      </w:r>
      <w:r w:rsidRPr="0020637B">
        <w:rPr>
          <w:rFonts w:ascii="Times New Roman" w:eastAsia="Times New Roman" w:hAnsi="Times New Roman" w:cs="Times New Roman"/>
          <w:b/>
          <w:sz w:val="26"/>
          <w:szCs w:val="26"/>
        </w:rPr>
        <w:t xml:space="preserve"> </w:t>
      </w:r>
    </w:p>
    <w:p w:rsidR="002367C6" w:rsidRPr="0020637B" w:rsidRDefault="007D646B" w:rsidP="0021223E">
      <w:pPr>
        <w:spacing w:line="240" w:lineRule="auto"/>
        <w:ind w:left="698"/>
        <w:jc w:val="both"/>
        <w:rPr>
          <w:sz w:val="26"/>
          <w:szCs w:val="26"/>
        </w:rPr>
      </w:pPr>
      <w:r>
        <w:rPr>
          <w:rFonts w:ascii="Times New Roman" w:eastAsia="Times New Roman" w:hAnsi="Times New Roman" w:cs="Times New Roman"/>
          <w:b/>
          <w:sz w:val="26"/>
          <w:szCs w:val="26"/>
        </w:rPr>
        <w:t xml:space="preserve">      </w:t>
      </w:r>
      <w:r w:rsidR="008C645C" w:rsidRPr="0020637B">
        <w:rPr>
          <w:rFonts w:ascii="Times New Roman" w:eastAsia="Times New Roman" w:hAnsi="Times New Roman" w:cs="Times New Roman"/>
          <w:b/>
          <w:sz w:val="26"/>
          <w:szCs w:val="26"/>
        </w:rPr>
        <w:t xml:space="preserve">Воспитание семейных ценностей: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элементарные представления о семье как социальном институте, о роли семьи в жизни человека; </w:t>
      </w:r>
    </w:p>
    <w:p w:rsidR="002367C6" w:rsidRPr="0020637B" w:rsidRDefault="008C645C" w:rsidP="0021223E">
      <w:pPr>
        <w:spacing w:line="240" w:lineRule="auto"/>
        <w:ind w:firstLine="994"/>
        <w:rPr>
          <w:sz w:val="26"/>
          <w:szCs w:val="26"/>
        </w:rPr>
      </w:pPr>
      <w:r w:rsidRPr="0020637B">
        <w:rPr>
          <w:rFonts w:ascii="Times New Roman" w:eastAsia="Times New Roman" w:hAnsi="Times New Roman" w:cs="Times New Roman"/>
          <w:sz w:val="26"/>
          <w:szCs w:val="26"/>
        </w:rPr>
        <w:t xml:space="preserve">первоначальные </w:t>
      </w:r>
      <w:r w:rsidRPr="0020637B">
        <w:rPr>
          <w:rFonts w:ascii="Times New Roman" w:eastAsia="Times New Roman" w:hAnsi="Times New Roman" w:cs="Times New Roman"/>
          <w:sz w:val="26"/>
          <w:szCs w:val="26"/>
        </w:rPr>
        <w:tab/>
        <w:t xml:space="preserve">представления </w:t>
      </w:r>
      <w:r w:rsidRPr="0020637B">
        <w:rPr>
          <w:rFonts w:ascii="Times New Roman" w:eastAsia="Times New Roman" w:hAnsi="Times New Roman" w:cs="Times New Roman"/>
          <w:sz w:val="26"/>
          <w:szCs w:val="26"/>
        </w:rPr>
        <w:tab/>
        <w:t xml:space="preserve">о </w:t>
      </w:r>
      <w:r w:rsidRPr="0020637B">
        <w:rPr>
          <w:rFonts w:ascii="Times New Roman" w:eastAsia="Times New Roman" w:hAnsi="Times New Roman" w:cs="Times New Roman"/>
          <w:sz w:val="26"/>
          <w:szCs w:val="26"/>
        </w:rPr>
        <w:tab/>
        <w:t xml:space="preserve">семейных </w:t>
      </w:r>
      <w:r w:rsidRPr="0020637B">
        <w:rPr>
          <w:rFonts w:ascii="Times New Roman" w:eastAsia="Times New Roman" w:hAnsi="Times New Roman" w:cs="Times New Roman"/>
          <w:sz w:val="26"/>
          <w:szCs w:val="26"/>
        </w:rPr>
        <w:tab/>
        <w:t xml:space="preserve">ценностях, </w:t>
      </w:r>
      <w:r w:rsidRPr="0020637B">
        <w:rPr>
          <w:rFonts w:ascii="Times New Roman" w:eastAsia="Times New Roman" w:hAnsi="Times New Roman" w:cs="Times New Roman"/>
          <w:sz w:val="26"/>
          <w:szCs w:val="26"/>
        </w:rPr>
        <w:tab/>
        <w:t xml:space="preserve">традициях, культуре семейной жизни, этике и психологии семейных отношений, нравственных взаимоотношениях в семье;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опыт позитивного взаимодействия в семье в рамках школьно-семейных программ и проектов.</w:t>
      </w:r>
      <w:r w:rsidRPr="0020637B">
        <w:rPr>
          <w:rFonts w:ascii="Times New Roman" w:eastAsia="Times New Roman" w:hAnsi="Times New Roman" w:cs="Times New Roman"/>
          <w:b/>
          <w:sz w:val="26"/>
          <w:szCs w:val="26"/>
        </w:rPr>
        <w:t xml:space="preserve"> </w:t>
      </w:r>
    </w:p>
    <w:p w:rsidR="002367C6" w:rsidRPr="0020637B" w:rsidRDefault="007D646B" w:rsidP="0021223E">
      <w:pPr>
        <w:spacing w:line="240" w:lineRule="auto"/>
        <w:ind w:left="718" w:hanging="10"/>
        <w:rPr>
          <w:sz w:val="26"/>
          <w:szCs w:val="26"/>
        </w:rPr>
      </w:pPr>
      <w:r>
        <w:rPr>
          <w:rFonts w:ascii="Times New Roman" w:eastAsia="Times New Roman" w:hAnsi="Times New Roman" w:cs="Times New Roman"/>
          <w:b/>
          <w:sz w:val="26"/>
          <w:szCs w:val="26"/>
        </w:rPr>
        <w:t xml:space="preserve">    </w:t>
      </w:r>
      <w:r w:rsidR="008C645C" w:rsidRPr="0020637B">
        <w:rPr>
          <w:rFonts w:ascii="Times New Roman" w:eastAsia="Times New Roman" w:hAnsi="Times New Roman" w:cs="Times New Roman"/>
          <w:b/>
          <w:sz w:val="26"/>
          <w:szCs w:val="26"/>
        </w:rPr>
        <w:t xml:space="preserve">Формирование коммуникативной культуры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первоначальные представления о значении общения для жизни человека, развития личности, успешной учебы;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знание правил эффективного, бесконфликтного, безопасного общения в классе, школе, семье, со сверстниками, старшими;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элементарные основы риторической компетентности;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элементарный опыт участия в развитии школьных средств массовой информации;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первоначальные представления о безопасном общении в интернете, о современных технологиях коммуникации; </w:t>
      </w:r>
    </w:p>
    <w:p w:rsidR="007D646B" w:rsidRPr="007D646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первоначальные представления о ценности и возможностях родного языка, об истории родного языка, его особенностях и месте в мире; –</w:t>
      </w:r>
      <w:r w:rsidRPr="0020637B">
        <w:rPr>
          <w:rFonts w:ascii="Arial" w:eastAsia="Arial" w:hAnsi="Arial" w:cs="Arial"/>
          <w:sz w:val="26"/>
          <w:szCs w:val="26"/>
        </w:rPr>
        <w:t xml:space="preserve"> </w:t>
      </w:r>
      <w:r w:rsidRPr="0020637B">
        <w:rPr>
          <w:rFonts w:ascii="Times New Roman" w:eastAsia="Times New Roman" w:hAnsi="Times New Roman" w:cs="Times New Roman"/>
          <w:sz w:val="26"/>
          <w:szCs w:val="26"/>
        </w:rPr>
        <w:t>элементарные навыки межкультурной коммуникации.</w:t>
      </w:r>
      <w:r w:rsidRPr="0020637B">
        <w:rPr>
          <w:rFonts w:ascii="Times New Roman" w:eastAsia="Times New Roman" w:hAnsi="Times New Roman" w:cs="Times New Roman"/>
          <w:b/>
          <w:sz w:val="26"/>
          <w:szCs w:val="26"/>
        </w:rPr>
        <w:t xml:space="preserve"> </w:t>
      </w:r>
    </w:p>
    <w:p w:rsidR="002367C6" w:rsidRPr="0020637B" w:rsidRDefault="007D646B" w:rsidP="0021223E">
      <w:pPr>
        <w:spacing w:line="240" w:lineRule="auto"/>
        <w:ind w:left="698"/>
        <w:jc w:val="both"/>
        <w:rPr>
          <w:sz w:val="26"/>
          <w:szCs w:val="26"/>
        </w:rPr>
      </w:pPr>
      <w:r>
        <w:rPr>
          <w:rFonts w:ascii="Times New Roman" w:eastAsia="Times New Roman" w:hAnsi="Times New Roman" w:cs="Times New Roman"/>
          <w:b/>
          <w:sz w:val="26"/>
          <w:szCs w:val="26"/>
        </w:rPr>
        <w:t xml:space="preserve">     </w:t>
      </w:r>
      <w:r w:rsidR="008C645C" w:rsidRPr="0020637B">
        <w:rPr>
          <w:rFonts w:ascii="Times New Roman" w:eastAsia="Times New Roman" w:hAnsi="Times New Roman" w:cs="Times New Roman"/>
          <w:b/>
          <w:sz w:val="26"/>
          <w:szCs w:val="26"/>
        </w:rPr>
        <w:t xml:space="preserve">Экологическое воспитание: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ценностное отношение к природе; </w:t>
      </w:r>
    </w:p>
    <w:p w:rsidR="002367C6" w:rsidRPr="00274469" w:rsidRDefault="008C645C" w:rsidP="00901619">
      <w:pPr>
        <w:numPr>
          <w:ilvl w:val="0"/>
          <w:numId w:val="15"/>
        </w:numPr>
        <w:spacing w:line="240" w:lineRule="auto"/>
        <w:ind w:firstLine="698"/>
        <w:jc w:val="both"/>
        <w:rPr>
          <w:sz w:val="26"/>
          <w:szCs w:val="26"/>
        </w:rPr>
      </w:pPr>
      <w:r w:rsidRPr="00274469">
        <w:rPr>
          <w:rFonts w:ascii="Times New Roman" w:eastAsia="Times New Roman" w:hAnsi="Times New Roman" w:cs="Times New Roman"/>
          <w:sz w:val="26"/>
          <w:szCs w:val="26"/>
        </w:rPr>
        <w:t xml:space="preserve">элементарные </w:t>
      </w:r>
      <w:r w:rsidRPr="00274469">
        <w:rPr>
          <w:rFonts w:ascii="Times New Roman" w:eastAsia="Times New Roman" w:hAnsi="Times New Roman" w:cs="Times New Roman"/>
          <w:sz w:val="26"/>
          <w:szCs w:val="26"/>
        </w:rPr>
        <w:tab/>
        <w:t xml:space="preserve">представления </w:t>
      </w:r>
      <w:r w:rsidRPr="00274469">
        <w:rPr>
          <w:rFonts w:ascii="Times New Roman" w:eastAsia="Times New Roman" w:hAnsi="Times New Roman" w:cs="Times New Roman"/>
          <w:sz w:val="26"/>
          <w:szCs w:val="26"/>
        </w:rPr>
        <w:tab/>
        <w:t>о</w:t>
      </w:r>
      <w:r w:rsidR="00274469" w:rsidRPr="00274469">
        <w:rPr>
          <w:rFonts w:ascii="Times New Roman" w:eastAsia="Times New Roman" w:hAnsi="Times New Roman" w:cs="Times New Roman"/>
          <w:sz w:val="26"/>
          <w:szCs w:val="26"/>
        </w:rPr>
        <w:t xml:space="preserve">б </w:t>
      </w:r>
      <w:r w:rsidR="00274469" w:rsidRPr="00274469">
        <w:rPr>
          <w:rFonts w:ascii="Times New Roman" w:eastAsia="Times New Roman" w:hAnsi="Times New Roman" w:cs="Times New Roman"/>
          <w:sz w:val="26"/>
          <w:szCs w:val="26"/>
        </w:rPr>
        <w:tab/>
        <w:t xml:space="preserve">экокультурных </w:t>
      </w:r>
      <w:r w:rsidR="00274469" w:rsidRPr="00274469">
        <w:rPr>
          <w:rFonts w:ascii="Times New Roman" w:eastAsia="Times New Roman" w:hAnsi="Times New Roman" w:cs="Times New Roman"/>
          <w:sz w:val="26"/>
          <w:szCs w:val="26"/>
        </w:rPr>
        <w:tab/>
        <w:t xml:space="preserve">ценностях, </w:t>
      </w:r>
      <w:r w:rsidR="00274469" w:rsidRPr="00274469">
        <w:rPr>
          <w:rFonts w:ascii="Times New Roman" w:eastAsia="Times New Roman" w:hAnsi="Times New Roman" w:cs="Times New Roman"/>
          <w:sz w:val="26"/>
          <w:szCs w:val="26"/>
        </w:rPr>
        <w:tab/>
        <w:t>о</w:t>
      </w:r>
      <w:r w:rsidR="00274469">
        <w:rPr>
          <w:rFonts w:ascii="Times New Roman" w:eastAsia="Times New Roman" w:hAnsi="Times New Roman" w:cs="Times New Roman"/>
          <w:sz w:val="26"/>
          <w:szCs w:val="26"/>
        </w:rPr>
        <w:t xml:space="preserve"> </w:t>
      </w:r>
      <w:r w:rsidRPr="00274469">
        <w:rPr>
          <w:rFonts w:ascii="Times New Roman" w:eastAsia="Times New Roman" w:hAnsi="Times New Roman" w:cs="Times New Roman"/>
          <w:sz w:val="26"/>
          <w:szCs w:val="26"/>
        </w:rPr>
        <w:t xml:space="preserve">законодательстве в области защиты окружающей среды;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первоначальный опыт эстетического, эмоционально-нравственного отношения к природе;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2367C6" w:rsidRPr="0020637B" w:rsidRDefault="008C645C" w:rsidP="00901619">
      <w:pPr>
        <w:numPr>
          <w:ilvl w:val="0"/>
          <w:numId w:val="15"/>
        </w:numPr>
        <w:spacing w:line="240" w:lineRule="auto"/>
        <w:ind w:firstLine="698"/>
        <w:jc w:val="both"/>
        <w:rPr>
          <w:sz w:val="26"/>
          <w:szCs w:val="26"/>
        </w:rPr>
      </w:pPr>
      <w:r w:rsidRPr="0020637B">
        <w:rPr>
          <w:rFonts w:ascii="Times New Roman" w:eastAsia="Times New Roman" w:hAnsi="Times New Roman" w:cs="Times New Roman"/>
          <w:sz w:val="26"/>
          <w:szCs w:val="26"/>
        </w:rPr>
        <w:t>первоначальный опыт участия в природоохранной деятельности в школе, на пришкольном участке, по месту жительства.</w:t>
      </w:r>
      <w:r w:rsidRPr="0020637B">
        <w:rPr>
          <w:rFonts w:ascii="Times New Roman" w:eastAsia="Times New Roman" w:hAnsi="Times New Roman" w:cs="Times New Roman"/>
          <w:b/>
          <w:sz w:val="26"/>
          <w:szCs w:val="26"/>
        </w:rPr>
        <w:t xml:space="preserve"> </w:t>
      </w:r>
    </w:p>
    <w:p w:rsidR="002367C6" w:rsidRPr="0020637B" w:rsidRDefault="008C645C" w:rsidP="0021223E">
      <w:pPr>
        <w:spacing w:line="240" w:lineRule="auto"/>
        <w:ind w:firstLine="698"/>
        <w:jc w:val="both"/>
        <w:rPr>
          <w:sz w:val="26"/>
          <w:szCs w:val="26"/>
        </w:rPr>
      </w:pPr>
      <w:r w:rsidRPr="0020637B">
        <w:rPr>
          <w:rFonts w:ascii="Times New Roman" w:eastAsia="Times New Roman" w:hAnsi="Times New Roman" w:cs="Times New Roman"/>
          <w:sz w:val="26"/>
          <w:szCs w:val="26"/>
        </w:rPr>
        <w:t xml:space="preserve">Примерные результаты духовно-нравственного развития и воспитания обучающихся на уровне начального общего образования: </w:t>
      </w:r>
    </w:p>
    <w:p w:rsidR="002367C6" w:rsidRPr="0020637B" w:rsidRDefault="008C645C" w:rsidP="0021223E">
      <w:pPr>
        <w:spacing w:line="240" w:lineRule="auto"/>
        <w:ind w:firstLine="698"/>
        <w:jc w:val="both"/>
        <w:rPr>
          <w:sz w:val="26"/>
          <w:szCs w:val="26"/>
        </w:rPr>
      </w:pPr>
      <w:r w:rsidRPr="0020637B">
        <w:rPr>
          <w:rFonts w:ascii="Times New Roman" w:eastAsia="Times New Roman" w:hAnsi="Times New Roman" w:cs="Times New Roman"/>
          <w:sz w:val="26"/>
          <w:szCs w:val="26"/>
        </w:rPr>
        <w:t>‒</w:t>
      </w:r>
      <w:r w:rsidRPr="0020637B">
        <w:rPr>
          <w:rFonts w:ascii="Arial" w:eastAsia="Arial" w:hAnsi="Arial" w:cs="Arial"/>
          <w:sz w:val="26"/>
          <w:szCs w:val="26"/>
        </w:rPr>
        <w:t xml:space="preserve"> </w:t>
      </w:r>
      <w:r w:rsidRPr="0020637B">
        <w:rPr>
          <w:rFonts w:ascii="Times New Roman" w:eastAsia="Times New Roman" w:hAnsi="Times New Roman" w:cs="Times New Roman"/>
          <w:sz w:val="26"/>
          <w:szCs w:val="26"/>
        </w:rPr>
        <w:t xml:space="preserve">имеют рекомендательный характер и могут уточняться образовательной организацией и родителями (законными представителями) обучающихся; </w:t>
      </w:r>
    </w:p>
    <w:p w:rsidR="007F6028" w:rsidRDefault="008C645C" w:rsidP="0021223E">
      <w:pPr>
        <w:spacing w:line="240" w:lineRule="auto"/>
        <w:ind w:firstLine="698"/>
        <w:jc w:val="both"/>
        <w:rPr>
          <w:rFonts w:ascii="Times New Roman" w:eastAsia="Times New Roman" w:hAnsi="Times New Roman" w:cs="Times New Roman"/>
          <w:sz w:val="26"/>
          <w:szCs w:val="26"/>
        </w:rPr>
      </w:pPr>
      <w:r w:rsidRPr="0020637B">
        <w:rPr>
          <w:rFonts w:ascii="Times New Roman" w:eastAsia="Times New Roman" w:hAnsi="Times New Roman" w:cs="Times New Roman"/>
          <w:sz w:val="26"/>
          <w:szCs w:val="26"/>
        </w:rPr>
        <w:t>‒</w:t>
      </w:r>
      <w:r w:rsidRPr="0020637B">
        <w:rPr>
          <w:rFonts w:ascii="Arial" w:eastAsia="Arial" w:hAnsi="Arial" w:cs="Arial"/>
          <w:sz w:val="26"/>
          <w:szCs w:val="26"/>
        </w:rPr>
        <w:t xml:space="preserve"> </w:t>
      </w:r>
      <w:r w:rsidRPr="0020637B">
        <w:rPr>
          <w:rFonts w:ascii="Times New Roman" w:eastAsia="Times New Roman" w:hAnsi="Times New Roman" w:cs="Times New Roman"/>
          <w:sz w:val="26"/>
          <w:szCs w:val="26"/>
        </w:rPr>
        <w:t xml:space="preserve">являются ориентировочной основой для проведения неперсонифицированных оценок образовательной деятельности </w:t>
      </w:r>
      <w:r w:rsidR="007D646B">
        <w:rPr>
          <w:rFonts w:ascii="Times New Roman" w:eastAsia="Times New Roman" w:hAnsi="Times New Roman" w:cs="Times New Roman"/>
          <w:sz w:val="26"/>
          <w:szCs w:val="26"/>
        </w:rPr>
        <w:t>МБОУ СОШ с. Большой Самовец</w:t>
      </w:r>
      <w:r w:rsidRPr="00FB6F66">
        <w:rPr>
          <w:rFonts w:ascii="Times New Roman" w:eastAsia="Times New Roman" w:hAnsi="Times New Roman" w:cs="Times New Roman"/>
          <w:sz w:val="24"/>
          <w:szCs w:val="24"/>
        </w:rPr>
        <w:t xml:space="preserve"> </w:t>
      </w:r>
      <w:r w:rsidRPr="007D646B">
        <w:rPr>
          <w:rFonts w:ascii="Times New Roman" w:eastAsia="Times New Roman" w:hAnsi="Times New Roman" w:cs="Times New Roman"/>
          <w:sz w:val="26"/>
          <w:szCs w:val="26"/>
        </w:rPr>
        <w:t>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7F6028" w:rsidRDefault="007F6028" w:rsidP="0021223E">
      <w:pPr>
        <w:spacing w:line="240" w:lineRule="auto"/>
        <w:ind w:firstLine="698"/>
        <w:jc w:val="both"/>
        <w:rPr>
          <w:rFonts w:ascii="Times New Roman" w:eastAsia="Times New Roman" w:hAnsi="Times New Roman" w:cs="Times New Roman"/>
          <w:sz w:val="26"/>
          <w:szCs w:val="26"/>
        </w:rPr>
      </w:pPr>
    </w:p>
    <w:p w:rsidR="002367C6" w:rsidRPr="00FB6F66" w:rsidRDefault="008C645C" w:rsidP="0021223E">
      <w:pPr>
        <w:spacing w:line="240" w:lineRule="auto"/>
        <w:ind w:firstLine="698"/>
        <w:jc w:val="both"/>
        <w:rPr>
          <w:sz w:val="24"/>
          <w:szCs w:val="24"/>
        </w:rPr>
      </w:pPr>
      <w:r w:rsidRPr="007D646B">
        <w:rPr>
          <w:rFonts w:ascii="Times New Roman" w:eastAsia="Times New Roman" w:hAnsi="Times New Roman" w:cs="Times New Roman"/>
          <w:sz w:val="26"/>
          <w:szCs w:val="26"/>
        </w:rPr>
        <w:t xml:space="preserve"> </w:t>
      </w:r>
      <w:r w:rsidRPr="00FB6F66">
        <w:rPr>
          <w:rFonts w:ascii="Times New Roman" w:eastAsia="Times New Roman" w:hAnsi="Times New Roman" w:cs="Times New Roman"/>
          <w:sz w:val="24"/>
          <w:szCs w:val="24"/>
        </w:rPr>
        <w:t xml:space="preserve"> </w:t>
      </w:r>
    </w:p>
    <w:p w:rsidR="002367C6" w:rsidRPr="007D646B" w:rsidRDefault="008C645C">
      <w:pPr>
        <w:spacing w:after="54" w:line="235" w:lineRule="auto"/>
        <w:ind w:left="718" w:hanging="10"/>
        <w:rPr>
          <w:sz w:val="26"/>
          <w:szCs w:val="26"/>
        </w:rPr>
      </w:pPr>
      <w:r w:rsidRPr="007D646B">
        <w:rPr>
          <w:rFonts w:ascii="Times New Roman" w:eastAsia="Times New Roman" w:hAnsi="Times New Roman" w:cs="Times New Roman"/>
          <w:b/>
          <w:sz w:val="26"/>
          <w:szCs w:val="26"/>
        </w:rPr>
        <w:lastRenderedPageBreak/>
        <w:t xml:space="preserve">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p w:rsidR="002367C6" w:rsidRPr="007D646B" w:rsidRDefault="008C645C" w:rsidP="007D646B">
      <w:pPr>
        <w:spacing w:line="240" w:lineRule="auto"/>
        <w:ind w:firstLine="698"/>
        <w:jc w:val="both"/>
        <w:rPr>
          <w:sz w:val="26"/>
          <w:szCs w:val="26"/>
        </w:rPr>
      </w:pPr>
      <w:r w:rsidRPr="007D646B">
        <w:rPr>
          <w:rFonts w:ascii="Times New Roman" w:eastAsia="Times New Roman" w:hAnsi="Times New Roman" w:cs="Times New Roman"/>
          <w:sz w:val="26"/>
          <w:szCs w:val="26"/>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sz w:val="26"/>
          <w:szCs w:val="26"/>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sz w:val="26"/>
          <w:szCs w:val="26"/>
        </w:rPr>
        <w:t xml:space="preserve">Программа мониторинга должна включать в себя следующие направления (блоки исследования):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b/>
          <w:sz w:val="26"/>
          <w:szCs w:val="26"/>
        </w:rPr>
        <w:t>Блок 1.</w:t>
      </w:r>
      <w:r w:rsidRPr="007D646B">
        <w:rPr>
          <w:rFonts w:ascii="Times New Roman" w:eastAsia="Times New Roman" w:hAnsi="Times New Roman" w:cs="Times New Roman"/>
          <w:sz w:val="26"/>
          <w:szCs w:val="26"/>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b/>
          <w:sz w:val="26"/>
          <w:szCs w:val="26"/>
        </w:rPr>
        <w:t>Блок 2.</w:t>
      </w:r>
      <w:r w:rsidRPr="007D646B">
        <w:rPr>
          <w:rFonts w:ascii="Times New Roman" w:eastAsia="Times New Roman" w:hAnsi="Times New Roman" w:cs="Times New Roman"/>
          <w:sz w:val="26"/>
          <w:szCs w:val="26"/>
        </w:rP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b/>
          <w:sz w:val="26"/>
          <w:szCs w:val="26"/>
        </w:rPr>
        <w:t>Блок 3.</w:t>
      </w:r>
      <w:r w:rsidRPr="007D646B">
        <w:rPr>
          <w:rFonts w:ascii="Times New Roman" w:eastAsia="Times New Roman" w:hAnsi="Times New Roman" w:cs="Times New Roman"/>
          <w:sz w:val="26"/>
          <w:szCs w:val="26"/>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sz w:val="26"/>
          <w:szCs w:val="26"/>
        </w:rPr>
        <w:t>Данные, полученные по каждому из трех направлений мониторинга, могут рассматриваться в качестве</w:t>
      </w:r>
      <w:r w:rsidRPr="007D646B">
        <w:rPr>
          <w:rFonts w:ascii="Times New Roman" w:eastAsia="Times New Roman" w:hAnsi="Times New Roman" w:cs="Times New Roman"/>
          <w:b/>
          <w:sz w:val="26"/>
          <w:szCs w:val="26"/>
        </w:rPr>
        <w:t xml:space="preserve"> основных показателей </w:t>
      </w:r>
      <w:r w:rsidRPr="007D646B">
        <w:rPr>
          <w:rFonts w:ascii="Times New Roman" w:eastAsia="Times New Roman" w:hAnsi="Times New Roman" w:cs="Times New Roman"/>
          <w:sz w:val="26"/>
          <w:szCs w:val="26"/>
        </w:rPr>
        <w:t xml:space="preserve">исследования целостного процесса духовно-нравственного развития, воспитания и социализации младших школьников в образовательной организации. </w:t>
      </w:r>
    </w:p>
    <w:p w:rsidR="002367C6" w:rsidRPr="007D646B" w:rsidRDefault="008C645C">
      <w:pPr>
        <w:spacing w:after="53" w:line="237" w:lineRule="auto"/>
        <w:ind w:left="279" w:hanging="10"/>
        <w:jc w:val="right"/>
        <w:rPr>
          <w:sz w:val="26"/>
          <w:szCs w:val="26"/>
        </w:rPr>
      </w:pPr>
      <w:r w:rsidRPr="007D646B">
        <w:rPr>
          <w:rFonts w:ascii="Times New Roman" w:eastAsia="Times New Roman" w:hAnsi="Times New Roman" w:cs="Times New Roman"/>
          <w:sz w:val="26"/>
          <w:szCs w:val="26"/>
        </w:rPr>
        <w:t xml:space="preserve">В </w:t>
      </w:r>
      <w:r w:rsidRPr="007D646B">
        <w:rPr>
          <w:rFonts w:ascii="Times New Roman" w:eastAsia="Times New Roman" w:hAnsi="Times New Roman" w:cs="Times New Roman"/>
          <w:sz w:val="26"/>
          <w:szCs w:val="26"/>
        </w:rPr>
        <w:tab/>
        <w:t xml:space="preserve">рамках </w:t>
      </w:r>
      <w:r w:rsidRPr="007D646B">
        <w:rPr>
          <w:rFonts w:ascii="Times New Roman" w:eastAsia="Times New Roman" w:hAnsi="Times New Roman" w:cs="Times New Roman"/>
          <w:sz w:val="26"/>
          <w:szCs w:val="26"/>
        </w:rPr>
        <w:tab/>
        <w:t xml:space="preserve">мониторинга </w:t>
      </w:r>
      <w:r w:rsidRPr="007D646B">
        <w:rPr>
          <w:rFonts w:ascii="Times New Roman" w:eastAsia="Times New Roman" w:hAnsi="Times New Roman" w:cs="Times New Roman"/>
          <w:sz w:val="26"/>
          <w:szCs w:val="26"/>
        </w:rPr>
        <w:tab/>
        <w:t xml:space="preserve">предполагается </w:t>
      </w:r>
      <w:r w:rsidRPr="007D646B">
        <w:rPr>
          <w:rFonts w:ascii="Times New Roman" w:eastAsia="Times New Roman" w:hAnsi="Times New Roman" w:cs="Times New Roman"/>
          <w:sz w:val="26"/>
          <w:szCs w:val="26"/>
        </w:rPr>
        <w:tab/>
        <w:t xml:space="preserve">проведение </w:t>
      </w:r>
      <w:r w:rsidRPr="007D646B">
        <w:rPr>
          <w:rFonts w:ascii="Times New Roman" w:eastAsia="Times New Roman" w:hAnsi="Times New Roman" w:cs="Times New Roman"/>
          <w:sz w:val="26"/>
          <w:szCs w:val="26"/>
        </w:rPr>
        <w:tab/>
        <w:t>психолого-</w:t>
      </w:r>
    </w:p>
    <w:p w:rsidR="002367C6" w:rsidRPr="007D646B" w:rsidRDefault="008C645C">
      <w:pPr>
        <w:spacing w:after="61" w:line="240" w:lineRule="auto"/>
        <w:ind w:left="284"/>
        <w:jc w:val="both"/>
        <w:rPr>
          <w:sz w:val="26"/>
          <w:szCs w:val="26"/>
        </w:rPr>
      </w:pPr>
      <w:r w:rsidRPr="007D646B">
        <w:rPr>
          <w:rFonts w:ascii="Times New Roman" w:eastAsia="Times New Roman" w:hAnsi="Times New Roman" w:cs="Times New Roman"/>
          <w:sz w:val="26"/>
          <w:szCs w:val="26"/>
        </w:rPr>
        <w:t xml:space="preserve">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b/>
          <w:sz w:val="26"/>
          <w:szCs w:val="26"/>
        </w:rPr>
        <w:t>Методологический инструментарий</w:t>
      </w:r>
      <w:r w:rsidRPr="007D646B">
        <w:rPr>
          <w:rFonts w:ascii="Times New Roman" w:eastAsia="Times New Roman" w:hAnsi="Times New Roman" w:cs="Times New Roman"/>
          <w:sz w:val="26"/>
          <w:szCs w:val="26"/>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7D646B">
        <w:rPr>
          <w:rFonts w:ascii="Times New Roman" w:eastAsia="Times New Roman" w:hAnsi="Times New Roman" w:cs="Times New Roman"/>
          <w:i/>
          <w:sz w:val="26"/>
          <w:szCs w:val="26"/>
        </w:rPr>
        <w:t xml:space="preserve">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sz w:val="26"/>
          <w:szCs w:val="26"/>
        </w:rPr>
        <w:t>Основной</w:t>
      </w:r>
      <w:r w:rsidRPr="007D646B">
        <w:rPr>
          <w:rFonts w:ascii="Times New Roman" w:eastAsia="Times New Roman" w:hAnsi="Times New Roman" w:cs="Times New Roman"/>
          <w:b/>
          <w:sz w:val="26"/>
          <w:szCs w:val="26"/>
        </w:rPr>
        <w:t xml:space="preserve"> целью исследования</w:t>
      </w:r>
      <w:r w:rsidRPr="007D646B">
        <w:rPr>
          <w:rFonts w:ascii="Times New Roman" w:eastAsia="Times New Roman" w:hAnsi="Times New Roman" w:cs="Times New Roman"/>
          <w:sz w:val="26"/>
          <w:szCs w:val="26"/>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b/>
          <w:sz w:val="26"/>
          <w:szCs w:val="26"/>
        </w:rPr>
        <w:t>Этап 1.</w:t>
      </w:r>
      <w:r w:rsidRPr="007D646B">
        <w:rPr>
          <w:rFonts w:ascii="Times New Roman" w:eastAsia="Times New Roman" w:hAnsi="Times New Roman" w:cs="Times New Roman"/>
          <w:sz w:val="26"/>
          <w:szCs w:val="26"/>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w:t>
      </w:r>
      <w:r w:rsidRPr="007D646B">
        <w:rPr>
          <w:rFonts w:ascii="Times New Roman" w:eastAsia="Times New Roman" w:hAnsi="Times New Roman" w:cs="Times New Roman"/>
          <w:sz w:val="26"/>
          <w:szCs w:val="26"/>
        </w:rPr>
        <w:lastRenderedPageBreak/>
        <w:t>образовательной организацией программы воспитания и социализации обучающихся; составление годового плана воспитательной работы.</w:t>
      </w:r>
      <w:r w:rsidRPr="007D646B">
        <w:rPr>
          <w:rFonts w:ascii="Times New Roman" w:eastAsia="Times New Roman" w:hAnsi="Times New Roman" w:cs="Times New Roman"/>
          <w:i/>
          <w:sz w:val="26"/>
          <w:szCs w:val="26"/>
        </w:rPr>
        <w:t xml:space="preserve">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b/>
          <w:sz w:val="26"/>
          <w:szCs w:val="26"/>
        </w:rPr>
        <w:t>Этап 2.</w:t>
      </w:r>
      <w:r w:rsidRPr="007D646B">
        <w:rPr>
          <w:rFonts w:ascii="Times New Roman" w:eastAsia="Times New Roman" w:hAnsi="Times New Roman" w:cs="Times New Roman"/>
          <w:sz w:val="26"/>
          <w:szCs w:val="26"/>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r w:rsidRPr="007D646B">
        <w:rPr>
          <w:rFonts w:ascii="Times New Roman" w:eastAsia="Times New Roman" w:hAnsi="Times New Roman" w:cs="Times New Roman"/>
          <w:i/>
          <w:sz w:val="26"/>
          <w:szCs w:val="26"/>
        </w:rPr>
        <w:t xml:space="preserve">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b/>
          <w:sz w:val="26"/>
          <w:szCs w:val="26"/>
        </w:rPr>
        <w:t>Этап 3.</w:t>
      </w:r>
      <w:r w:rsidRPr="007D646B">
        <w:rPr>
          <w:rFonts w:ascii="Times New Roman" w:eastAsia="Times New Roman" w:hAnsi="Times New Roman" w:cs="Times New Roman"/>
          <w:sz w:val="26"/>
          <w:szCs w:val="26"/>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7D646B">
        <w:rPr>
          <w:rFonts w:ascii="Times New Roman" w:eastAsia="Times New Roman" w:hAnsi="Times New Roman" w:cs="Times New Roman"/>
          <w:b/>
          <w:sz w:val="26"/>
          <w:szCs w:val="26"/>
        </w:rPr>
        <w:t>исследование динамики</w:t>
      </w:r>
      <w:r w:rsidRPr="007D646B">
        <w:rPr>
          <w:rFonts w:ascii="Times New Roman" w:eastAsia="Times New Roman" w:hAnsi="Times New Roman" w:cs="Times New Roman"/>
          <w:sz w:val="26"/>
          <w:szCs w:val="26"/>
        </w:rPr>
        <w:t xml:space="preserve"> развития младших школьников и анализ выполнения годового плана воспитательной работы.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sz w:val="26"/>
          <w:szCs w:val="26"/>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sz w:val="26"/>
          <w:szCs w:val="26"/>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7D646B">
        <w:rPr>
          <w:rFonts w:ascii="Times New Roman" w:eastAsia="Times New Roman" w:hAnsi="Times New Roman" w:cs="Times New Roman"/>
          <w:b/>
          <w:sz w:val="26"/>
          <w:szCs w:val="26"/>
        </w:rPr>
        <w:t>основных показателей целостного процесса духовно-нравственного развития, воспитания и социализации младших школьников</w:t>
      </w:r>
      <w:r w:rsidRPr="007D646B">
        <w:rPr>
          <w:rFonts w:ascii="Times New Roman" w:eastAsia="Times New Roman" w:hAnsi="Times New Roman" w:cs="Times New Roman"/>
          <w:sz w:val="26"/>
          <w:szCs w:val="26"/>
        </w:rPr>
        <w:t>:</w:t>
      </w:r>
      <w:r w:rsidRPr="007D646B">
        <w:rPr>
          <w:rFonts w:ascii="Times New Roman" w:eastAsia="Times New Roman" w:hAnsi="Times New Roman" w:cs="Times New Roman"/>
          <w:b/>
          <w:sz w:val="26"/>
          <w:szCs w:val="26"/>
        </w:rPr>
        <w:t xml:space="preserve">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b/>
          <w:sz w:val="26"/>
          <w:szCs w:val="26"/>
        </w:rPr>
        <w:t>Блок 1.</w:t>
      </w:r>
      <w:r w:rsidRPr="007D646B">
        <w:rPr>
          <w:rFonts w:ascii="Times New Roman" w:eastAsia="Times New Roman" w:hAnsi="Times New Roman" w:cs="Times New Roman"/>
          <w:sz w:val="26"/>
          <w:szCs w:val="26"/>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b/>
          <w:sz w:val="26"/>
          <w:szCs w:val="26"/>
        </w:rPr>
        <w:t>Блок 2.</w:t>
      </w:r>
      <w:r w:rsidRPr="007D646B">
        <w:rPr>
          <w:rFonts w:ascii="Times New Roman" w:eastAsia="Times New Roman" w:hAnsi="Times New Roman" w:cs="Times New Roman"/>
          <w:sz w:val="26"/>
          <w:szCs w:val="26"/>
        </w:rPr>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 </w:t>
      </w:r>
    </w:p>
    <w:p w:rsidR="002367C6" w:rsidRPr="007D646B" w:rsidRDefault="008C645C" w:rsidP="00901619">
      <w:pPr>
        <w:numPr>
          <w:ilvl w:val="0"/>
          <w:numId w:val="16"/>
        </w:numPr>
        <w:spacing w:after="61" w:line="240" w:lineRule="auto"/>
        <w:ind w:firstLine="698"/>
        <w:jc w:val="both"/>
        <w:rPr>
          <w:sz w:val="26"/>
          <w:szCs w:val="26"/>
        </w:rPr>
      </w:pPr>
      <w:r w:rsidRPr="007D646B">
        <w:rPr>
          <w:rFonts w:ascii="Times New Roman" w:eastAsia="Times New Roman" w:hAnsi="Times New Roman" w:cs="Times New Roman"/>
          <w:sz w:val="26"/>
          <w:szCs w:val="26"/>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 </w:t>
      </w:r>
    </w:p>
    <w:p w:rsidR="002367C6" w:rsidRPr="007D646B" w:rsidRDefault="008C645C" w:rsidP="00901619">
      <w:pPr>
        <w:numPr>
          <w:ilvl w:val="0"/>
          <w:numId w:val="16"/>
        </w:numPr>
        <w:spacing w:line="240" w:lineRule="auto"/>
        <w:ind w:firstLine="698"/>
        <w:jc w:val="both"/>
        <w:rPr>
          <w:sz w:val="26"/>
          <w:szCs w:val="26"/>
        </w:rPr>
      </w:pPr>
      <w:r w:rsidRPr="007D646B">
        <w:rPr>
          <w:rFonts w:ascii="Times New Roman" w:eastAsia="Times New Roman" w:hAnsi="Times New Roman" w:cs="Times New Roman"/>
          <w:sz w:val="26"/>
          <w:szCs w:val="26"/>
        </w:rPr>
        <w:t xml:space="preserve">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 </w:t>
      </w:r>
    </w:p>
    <w:p w:rsidR="002367C6" w:rsidRPr="007D646B" w:rsidRDefault="008C645C" w:rsidP="00901619">
      <w:pPr>
        <w:numPr>
          <w:ilvl w:val="0"/>
          <w:numId w:val="16"/>
        </w:numPr>
        <w:spacing w:after="61" w:line="240" w:lineRule="auto"/>
        <w:ind w:firstLine="698"/>
        <w:jc w:val="both"/>
        <w:rPr>
          <w:sz w:val="26"/>
          <w:szCs w:val="26"/>
        </w:rPr>
      </w:pPr>
      <w:r w:rsidRPr="007D646B">
        <w:rPr>
          <w:rFonts w:ascii="Times New Roman" w:eastAsia="Times New Roman" w:hAnsi="Times New Roman" w:cs="Times New Roman"/>
          <w:sz w:val="26"/>
          <w:szCs w:val="26"/>
        </w:rPr>
        <w:t xml:space="preserve">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 </w:t>
      </w:r>
    </w:p>
    <w:p w:rsidR="002367C6" w:rsidRPr="007D646B" w:rsidRDefault="008C645C" w:rsidP="00901619">
      <w:pPr>
        <w:numPr>
          <w:ilvl w:val="0"/>
          <w:numId w:val="16"/>
        </w:numPr>
        <w:spacing w:after="61" w:line="240" w:lineRule="auto"/>
        <w:ind w:firstLine="698"/>
        <w:jc w:val="both"/>
        <w:rPr>
          <w:sz w:val="26"/>
          <w:szCs w:val="26"/>
        </w:rPr>
      </w:pPr>
      <w:r w:rsidRPr="007D646B">
        <w:rPr>
          <w:rFonts w:ascii="Times New Roman" w:eastAsia="Times New Roman" w:hAnsi="Times New Roman" w:cs="Times New Roman"/>
          <w:sz w:val="26"/>
          <w:szCs w:val="26"/>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p w:rsidR="002367C6" w:rsidRPr="007D646B" w:rsidRDefault="008C645C" w:rsidP="00901619">
      <w:pPr>
        <w:numPr>
          <w:ilvl w:val="0"/>
          <w:numId w:val="16"/>
        </w:numPr>
        <w:spacing w:after="61" w:line="240" w:lineRule="auto"/>
        <w:ind w:firstLine="698"/>
        <w:jc w:val="both"/>
        <w:rPr>
          <w:sz w:val="26"/>
          <w:szCs w:val="26"/>
        </w:rPr>
      </w:pPr>
      <w:r w:rsidRPr="007D646B">
        <w:rPr>
          <w:rFonts w:ascii="Times New Roman" w:eastAsia="Times New Roman" w:hAnsi="Times New Roman" w:cs="Times New Roman"/>
          <w:sz w:val="26"/>
          <w:szCs w:val="26"/>
        </w:rPr>
        <w:lastRenderedPageBreak/>
        <w:t xml:space="preserve">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b/>
          <w:sz w:val="26"/>
          <w:szCs w:val="26"/>
        </w:rPr>
        <w:t>Блок 3.</w:t>
      </w:r>
      <w:r w:rsidRPr="007D646B">
        <w:rPr>
          <w:rFonts w:ascii="Times New Roman" w:eastAsia="Times New Roman" w:hAnsi="Times New Roman" w:cs="Times New Roman"/>
          <w:sz w:val="26"/>
          <w:szCs w:val="26"/>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 </w:t>
      </w:r>
    </w:p>
    <w:p w:rsidR="002367C6" w:rsidRPr="007D646B" w:rsidRDefault="008C645C" w:rsidP="00901619">
      <w:pPr>
        <w:numPr>
          <w:ilvl w:val="0"/>
          <w:numId w:val="16"/>
        </w:numPr>
        <w:spacing w:after="61" w:line="240" w:lineRule="auto"/>
        <w:ind w:firstLine="698"/>
        <w:jc w:val="both"/>
        <w:rPr>
          <w:sz w:val="26"/>
          <w:szCs w:val="26"/>
        </w:rPr>
      </w:pPr>
      <w:r w:rsidRPr="007D646B">
        <w:rPr>
          <w:rFonts w:ascii="Times New Roman" w:eastAsia="Times New Roman" w:hAnsi="Times New Roman" w:cs="Times New Roman"/>
          <w:sz w:val="26"/>
          <w:szCs w:val="26"/>
        </w:rPr>
        <w:t xml:space="preserve">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 </w:t>
      </w:r>
    </w:p>
    <w:p w:rsidR="002367C6" w:rsidRPr="007D646B" w:rsidRDefault="008C645C" w:rsidP="00901619">
      <w:pPr>
        <w:numPr>
          <w:ilvl w:val="0"/>
          <w:numId w:val="16"/>
        </w:numPr>
        <w:spacing w:after="61" w:line="240" w:lineRule="auto"/>
        <w:ind w:firstLine="698"/>
        <w:jc w:val="both"/>
        <w:rPr>
          <w:sz w:val="26"/>
          <w:szCs w:val="26"/>
        </w:rPr>
      </w:pPr>
      <w:r w:rsidRPr="007D646B">
        <w:rPr>
          <w:rFonts w:ascii="Times New Roman" w:eastAsia="Times New Roman" w:hAnsi="Times New Roman" w:cs="Times New Roman"/>
          <w:sz w:val="26"/>
          <w:szCs w:val="26"/>
        </w:rPr>
        <w:t xml:space="preserve">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 </w:t>
      </w:r>
    </w:p>
    <w:p w:rsidR="002367C6" w:rsidRPr="007D646B" w:rsidRDefault="008C645C" w:rsidP="00901619">
      <w:pPr>
        <w:numPr>
          <w:ilvl w:val="0"/>
          <w:numId w:val="16"/>
        </w:numPr>
        <w:spacing w:after="61" w:line="240" w:lineRule="auto"/>
        <w:ind w:firstLine="698"/>
        <w:jc w:val="both"/>
        <w:rPr>
          <w:sz w:val="26"/>
          <w:szCs w:val="26"/>
        </w:rPr>
      </w:pPr>
      <w:r w:rsidRPr="007D646B">
        <w:rPr>
          <w:rFonts w:ascii="Times New Roman" w:eastAsia="Times New Roman" w:hAnsi="Times New Roman" w:cs="Times New Roman"/>
          <w:sz w:val="26"/>
          <w:szCs w:val="26"/>
        </w:rPr>
        <w:t xml:space="preserve">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 </w:t>
      </w:r>
    </w:p>
    <w:p w:rsidR="002367C6" w:rsidRPr="007D646B" w:rsidRDefault="008C645C" w:rsidP="00901619">
      <w:pPr>
        <w:numPr>
          <w:ilvl w:val="0"/>
          <w:numId w:val="16"/>
        </w:numPr>
        <w:spacing w:after="61" w:line="240" w:lineRule="auto"/>
        <w:ind w:firstLine="698"/>
        <w:jc w:val="both"/>
        <w:rPr>
          <w:sz w:val="26"/>
          <w:szCs w:val="26"/>
        </w:rPr>
      </w:pPr>
      <w:r w:rsidRPr="007D646B">
        <w:rPr>
          <w:rFonts w:ascii="Times New Roman" w:eastAsia="Times New Roman" w:hAnsi="Times New Roman" w:cs="Times New Roman"/>
          <w:sz w:val="26"/>
          <w:szCs w:val="26"/>
        </w:rP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 </w:t>
      </w:r>
    </w:p>
    <w:p w:rsidR="002367C6" w:rsidRPr="007D646B" w:rsidRDefault="008C645C" w:rsidP="00901619">
      <w:pPr>
        <w:numPr>
          <w:ilvl w:val="0"/>
          <w:numId w:val="16"/>
        </w:numPr>
        <w:spacing w:after="61" w:line="240" w:lineRule="auto"/>
        <w:ind w:firstLine="698"/>
        <w:jc w:val="both"/>
        <w:rPr>
          <w:sz w:val="26"/>
          <w:szCs w:val="26"/>
        </w:rPr>
      </w:pPr>
      <w:r w:rsidRPr="007D646B">
        <w:rPr>
          <w:rFonts w:ascii="Times New Roman" w:eastAsia="Times New Roman" w:hAnsi="Times New Roman" w:cs="Times New Roman"/>
          <w:sz w:val="26"/>
          <w:szCs w:val="26"/>
        </w:rPr>
        <w:t xml:space="preserve">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sz w:val="26"/>
          <w:szCs w:val="26"/>
        </w:rPr>
        <w:t xml:space="preserve">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sz w:val="26"/>
          <w:szCs w:val="26"/>
        </w:rPr>
        <w:t xml:space="preserve">В качестве </w:t>
      </w:r>
      <w:r w:rsidRPr="007D646B">
        <w:rPr>
          <w:rFonts w:ascii="Times New Roman" w:eastAsia="Times New Roman" w:hAnsi="Times New Roman" w:cs="Times New Roman"/>
          <w:b/>
          <w:sz w:val="26"/>
          <w:szCs w:val="26"/>
        </w:rPr>
        <w:t>критериев, по которым изучается динамика</w:t>
      </w:r>
      <w:r w:rsidRPr="007D646B">
        <w:rPr>
          <w:rFonts w:ascii="Times New Roman" w:eastAsia="Times New Roman" w:hAnsi="Times New Roman" w:cs="Times New Roman"/>
          <w:sz w:val="26"/>
          <w:szCs w:val="26"/>
        </w:rPr>
        <w:t xml:space="preserve"> процесса воспитания и социализации обучающихся, выделены: </w:t>
      </w:r>
    </w:p>
    <w:p w:rsidR="002367C6" w:rsidRPr="007D646B" w:rsidRDefault="008C645C" w:rsidP="00901619">
      <w:pPr>
        <w:numPr>
          <w:ilvl w:val="0"/>
          <w:numId w:val="17"/>
        </w:numPr>
        <w:spacing w:after="61" w:line="240" w:lineRule="auto"/>
        <w:ind w:firstLine="698"/>
        <w:jc w:val="both"/>
        <w:rPr>
          <w:sz w:val="26"/>
          <w:szCs w:val="26"/>
        </w:rPr>
      </w:pPr>
      <w:r w:rsidRPr="007D646B">
        <w:rPr>
          <w:rFonts w:ascii="Times New Roman" w:eastAsia="Times New Roman" w:hAnsi="Times New Roman" w:cs="Times New Roman"/>
          <w:sz w:val="26"/>
          <w:szCs w:val="26"/>
        </w:rPr>
        <w:t>Положительная динамика</w:t>
      </w:r>
      <w:r w:rsidRPr="007D646B">
        <w:rPr>
          <w:rFonts w:ascii="Times New Roman" w:eastAsia="Times New Roman" w:hAnsi="Times New Roman" w:cs="Times New Roman"/>
          <w:i/>
          <w:sz w:val="26"/>
          <w:szCs w:val="26"/>
        </w:rPr>
        <w:t xml:space="preserve"> –</w:t>
      </w:r>
      <w:r w:rsidRPr="007D646B">
        <w:rPr>
          <w:rFonts w:ascii="Times New Roman" w:eastAsia="Times New Roman" w:hAnsi="Times New Roman" w:cs="Times New Roman"/>
          <w:sz w:val="26"/>
          <w:szCs w:val="26"/>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2367C6" w:rsidRPr="007D646B" w:rsidRDefault="008C645C" w:rsidP="00901619">
      <w:pPr>
        <w:numPr>
          <w:ilvl w:val="0"/>
          <w:numId w:val="17"/>
        </w:numPr>
        <w:spacing w:after="61" w:line="240" w:lineRule="auto"/>
        <w:ind w:firstLine="698"/>
        <w:jc w:val="both"/>
        <w:rPr>
          <w:sz w:val="26"/>
          <w:szCs w:val="26"/>
        </w:rPr>
      </w:pPr>
      <w:r w:rsidRPr="007D646B">
        <w:rPr>
          <w:rFonts w:ascii="Times New Roman" w:eastAsia="Times New Roman" w:hAnsi="Times New Roman" w:cs="Times New Roman"/>
          <w:sz w:val="26"/>
          <w:szCs w:val="26"/>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2367C6" w:rsidRPr="007D646B" w:rsidRDefault="008C645C" w:rsidP="00901619">
      <w:pPr>
        <w:numPr>
          <w:ilvl w:val="0"/>
          <w:numId w:val="17"/>
        </w:numPr>
        <w:spacing w:after="61" w:line="240" w:lineRule="auto"/>
        <w:ind w:firstLine="698"/>
        <w:jc w:val="both"/>
        <w:rPr>
          <w:sz w:val="26"/>
          <w:szCs w:val="26"/>
        </w:rPr>
      </w:pPr>
      <w:r w:rsidRPr="007D646B">
        <w:rPr>
          <w:rFonts w:ascii="Times New Roman" w:eastAsia="Times New Roman" w:hAnsi="Times New Roman" w:cs="Times New Roman"/>
          <w:sz w:val="26"/>
          <w:szCs w:val="26"/>
        </w:rP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sz w:val="26"/>
          <w:szCs w:val="26"/>
        </w:rPr>
        <w:lastRenderedPageBreak/>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sz w:val="26"/>
          <w:szCs w:val="26"/>
        </w:rPr>
        <w:t xml:space="preserve">Оценка эффективности реализации </w:t>
      </w:r>
      <w:r w:rsidR="007D646B">
        <w:rPr>
          <w:rFonts w:ascii="Times New Roman" w:eastAsia="Times New Roman" w:hAnsi="Times New Roman" w:cs="Times New Roman"/>
          <w:sz w:val="26"/>
          <w:szCs w:val="26"/>
        </w:rPr>
        <w:t>МБОУ СОШ с. Большой Самовец</w:t>
      </w:r>
      <w:r w:rsidRPr="007D646B">
        <w:rPr>
          <w:rFonts w:ascii="Times New Roman" w:eastAsia="Times New Roman" w:hAnsi="Times New Roman" w:cs="Times New Roman"/>
          <w:sz w:val="26"/>
          <w:szCs w:val="26"/>
        </w:rPr>
        <w:t xml:space="preserve">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sz w:val="26"/>
          <w:szCs w:val="26"/>
        </w:rPr>
        <w:t xml:space="preserve">На основе результатов исследования </w:t>
      </w:r>
      <w:r w:rsidR="007D646B">
        <w:rPr>
          <w:rFonts w:ascii="Times New Roman" w:eastAsia="Times New Roman" w:hAnsi="Times New Roman" w:cs="Times New Roman"/>
          <w:sz w:val="26"/>
          <w:szCs w:val="26"/>
        </w:rPr>
        <w:t>составляется</w:t>
      </w:r>
      <w:r w:rsidRPr="007D646B">
        <w:rPr>
          <w:rFonts w:ascii="Times New Roman" w:eastAsia="Times New Roman" w:hAnsi="Times New Roman" w:cs="Times New Roman"/>
          <w:sz w:val="26"/>
          <w:szCs w:val="26"/>
        </w:rPr>
        <w:t xml:space="preserve"> характеристика класса и индивидуальная характеристика учащегося</w:t>
      </w:r>
      <w:r w:rsidRPr="007D646B">
        <w:rPr>
          <w:rFonts w:ascii="Times New Roman" w:eastAsia="Times New Roman" w:hAnsi="Times New Roman" w:cs="Times New Roman"/>
          <w:b/>
          <w:sz w:val="26"/>
          <w:szCs w:val="26"/>
        </w:rPr>
        <w:t xml:space="preserve">, </w:t>
      </w:r>
      <w:r w:rsidRPr="007D646B">
        <w:rPr>
          <w:rFonts w:ascii="Times New Roman" w:eastAsia="Times New Roman" w:hAnsi="Times New Roman" w:cs="Times New Roman"/>
          <w:sz w:val="26"/>
          <w:szCs w:val="26"/>
        </w:rPr>
        <w:t xml:space="preserve">включающая три основных компонента:  </w:t>
      </w:r>
    </w:p>
    <w:p w:rsidR="002367C6" w:rsidRPr="007D646B" w:rsidRDefault="008C645C" w:rsidP="00901619">
      <w:pPr>
        <w:numPr>
          <w:ilvl w:val="0"/>
          <w:numId w:val="18"/>
        </w:numPr>
        <w:spacing w:line="240" w:lineRule="auto"/>
        <w:ind w:firstLine="698"/>
        <w:rPr>
          <w:sz w:val="26"/>
          <w:szCs w:val="26"/>
        </w:rPr>
      </w:pPr>
      <w:r w:rsidRPr="007D646B">
        <w:rPr>
          <w:rFonts w:ascii="Times New Roman" w:eastAsia="Times New Roman" w:hAnsi="Times New Roman" w:cs="Times New Roman"/>
          <w:sz w:val="26"/>
          <w:szCs w:val="26"/>
        </w:rPr>
        <w:t xml:space="preserve">характеристику достижений и положительных качеств обучающегося;  </w:t>
      </w:r>
    </w:p>
    <w:p w:rsidR="002367C6" w:rsidRPr="007D646B" w:rsidRDefault="008C645C" w:rsidP="00901619">
      <w:pPr>
        <w:numPr>
          <w:ilvl w:val="0"/>
          <w:numId w:val="18"/>
        </w:numPr>
        <w:spacing w:line="240" w:lineRule="auto"/>
        <w:ind w:left="284" w:firstLine="698"/>
        <w:rPr>
          <w:sz w:val="26"/>
          <w:szCs w:val="26"/>
        </w:rPr>
      </w:pPr>
      <w:r w:rsidRPr="007D646B">
        <w:rPr>
          <w:rFonts w:ascii="Times New Roman" w:eastAsia="Times New Roman" w:hAnsi="Times New Roman" w:cs="Times New Roman"/>
          <w:sz w:val="26"/>
          <w:szCs w:val="26"/>
        </w:rPr>
        <w:t xml:space="preserve">определение </w:t>
      </w:r>
      <w:r w:rsidRPr="007D646B">
        <w:rPr>
          <w:rFonts w:ascii="Times New Roman" w:eastAsia="Times New Roman" w:hAnsi="Times New Roman" w:cs="Times New Roman"/>
          <w:sz w:val="26"/>
          <w:szCs w:val="26"/>
        </w:rPr>
        <w:tab/>
        <w:t xml:space="preserve">приоритетных </w:t>
      </w:r>
      <w:r w:rsidRPr="007D646B">
        <w:rPr>
          <w:rFonts w:ascii="Times New Roman" w:eastAsia="Times New Roman" w:hAnsi="Times New Roman" w:cs="Times New Roman"/>
          <w:sz w:val="26"/>
          <w:szCs w:val="26"/>
        </w:rPr>
        <w:tab/>
        <w:t xml:space="preserve">задач </w:t>
      </w:r>
      <w:r w:rsidRPr="007D646B">
        <w:rPr>
          <w:rFonts w:ascii="Times New Roman" w:eastAsia="Times New Roman" w:hAnsi="Times New Roman" w:cs="Times New Roman"/>
          <w:sz w:val="26"/>
          <w:szCs w:val="26"/>
        </w:rPr>
        <w:tab/>
        <w:t xml:space="preserve">и </w:t>
      </w:r>
      <w:r w:rsidRPr="007D646B">
        <w:rPr>
          <w:rFonts w:ascii="Times New Roman" w:eastAsia="Times New Roman" w:hAnsi="Times New Roman" w:cs="Times New Roman"/>
          <w:sz w:val="26"/>
          <w:szCs w:val="26"/>
        </w:rPr>
        <w:tab/>
        <w:t xml:space="preserve">направлений индивидуального развития;  </w:t>
      </w:r>
    </w:p>
    <w:p w:rsidR="002367C6" w:rsidRPr="007D646B" w:rsidRDefault="008C645C" w:rsidP="00901619">
      <w:pPr>
        <w:numPr>
          <w:ilvl w:val="0"/>
          <w:numId w:val="18"/>
        </w:numPr>
        <w:spacing w:line="240" w:lineRule="auto"/>
        <w:ind w:firstLine="698"/>
        <w:rPr>
          <w:sz w:val="26"/>
          <w:szCs w:val="26"/>
        </w:rPr>
      </w:pPr>
      <w:r w:rsidRPr="007D646B">
        <w:rPr>
          <w:rFonts w:ascii="Times New Roman" w:eastAsia="Times New Roman" w:hAnsi="Times New Roman" w:cs="Times New Roman"/>
          <w:sz w:val="26"/>
          <w:szCs w:val="26"/>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sz w:val="26"/>
          <w:szCs w:val="26"/>
        </w:rPr>
        <w:t xml:space="preserve">Полученные и зафиксированные результаты исследования могут быть включены в портфель достижений младших школьников.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sz w:val="26"/>
          <w:szCs w:val="26"/>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2367C6" w:rsidRPr="007D646B" w:rsidRDefault="008C645C">
      <w:pPr>
        <w:spacing w:after="61" w:line="240" w:lineRule="auto"/>
        <w:ind w:left="284" w:firstLine="698"/>
        <w:jc w:val="both"/>
        <w:rPr>
          <w:sz w:val="26"/>
          <w:szCs w:val="26"/>
        </w:rPr>
      </w:pPr>
      <w:r w:rsidRPr="007D646B">
        <w:rPr>
          <w:rFonts w:ascii="Times New Roman" w:eastAsia="Times New Roman" w:hAnsi="Times New Roman" w:cs="Times New Roman"/>
          <w:sz w:val="26"/>
          <w:szCs w:val="26"/>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 </w:t>
      </w:r>
    </w:p>
    <w:p w:rsidR="002367C6" w:rsidRPr="007D646B" w:rsidRDefault="008C645C" w:rsidP="00274469">
      <w:pPr>
        <w:spacing w:after="57" w:line="232" w:lineRule="auto"/>
        <w:ind w:left="269" w:firstLine="698"/>
        <w:jc w:val="center"/>
        <w:rPr>
          <w:sz w:val="26"/>
          <w:szCs w:val="26"/>
        </w:rPr>
      </w:pPr>
      <w:r w:rsidRPr="007D646B">
        <w:rPr>
          <w:rFonts w:ascii="Times New Roman" w:eastAsia="Times New Roman" w:hAnsi="Times New Roman" w:cs="Times New Roman"/>
          <w:b/>
          <w:sz w:val="26"/>
          <w:szCs w:val="26"/>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2367C6" w:rsidRPr="007D646B" w:rsidRDefault="008C645C" w:rsidP="00901619">
      <w:pPr>
        <w:numPr>
          <w:ilvl w:val="0"/>
          <w:numId w:val="19"/>
        </w:numPr>
        <w:spacing w:after="61" w:line="240" w:lineRule="auto"/>
        <w:ind w:firstLine="698"/>
        <w:jc w:val="both"/>
        <w:rPr>
          <w:sz w:val="26"/>
          <w:szCs w:val="26"/>
        </w:rPr>
      </w:pPr>
      <w:r w:rsidRPr="007D646B">
        <w:rPr>
          <w:rFonts w:ascii="Times New Roman" w:eastAsia="Times New Roman" w:hAnsi="Times New Roman" w:cs="Times New Roman"/>
          <w:sz w:val="26"/>
          <w:szCs w:val="26"/>
        </w:rPr>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w:t>
      </w:r>
      <w:r w:rsidRPr="007D646B">
        <w:rPr>
          <w:rFonts w:ascii="Times New Roman" w:eastAsia="Times New Roman" w:hAnsi="Times New Roman" w:cs="Times New Roman"/>
          <w:sz w:val="26"/>
          <w:szCs w:val="26"/>
        </w:rPr>
        <w:lastRenderedPageBreak/>
        <w:t xml:space="preserve">предусмотренность в содержании образования возможностей для реализации дополнительных образовательных программ воспитательных направленностей. </w:t>
      </w:r>
    </w:p>
    <w:p w:rsidR="002367C6" w:rsidRPr="007D646B" w:rsidRDefault="008C645C" w:rsidP="00901619">
      <w:pPr>
        <w:numPr>
          <w:ilvl w:val="0"/>
          <w:numId w:val="19"/>
        </w:numPr>
        <w:spacing w:after="61" w:line="240" w:lineRule="auto"/>
        <w:ind w:firstLine="698"/>
        <w:jc w:val="both"/>
        <w:rPr>
          <w:sz w:val="26"/>
          <w:szCs w:val="26"/>
        </w:rPr>
      </w:pPr>
      <w:r w:rsidRPr="007D646B">
        <w:rPr>
          <w:rFonts w:ascii="Times New Roman" w:eastAsia="Times New Roman" w:hAnsi="Times New Roman" w:cs="Times New Roman"/>
          <w:sz w:val="26"/>
          <w:szCs w:val="26"/>
        </w:rPr>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 </w:t>
      </w:r>
    </w:p>
    <w:p w:rsidR="002367C6" w:rsidRPr="007D646B" w:rsidRDefault="008C645C" w:rsidP="00901619">
      <w:pPr>
        <w:numPr>
          <w:ilvl w:val="0"/>
          <w:numId w:val="19"/>
        </w:numPr>
        <w:spacing w:after="61" w:line="240" w:lineRule="auto"/>
        <w:ind w:firstLine="698"/>
        <w:jc w:val="both"/>
        <w:rPr>
          <w:sz w:val="26"/>
          <w:szCs w:val="26"/>
        </w:rPr>
      </w:pPr>
      <w:r w:rsidRPr="007D646B">
        <w:rPr>
          <w:rFonts w:ascii="Times New Roman" w:eastAsia="Times New Roman" w:hAnsi="Times New Roman" w:cs="Times New Roman"/>
          <w:sz w:val="26"/>
          <w:szCs w:val="26"/>
        </w:rPr>
        <w:t xml:space="preserve">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 </w:t>
      </w:r>
    </w:p>
    <w:p w:rsidR="002367C6" w:rsidRPr="00A03D66" w:rsidRDefault="008C645C" w:rsidP="00901619">
      <w:pPr>
        <w:numPr>
          <w:ilvl w:val="0"/>
          <w:numId w:val="19"/>
        </w:numPr>
        <w:spacing w:after="61" w:line="240" w:lineRule="auto"/>
        <w:ind w:firstLine="698"/>
        <w:jc w:val="both"/>
        <w:rPr>
          <w:sz w:val="26"/>
          <w:szCs w:val="26"/>
        </w:rPr>
      </w:pPr>
      <w:r w:rsidRPr="007D646B">
        <w:rPr>
          <w:rFonts w:ascii="Times New Roman" w:eastAsia="Times New Roman" w:hAnsi="Times New Roman" w:cs="Times New Roman"/>
          <w:sz w:val="26"/>
          <w:szCs w:val="26"/>
        </w:rPr>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w:t>
      </w:r>
      <w:r>
        <w:rPr>
          <w:rFonts w:ascii="Times New Roman" w:eastAsia="Times New Roman" w:hAnsi="Times New Roman" w:cs="Times New Roman"/>
          <w:sz w:val="28"/>
        </w:rPr>
        <w:t xml:space="preserve"> </w:t>
      </w:r>
      <w:r w:rsidRPr="00A03D66">
        <w:rPr>
          <w:rFonts w:ascii="Times New Roman" w:eastAsia="Times New Roman" w:hAnsi="Times New Roman" w:cs="Times New Roman"/>
          <w:sz w:val="26"/>
          <w:szCs w:val="26"/>
        </w:rPr>
        <w:t xml:space="preserve">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 </w:t>
      </w:r>
    </w:p>
    <w:p w:rsidR="002367C6" w:rsidRPr="00A03D66" w:rsidRDefault="008C645C" w:rsidP="00901619">
      <w:pPr>
        <w:numPr>
          <w:ilvl w:val="0"/>
          <w:numId w:val="19"/>
        </w:numPr>
        <w:spacing w:after="61" w:line="240" w:lineRule="auto"/>
        <w:ind w:firstLine="698"/>
        <w:jc w:val="both"/>
        <w:rPr>
          <w:sz w:val="26"/>
          <w:szCs w:val="26"/>
        </w:rPr>
      </w:pPr>
      <w:r w:rsidRPr="00A03D66">
        <w:rPr>
          <w:rFonts w:ascii="Times New Roman" w:eastAsia="Times New Roman" w:hAnsi="Times New Roman" w:cs="Times New Roman"/>
          <w:sz w:val="26"/>
          <w:szCs w:val="26"/>
        </w:rPr>
        <w:t>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w:t>
      </w:r>
      <w:r>
        <w:rPr>
          <w:rFonts w:ascii="Times New Roman" w:eastAsia="Times New Roman" w:hAnsi="Times New Roman" w:cs="Times New Roman"/>
          <w:sz w:val="28"/>
        </w:rPr>
        <w:t xml:space="preserve"> </w:t>
      </w:r>
      <w:r w:rsidRPr="00A03D66">
        <w:rPr>
          <w:rFonts w:ascii="Times New Roman" w:eastAsia="Times New Roman" w:hAnsi="Times New Roman" w:cs="Times New Roman"/>
          <w:sz w:val="26"/>
          <w:szCs w:val="26"/>
        </w:rPr>
        <w:t xml:space="preserve">компетентности работников образовательной организации в организации воспитательной деятельности. </w:t>
      </w:r>
    </w:p>
    <w:p w:rsidR="002367C6" w:rsidRPr="00A03D66" w:rsidRDefault="008C645C" w:rsidP="00901619">
      <w:pPr>
        <w:numPr>
          <w:ilvl w:val="0"/>
          <w:numId w:val="19"/>
        </w:numPr>
        <w:spacing w:after="61" w:line="240" w:lineRule="auto"/>
        <w:ind w:firstLine="698"/>
        <w:jc w:val="both"/>
        <w:rPr>
          <w:sz w:val="26"/>
          <w:szCs w:val="26"/>
        </w:rPr>
      </w:pPr>
      <w:r w:rsidRPr="00A03D66">
        <w:rPr>
          <w:rFonts w:ascii="Times New Roman" w:eastAsia="Times New Roman" w:hAnsi="Times New Roman" w:cs="Times New Roman"/>
          <w:sz w:val="26"/>
          <w:szCs w:val="26"/>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w:t>
      </w:r>
      <w:r w:rsidRPr="00A03D66">
        <w:rPr>
          <w:rFonts w:ascii="Times New Roman" w:eastAsia="Times New Roman" w:hAnsi="Times New Roman" w:cs="Times New Roman"/>
          <w:sz w:val="26"/>
          <w:szCs w:val="26"/>
        </w:rPr>
        <w:lastRenderedPageBreak/>
        <w:t xml:space="preserve">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 </w:t>
      </w:r>
    </w:p>
    <w:p w:rsidR="002367C6" w:rsidRPr="00B154B6" w:rsidRDefault="008C645C" w:rsidP="00901619">
      <w:pPr>
        <w:numPr>
          <w:ilvl w:val="0"/>
          <w:numId w:val="19"/>
        </w:numPr>
        <w:spacing w:after="61" w:line="240" w:lineRule="auto"/>
        <w:ind w:firstLine="698"/>
        <w:jc w:val="both"/>
        <w:rPr>
          <w:sz w:val="26"/>
          <w:szCs w:val="26"/>
        </w:rPr>
      </w:pPr>
      <w:r w:rsidRPr="00B154B6">
        <w:rPr>
          <w:rFonts w:ascii="Times New Roman" w:eastAsia="Times New Roman" w:hAnsi="Times New Roman" w:cs="Times New Roman"/>
          <w:sz w:val="26"/>
          <w:szCs w:val="26"/>
        </w:rPr>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 </w:t>
      </w:r>
    </w:p>
    <w:p w:rsidR="002367C6" w:rsidRPr="00B154B6" w:rsidRDefault="008C645C" w:rsidP="00901619">
      <w:pPr>
        <w:numPr>
          <w:ilvl w:val="0"/>
          <w:numId w:val="19"/>
        </w:numPr>
        <w:spacing w:after="61" w:line="240" w:lineRule="auto"/>
        <w:ind w:firstLine="698"/>
        <w:jc w:val="both"/>
        <w:rPr>
          <w:sz w:val="26"/>
          <w:szCs w:val="26"/>
        </w:rPr>
      </w:pPr>
      <w:r w:rsidRPr="00B154B6">
        <w:rPr>
          <w:rFonts w:ascii="Times New Roman" w:eastAsia="Times New Roman" w:hAnsi="Times New Roman" w:cs="Times New Roman"/>
          <w:sz w:val="26"/>
          <w:szCs w:val="26"/>
        </w:rPr>
        <w:t xml:space="preserve">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 </w:t>
      </w:r>
    </w:p>
    <w:p w:rsidR="00F83CD2" w:rsidRPr="00763B0A" w:rsidRDefault="008C645C" w:rsidP="00901619">
      <w:pPr>
        <w:numPr>
          <w:ilvl w:val="0"/>
          <w:numId w:val="19"/>
        </w:numPr>
        <w:spacing w:line="229" w:lineRule="auto"/>
        <w:ind w:left="982" w:firstLine="698"/>
        <w:jc w:val="both"/>
        <w:rPr>
          <w:rFonts w:ascii="Times New Roman" w:eastAsia="Times New Roman" w:hAnsi="Times New Roman" w:cs="Times New Roman"/>
          <w:sz w:val="26"/>
          <w:szCs w:val="26"/>
        </w:rPr>
      </w:pPr>
      <w:r w:rsidRPr="00763B0A">
        <w:rPr>
          <w:rFonts w:ascii="Times New Roman" w:eastAsia="Times New Roman" w:hAnsi="Times New Roman" w:cs="Times New Roman"/>
          <w:sz w:val="26"/>
          <w:szCs w:val="26"/>
        </w:rPr>
        <w:lastRenderedPageBreak/>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r w:rsidR="00B154B6" w:rsidRPr="00763B0A">
        <w:rPr>
          <w:rFonts w:ascii="Times New Roman" w:eastAsia="Times New Roman" w:hAnsi="Times New Roman" w:cs="Times New Roman"/>
          <w:sz w:val="26"/>
          <w:szCs w:val="26"/>
        </w:rPr>
        <w:t xml:space="preserve">                                  </w:t>
      </w:r>
    </w:p>
    <w:p w:rsidR="002367C6" w:rsidRDefault="008C645C" w:rsidP="00F83CD2">
      <w:pPr>
        <w:spacing w:line="229" w:lineRule="auto"/>
        <w:ind w:left="982"/>
        <w:jc w:val="center"/>
        <w:rPr>
          <w:rFonts w:ascii="Times New Roman" w:eastAsia="Times New Roman" w:hAnsi="Times New Roman" w:cs="Times New Roman"/>
          <w:b/>
          <w:sz w:val="26"/>
          <w:szCs w:val="26"/>
        </w:rPr>
      </w:pPr>
      <w:r w:rsidRPr="00B154B6">
        <w:rPr>
          <w:rFonts w:ascii="Times New Roman" w:eastAsia="Times New Roman" w:hAnsi="Times New Roman" w:cs="Times New Roman"/>
          <w:b/>
          <w:sz w:val="26"/>
          <w:szCs w:val="26"/>
        </w:rPr>
        <w:t>План работы с родителями</w:t>
      </w:r>
    </w:p>
    <w:p w:rsidR="00B154B6" w:rsidRPr="00B154B6" w:rsidRDefault="00B154B6" w:rsidP="00B154B6">
      <w:pPr>
        <w:spacing w:line="229" w:lineRule="auto"/>
        <w:ind w:left="982"/>
        <w:jc w:val="both"/>
        <w:rPr>
          <w:b/>
          <w:sz w:val="26"/>
          <w:szCs w:val="26"/>
        </w:rPr>
      </w:pPr>
    </w:p>
    <w:tbl>
      <w:tblPr>
        <w:tblStyle w:val="TableGrid"/>
        <w:tblW w:w="9586" w:type="dxa"/>
        <w:tblInd w:w="175" w:type="dxa"/>
        <w:tblCellMar>
          <w:left w:w="108" w:type="dxa"/>
          <w:right w:w="44" w:type="dxa"/>
        </w:tblCellMar>
        <w:tblLook w:val="04A0" w:firstRow="1" w:lastRow="0" w:firstColumn="1" w:lastColumn="0" w:noHBand="0" w:noVBand="1"/>
      </w:tblPr>
      <w:tblGrid>
        <w:gridCol w:w="1380"/>
        <w:gridCol w:w="4562"/>
        <w:gridCol w:w="1533"/>
        <w:gridCol w:w="2111"/>
      </w:tblGrid>
      <w:tr w:rsidR="002367C6" w:rsidTr="00F83CD2">
        <w:trPr>
          <w:trHeight w:val="307"/>
        </w:trPr>
        <w:tc>
          <w:tcPr>
            <w:tcW w:w="1380"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Месяц </w:t>
            </w:r>
          </w:p>
        </w:tc>
        <w:tc>
          <w:tcPr>
            <w:tcW w:w="4562"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Содержание </w:t>
            </w:r>
          </w:p>
        </w:tc>
        <w:tc>
          <w:tcPr>
            <w:tcW w:w="1533"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Сроки </w:t>
            </w:r>
          </w:p>
        </w:tc>
        <w:tc>
          <w:tcPr>
            <w:tcW w:w="2111"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Ответственные </w:t>
            </w:r>
          </w:p>
        </w:tc>
      </w:tr>
      <w:tr w:rsidR="002367C6" w:rsidTr="00F83CD2">
        <w:trPr>
          <w:trHeight w:val="1207"/>
        </w:trPr>
        <w:tc>
          <w:tcPr>
            <w:tcW w:w="1380"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Сентябрь </w:t>
            </w:r>
          </w:p>
        </w:tc>
        <w:tc>
          <w:tcPr>
            <w:tcW w:w="4562" w:type="dxa"/>
            <w:tcBorders>
              <w:top w:val="single" w:sz="4" w:space="0" w:color="000000"/>
              <w:left w:val="single" w:sz="4" w:space="0" w:color="000000"/>
              <w:bottom w:val="single" w:sz="4" w:space="0" w:color="000000"/>
              <w:right w:val="single" w:sz="4" w:space="0" w:color="000000"/>
            </w:tcBorders>
          </w:tcPr>
          <w:p w:rsidR="002367C6" w:rsidRDefault="008C645C" w:rsidP="00B154B6">
            <w:pPr>
              <w:spacing w:line="240" w:lineRule="auto"/>
              <w:ind w:right="2"/>
            </w:pPr>
            <w:r>
              <w:rPr>
                <w:rFonts w:ascii="Times New Roman" w:eastAsia="Times New Roman" w:hAnsi="Times New Roman" w:cs="Times New Roman"/>
                <w:sz w:val="26"/>
              </w:rPr>
              <w:t xml:space="preserve">Родительское собрание «Проблема развития детей младшего школьного возраста» </w:t>
            </w:r>
          </w:p>
        </w:tc>
        <w:tc>
          <w:tcPr>
            <w:tcW w:w="1533"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3-я неделя </w:t>
            </w:r>
          </w:p>
        </w:tc>
        <w:tc>
          <w:tcPr>
            <w:tcW w:w="2111"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учителя начальных классов </w:t>
            </w:r>
          </w:p>
        </w:tc>
      </w:tr>
      <w:tr w:rsidR="002367C6" w:rsidTr="00F83CD2">
        <w:trPr>
          <w:trHeight w:val="1505"/>
        </w:trPr>
        <w:tc>
          <w:tcPr>
            <w:tcW w:w="1380"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Октябрь </w:t>
            </w:r>
          </w:p>
        </w:tc>
        <w:tc>
          <w:tcPr>
            <w:tcW w:w="4562" w:type="dxa"/>
            <w:tcBorders>
              <w:top w:val="single" w:sz="4" w:space="0" w:color="000000"/>
              <w:left w:val="single" w:sz="4" w:space="0" w:color="000000"/>
              <w:bottom w:val="single" w:sz="4" w:space="0" w:color="000000"/>
              <w:right w:val="single" w:sz="4" w:space="0" w:color="000000"/>
            </w:tcBorders>
          </w:tcPr>
          <w:p w:rsidR="002367C6" w:rsidRDefault="008C645C" w:rsidP="00B154B6">
            <w:pPr>
              <w:spacing w:line="240" w:lineRule="auto"/>
              <w:ind w:right="2"/>
              <w:jc w:val="both"/>
            </w:pPr>
            <w:r>
              <w:rPr>
                <w:rFonts w:ascii="Times New Roman" w:eastAsia="Times New Roman" w:hAnsi="Times New Roman" w:cs="Times New Roman"/>
                <w:sz w:val="26"/>
              </w:rPr>
              <w:t xml:space="preserve">Индивидуальные консультации «Тревожность детей. К чему она может привести?», « Застенчивый ребенок. Проблемы застенчивости и пути ее преодоления». </w:t>
            </w:r>
          </w:p>
        </w:tc>
        <w:tc>
          <w:tcPr>
            <w:tcW w:w="1533" w:type="dxa"/>
            <w:tcBorders>
              <w:top w:val="single" w:sz="4" w:space="0" w:color="000000"/>
              <w:left w:val="single" w:sz="4" w:space="0" w:color="000000"/>
              <w:bottom w:val="single" w:sz="4" w:space="0" w:color="000000"/>
              <w:right w:val="single" w:sz="4" w:space="0" w:color="000000"/>
            </w:tcBorders>
          </w:tcPr>
          <w:p w:rsidR="002367C6" w:rsidRDefault="008C645C">
            <w:pPr>
              <w:spacing w:after="48" w:line="240" w:lineRule="auto"/>
              <w:jc w:val="both"/>
            </w:pPr>
            <w:r>
              <w:rPr>
                <w:rFonts w:ascii="Times New Roman" w:eastAsia="Times New Roman" w:hAnsi="Times New Roman" w:cs="Times New Roman"/>
                <w:sz w:val="26"/>
              </w:rPr>
              <w:t xml:space="preserve">В течение </w:t>
            </w:r>
          </w:p>
          <w:p w:rsidR="002367C6" w:rsidRDefault="008C645C">
            <w:r>
              <w:rPr>
                <w:rFonts w:ascii="Times New Roman" w:eastAsia="Times New Roman" w:hAnsi="Times New Roman" w:cs="Times New Roman"/>
                <w:sz w:val="26"/>
              </w:rPr>
              <w:t xml:space="preserve">месяца </w:t>
            </w:r>
          </w:p>
        </w:tc>
        <w:tc>
          <w:tcPr>
            <w:tcW w:w="2111"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учителя начальных классов </w:t>
            </w:r>
          </w:p>
        </w:tc>
      </w:tr>
      <w:tr w:rsidR="002367C6" w:rsidTr="00F83CD2">
        <w:trPr>
          <w:trHeight w:val="1205"/>
        </w:trPr>
        <w:tc>
          <w:tcPr>
            <w:tcW w:w="1380"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Ноябрь </w:t>
            </w:r>
          </w:p>
        </w:tc>
        <w:tc>
          <w:tcPr>
            <w:tcW w:w="4562" w:type="dxa"/>
            <w:tcBorders>
              <w:top w:val="single" w:sz="4" w:space="0" w:color="000000"/>
              <w:left w:val="single" w:sz="4" w:space="0" w:color="000000"/>
              <w:bottom w:val="single" w:sz="4" w:space="0" w:color="000000"/>
              <w:right w:val="single" w:sz="4" w:space="0" w:color="000000"/>
            </w:tcBorders>
          </w:tcPr>
          <w:p w:rsidR="002367C6" w:rsidRDefault="008C645C" w:rsidP="00B154B6">
            <w:pPr>
              <w:spacing w:after="51" w:line="240" w:lineRule="auto"/>
            </w:pPr>
            <w:r>
              <w:rPr>
                <w:rFonts w:ascii="Times New Roman" w:eastAsia="Times New Roman" w:hAnsi="Times New Roman" w:cs="Times New Roman"/>
                <w:sz w:val="26"/>
              </w:rPr>
              <w:t xml:space="preserve">Родительская конференция </w:t>
            </w:r>
          </w:p>
          <w:p w:rsidR="002367C6" w:rsidRDefault="008C645C" w:rsidP="00B154B6">
            <w:pPr>
              <w:spacing w:line="240" w:lineRule="auto"/>
            </w:pPr>
            <w:r>
              <w:rPr>
                <w:rFonts w:ascii="Times New Roman" w:eastAsia="Times New Roman" w:hAnsi="Times New Roman" w:cs="Times New Roman"/>
                <w:sz w:val="26"/>
              </w:rPr>
              <w:t xml:space="preserve">«Духовно-нравственное воспитание и развитие младших школьников» </w:t>
            </w:r>
          </w:p>
        </w:tc>
        <w:tc>
          <w:tcPr>
            <w:tcW w:w="1533"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4-я неделя </w:t>
            </w:r>
          </w:p>
        </w:tc>
        <w:tc>
          <w:tcPr>
            <w:tcW w:w="2111"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учителя начальных классов </w:t>
            </w:r>
          </w:p>
        </w:tc>
      </w:tr>
      <w:tr w:rsidR="002367C6" w:rsidTr="00F83CD2">
        <w:trPr>
          <w:trHeight w:val="1208"/>
        </w:trPr>
        <w:tc>
          <w:tcPr>
            <w:tcW w:w="1380"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Декабрь </w:t>
            </w:r>
          </w:p>
        </w:tc>
        <w:tc>
          <w:tcPr>
            <w:tcW w:w="4562" w:type="dxa"/>
            <w:tcBorders>
              <w:top w:val="single" w:sz="4" w:space="0" w:color="000000"/>
              <w:left w:val="single" w:sz="4" w:space="0" w:color="000000"/>
              <w:bottom w:val="single" w:sz="4" w:space="0" w:color="000000"/>
              <w:right w:val="single" w:sz="4" w:space="0" w:color="000000"/>
            </w:tcBorders>
          </w:tcPr>
          <w:p w:rsidR="002367C6" w:rsidRDefault="008C645C" w:rsidP="00B154B6">
            <w:pPr>
              <w:spacing w:line="240" w:lineRule="auto"/>
              <w:jc w:val="both"/>
            </w:pPr>
            <w:r>
              <w:rPr>
                <w:rFonts w:ascii="Times New Roman" w:eastAsia="Times New Roman" w:hAnsi="Times New Roman" w:cs="Times New Roman"/>
                <w:sz w:val="26"/>
              </w:rPr>
              <w:t xml:space="preserve">Индивидуальные консультации </w:t>
            </w:r>
          </w:p>
          <w:p w:rsidR="002367C6" w:rsidRDefault="008C645C" w:rsidP="00B154B6">
            <w:pPr>
              <w:spacing w:line="240" w:lineRule="auto"/>
              <w:ind w:right="3"/>
              <w:jc w:val="both"/>
            </w:pPr>
            <w:r>
              <w:rPr>
                <w:rFonts w:ascii="Times New Roman" w:eastAsia="Times New Roman" w:hAnsi="Times New Roman" w:cs="Times New Roman"/>
                <w:sz w:val="26"/>
              </w:rPr>
              <w:t xml:space="preserve">«Ребенок не хочет учиться. Как ему помочь?», «Талантливый ребенок в семье». </w:t>
            </w:r>
          </w:p>
        </w:tc>
        <w:tc>
          <w:tcPr>
            <w:tcW w:w="1533" w:type="dxa"/>
            <w:tcBorders>
              <w:top w:val="single" w:sz="4" w:space="0" w:color="000000"/>
              <w:left w:val="single" w:sz="4" w:space="0" w:color="000000"/>
              <w:bottom w:val="single" w:sz="4" w:space="0" w:color="000000"/>
              <w:right w:val="single" w:sz="4" w:space="0" w:color="000000"/>
            </w:tcBorders>
          </w:tcPr>
          <w:p w:rsidR="002367C6" w:rsidRDefault="008C645C">
            <w:pPr>
              <w:spacing w:after="48" w:line="240" w:lineRule="auto"/>
              <w:jc w:val="both"/>
            </w:pPr>
            <w:r>
              <w:rPr>
                <w:rFonts w:ascii="Times New Roman" w:eastAsia="Times New Roman" w:hAnsi="Times New Roman" w:cs="Times New Roman"/>
                <w:sz w:val="26"/>
              </w:rPr>
              <w:t xml:space="preserve">В течение </w:t>
            </w:r>
          </w:p>
          <w:p w:rsidR="002367C6" w:rsidRDefault="008C645C">
            <w:r>
              <w:rPr>
                <w:rFonts w:ascii="Times New Roman" w:eastAsia="Times New Roman" w:hAnsi="Times New Roman" w:cs="Times New Roman"/>
                <w:sz w:val="26"/>
              </w:rPr>
              <w:t xml:space="preserve">месяца </w:t>
            </w:r>
          </w:p>
        </w:tc>
        <w:tc>
          <w:tcPr>
            <w:tcW w:w="2111" w:type="dxa"/>
            <w:tcBorders>
              <w:top w:val="single" w:sz="4" w:space="0" w:color="000000"/>
              <w:left w:val="single" w:sz="4" w:space="0" w:color="000000"/>
              <w:bottom w:val="single" w:sz="4" w:space="0" w:color="000000"/>
              <w:right w:val="single" w:sz="4" w:space="0" w:color="000000"/>
            </w:tcBorders>
          </w:tcPr>
          <w:p w:rsidR="0081056C" w:rsidRDefault="008C645C" w:rsidP="0081056C">
            <w:pPr>
              <w:spacing w:after="45" w:line="235" w:lineRule="auto"/>
              <w:ind w:right="1"/>
              <w:rPr>
                <w:rFonts w:ascii="Times New Roman" w:eastAsia="Times New Roman" w:hAnsi="Times New Roman" w:cs="Times New Roman"/>
                <w:sz w:val="26"/>
              </w:rPr>
            </w:pPr>
            <w:r>
              <w:rPr>
                <w:rFonts w:ascii="Times New Roman" w:eastAsia="Times New Roman" w:hAnsi="Times New Roman" w:cs="Times New Roman"/>
                <w:sz w:val="26"/>
              </w:rPr>
              <w:t>Учителя на</w:t>
            </w:r>
            <w:r w:rsidR="00AF2347">
              <w:rPr>
                <w:rFonts w:ascii="Times New Roman" w:eastAsia="Times New Roman" w:hAnsi="Times New Roman" w:cs="Times New Roman"/>
                <w:sz w:val="26"/>
              </w:rPr>
              <w:t>ча</w:t>
            </w:r>
            <w:r>
              <w:rPr>
                <w:rFonts w:ascii="Times New Roman" w:eastAsia="Times New Roman" w:hAnsi="Times New Roman" w:cs="Times New Roman"/>
                <w:sz w:val="26"/>
              </w:rPr>
              <w:t>льных классов</w:t>
            </w:r>
          </w:p>
          <w:p w:rsidR="002367C6" w:rsidRDefault="008C645C">
            <w:r>
              <w:rPr>
                <w:rFonts w:ascii="Times New Roman" w:eastAsia="Times New Roman" w:hAnsi="Times New Roman" w:cs="Times New Roman"/>
                <w:sz w:val="26"/>
              </w:rPr>
              <w:t xml:space="preserve"> </w:t>
            </w:r>
          </w:p>
        </w:tc>
      </w:tr>
      <w:tr w:rsidR="002367C6" w:rsidTr="00F83CD2">
        <w:trPr>
          <w:trHeight w:val="1802"/>
        </w:trPr>
        <w:tc>
          <w:tcPr>
            <w:tcW w:w="1380"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Январь </w:t>
            </w:r>
          </w:p>
        </w:tc>
        <w:tc>
          <w:tcPr>
            <w:tcW w:w="4562" w:type="dxa"/>
            <w:tcBorders>
              <w:top w:val="single" w:sz="4" w:space="0" w:color="000000"/>
              <w:left w:val="single" w:sz="4" w:space="0" w:color="000000"/>
              <w:bottom w:val="single" w:sz="4" w:space="0" w:color="000000"/>
              <w:right w:val="single" w:sz="4" w:space="0" w:color="000000"/>
            </w:tcBorders>
          </w:tcPr>
          <w:p w:rsidR="002367C6" w:rsidRDefault="008C645C">
            <w:pPr>
              <w:spacing w:after="52" w:line="234" w:lineRule="auto"/>
              <w:ind w:right="1"/>
              <w:jc w:val="both"/>
            </w:pPr>
            <w:r>
              <w:rPr>
                <w:rFonts w:ascii="Times New Roman" w:eastAsia="Times New Roman" w:hAnsi="Times New Roman" w:cs="Times New Roman"/>
                <w:sz w:val="26"/>
              </w:rPr>
              <w:t xml:space="preserve">Родительские чтения «Формирование осознанной дисциплины в школе. </w:t>
            </w:r>
          </w:p>
          <w:p w:rsidR="002367C6" w:rsidRDefault="008C645C">
            <w:pPr>
              <w:ind w:right="2"/>
              <w:jc w:val="both"/>
            </w:pPr>
            <w:r>
              <w:rPr>
                <w:rFonts w:ascii="Times New Roman" w:eastAsia="Times New Roman" w:hAnsi="Times New Roman" w:cs="Times New Roman"/>
                <w:sz w:val="26"/>
              </w:rPr>
              <w:t xml:space="preserve">Сотрудничество школы и семьи в преодолении отклонений от норм поведения» </w:t>
            </w:r>
          </w:p>
        </w:tc>
        <w:tc>
          <w:tcPr>
            <w:tcW w:w="1533"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4-я неделя  </w:t>
            </w:r>
          </w:p>
        </w:tc>
        <w:tc>
          <w:tcPr>
            <w:tcW w:w="2111"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учителя начальных классов </w:t>
            </w:r>
          </w:p>
        </w:tc>
      </w:tr>
      <w:tr w:rsidR="002367C6" w:rsidTr="00F83CD2">
        <w:trPr>
          <w:trHeight w:val="1505"/>
        </w:trPr>
        <w:tc>
          <w:tcPr>
            <w:tcW w:w="1380"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Февраль </w:t>
            </w:r>
          </w:p>
        </w:tc>
        <w:tc>
          <w:tcPr>
            <w:tcW w:w="4562" w:type="dxa"/>
            <w:tcBorders>
              <w:top w:val="single" w:sz="4" w:space="0" w:color="000000"/>
              <w:left w:val="single" w:sz="4" w:space="0" w:color="000000"/>
              <w:bottom w:val="single" w:sz="4" w:space="0" w:color="000000"/>
              <w:right w:val="single" w:sz="4" w:space="0" w:color="000000"/>
            </w:tcBorders>
          </w:tcPr>
          <w:p w:rsidR="002367C6" w:rsidRDefault="008C645C">
            <w:pPr>
              <w:ind w:right="2"/>
              <w:jc w:val="both"/>
            </w:pPr>
            <w:r>
              <w:rPr>
                <w:rFonts w:ascii="Times New Roman" w:eastAsia="Times New Roman" w:hAnsi="Times New Roman" w:cs="Times New Roman"/>
                <w:sz w:val="26"/>
              </w:rPr>
              <w:t xml:space="preserve">Индивидуальные консультации «Организация учебного труда учащихся начальной школы в процессе подготовки домашнего задания» </w:t>
            </w:r>
          </w:p>
        </w:tc>
        <w:tc>
          <w:tcPr>
            <w:tcW w:w="1533" w:type="dxa"/>
            <w:tcBorders>
              <w:top w:val="single" w:sz="4" w:space="0" w:color="000000"/>
              <w:left w:val="single" w:sz="4" w:space="0" w:color="000000"/>
              <w:bottom w:val="single" w:sz="4" w:space="0" w:color="000000"/>
              <w:right w:val="single" w:sz="4" w:space="0" w:color="000000"/>
            </w:tcBorders>
          </w:tcPr>
          <w:p w:rsidR="002367C6" w:rsidRDefault="008C645C">
            <w:pPr>
              <w:spacing w:after="46" w:line="240" w:lineRule="auto"/>
              <w:jc w:val="both"/>
            </w:pPr>
            <w:r>
              <w:rPr>
                <w:rFonts w:ascii="Times New Roman" w:eastAsia="Times New Roman" w:hAnsi="Times New Roman" w:cs="Times New Roman"/>
                <w:sz w:val="26"/>
              </w:rPr>
              <w:t xml:space="preserve">В течение </w:t>
            </w:r>
          </w:p>
          <w:p w:rsidR="002367C6" w:rsidRDefault="008C645C">
            <w:r>
              <w:rPr>
                <w:rFonts w:ascii="Times New Roman" w:eastAsia="Times New Roman" w:hAnsi="Times New Roman" w:cs="Times New Roman"/>
                <w:sz w:val="26"/>
              </w:rPr>
              <w:t xml:space="preserve">месяца </w:t>
            </w:r>
          </w:p>
        </w:tc>
        <w:tc>
          <w:tcPr>
            <w:tcW w:w="2111" w:type="dxa"/>
            <w:tcBorders>
              <w:top w:val="single" w:sz="4" w:space="0" w:color="000000"/>
              <w:left w:val="single" w:sz="4" w:space="0" w:color="000000"/>
              <w:bottom w:val="single" w:sz="4" w:space="0" w:color="000000"/>
              <w:right w:val="single" w:sz="4" w:space="0" w:color="000000"/>
            </w:tcBorders>
          </w:tcPr>
          <w:p w:rsidR="002367C6" w:rsidRDefault="008C645C">
            <w:pPr>
              <w:spacing w:after="48" w:line="234" w:lineRule="auto"/>
              <w:ind w:right="66"/>
            </w:pPr>
            <w:r>
              <w:rPr>
                <w:rFonts w:ascii="Times New Roman" w:eastAsia="Times New Roman" w:hAnsi="Times New Roman" w:cs="Times New Roman"/>
                <w:sz w:val="26"/>
              </w:rPr>
              <w:t>Учителя на</w:t>
            </w:r>
            <w:r w:rsidR="00AF2347">
              <w:rPr>
                <w:rFonts w:ascii="Times New Roman" w:eastAsia="Times New Roman" w:hAnsi="Times New Roman" w:cs="Times New Roman"/>
                <w:sz w:val="26"/>
              </w:rPr>
              <w:t>ча</w:t>
            </w:r>
            <w:r>
              <w:rPr>
                <w:rFonts w:ascii="Times New Roman" w:eastAsia="Times New Roman" w:hAnsi="Times New Roman" w:cs="Times New Roman"/>
                <w:sz w:val="26"/>
              </w:rPr>
              <w:t xml:space="preserve">льных классов,  </w:t>
            </w:r>
          </w:p>
          <w:p w:rsidR="002367C6" w:rsidRDefault="002367C6"/>
        </w:tc>
      </w:tr>
      <w:tr w:rsidR="0081056C" w:rsidTr="00F83CD2">
        <w:trPr>
          <w:trHeight w:val="907"/>
        </w:trPr>
        <w:tc>
          <w:tcPr>
            <w:tcW w:w="1380" w:type="dxa"/>
            <w:vMerge w:val="restart"/>
            <w:tcBorders>
              <w:top w:val="single" w:sz="4" w:space="0" w:color="000000"/>
              <w:left w:val="single" w:sz="4" w:space="0" w:color="000000"/>
              <w:right w:val="single" w:sz="4" w:space="0" w:color="000000"/>
            </w:tcBorders>
          </w:tcPr>
          <w:p w:rsidR="0081056C" w:rsidRDefault="0081056C">
            <w:r>
              <w:rPr>
                <w:rFonts w:ascii="Times New Roman" w:eastAsia="Times New Roman" w:hAnsi="Times New Roman" w:cs="Times New Roman"/>
                <w:sz w:val="26"/>
              </w:rPr>
              <w:t xml:space="preserve">Март </w:t>
            </w:r>
          </w:p>
        </w:tc>
        <w:tc>
          <w:tcPr>
            <w:tcW w:w="4562" w:type="dxa"/>
            <w:vMerge w:val="restart"/>
            <w:tcBorders>
              <w:top w:val="single" w:sz="4" w:space="0" w:color="000000"/>
              <w:left w:val="single" w:sz="4" w:space="0" w:color="000000"/>
              <w:right w:val="single" w:sz="4" w:space="0" w:color="000000"/>
            </w:tcBorders>
          </w:tcPr>
          <w:p w:rsidR="0081056C" w:rsidRDefault="0081056C" w:rsidP="0081056C">
            <w:pPr>
              <w:ind w:right="2"/>
            </w:pPr>
            <w:r>
              <w:rPr>
                <w:rFonts w:ascii="Times New Roman" w:eastAsia="Times New Roman" w:hAnsi="Times New Roman" w:cs="Times New Roman"/>
                <w:sz w:val="26"/>
              </w:rPr>
              <w:t xml:space="preserve">Родительское собрание «Физическое развитие ребенка младшего школьника. Как сохранить и укрепить здоровье ребенка» </w:t>
            </w:r>
          </w:p>
        </w:tc>
        <w:tc>
          <w:tcPr>
            <w:tcW w:w="1533" w:type="dxa"/>
            <w:tcBorders>
              <w:top w:val="single" w:sz="4" w:space="0" w:color="000000"/>
              <w:left w:val="single" w:sz="4" w:space="0" w:color="000000"/>
              <w:right w:val="single" w:sz="4" w:space="0" w:color="000000"/>
            </w:tcBorders>
          </w:tcPr>
          <w:p w:rsidR="0081056C" w:rsidRDefault="0081056C">
            <w:r>
              <w:rPr>
                <w:rFonts w:ascii="Times New Roman" w:eastAsia="Times New Roman" w:hAnsi="Times New Roman" w:cs="Times New Roman"/>
                <w:sz w:val="26"/>
              </w:rPr>
              <w:t xml:space="preserve">2-я неделя </w:t>
            </w:r>
          </w:p>
        </w:tc>
        <w:tc>
          <w:tcPr>
            <w:tcW w:w="2111" w:type="dxa"/>
            <w:vMerge w:val="restart"/>
            <w:tcBorders>
              <w:top w:val="single" w:sz="4" w:space="0" w:color="000000"/>
              <w:left w:val="single" w:sz="4" w:space="0" w:color="000000"/>
              <w:right w:val="single" w:sz="4" w:space="0" w:color="000000"/>
            </w:tcBorders>
          </w:tcPr>
          <w:p w:rsidR="0081056C" w:rsidRDefault="0081056C">
            <w:r>
              <w:rPr>
                <w:rFonts w:ascii="Times New Roman" w:eastAsia="Times New Roman" w:hAnsi="Times New Roman" w:cs="Times New Roman"/>
                <w:sz w:val="26"/>
              </w:rPr>
              <w:t xml:space="preserve">Учителя начальных классов </w:t>
            </w:r>
          </w:p>
        </w:tc>
      </w:tr>
      <w:tr w:rsidR="0081056C" w:rsidTr="00F83CD2">
        <w:trPr>
          <w:trHeight w:val="310"/>
        </w:trPr>
        <w:tc>
          <w:tcPr>
            <w:tcW w:w="1380" w:type="dxa"/>
            <w:vMerge/>
            <w:tcBorders>
              <w:left w:val="single" w:sz="4" w:space="0" w:color="000000"/>
              <w:bottom w:val="single" w:sz="4" w:space="0" w:color="000000"/>
              <w:right w:val="single" w:sz="4" w:space="0" w:color="000000"/>
            </w:tcBorders>
          </w:tcPr>
          <w:p w:rsidR="0081056C" w:rsidRDefault="0081056C"/>
        </w:tc>
        <w:tc>
          <w:tcPr>
            <w:tcW w:w="4562" w:type="dxa"/>
            <w:vMerge/>
            <w:tcBorders>
              <w:left w:val="single" w:sz="4" w:space="0" w:color="000000"/>
              <w:bottom w:val="single" w:sz="4" w:space="0" w:color="000000"/>
              <w:right w:val="single" w:sz="4" w:space="0" w:color="000000"/>
            </w:tcBorders>
          </w:tcPr>
          <w:p w:rsidR="0081056C" w:rsidRDefault="0081056C"/>
        </w:tc>
        <w:tc>
          <w:tcPr>
            <w:tcW w:w="1533" w:type="dxa"/>
            <w:tcBorders>
              <w:left w:val="single" w:sz="4" w:space="0" w:color="000000"/>
              <w:bottom w:val="single" w:sz="4" w:space="0" w:color="000000"/>
              <w:right w:val="single" w:sz="4" w:space="0" w:color="000000"/>
            </w:tcBorders>
          </w:tcPr>
          <w:p w:rsidR="0081056C" w:rsidRDefault="0081056C"/>
        </w:tc>
        <w:tc>
          <w:tcPr>
            <w:tcW w:w="2111" w:type="dxa"/>
            <w:vMerge/>
            <w:tcBorders>
              <w:left w:val="single" w:sz="4" w:space="0" w:color="000000"/>
              <w:bottom w:val="single" w:sz="4" w:space="0" w:color="000000"/>
              <w:right w:val="single" w:sz="4" w:space="0" w:color="000000"/>
            </w:tcBorders>
          </w:tcPr>
          <w:p w:rsidR="0081056C" w:rsidRDefault="0081056C"/>
        </w:tc>
      </w:tr>
      <w:tr w:rsidR="0081056C" w:rsidTr="00F83CD2">
        <w:trPr>
          <w:trHeight w:val="1208"/>
        </w:trPr>
        <w:tc>
          <w:tcPr>
            <w:tcW w:w="1380" w:type="dxa"/>
            <w:tcBorders>
              <w:top w:val="single" w:sz="4" w:space="0" w:color="000000"/>
              <w:left w:val="single" w:sz="4" w:space="0" w:color="000000"/>
              <w:bottom w:val="single" w:sz="4" w:space="0" w:color="000000"/>
              <w:right w:val="single" w:sz="4" w:space="0" w:color="000000"/>
            </w:tcBorders>
          </w:tcPr>
          <w:p w:rsidR="0081056C" w:rsidRDefault="0081056C">
            <w:r>
              <w:rPr>
                <w:rFonts w:ascii="Times New Roman" w:eastAsia="Times New Roman" w:hAnsi="Times New Roman" w:cs="Times New Roman"/>
                <w:sz w:val="26"/>
              </w:rPr>
              <w:t xml:space="preserve">Апрель  </w:t>
            </w:r>
          </w:p>
        </w:tc>
        <w:tc>
          <w:tcPr>
            <w:tcW w:w="4562" w:type="dxa"/>
            <w:tcBorders>
              <w:top w:val="single" w:sz="4" w:space="0" w:color="000000"/>
              <w:left w:val="single" w:sz="4" w:space="0" w:color="000000"/>
              <w:bottom w:val="single" w:sz="4" w:space="0" w:color="000000"/>
              <w:right w:val="single" w:sz="4" w:space="0" w:color="000000"/>
            </w:tcBorders>
          </w:tcPr>
          <w:p w:rsidR="0081056C" w:rsidRDefault="0081056C" w:rsidP="0081056C">
            <w:pPr>
              <w:ind w:right="2"/>
            </w:pPr>
            <w:r>
              <w:rPr>
                <w:rFonts w:ascii="Times New Roman" w:eastAsia="Times New Roman" w:hAnsi="Times New Roman" w:cs="Times New Roman"/>
                <w:sz w:val="26"/>
              </w:rPr>
              <w:t xml:space="preserve">Родительские чтения «Трудовое развитие ребенка в жизни семьи. Его роль в развитии работоспособности и личностных качеств» </w:t>
            </w:r>
          </w:p>
        </w:tc>
        <w:tc>
          <w:tcPr>
            <w:tcW w:w="1533" w:type="dxa"/>
            <w:tcBorders>
              <w:top w:val="single" w:sz="4" w:space="0" w:color="000000"/>
              <w:left w:val="single" w:sz="4" w:space="0" w:color="000000"/>
              <w:bottom w:val="single" w:sz="4" w:space="0" w:color="000000"/>
              <w:right w:val="single" w:sz="4" w:space="0" w:color="000000"/>
            </w:tcBorders>
          </w:tcPr>
          <w:p w:rsidR="0081056C" w:rsidRDefault="0081056C">
            <w:r>
              <w:rPr>
                <w:rFonts w:ascii="Times New Roman" w:eastAsia="Times New Roman" w:hAnsi="Times New Roman" w:cs="Times New Roman"/>
                <w:sz w:val="26"/>
              </w:rPr>
              <w:t xml:space="preserve">2-я неделя </w:t>
            </w:r>
          </w:p>
        </w:tc>
        <w:tc>
          <w:tcPr>
            <w:tcW w:w="2111" w:type="dxa"/>
            <w:tcBorders>
              <w:top w:val="single" w:sz="4" w:space="0" w:color="000000"/>
              <w:left w:val="single" w:sz="4" w:space="0" w:color="000000"/>
              <w:bottom w:val="single" w:sz="4" w:space="0" w:color="000000"/>
              <w:right w:val="single" w:sz="4" w:space="0" w:color="000000"/>
            </w:tcBorders>
          </w:tcPr>
          <w:p w:rsidR="0081056C" w:rsidRDefault="0081056C">
            <w:pPr>
              <w:spacing w:after="48" w:line="235" w:lineRule="auto"/>
              <w:ind w:right="66"/>
            </w:pPr>
            <w:r>
              <w:rPr>
                <w:rFonts w:ascii="Times New Roman" w:eastAsia="Times New Roman" w:hAnsi="Times New Roman" w:cs="Times New Roman"/>
                <w:sz w:val="26"/>
              </w:rPr>
              <w:t>Учителя на</w:t>
            </w:r>
            <w:r w:rsidR="00AF2347">
              <w:rPr>
                <w:rFonts w:ascii="Times New Roman" w:eastAsia="Times New Roman" w:hAnsi="Times New Roman" w:cs="Times New Roman"/>
                <w:sz w:val="26"/>
              </w:rPr>
              <w:t>ча</w:t>
            </w:r>
            <w:r>
              <w:rPr>
                <w:rFonts w:ascii="Times New Roman" w:eastAsia="Times New Roman" w:hAnsi="Times New Roman" w:cs="Times New Roman"/>
                <w:sz w:val="26"/>
              </w:rPr>
              <w:t xml:space="preserve">льных классов,  </w:t>
            </w:r>
          </w:p>
          <w:p w:rsidR="0081056C" w:rsidRDefault="0081056C"/>
        </w:tc>
      </w:tr>
      <w:tr w:rsidR="002367C6" w:rsidTr="00F83CD2">
        <w:trPr>
          <w:trHeight w:val="907"/>
        </w:trPr>
        <w:tc>
          <w:tcPr>
            <w:tcW w:w="1380"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Май </w:t>
            </w:r>
          </w:p>
        </w:tc>
        <w:tc>
          <w:tcPr>
            <w:tcW w:w="4562" w:type="dxa"/>
            <w:tcBorders>
              <w:top w:val="single" w:sz="4" w:space="0" w:color="000000"/>
              <w:left w:val="single" w:sz="4" w:space="0" w:color="000000"/>
              <w:bottom w:val="single" w:sz="4" w:space="0" w:color="000000"/>
              <w:right w:val="single" w:sz="4" w:space="0" w:color="000000"/>
            </w:tcBorders>
          </w:tcPr>
          <w:p w:rsidR="002367C6" w:rsidRDefault="008C645C" w:rsidP="0081056C">
            <w:r>
              <w:rPr>
                <w:rFonts w:ascii="Times New Roman" w:eastAsia="Times New Roman" w:hAnsi="Times New Roman" w:cs="Times New Roman"/>
                <w:sz w:val="26"/>
              </w:rPr>
              <w:t xml:space="preserve">Индивидуальные консультации  «Друзья детей – друзья дома или враги?», «Проблемы общения». </w:t>
            </w:r>
          </w:p>
        </w:tc>
        <w:tc>
          <w:tcPr>
            <w:tcW w:w="1533" w:type="dxa"/>
            <w:tcBorders>
              <w:top w:val="single" w:sz="4" w:space="0" w:color="000000"/>
              <w:left w:val="single" w:sz="4" w:space="0" w:color="000000"/>
              <w:bottom w:val="single" w:sz="4" w:space="0" w:color="000000"/>
              <w:right w:val="single" w:sz="4" w:space="0" w:color="000000"/>
            </w:tcBorders>
          </w:tcPr>
          <w:p w:rsidR="002367C6" w:rsidRDefault="008C645C">
            <w:pPr>
              <w:spacing w:after="46" w:line="240" w:lineRule="auto"/>
              <w:jc w:val="both"/>
            </w:pPr>
            <w:r>
              <w:rPr>
                <w:rFonts w:ascii="Times New Roman" w:eastAsia="Times New Roman" w:hAnsi="Times New Roman" w:cs="Times New Roman"/>
                <w:sz w:val="26"/>
              </w:rPr>
              <w:t xml:space="preserve">В течение </w:t>
            </w:r>
          </w:p>
          <w:p w:rsidR="002367C6" w:rsidRDefault="008C645C">
            <w:r>
              <w:rPr>
                <w:rFonts w:ascii="Times New Roman" w:eastAsia="Times New Roman" w:hAnsi="Times New Roman" w:cs="Times New Roman"/>
                <w:sz w:val="26"/>
              </w:rPr>
              <w:t xml:space="preserve">месяца </w:t>
            </w:r>
          </w:p>
        </w:tc>
        <w:tc>
          <w:tcPr>
            <w:tcW w:w="2111" w:type="dxa"/>
            <w:tcBorders>
              <w:top w:val="single" w:sz="4" w:space="0" w:color="000000"/>
              <w:left w:val="single" w:sz="4" w:space="0" w:color="000000"/>
              <w:bottom w:val="single" w:sz="4" w:space="0" w:color="000000"/>
              <w:right w:val="single" w:sz="4" w:space="0" w:color="000000"/>
            </w:tcBorders>
          </w:tcPr>
          <w:p w:rsidR="002367C6" w:rsidRDefault="008C645C">
            <w:r>
              <w:rPr>
                <w:rFonts w:ascii="Times New Roman" w:eastAsia="Times New Roman" w:hAnsi="Times New Roman" w:cs="Times New Roman"/>
                <w:sz w:val="26"/>
              </w:rPr>
              <w:t xml:space="preserve">Учителя начальных классов </w:t>
            </w:r>
          </w:p>
        </w:tc>
      </w:tr>
    </w:tbl>
    <w:p w:rsidR="00C22A75" w:rsidRDefault="00C22A75">
      <w:pPr>
        <w:spacing w:after="57" w:line="239" w:lineRule="auto"/>
        <w:ind w:left="284" w:firstLine="720"/>
        <w:jc w:val="both"/>
        <w:rPr>
          <w:rFonts w:ascii="Times New Roman" w:eastAsia="Times New Roman" w:hAnsi="Times New Roman" w:cs="Times New Roman"/>
          <w:sz w:val="26"/>
        </w:rPr>
      </w:pPr>
    </w:p>
    <w:p w:rsidR="002367C6" w:rsidRDefault="008C645C">
      <w:pPr>
        <w:spacing w:after="57" w:line="239" w:lineRule="auto"/>
        <w:ind w:left="284" w:firstLine="720"/>
        <w:jc w:val="both"/>
      </w:pPr>
      <w:r>
        <w:rPr>
          <w:rFonts w:ascii="Times New Roman" w:eastAsia="Times New Roman" w:hAnsi="Times New Roman" w:cs="Times New Roman"/>
          <w:sz w:val="26"/>
        </w:rPr>
        <w:t>Эффективность взаимодействия различных социальных субъектов духовно</w:t>
      </w:r>
      <w:r w:rsidR="00C22A75">
        <w:rPr>
          <w:rFonts w:ascii="Times New Roman" w:eastAsia="Times New Roman" w:hAnsi="Times New Roman" w:cs="Times New Roman"/>
          <w:sz w:val="26"/>
        </w:rPr>
        <w:t>-</w:t>
      </w:r>
      <w:r>
        <w:rPr>
          <w:rFonts w:ascii="Times New Roman" w:eastAsia="Times New Roman" w:hAnsi="Times New Roman" w:cs="Times New Roman"/>
          <w:sz w:val="26"/>
        </w:rPr>
        <w:t xml:space="preserve">нравственного развития и воспитания учащихся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  </w:t>
      </w:r>
    </w:p>
    <w:p w:rsidR="002367C6" w:rsidRDefault="008C645C">
      <w:pPr>
        <w:spacing w:after="57" w:line="239" w:lineRule="auto"/>
        <w:ind w:left="1002" w:hanging="10"/>
        <w:jc w:val="both"/>
      </w:pPr>
      <w:r>
        <w:rPr>
          <w:rFonts w:ascii="Times New Roman" w:eastAsia="Times New Roman" w:hAnsi="Times New Roman" w:cs="Times New Roman"/>
          <w:sz w:val="26"/>
        </w:rPr>
        <w:t xml:space="preserve">В работе используются различные формы взаимодействия: </w:t>
      </w:r>
    </w:p>
    <w:p w:rsidR="002367C6" w:rsidRDefault="008C645C" w:rsidP="00901619">
      <w:pPr>
        <w:numPr>
          <w:ilvl w:val="0"/>
          <w:numId w:val="20"/>
        </w:numPr>
        <w:spacing w:after="57" w:line="239" w:lineRule="auto"/>
        <w:ind w:hanging="10"/>
        <w:jc w:val="both"/>
      </w:pPr>
      <w:r>
        <w:rPr>
          <w:rFonts w:ascii="Times New Roman" w:eastAsia="Times New Roman" w:hAnsi="Times New Roman" w:cs="Times New Roman"/>
          <w:sz w:val="26"/>
        </w:rPr>
        <w:t xml:space="preserve">Участие представителей общественных организаций и объединений, а также традиционных религиозных организаций с согласия учащихся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учащихся; </w:t>
      </w:r>
    </w:p>
    <w:p w:rsidR="002367C6" w:rsidRDefault="008C645C" w:rsidP="00901619">
      <w:pPr>
        <w:numPr>
          <w:ilvl w:val="0"/>
          <w:numId w:val="20"/>
        </w:numPr>
        <w:spacing w:after="57" w:line="239" w:lineRule="auto"/>
        <w:ind w:hanging="10"/>
        <w:jc w:val="both"/>
      </w:pPr>
      <w:r>
        <w:rPr>
          <w:rFonts w:ascii="Times New Roman" w:eastAsia="Times New Roman" w:hAnsi="Times New Roman" w:cs="Times New Roman"/>
          <w:sz w:val="26"/>
        </w:rPr>
        <w:t>Реализация педагогической работы  указанных организаций  и объединений с учащимися в рамках отдельных программ, согласованных с программой духовно</w:t>
      </w:r>
      <w:r w:rsidR="00C22A75">
        <w:rPr>
          <w:rFonts w:ascii="Times New Roman" w:eastAsia="Times New Roman" w:hAnsi="Times New Roman" w:cs="Times New Roman"/>
          <w:sz w:val="26"/>
        </w:rPr>
        <w:t>-</w:t>
      </w:r>
      <w:r>
        <w:rPr>
          <w:rFonts w:ascii="Times New Roman" w:eastAsia="Times New Roman" w:hAnsi="Times New Roman" w:cs="Times New Roman"/>
          <w:sz w:val="26"/>
        </w:rPr>
        <w:t xml:space="preserve">нравственного развития и воспитания учащихся на уровни начального общего образования и одобренных педагогическим Советом и родительским комитетом ОУ; </w:t>
      </w:r>
    </w:p>
    <w:p w:rsidR="002367C6" w:rsidRDefault="008C645C" w:rsidP="00901619">
      <w:pPr>
        <w:numPr>
          <w:ilvl w:val="0"/>
          <w:numId w:val="20"/>
        </w:numPr>
        <w:spacing w:after="57" w:line="239" w:lineRule="auto"/>
        <w:ind w:hanging="10"/>
        <w:jc w:val="both"/>
      </w:pPr>
      <w:r>
        <w:rPr>
          <w:rFonts w:ascii="Times New Roman" w:eastAsia="Times New Roman" w:hAnsi="Times New Roman" w:cs="Times New Roman"/>
          <w:sz w:val="26"/>
        </w:rPr>
        <w:t xml:space="preserve">Проведение совместных мероприятий по направлениям духовно-нравственного развития и воспитания в образовательном учреждении. </w:t>
      </w:r>
    </w:p>
    <w:p w:rsidR="002367C6" w:rsidRDefault="008C645C">
      <w:pPr>
        <w:spacing w:after="57" w:line="239" w:lineRule="auto"/>
        <w:ind w:left="284" w:firstLine="708"/>
        <w:jc w:val="both"/>
      </w:pPr>
      <w:r>
        <w:rPr>
          <w:rFonts w:ascii="Times New Roman" w:eastAsia="Times New Roman" w:hAnsi="Times New Roman" w:cs="Times New Roman"/>
          <w:sz w:val="26"/>
        </w:rPr>
        <w:t xml:space="preserve">В формировании нравственного уклада жизни младшего школьника,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rsidR="00C22A75" w:rsidRDefault="008C645C">
      <w:pPr>
        <w:spacing w:after="57" w:line="239" w:lineRule="auto"/>
        <w:ind w:left="294" w:hanging="10"/>
        <w:jc w:val="both"/>
        <w:rPr>
          <w:rFonts w:ascii="Times New Roman" w:eastAsia="Times New Roman" w:hAnsi="Times New Roman" w:cs="Times New Roman"/>
          <w:sz w:val="26"/>
        </w:rPr>
      </w:pPr>
      <w:r>
        <w:rPr>
          <w:rFonts w:ascii="Times New Roman" w:eastAsia="Times New Roman" w:hAnsi="Times New Roman" w:cs="Times New Roman"/>
          <w:sz w:val="26"/>
        </w:rPr>
        <w:t xml:space="preserve">           В образовательном учреждении созданы условия для успешного разви</w:t>
      </w:r>
      <w:r w:rsidR="00C22A75">
        <w:rPr>
          <w:rFonts w:ascii="Times New Roman" w:eastAsia="Times New Roman" w:hAnsi="Times New Roman" w:cs="Times New Roman"/>
          <w:sz w:val="26"/>
        </w:rPr>
        <w:t>тия дополнительного образования:</w:t>
      </w:r>
    </w:p>
    <w:p w:rsidR="00C22A75" w:rsidRDefault="00C22A75">
      <w:pPr>
        <w:spacing w:after="57" w:line="239" w:lineRule="auto"/>
        <w:ind w:left="294" w:hanging="10"/>
        <w:jc w:val="both"/>
        <w:rPr>
          <w:rFonts w:ascii="Times New Roman" w:eastAsia="Times New Roman" w:hAnsi="Times New Roman" w:cs="Times New Roman"/>
          <w:sz w:val="26"/>
        </w:rPr>
      </w:pPr>
      <w:r>
        <w:rPr>
          <w:rFonts w:ascii="Times New Roman" w:eastAsia="Times New Roman" w:hAnsi="Times New Roman" w:cs="Times New Roman"/>
          <w:sz w:val="26"/>
        </w:rPr>
        <w:t>- наличие необходимой материально-технической базы, методической литературы, квалифицированный педагогический персонал, наличие разработанных программ внеурочной деятельности («Будь здоров», «Музыкальная мозаика», «Художественное чтение», «В здоровом теле – здоровый дух», «Юный исследователь»);</w:t>
      </w:r>
      <w:r w:rsidR="008C645C">
        <w:rPr>
          <w:rFonts w:ascii="Times New Roman" w:eastAsia="Times New Roman" w:hAnsi="Times New Roman" w:cs="Times New Roman"/>
          <w:sz w:val="26"/>
        </w:rPr>
        <w:t xml:space="preserve"> </w:t>
      </w:r>
    </w:p>
    <w:p w:rsidR="007D59C0" w:rsidRDefault="00C22A75">
      <w:pPr>
        <w:spacing w:after="57" w:line="239" w:lineRule="auto"/>
        <w:ind w:left="294" w:hanging="10"/>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sidR="008C645C">
        <w:rPr>
          <w:rFonts w:ascii="Times New Roman" w:eastAsia="Times New Roman" w:hAnsi="Times New Roman" w:cs="Times New Roman"/>
          <w:sz w:val="26"/>
        </w:rPr>
        <w:t xml:space="preserve">налажена связь с учреждениями дополнительного образования: </w:t>
      </w:r>
      <w:r>
        <w:rPr>
          <w:rFonts w:ascii="Times New Roman" w:eastAsia="Times New Roman" w:hAnsi="Times New Roman" w:cs="Times New Roman"/>
          <w:sz w:val="26"/>
        </w:rPr>
        <w:t xml:space="preserve">ЦРТДЮ, </w:t>
      </w:r>
      <w:r w:rsidR="007D59C0">
        <w:rPr>
          <w:rFonts w:ascii="Times New Roman" w:eastAsia="Times New Roman" w:hAnsi="Times New Roman" w:cs="Times New Roman"/>
          <w:sz w:val="26"/>
        </w:rPr>
        <w:t>ДЮСШ, Школа  искусств.</w:t>
      </w:r>
    </w:p>
    <w:p w:rsidR="002367C6" w:rsidRDefault="008C645C">
      <w:pPr>
        <w:spacing w:after="57" w:line="239" w:lineRule="auto"/>
        <w:ind w:left="294" w:hanging="10"/>
        <w:jc w:val="both"/>
      </w:pPr>
      <w:r>
        <w:rPr>
          <w:rFonts w:ascii="Times New Roman" w:eastAsia="Times New Roman" w:hAnsi="Times New Roman" w:cs="Times New Roman"/>
          <w:sz w:val="26"/>
        </w:rPr>
        <w:t xml:space="preserve">Школа сотрудничает: </w:t>
      </w:r>
    </w:p>
    <w:p w:rsidR="007D59C0" w:rsidRDefault="008C645C" w:rsidP="007D59C0">
      <w:pPr>
        <w:spacing w:after="57" w:line="236" w:lineRule="auto"/>
        <w:ind w:left="294" w:hanging="10"/>
        <w:jc w:val="both"/>
      </w:pPr>
      <w:r>
        <w:rPr>
          <w:rFonts w:ascii="Times New Roman" w:eastAsia="Times New Roman" w:hAnsi="Times New Roman" w:cs="Times New Roman"/>
          <w:i/>
          <w:sz w:val="26"/>
        </w:rPr>
        <w:t xml:space="preserve">с учреждениями культуры </w:t>
      </w:r>
      <w:r w:rsidR="007D59C0">
        <w:rPr>
          <w:rFonts w:ascii="Times New Roman" w:eastAsia="Times New Roman" w:hAnsi="Times New Roman" w:cs="Times New Roman"/>
          <w:i/>
          <w:sz w:val="26"/>
        </w:rPr>
        <w:t>(КДЦ с. Большой Самовец, районная и сельская библиотеки, краеведческий музей);</w:t>
      </w:r>
    </w:p>
    <w:p w:rsidR="002367C6" w:rsidRDefault="008C645C" w:rsidP="00901619">
      <w:pPr>
        <w:numPr>
          <w:ilvl w:val="0"/>
          <w:numId w:val="21"/>
        </w:numPr>
        <w:spacing w:after="55" w:line="235" w:lineRule="auto"/>
        <w:ind w:hanging="216"/>
        <w:jc w:val="both"/>
      </w:pPr>
      <w:r>
        <w:rPr>
          <w:rFonts w:ascii="Times New Roman" w:eastAsia="Times New Roman" w:hAnsi="Times New Roman" w:cs="Times New Roman"/>
          <w:sz w:val="26"/>
        </w:rPr>
        <w:t xml:space="preserve"> </w:t>
      </w:r>
      <w:r>
        <w:rPr>
          <w:rFonts w:ascii="Times New Roman" w:eastAsia="Times New Roman" w:hAnsi="Times New Roman" w:cs="Times New Roman"/>
          <w:i/>
          <w:sz w:val="26"/>
        </w:rPr>
        <w:t xml:space="preserve">с учреждениями правоохранительных органов: </w:t>
      </w:r>
    </w:p>
    <w:p w:rsidR="002367C6" w:rsidRDefault="007D59C0" w:rsidP="00901619">
      <w:pPr>
        <w:numPr>
          <w:ilvl w:val="0"/>
          <w:numId w:val="21"/>
        </w:numPr>
        <w:spacing w:after="57" w:line="239" w:lineRule="auto"/>
        <w:ind w:hanging="216"/>
        <w:jc w:val="both"/>
      </w:pPr>
      <w:r>
        <w:rPr>
          <w:rFonts w:ascii="Times New Roman" w:eastAsia="Times New Roman" w:hAnsi="Times New Roman" w:cs="Times New Roman"/>
          <w:sz w:val="26"/>
        </w:rPr>
        <w:t>ПДН УВД по Грязинскому району</w:t>
      </w:r>
      <w:r w:rsidR="008C645C">
        <w:rPr>
          <w:rFonts w:ascii="Times New Roman" w:eastAsia="Times New Roman" w:hAnsi="Times New Roman" w:cs="Times New Roman"/>
          <w:sz w:val="26"/>
        </w:rPr>
        <w:t xml:space="preserve">; </w:t>
      </w:r>
    </w:p>
    <w:p w:rsidR="002367C6" w:rsidRDefault="008C645C" w:rsidP="00901619">
      <w:pPr>
        <w:numPr>
          <w:ilvl w:val="0"/>
          <w:numId w:val="21"/>
        </w:numPr>
        <w:spacing w:after="57" w:line="239" w:lineRule="auto"/>
        <w:ind w:hanging="216"/>
        <w:jc w:val="both"/>
      </w:pPr>
      <w:r>
        <w:rPr>
          <w:rFonts w:ascii="Times New Roman" w:eastAsia="Times New Roman" w:hAnsi="Times New Roman" w:cs="Times New Roman"/>
          <w:sz w:val="26"/>
        </w:rPr>
        <w:t xml:space="preserve">ГИБДД УВД по г. </w:t>
      </w:r>
      <w:r w:rsidR="007D59C0">
        <w:rPr>
          <w:rFonts w:ascii="Times New Roman" w:eastAsia="Times New Roman" w:hAnsi="Times New Roman" w:cs="Times New Roman"/>
          <w:sz w:val="26"/>
        </w:rPr>
        <w:t>Грязи и Грязинскому район</w:t>
      </w:r>
      <w:r>
        <w:rPr>
          <w:rFonts w:ascii="Times New Roman" w:eastAsia="Times New Roman" w:hAnsi="Times New Roman" w:cs="Times New Roman"/>
          <w:sz w:val="26"/>
        </w:rPr>
        <w:t xml:space="preserve">у; </w:t>
      </w:r>
    </w:p>
    <w:p w:rsidR="00257984" w:rsidRDefault="008C645C" w:rsidP="00401067">
      <w:pPr>
        <w:spacing w:after="50" w:line="228" w:lineRule="auto"/>
        <w:ind w:left="294" w:hanging="10"/>
        <w:jc w:val="center"/>
        <w:rPr>
          <w:rFonts w:ascii="Times New Roman" w:eastAsia="Times New Roman" w:hAnsi="Times New Roman" w:cs="Times New Roman"/>
          <w:sz w:val="26"/>
        </w:rPr>
      </w:pPr>
      <w:r>
        <w:rPr>
          <w:rFonts w:ascii="Times New Roman" w:eastAsia="Times New Roman" w:hAnsi="Times New Roman" w:cs="Times New Roman"/>
          <w:sz w:val="26"/>
        </w:rPr>
        <w:t xml:space="preserve">-Комиссия по делам несовершеннолетних и защите их прав по </w:t>
      </w:r>
      <w:r w:rsidR="00274469">
        <w:rPr>
          <w:rFonts w:ascii="Times New Roman" w:eastAsia="Times New Roman" w:hAnsi="Times New Roman" w:cs="Times New Roman"/>
          <w:sz w:val="26"/>
        </w:rPr>
        <w:t>Грязинскому району.</w:t>
      </w:r>
    </w:p>
    <w:p w:rsidR="002367C6" w:rsidRPr="0020215F" w:rsidRDefault="00274469" w:rsidP="00401067">
      <w:pPr>
        <w:spacing w:after="50" w:line="228" w:lineRule="auto"/>
        <w:ind w:left="294" w:hanging="10"/>
        <w:jc w:val="center"/>
        <w:rPr>
          <w:sz w:val="26"/>
          <w:szCs w:val="26"/>
        </w:rPr>
      </w:pPr>
      <w:r w:rsidRPr="00274469">
        <w:rPr>
          <w:rFonts w:ascii="Times New Roman" w:eastAsia="Times New Roman" w:hAnsi="Times New Roman" w:cs="Times New Roman"/>
          <w:b/>
          <w:sz w:val="26"/>
        </w:rPr>
        <w:t xml:space="preserve"> </w:t>
      </w:r>
    </w:p>
    <w:p w:rsidR="002367C6" w:rsidRPr="003A7B58" w:rsidRDefault="008C645C" w:rsidP="00C82CC9">
      <w:pPr>
        <w:spacing w:after="8" w:line="240" w:lineRule="auto"/>
        <w:ind w:left="284"/>
        <w:rPr>
          <w:rFonts w:ascii="Times New Roman" w:eastAsia="Times New Roman" w:hAnsi="Times New Roman" w:cs="Times New Roman"/>
          <w:sz w:val="26"/>
          <w:szCs w:val="26"/>
        </w:rPr>
      </w:pPr>
      <w:r w:rsidRPr="0020215F">
        <w:rPr>
          <w:rFonts w:ascii="Times New Roman" w:eastAsia="Times New Roman" w:hAnsi="Times New Roman" w:cs="Times New Roman"/>
          <w:sz w:val="26"/>
          <w:szCs w:val="26"/>
        </w:rPr>
        <w:t xml:space="preserve"> </w:t>
      </w:r>
    </w:p>
    <w:p w:rsidR="002367C6" w:rsidRPr="003A7B58" w:rsidRDefault="008C645C" w:rsidP="005E509C">
      <w:pPr>
        <w:pStyle w:val="a3"/>
        <w:numPr>
          <w:ilvl w:val="1"/>
          <w:numId w:val="62"/>
        </w:numPr>
        <w:spacing w:after="50" w:line="228" w:lineRule="auto"/>
        <w:jc w:val="center"/>
        <w:rPr>
          <w:sz w:val="26"/>
          <w:szCs w:val="26"/>
        </w:rPr>
      </w:pPr>
      <w:r w:rsidRPr="003A7B58">
        <w:rPr>
          <w:rFonts w:ascii="Times New Roman" w:eastAsia="Times New Roman" w:hAnsi="Times New Roman" w:cs="Times New Roman"/>
          <w:b/>
          <w:sz w:val="26"/>
          <w:szCs w:val="26"/>
        </w:rPr>
        <w:t>Программа формирования экологической культуры, здорового и безопасного образа жизни.</w:t>
      </w:r>
    </w:p>
    <w:p w:rsidR="008F7A48" w:rsidRPr="003A7B58" w:rsidRDefault="008F7A48" w:rsidP="008F7A48">
      <w:pPr>
        <w:tabs>
          <w:tab w:val="left" w:leader="dot" w:pos="624"/>
        </w:tabs>
        <w:spacing w:line="240" w:lineRule="auto"/>
        <w:ind w:firstLine="339"/>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Программа формирования экологической культуры, здорового и безопасного образа жизни обучающихся МБОУ СОШ с. Большой Самовец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F7A48" w:rsidRPr="003A7B58" w:rsidRDefault="008F7A48" w:rsidP="008F7A48">
      <w:pPr>
        <w:tabs>
          <w:tab w:val="left" w:leader="dot" w:pos="624"/>
        </w:tabs>
        <w:spacing w:line="240" w:lineRule="auto"/>
        <w:ind w:firstLine="339"/>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lastRenderedPageBreak/>
        <w:t xml:space="preserve">По результатам многочисленных исследований здоровье школьников с первого класса ухудшается все больше с каждым годом обучения. Одна из причин- низкая двигательная активность и нахождение значительного времени  в статичном сидячем положении за партой в школе, за компьютером дома. </w:t>
      </w:r>
      <w:r w:rsidRPr="003A7B58">
        <w:rPr>
          <w:rFonts w:ascii="Times New Roman" w:eastAsia="Times New Roman" w:hAnsi="Times New Roman" w:cs="Times New Roman"/>
          <w:color w:val="auto"/>
          <w:sz w:val="26"/>
          <w:szCs w:val="26"/>
        </w:rPr>
        <w:t>Причинами ухудшения состояния здоровья подрастающего поколения  являются также и другие факторы:</w:t>
      </w:r>
    </w:p>
    <w:p w:rsidR="008F7A48" w:rsidRPr="003A7B58" w:rsidRDefault="008F7A48" w:rsidP="005E509C">
      <w:pPr>
        <w:numPr>
          <w:ilvl w:val="0"/>
          <w:numId w:val="196"/>
        </w:numPr>
        <w:spacing w:line="240" w:lineRule="auto"/>
        <w:ind w:left="284" w:hanging="284"/>
        <w:jc w:val="both"/>
        <w:rPr>
          <w:rFonts w:ascii="Times New Roman" w:eastAsia="Georgia" w:hAnsi="Times New Roman" w:cs="Times New Roman"/>
          <w:color w:val="auto"/>
          <w:sz w:val="26"/>
          <w:szCs w:val="26"/>
          <w:lang w:val="en-US" w:eastAsia="en-US" w:bidi="en-US"/>
        </w:rPr>
      </w:pPr>
      <w:r w:rsidRPr="003A7B58">
        <w:rPr>
          <w:rFonts w:ascii="Times New Roman" w:eastAsia="Georgia" w:hAnsi="Times New Roman" w:cs="Times New Roman"/>
          <w:color w:val="auto"/>
          <w:sz w:val="26"/>
          <w:szCs w:val="26"/>
          <w:lang w:val="en-US" w:eastAsia="en-US" w:bidi="en-US"/>
        </w:rPr>
        <w:t>повышенная наполняемость классов;</w:t>
      </w:r>
    </w:p>
    <w:p w:rsidR="008F7A48" w:rsidRPr="003A7B58" w:rsidRDefault="008F7A48" w:rsidP="005E509C">
      <w:pPr>
        <w:numPr>
          <w:ilvl w:val="0"/>
          <w:numId w:val="196"/>
        </w:numPr>
        <w:spacing w:line="240" w:lineRule="auto"/>
        <w:ind w:left="284" w:hanging="284"/>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совместное обучение детей с разным уровнем подготовки и разными психофизическими качества.</w:t>
      </w:r>
    </w:p>
    <w:p w:rsidR="008F7A48" w:rsidRPr="003A7B58" w:rsidRDefault="008F7A48" w:rsidP="008F7A48">
      <w:pPr>
        <w:spacing w:line="240" w:lineRule="auto"/>
        <w:ind w:left="284"/>
        <w:jc w:val="both"/>
        <w:rPr>
          <w:rFonts w:ascii="Times New Roman" w:eastAsia="Georgia" w:hAnsi="Times New Roman" w:cs="Times New Roman"/>
          <w:color w:val="auto"/>
          <w:sz w:val="26"/>
          <w:szCs w:val="26"/>
          <w:lang w:eastAsia="en-US" w:bidi="en-US"/>
        </w:rPr>
      </w:pPr>
      <w:r w:rsidRPr="003A7B58">
        <w:rPr>
          <w:rFonts w:ascii="Times New Roman" w:eastAsia="@Arial Unicode MS" w:hAnsi="Times New Roman" w:cs="Times New Roman"/>
          <w:color w:val="auto"/>
          <w:sz w:val="26"/>
          <w:szCs w:val="26"/>
          <w:lang w:eastAsia="en-US" w:bidi="en-US"/>
        </w:rPr>
        <w:t>А ведь дети- это будущее государства</w:t>
      </w:r>
    </w:p>
    <w:p w:rsidR="008F7A48" w:rsidRPr="003A7B58" w:rsidRDefault="008F7A48" w:rsidP="008F7A48">
      <w:pPr>
        <w:spacing w:line="240" w:lineRule="auto"/>
        <w:ind w:firstLine="708"/>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В связи с этим возникает необходимость  усилить работу по оздо</w:t>
      </w:r>
      <w:r w:rsidRPr="003A7B58">
        <w:rPr>
          <w:rFonts w:ascii="Times New Roman" w:eastAsia="Georgia" w:hAnsi="Times New Roman" w:cs="Times New Roman"/>
          <w:color w:val="auto"/>
          <w:sz w:val="26"/>
          <w:szCs w:val="26"/>
          <w:lang w:eastAsia="en-US" w:bidi="en-US"/>
        </w:rPr>
        <w:softHyphen/>
        <w:t>ровлению школьной среды, с пользой для каждого его «обитателя». Необходим тщательный и комплексный научный ана</w:t>
      </w:r>
      <w:r w:rsidRPr="003A7B58">
        <w:rPr>
          <w:rFonts w:ascii="Times New Roman" w:eastAsia="Georgia" w:hAnsi="Times New Roman" w:cs="Times New Roman"/>
          <w:color w:val="auto"/>
          <w:sz w:val="26"/>
          <w:szCs w:val="26"/>
          <w:lang w:eastAsia="en-US" w:bidi="en-US"/>
        </w:rPr>
        <w:softHyphen/>
        <w:t>лиз,  эффективности разнообразных форм организации здоровьесберегающего образова</w:t>
      </w:r>
      <w:r w:rsidRPr="003A7B58">
        <w:rPr>
          <w:rFonts w:ascii="Times New Roman" w:eastAsia="Georgia" w:hAnsi="Times New Roman" w:cs="Times New Roman"/>
          <w:color w:val="auto"/>
          <w:sz w:val="26"/>
          <w:szCs w:val="26"/>
          <w:lang w:eastAsia="en-US" w:bidi="en-US"/>
        </w:rPr>
        <w:softHyphen/>
        <w:t>тельного процесса с участием опытных экспертов – специалистов в области педагогики, школьной гигиены, возрастной физиологии и психофизиологии, возникает необходимость своевременной диаг</w:t>
      </w:r>
      <w:r w:rsidRPr="003A7B58">
        <w:rPr>
          <w:rFonts w:ascii="Times New Roman" w:eastAsia="Georgia" w:hAnsi="Times New Roman" w:cs="Times New Roman"/>
          <w:color w:val="auto"/>
          <w:sz w:val="26"/>
          <w:szCs w:val="26"/>
          <w:lang w:eastAsia="en-US" w:bidi="en-US"/>
        </w:rPr>
        <w:softHyphen/>
        <w:t>ностики отдельных компонентов здоровья и проведения различ</w:t>
      </w:r>
      <w:r w:rsidRPr="003A7B58">
        <w:rPr>
          <w:rFonts w:ascii="Times New Roman" w:eastAsia="Georgia" w:hAnsi="Times New Roman" w:cs="Times New Roman"/>
          <w:color w:val="auto"/>
          <w:sz w:val="26"/>
          <w:szCs w:val="26"/>
          <w:lang w:eastAsia="en-US" w:bidi="en-US"/>
        </w:rPr>
        <w:softHyphen/>
        <w:t>ного рода профилактических мероприятий.</w:t>
      </w:r>
    </w:p>
    <w:p w:rsidR="008F7A48" w:rsidRPr="003A7B58" w:rsidRDefault="008F7A48" w:rsidP="008F7A48">
      <w:pPr>
        <w:spacing w:line="240" w:lineRule="auto"/>
        <w:ind w:firstLine="708"/>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Утверждение здорового образа жизни (далее – ЗОЖ), сохранение и укрепление здоровья подрастающего поколения рассматриваются в качестве одного из приоритетных направлений Учреждения. В МБОУ СОШ с. Большой Самовец сложилась система, предполагающая планомерный контроль состояния здоровья обучающихся и принятие мер по его улучшению, которая легла в основу комплексно-целевой программы формирования экологической культуры, здорового и безопасного образа жизни «Быть здоровым-здорово» (далее – Программа).</w:t>
      </w:r>
    </w:p>
    <w:p w:rsidR="008F7A48" w:rsidRPr="003A7B58" w:rsidRDefault="008F7A48" w:rsidP="008F7A48">
      <w:pPr>
        <w:spacing w:line="240" w:lineRule="auto"/>
        <w:ind w:firstLine="708"/>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8F7A48" w:rsidRPr="003A7B58" w:rsidRDefault="008F7A48" w:rsidP="008F7A48">
      <w:pPr>
        <w:tabs>
          <w:tab w:val="left" w:leader="dot" w:pos="624"/>
        </w:tabs>
        <w:spacing w:line="240" w:lineRule="auto"/>
        <w:ind w:firstLine="339"/>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Программа формирования экологической культуры, здорового и безопасного образа жизни на уровне начального общего образования «</w:t>
      </w:r>
      <w:r w:rsidRPr="003A7B58">
        <w:rPr>
          <w:rFonts w:ascii="Times New Roman" w:eastAsia="Times New Roman" w:hAnsi="Times New Roman" w:cs="Times New Roman"/>
          <w:color w:val="auto"/>
          <w:sz w:val="26"/>
          <w:szCs w:val="26"/>
        </w:rPr>
        <w:t>Быть здоровым-здорово</w:t>
      </w:r>
      <w:r w:rsidRPr="003A7B58">
        <w:rPr>
          <w:rFonts w:ascii="Times New Roman" w:eastAsia="@Arial Unicode MS" w:hAnsi="Times New Roman" w:cs="Times New Roman"/>
          <w:color w:val="auto"/>
          <w:sz w:val="26"/>
          <w:szCs w:val="26"/>
        </w:rPr>
        <w:t>» cформирована с учётом факторов, оказывающих существенное влияние на состояние здоровья детей:</w:t>
      </w:r>
    </w:p>
    <w:p w:rsidR="008F7A48" w:rsidRPr="003A7B58" w:rsidRDefault="008F7A48" w:rsidP="008F7A48">
      <w:pPr>
        <w:spacing w:line="240" w:lineRule="auto"/>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 xml:space="preserve"> - неблагоприятные экологические, социальные и экономические условия;</w:t>
      </w:r>
    </w:p>
    <w:p w:rsidR="008F7A48" w:rsidRPr="003A7B58" w:rsidRDefault="008F7A48" w:rsidP="008F7A48">
      <w:pPr>
        <w:spacing w:line="240" w:lineRule="auto"/>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 xml:space="preserve"> - 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8F7A48" w:rsidRPr="003A7B58" w:rsidRDefault="008F7A48" w:rsidP="008F7A48">
      <w:pPr>
        <w:spacing w:line="240" w:lineRule="auto"/>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 xml:space="preserve"> -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8F7A48" w:rsidRPr="003A7B58" w:rsidRDefault="008F7A48" w:rsidP="008F7A48">
      <w:pPr>
        <w:spacing w:line="240" w:lineRule="auto"/>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 xml:space="preserve">- </w:t>
      </w:r>
      <w:r w:rsidRPr="003A7B58">
        <w:rPr>
          <w:rFonts w:ascii="Times New Roman" w:eastAsia="Georgia" w:hAnsi="Times New Roman" w:cs="Times New Roman"/>
          <w:color w:val="auto"/>
          <w:sz w:val="26"/>
          <w:szCs w:val="26"/>
          <w:lang w:val="en-US" w:eastAsia="en-US" w:bidi="en-US"/>
        </w:rPr>
        <w:t> </w:t>
      </w:r>
      <w:r w:rsidRPr="003A7B58">
        <w:rPr>
          <w:rFonts w:ascii="Times New Roman" w:eastAsia="Georgia" w:hAnsi="Times New Roman" w:cs="Times New Roman"/>
          <w:color w:val="auto"/>
          <w:sz w:val="26"/>
          <w:szCs w:val="26"/>
          <w:lang w:eastAsia="en-US" w:bidi="en-US"/>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r w:rsidRPr="003A7B58">
        <w:rPr>
          <w:rFonts w:ascii="Times New Roman" w:eastAsia="@Arial Unicode MS" w:hAnsi="Times New Roman" w:cs="Times New Roman"/>
          <w:color w:val="auto"/>
          <w:sz w:val="26"/>
          <w:szCs w:val="26"/>
          <w:lang w:eastAsia="en-US" w:bidi="en-US"/>
        </w:rPr>
        <w:t xml:space="preserve">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w:t>
      </w:r>
      <w:r w:rsidRPr="003A7B58">
        <w:rPr>
          <w:rFonts w:ascii="Times New Roman" w:eastAsia="@Arial Unicode MS" w:hAnsi="Times New Roman" w:cs="Times New Roman"/>
          <w:color w:val="auto"/>
          <w:sz w:val="26"/>
          <w:szCs w:val="26"/>
          <w:lang w:eastAsia="en-US" w:bidi="en-US"/>
        </w:rPr>
        <w:lastRenderedPageBreak/>
        <w:t>пожертвует настоящим ради будущего и будет сопротивляться невозможности осуществления своих желаний).</w:t>
      </w:r>
    </w:p>
    <w:p w:rsidR="008F7A48" w:rsidRPr="003A7B58" w:rsidRDefault="008F7A48" w:rsidP="008F7A48">
      <w:pPr>
        <w:spacing w:line="240" w:lineRule="auto"/>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 xml:space="preserve">   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8F7A48" w:rsidRPr="003A7B58" w:rsidRDefault="008F7A48" w:rsidP="008F7A48">
      <w:pPr>
        <w:tabs>
          <w:tab w:val="left" w:leader="dot" w:pos="624"/>
        </w:tabs>
        <w:spacing w:line="240" w:lineRule="auto"/>
        <w:ind w:firstLine="339"/>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8F7A48" w:rsidRPr="003A7B58" w:rsidRDefault="008F7A48" w:rsidP="008F7A48">
      <w:pPr>
        <w:spacing w:line="240" w:lineRule="auto"/>
        <w:ind w:firstLine="708"/>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сделан упор на зону актуального развития. Педагогический коллектив исходит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8F7A48" w:rsidRPr="003A7B58" w:rsidRDefault="008F7A48" w:rsidP="008F7A48">
      <w:pPr>
        <w:spacing w:line="240" w:lineRule="auto"/>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 xml:space="preserve">   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w:t>
      </w:r>
    </w:p>
    <w:p w:rsidR="008F7A48" w:rsidRPr="003A7B58" w:rsidRDefault="008F7A48" w:rsidP="008F7A48">
      <w:pPr>
        <w:tabs>
          <w:tab w:val="left" w:leader="dot" w:pos="624"/>
        </w:tabs>
        <w:spacing w:line="240" w:lineRule="auto"/>
        <w:jc w:val="both"/>
        <w:rPr>
          <w:rFonts w:ascii="Times New Roman" w:eastAsia="@Arial Unicode MS" w:hAnsi="Times New Roman" w:cs="Times New Roman"/>
          <w:color w:val="auto"/>
          <w:sz w:val="26"/>
          <w:szCs w:val="26"/>
        </w:rPr>
      </w:pPr>
    </w:p>
    <w:p w:rsidR="008F7A48" w:rsidRPr="003A7B58" w:rsidRDefault="008F7A48" w:rsidP="005E509C">
      <w:pPr>
        <w:pStyle w:val="a3"/>
        <w:numPr>
          <w:ilvl w:val="2"/>
          <w:numId w:val="62"/>
        </w:numPr>
        <w:spacing w:line="360" w:lineRule="auto"/>
        <w:outlineLvl w:val="1"/>
        <w:rPr>
          <w:rFonts w:ascii="Times New Roman" w:eastAsia="@Arial Unicode MS" w:hAnsi="Times New Roman" w:cs="Times New Roman"/>
          <w:b/>
          <w:color w:val="auto"/>
          <w:sz w:val="26"/>
          <w:szCs w:val="26"/>
        </w:rPr>
      </w:pPr>
      <w:bookmarkStart w:id="46" w:name="_Toc429860694"/>
      <w:bookmarkStart w:id="47" w:name="_Toc456349275"/>
      <w:r w:rsidRPr="003A7B58">
        <w:rPr>
          <w:rFonts w:ascii="Times New Roman" w:eastAsia="@Arial Unicode MS" w:hAnsi="Times New Roman" w:cs="Times New Roman"/>
          <w:b/>
          <w:color w:val="auto"/>
          <w:sz w:val="26"/>
          <w:szCs w:val="26"/>
        </w:rPr>
        <w:t>Цели и задачи программы</w:t>
      </w:r>
      <w:bookmarkEnd w:id="46"/>
      <w:bookmarkEnd w:id="47"/>
    </w:p>
    <w:p w:rsidR="008F7A48" w:rsidRPr="003A7B58" w:rsidRDefault="008F7A48" w:rsidP="008F7A48">
      <w:pPr>
        <w:spacing w:line="360" w:lineRule="auto"/>
        <w:ind w:left="720"/>
        <w:outlineLvl w:val="1"/>
        <w:rPr>
          <w:rFonts w:ascii="Times New Roman" w:eastAsia="@Arial Unicode MS" w:hAnsi="Times New Roman" w:cs="Times New Roman"/>
          <w:b/>
          <w:color w:val="auto"/>
          <w:sz w:val="26"/>
          <w:szCs w:val="26"/>
        </w:rPr>
      </w:pPr>
      <w:r w:rsidRPr="003A7B58">
        <w:rPr>
          <w:rFonts w:ascii="Times New Roman" w:eastAsia="@Arial Unicode MS" w:hAnsi="Times New Roman" w:cs="Times New Roman"/>
          <w:b/>
          <w:color w:val="auto"/>
          <w:sz w:val="26"/>
          <w:szCs w:val="26"/>
        </w:rPr>
        <w:t>Цели:</w:t>
      </w:r>
    </w:p>
    <w:p w:rsidR="008F7A48" w:rsidRPr="003A7B58" w:rsidRDefault="008F7A48" w:rsidP="005E509C">
      <w:pPr>
        <w:numPr>
          <w:ilvl w:val="0"/>
          <w:numId w:val="197"/>
        </w:numPr>
        <w:tabs>
          <w:tab w:val="left" w:pos="284"/>
          <w:tab w:val="left" w:pos="426"/>
        </w:tabs>
        <w:spacing w:line="240" w:lineRule="auto"/>
        <w:ind w:left="0" w:firstLine="142"/>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поиск оптимальных средств сохранения и укрепления физического, психологического и социального здоровья обучающихся младшего школьного возраст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ООП НОО;</w:t>
      </w:r>
    </w:p>
    <w:p w:rsidR="008F7A48" w:rsidRPr="003A7B58" w:rsidRDefault="008F7A48" w:rsidP="005E509C">
      <w:pPr>
        <w:numPr>
          <w:ilvl w:val="0"/>
          <w:numId w:val="197"/>
        </w:numPr>
        <w:tabs>
          <w:tab w:val="left" w:pos="284"/>
          <w:tab w:val="left" w:pos="426"/>
        </w:tabs>
        <w:spacing w:line="240" w:lineRule="auto"/>
        <w:ind w:left="142" w:firstLine="142"/>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создание наиболее благоприятных условий для формирования у обучающихся отношения к здоровому образу жизни как к одному из главных путей достижения успеха.</w:t>
      </w:r>
    </w:p>
    <w:p w:rsidR="008F7A48" w:rsidRPr="003A7B58" w:rsidRDefault="008F7A48" w:rsidP="008F7A48">
      <w:pPr>
        <w:tabs>
          <w:tab w:val="left" w:leader="dot" w:pos="624"/>
        </w:tabs>
        <w:spacing w:line="240" w:lineRule="auto"/>
        <w:jc w:val="both"/>
        <w:rPr>
          <w:rFonts w:ascii="Times New Roman" w:eastAsia="@Arial Unicode MS" w:hAnsi="Times New Roman" w:cs="Times New Roman"/>
          <w:b/>
          <w:bCs/>
          <w:color w:val="auto"/>
          <w:sz w:val="26"/>
          <w:szCs w:val="26"/>
        </w:rPr>
      </w:pPr>
      <w:r w:rsidRPr="003A7B58">
        <w:rPr>
          <w:rFonts w:ascii="Times New Roman" w:eastAsia="@Arial Unicode MS" w:hAnsi="Times New Roman" w:cs="Times New Roman"/>
          <w:b/>
          <w:bCs/>
          <w:color w:val="auto"/>
          <w:sz w:val="26"/>
          <w:szCs w:val="26"/>
        </w:rPr>
        <w:t>Задачи:</w:t>
      </w:r>
    </w:p>
    <w:p w:rsidR="008F7A48" w:rsidRPr="003A7B58" w:rsidRDefault="008F7A48" w:rsidP="005E509C">
      <w:pPr>
        <w:numPr>
          <w:ilvl w:val="0"/>
          <w:numId w:val="198"/>
        </w:numPr>
        <w:tabs>
          <w:tab w:val="left" w:pos="426"/>
        </w:tabs>
        <w:spacing w:line="240" w:lineRule="auto"/>
        <w:ind w:left="0"/>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F7A48" w:rsidRPr="003A7B58" w:rsidRDefault="008F7A48" w:rsidP="005E509C">
      <w:pPr>
        <w:numPr>
          <w:ilvl w:val="0"/>
          <w:numId w:val="198"/>
        </w:numPr>
        <w:tabs>
          <w:tab w:val="left" w:pos="426"/>
        </w:tabs>
        <w:spacing w:line="240" w:lineRule="auto"/>
        <w:ind w:left="0"/>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8F7A48" w:rsidRPr="003A7B58" w:rsidRDefault="008F7A48" w:rsidP="005E509C">
      <w:pPr>
        <w:numPr>
          <w:ilvl w:val="0"/>
          <w:numId w:val="198"/>
        </w:numPr>
        <w:tabs>
          <w:tab w:val="left" w:pos="426"/>
        </w:tabs>
        <w:spacing w:line="240" w:lineRule="auto"/>
        <w:ind w:left="0"/>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8F7A48" w:rsidRPr="003A7B58" w:rsidRDefault="008F7A48" w:rsidP="005E509C">
      <w:pPr>
        <w:numPr>
          <w:ilvl w:val="0"/>
          <w:numId w:val="198"/>
        </w:numPr>
        <w:tabs>
          <w:tab w:val="left" w:pos="426"/>
        </w:tabs>
        <w:spacing w:line="240" w:lineRule="auto"/>
        <w:ind w:left="0"/>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сформировать познавательный интерес и бережное отношение к природе;</w:t>
      </w:r>
    </w:p>
    <w:p w:rsidR="008F7A48" w:rsidRPr="003A7B58" w:rsidRDefault="008F7A48" w:rsidP="005E509C">
      <w:pPr>
        <w:numPr>
          <w:ilvl w:val="0"/>
          <w:numId w:val="198"/>
        </w:numPr>
        <w:tabs>
          <w:tab w:val="left" w:pos="426"/>
        </w:tabs>
        <w:spacing w:line="240" w:lineRule="auto"/>
        <w:ind w:left="0"/>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научить обучающихся  школы выполнять правила личной гигиены и развить готовность на их основе самостоятельно поддерживать своё здоровье;</w:t>
      </w:r>
    </w:p>
    <w:p w:rsidR="008F7A48" w:rsidRPr="003A7B58" w:rsidRDefault="008F7A48" w:rsidP="005E509C">
      <w:pPr>
        <w:numPr>
          <w:ilvl w:val="0"/>
          <w:numId w:val="198"/>
        </w:numPr>
        <w:tabs>
          <w:tab w:val="left" w:pos="426"/>
        </w:tabs>
        <w:spacing w:line="240" w:lineRule="auto"/>
        <w:ind w:left="0"/>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lastRenderedPageBreak/>
        <w:t>сформировать представление о правильном (здоровом) питании, его режиме, структуре, полезных продуктах;</w:t>
      </w:r>
    </w:p>
    <w:p w:rsidR="008F7A48" w:rsidRPr="003A7B58" w:rsidRDefault="008F7A48" w:rsidP="005E509C">
      <w:pPr>
        <w:numPr>
          <w:ilvl w:val="0"/>
          <w:numId w:val="198"/>
        </w:numPr>
        <w:tabs>
          <w:tab w:val="left" w:pos="426"/>
        </w:tabs>
        <w:spacing w:line="240" w:lineRule="auto"/>
        <w:ind w:left="0"/>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F7A48" w:rsidRPr="003A7B58" w:rsidRDefault="008F7A48" w:rsidP="005E509C">
      <w:pPr>
        <w:numPr>
          <w:ilvl w:val="0"/>
          <w:numId w:val="198"/>
        </w:numPr>
        <w:tabs>
          <w:tab w:val="left" w:pos="426"/>
        </w:tabs>
        <w:spacing w:line="240" w:lineRule="auto"/>
        <w:ind w:left="0"/>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обучить безопасному поведению в окружающей среде и элементарным навыкам поведения в экстремальных ситуациях;</w:t>
      </w:r>
    </w:p>
    <w:p w:rsidR="008F7A48" w:rsidRPr="003A7B58" w:rsidRDefault="008F7A48" w:rsidP="005E509C">
      <w:pPr>
        <w:numPr>
          <w:ilvl w:val="0"/>
          <w:numId w:val="198"/>
        </w:numPr>
        <w:tabs>
          <w:tab w:val="left" w:pos="426"/>
        </w:tabs>
        <w:spacing w:line="240" w:lineRule="auto"/>
        <w:ind w:left="0"/>
        <w:jc w:val="both"/>
        <w:rPr>
          <w:rFonts w:ascii="Times New Roman" w:eastAsia="Georgia" w:hAnsi="Times New Roman" w:cs="Times New Roman"/>
          <w:color w:val="auto"/>
          <w:sz w:val="26"/>
          <w:szCs w:val="26"/>
          <w:lang w:val="en-US" w:eastAsia="en-US" w:bidi="en-US"/>
        </w:rPr>
      </w:pPr>
      <w:r w:rsidRPr="003A7B58">
        <w:rPr>
          <w:rFonts w:ascii="Times New Roman" w:eastAsia="Georgia" w:hAnsi="Times New Roman" w:cs="Times New Roman"/>
          <w:color w:val="auto"/>
          <w:sz w:val="26"/>
          <w:szCs w:val="26"/>
          <w:lang w:val="en-US" w:eastAsia="en-US" w:bidi="en-US"/>
        </w:rPr>
        <w:t>сформировать навыки позитивного общения;</w:t>
      </w:r>
    </w:p>
    <w:p w:rsidR="008F7A48" w:rsidRPr="003A7B58" w:rsidRDefault="008F7A48" w:rsidP="005E509C">
      <w:pPr>
        <w:numPr>
          <w:ilvl w:val="0"/>
          <w:numId w:val="198"/>
        </w:numPr>
        <w:tabs>
          <w:tab w:val="left" w:pos="426"/>
        </w:tabs>
        <w:spacing w:line="240" w:lineRule="auto"/>
        <w:ind w:left="0"/>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научить осознанному выбору поступков, стиля поведения, позволяющих сохранять и укреплять здоровье;</w:t>
      </w:r>
    </w:p>
    <w:p w:rsidR="008F7A48" w:rsidRPr="003A7B58" w:rsidRDefault="008F7A48" w:rsidP="005E509C">
      <w:pPr>
        <w:numPr>
          <w:ilvl w:val="0"/>
          <w:numId w:val="198"/>
        </w:numPr>
        <w:tabs>
          <w:tab w:val="left" w:pos="426"/>
        </w:tabs>
        <w:spacing w:line="240" w:lineRule="auto"/>
        <w:ind w:left="0"/>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F7A48" w:rsidRPr="003A7B58" w:rsidRDefault="008F7A48" w:rsidP="005E509C">
      <w:pPr>
        <w:numPr>
          <w:ilvl w:val="0"/>
          <w:numId w:val="198"/>
        </w:numPr>
        <w:tabs>
          <w:tab w:val="left" w:pos="426"/>
        </w:tabs>
        <w:spacing w:line="240" w:lineRule="auto"/>
        <w:ind w:left="0"/>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оптимизировать учебный процесс с целью преодоления школьных факторов отрицательного воздействия на здоровье ребенка;</w:t>
      </w:r>
    </w:p>
    <w:p w:rsidR="008F7A48" w:rsidRPr="003A7B58" w:rsidRDefault="008F7A48" w:rsidP="005E509C">
      <w:pPr>
        <w:numPr>
          <w:ilvl w:val="0"/>
          <w:numId w:val="198"/>
        </w:numPr>
        <w:tabs>
          <w:tab w:val="left" w:pos="426"/>
        </w:tabs>
        <w:spacing w:line="240" w:lineRule="auto"/>
        <w:ind w:left="0"/>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добиваться 100% охвата обучающихся 2-х разовым горячим питанием;</w:t>
      </w:r>
    </w:p>
    <w:p w:rsidR="008F7A48" w:rsidRPr="003A7B58" w:rsidRDefault="008F7A48" w:rsidP="005E509C">
      <w:pPr>
        <w:numPr>
          <w:ilvl w:val="0"/>
          <w:numId w:val="198"/>
        </w:numPr>
        <w:tabs>
          <w:tab w:val="left" w:pos="426"/>
        </w:tabs>
        <w:spacing w:line="240" w:lineRule="auto"/>
        <w:ind w:left="0"/>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организовать систему просвещения родителей в вопросах сохранения и укрепления здоровья детей.</w:t>
      </w:r>
    </w:p>
    <w:p w:rsidR="008F7A48" w:rsidRPr="003A7B58" w:rsidRDefault="008F7A48" w:rsidP="008F7A48">
      <w:pPr>
        <w:tabs>
          <w:tab w:val="left" w:pos="426"/>
        </w:tabs>
        <w:spacing w:line="240" w:lineRule="auto"/>
        <w:jc w:val="both"/>
        <w:rPr>
          <w:rFonts w:ascii="Times New Roman" w:eastAsia="Georgia" w:hAnsi="Times New Roman" w:cs="Times New Roman"/>
          <w:color w:val="auto"/>
          <w:sz w:val="26"/>
          <w:szCs w:val="26"/>
          <w:lang w:eastAsia="en-US" w:bidi="en-US"/>
        </w:rPr>
      </w:pPr>
    </w:p>
    <w:p w:rsidR="008F7A48" w:rsidRPr="003A7B58" w:rsidRDefault="008F7A48" w:rsidP="005E509C">
      <w:pPr>
        <w:pStyle w:val="a3"/>
        <w:numPr>
          <w:ilvl w:val="2"/>
          <w:numId w:val="62"/>
        </w:numPr>
        <w:spacing w:line="360" w:lineRule="auto"/>
        <w:outlineLvl w:val="1"/>
        <w:rPr>
          <w:rFonts w:ascii="Times New Roman" w:eastAsia="MS Gothic" w:hAnsi="Times New Roman" w:cs="Times New Roman"/>
          <w:b/>
          <w:color w:val="auto"/>
          <w:sz w:val="26"/>
          <w:szCs w:val="26"/>
        </w:rPr>
      </w:pPr>
      <w:bookmarkStart w:id="48" w:name="_Toc429860697"/>
      <w:bookmarkStart w:id="49" w:name="_Toc456349276"/>
      <w:bookmarkStart w:id="50" w:name="_Toc429860695"/>
      <w:r w:rsidRPr="003A7B58">
        <w:rPr>
          <w:rFonts w:ascii="Times New Roman" w:eastAsia="MS Gothic" w:hAnsi="Times New Roman" w:cs="Times New Roman"/>
          <w:b/>
          <w:color w:val="auto"/>
          <w:sz w:val="26"/>
          <w:szCs w:val="26"/>
        </w:rPr>
        <w:t>Основные направления, формы и методы реализации Программы</w:t>
      </w:r>
      <w:bookmarkEnd w:id="48"/>
      <w:bookmarkEnd w:id="49"/>
    </w:p>
    <w:p w:rsidR="008F7A48" w:rsidRPr="003A7B58" w:rsidRDefault="008F7A48" w:rsidP="008F7A48">
      <w:pPr>
        <w:widowControl w:val="0"/>
        <w:tabs>
          <w:tab w:val="left" w:leader="dot" w:pos="624"/>
        </w:tabs>
        <w:autoSpaceDE w:val="0"/>
        <w:autoSpaceDN w:val="0"/>
        <w:adjustRightInd w:val="0"/>
        <w:spacing w:line="240" w:lineRule="auto"/>
        <w:ind w:firstLine="339"/>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представлена в виде </w:t>
      </w:r>
      <w:r w:rsidRPr="003A7B58">
        <w:rPr>
          <w:rFonts w:ascii="Times New Roman" w:eastAsia="@Arial Unicode MS" w:hAnsi="Times New Roman" w:cs="Times New Roman"/>
          <w:b/>
          <w:color w:val="auto"/>
          <w:sz w:val="26"/>
          <w:szCs w:val="26"/>
        </w:rPr>
        <w:t>пяти</w:t>
      </w:r>
      <w:r w:rsidRPr="003A7B58">
        <w:rPr>
          <w:rFonts w:ascii="Times New Roman" w:eastAsia="@Arial Unicode MS" w:hAnsi="Times New Roman" w:cs="Times New Roman"/>
          <w:color w:val="auto"/>
          <w:sz w:val="26"/>
          <w:szCs w:val="26"/>
        </w:rPr>
        <w:t xml:space="preserve"> взаимосвязанных </w:t>
      </w:r>
      <w:r w:rsidRPr="003A7B58">
        <w:rPr>
          <w:rFonts w:ascii="Times New Roman" w:eastAsia="@Arial Unicode MS" w:hAnsi="Times New Roman" w:cs="Times New Roman"/>
          <w:b/>
          <w:color w:val="auto"/>
          <w:sz w:val="26"/>
          <w:szCs w:val="26"/>
        </w:rPr>
        <w:t>блоков</w:t>
      </w:r>
      <w:r w:rsidRPr="003A7B58">
        <w:rPr>
          <w:rFonts w:ascii="Times New Roman" w:eastAsia="@Arial Unicode MS" w:hAnsi="Times New Roman" w:cs="Times New Roman"/>
          <w:color w:val="auto"/>
          <w:sz w:val="26"/>
          <w:szCs w:val="26"/>
        </w:rPr>
        <w:t>: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p>
    <w:p w:rsidR="008F7A48" w:rsidRPr="003A7B58" w:rsidRDefault="008F7A48" w:rsidP="008F7A48">
      <w:pPr>
        <w:widowControl w:val="0"/>
        <w:tabs>
          <w:tab w:val="left" w:leader="dot" w:pos="624"/>
        </w:tabs>
        <w:autoSpaceDE w:val="0"/>
        <w:autoSpaceDN w:val="0"/>
        <w:adjustRightInd w:val="0"/>
        <w:spacing w:line="240" w:lineRule="auto"/>
        <w:ind w:left="426" w:hanging="426"/>
        <w:jc w:val="center"/>
        <w:rPr>
          <w:rFonts w:ascii="Times New Roman" w:eastAsia="@Arial Unicode MS" w:hAnsi="Times New Roman" w:cs="Times New Roman"/>
          <w:iCs/>
          <w:color w:val="auto"/>
          <w:sz w:val="26"/>
          <w:szCs w:val="26"/>
        </w:rPr>
      </w:pPr>
    </w:p>
    <w:p w:rsidR="008F7A48" w:rsidRPr="003A7B58" w:rsidRDefault="008F7A48" w:rsidP="005E509C">
      <w:pPr>
        <w:numPr>
          <w:ilvl w:val="0"/>
          <w:numId w:val="202"/>
        </w:numPr>
        <w:spacing w:line="240" w:lineRule="auto"/>
        <w:ind w:left="426" w:hanging="426"/>
        <w:jc w:val="both"/>
        <w:rPr>
          <w:rFonts w:ascii="Times New Roman" w:eastAsia="Georgia" w:hAnsi="Times New Roman" w:cs="Times New Roman"/>
          <w:color w:val="auto"/>
          <w:sz w:val="26"/>
          <w:szCs w:val="26"/>
          <w:u w:val="single"/>
          <w:lang w:eastAsia="en-US" w:bidi="en-US"/>
        </w:rPr>
      </w:pPr>
      <w:r w:rsidRPr="003A7B58">
        <w:rPr>
          <w:rFonts w:ascii="Times New Roman" w:eastAsia="Georgia" w:hAnsi="Times New Roman" w:cs="Times New Roman"/>
          <w:color w:val="auto"/>
          <w:sz w:val="26"/>
          <w:szCs w:val="26"/>
          <w:u w:val="single"/>
          <w:lang w:eastAsia="en-US" w:bidi="en-US"/>
        </w:rPr>
        <w:t>Создание экологически безопасной, здоровьесберегающей инфраструктуры Учреждения:</w:t>
      </w:r>
    </w:p>
    <w:p w:rsidR="008F7A48" w:rsidRPr="003A7B58" w:rsidRDefault="008F7A48" w:rsidP="005E509C">
      <w:pPr>
        <w:numPr>
          <w:ilvl w:val="0"/>
          <w:numId w:val="203"/>
        </w:numPr>
        <w:tabs>
          <w:tab w:val="left" w:pos="284"/>
        </w:tabs>
        <w:spacing w:line="240" w:lineRule="auto"/>
        <w:ind w:left="284" w:hanging="284"/>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 xml:space="preserve"> оснащение учебных помещений, спортивных залов, спортивного ядра современным оборудованием и инвентарём;</w:t>
      </w:r>
    </w:p>
    <w:p w:rsidR="008F7A48" w:rsidRPr="003A7B58" w:rsidRDefault="008F7A48" w:rsidP="005E509C">
      <w:pPr>
        <w:numPr>
          <w:ilvl w:val="0"/>
          <w:numId w:val="203"/>
        </w:numPr>
        <w:tabs>
          <w:tab w:val="left" w:pos="284"/>
        </w:tabs>
        <w:spacing w:line="240" w:lineRule="auto"/>
        <w:ind w:left="284" w:hanging="284"/>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 xml:space="preserve">  содержание здания и помещений в соответствии с нормами СанПиН;</w:t>
      </w:r>
    </w:p>
    <w:p w:rsidR="008F7A48" w:rsidRPr="003A7B58" w:rsidRDefault="008F7A48" w:rsidP="005E509C">
      <w:pPr>
        <w:numPr>
          <w:ilvl w:val="0"/>
          <w:numId w:val="203"/>
        </w:numPr>
        <w:tabs>
          <w:tab w:val="left" w:pos="284"/>
        </w:tabs>
        <w:spacing w:line="240" w:lineRule="auto"/>
        <w:ind w:left="284" w:hanging="284"/>
        <w:contextualSpacing/>
        <w:jc w:val="both"/>
        <w:rPr>
          <w:rFonts w:ascii="Times New Roman" w:hAnsi="Times New Roman" w:cs="Times New Roman"/>
          <w:bCs/>
          <w:color w:val="auto"/>
          <w:sz w:val="26"/>
          <w:szCs w:val="26"/>
          <w:lang w:eastAsia="en-US"/>
        </w:rPr>
      </w:pPr>
      <w:r w:rsidRPr="003A7B58">
        <w:rPr>
          <w:rFonts w:ascii="Times New Roman" w:hAnsi="Times New Roman" w:cs="Times New Roman"/>
          <w:bCs/>
          <w:color w:val="auto"/>
          <w:sz w:val="26"/>
          <w:szCs w:val="26"/>
          <w:lang w:eastAsia="en-US"/>
        </w:rPr>
        <w:t xml:space="preserve">  наличие и необходимое оснащение помещений для питания обучающихся, а также для хранения и приготовления пищи </w:t>
      </w:r>
      <w:r w:rsidRPr="003A7B58">
        <w:rPr>
          <w:rFonts w:ascii="Times New Roman" w:hAnsi="Times New Roman" w:cs="Times New Roman"/>
          <w:b/>
          <w:bCs/>
          <w:color w:val="auto"/>
          <w:sz w:val="26"/>
          <w:szCs w:val="26"/>
          <w:lang w:eastAsia="en-US"/>
        </w:rPr>
        <w:t>(наличие столовой на 10 мест);</w:t>
      </w:r>
    </w:p>
    <w:p w:rsidR="008F7A48" w:rsidRPr="003A7B58" w:rsidRDefault="008F7A48" w:rsidP="005E509C">
      <w:pPr>
        <w:numPr>
          <w:ilvl w:val="0"/>
          <w:numId w:val="203"/>
        </w:numPr>
        <w:tabs>
          <w:tab w:val="left" w:pos="284"/>
        </w:tabs>
        <w:spacing w:line="240" w:lineRule="auto"/>
        <w:ind w:left="284" w:hanging="284"/>
        <w:contextualSpacing/>
        <w:jc w:val="both"/>
        <w:rPr>
          <w:rFonts w:ascii="Times New Roman" w:hAnsi="Times New Roman" w:cs="Times New Roman"/>
          <w:color w:val="auto"/>
          <w:sz w:val="26"/>
          <w:szCs w:val="26"/>
          <w:lang w:eastAsia="en-US"/>
        </w:rPr>
      </w:pPr>
      <w:r w:rsidRPr="003A7B58">
        <w:rPr>
          <w:rFonts w:ascii="Times New Roman" w:hAnsi="Times New Roman" w:cs="Times New Roman"/>
          <w:bCs/>
          <w:color w:val="auto"/>
          <w:sz w:val="26"/>
          <w:szCs w:val="26"/>
          <w:lang w:eastAsia="en-US"/>
        </w:rPr>
        <w:t xml:space="preserve">организация качественного горячего питания обучающихся, в том числе горячих    завтраков </w:t>
      </w:r>
      <w:r w:rsidRPr="003A7B58">
        <w:rPr>
          <w:rFonts w:ascii="Times New Roman" w:hAnsi="Times New Roman" w:cs="Times New Roman"/>
          <w:b/>
          <w:bCs/>
          <w:color w:val="auto"/>
          <w:sz w:val="26"/>
          <w:szCs w:val="26"/>
          <w:lang w:eastAsia="en-US"/>
        </w:rPr>
        <w:t>(100% обучающихся получают горячие завтраки, 92% - горячие обеды, в ГПД – полдники);</w:t>
      </w:r>
    </w:p>
    <w:p w:rsidR="008F7A48" w:rsidRPr="003A7B58" w:rsidRDefault="008F7A48" w:rsidP="005E509C">
      <w:pPr>
        <w:numPr>
          <w:ilvl w:val="0"/>
          <w:numId w:val="203"/>
        </w:numPr>
        <w:tabs>
          <w:tab w:val="left" w:pos="284"/>
        </w:tabs>
        <w:spacing w:line="240" w:lineRule="auto"/>
        <w:ind w:left="284" w:hanging="284"/>
        <w:jc w:val="both"/>
        <w:rPr>
          <w:rFonts w:ascii="Times New Roman" w:eastAsia="Georgia" w:hAnsi="Times New Roman" w:cs="Times New Roman"/>
          <w:b/>
          <w:bCs/>
          <w:color w:val="auto"/>
          <w:sz w:val="26"/>
          <w:szCs w:val="26"/>
          <w:lang w:eastAsia="en-US" w:bidi="en-US"/>
        </w:rPr>
      </w:pPr>
      <w:r w:rsidRPr="003A7B58">
        <w:rPr>
          <w:rFonts w:ascii="Times New Roman" w:eastAsia="Georgia" w:hAnsi="Times New Roman" w:cs="Times New Roman"/>
          <w:bCs/>
          <w:color w:val="auto"/>
          <w:sz w:val="26"/>
          <w:szCs w:val="26"/>
          <w:lang w:eastAsia="en-US" w:bidi="en-US"/>
        </w:rPr>
        <w:t xml:space="preserve">   наличие помещений для медицинского персонала </w:t>
      </w:r>
      <w:r w:rsidRPr="003A7B58">
        <w:rPr>
          <w:rFonts w:ascii="Times New Roman" w:eastAsia="Georgia" w:hAnsi="Times New Roman" w:cs="Times New Roman"/>
          <w:b/>
          <w:bCs/>
          <w:color w:val="auto"/>
          <w:sz w:val="26"/>
          <w:szCs w:val="26"/>
          <w:lang w:eastAsia="en-US" w:bidi="en-US"/>
        </w:rPr>
        <w:t>(в 2017 году планируется оборудование медицинского кабинета);</w:t>
      </w:r>
    </w:p>
    <w:p w:rsidR="008F7A48" w:rsidRPr="003A7B58" w:rsidRDefault="008F7A48" w:rsidP="005E509C">
      <w:pPr>
        <w:numPr>
          <w:ilvl w:val="0"/>
          <w:numId w:val="203"/>
        </w:numPr>
        <w:tabs>
          <w:tab w:val="left" w:pos="284"/>
        </w:tabs>
        <w:spacing w:line="240" w:lineRule="auto"/>
        <w:ind w:left="284" w:hanging="284"/>
        <w:jc w:val="both"/>
        <w:rPr>
          <w:rFonts w:ascii="Times New Roman" w:eastAsia="Georgia" w:hAnsi="Times New Roman" w:cs="Times New Roman"/>
          <w:bCs/>
          <w:color w:val="auto"/>
          <w:sz w:val="26"/>
          <w:szCs w:val="26"/>
          <w:lang w:eastAsia="en-US" w:bidi="en-US"/>
        </w:rPr>
      </w:pPr>
      <w:r w:rsidRPr="003A7B58">
        <w:rPr>
          <w:rFonts w:ascii="Times New Roman" w:eastAsia="Georgia" w:hAnsi="Times New Roman" w:cs="Times New Roman"/>
          <w:bCs/>
          <w:color w:val="auto"/>
          <w:sz w:val="26"/>
          <w:szCs w:val="26"/>
          <w:lang w:eastAsia="en-US" w:bidi="en-US"/>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с</w:t>
      </w:r>
      <w:r w:rsidRPr="003A7B58">
        <w:rPr>
          <w:rFonts w:ascii="Times New Roman" w:eastAsia="Georgia" w:hAnsi="Times New Roman" w:cs="Times New Roman"/>
          <w:color w:val="auto"/>
          <w:sz w:val="26"/>
          <w:szCs w:val="26"/>
          <w:lang w:eastAsia="en-US" w:bidi="en-US"/>
        </w:rPr>
        <w:t>овершенствование деятельности  психолого-педагогической службы.</w:t>
      </w:r>
    </w:p>
    <w:p w:rsidR="008F7A48" w:rsidRPr="003A7B58" w:rsidRDefault="008F7A48" w:rsidP="008F7A48">
      <w:pPr>
        <w:widowControl w:val="0"/>
        <w:tabs>
          <w:tab w:val="left" w:leader="dot" w:pos="624"/>
        </w:tabs>
        <w:autoSpaceDE w:val="0"/>
        <w:autoSpaceDN w:val="0"/>
        <w:adjustRightInd w:val="0"/>
        <w:spacing w:line="240" w:lineRule="auto"/>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Ответственность и контроль за реализацию этого блока возлагается на администрацию школы.</w:t>
      </w:r>
    </w:p>
    <w:p w:rsidR="008F7A48" w:rsidRPr="003A7B58" w:rsidRDefault="008F7A48" w:rsidP="008F7A48">
      <w:pPr>
        <w:widowControl w:val="0"/>
        <w:tabs>
          <w:tab w:val="left" w:leader="dot" w:pos="624"/>
        </w:tabs>
        <w:autoSpaceDE w:val="0"/>
        <w:autoSpaceDN w:val="0"/>
        <w:adjustRightInd w:val="0"/>
        <w:spacing w:line="240" w:lineRule="auto"/>
        <w:jc w:val="both"/>
        <w:rPr>
          <w:rFonts w:ascii="Times New Roman" w:eastAsia="@Arial Unicode MS" w:hAnsi="Times New Roman" w:cs="Times New Roman"/>
          <w:iCs/>
          <w:color w:val="auto"/>
          <w:sz w:val="26"/>
          <w:szCs w:val="26"/>
          <w:u w:val="single"/>
        </w:rPr>
      </w:pPr>
      <w:r w:rsidRPr="003A7B58">
        <w:rPr>
          <w:rFonts w:ascii="Times New Roman" w:eastAsia="@Arial Unicode MS" w:hAnsi="Times New Roman" w:cs="Times New Roman"/>
          <w:iCs/>
          <w:color w:val="auto"/>
          <w:sz w:val="26"/>
          <w:szCs w:val="26"/>
          <w:u w:val="single"/>
        </w:rPr>
        <w:t>Рациональная организация учебной и внеучебной деятельности обучающихся.</w:t>
      </w:r>
    </w:p>
    <w:p w:rsidR="008F7A48" w:rsidRPr="003A7B58" w:rsidRDefault="008F7A48" w:rsidP="008F7A48">
      <w:pPr>
        <w:widowControl w:val="0"/>
        <w:tabs>
          <w:tab w:val="left" w:leader="dot" w:pos="624"/>
        </w:tabs>
        <w:autoSpaceDE w:val="0"/>
        <w:autoSpaceDN w:val="0"/>
        <w:adjustRightInd w:val="0"/>
        <w:spacing w:line="240" w:lineRule="auto"/>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iCs/>
          <w:color w:val="auto"/>
          <w:sz w:val="26"/>
          <w:szCs w:val="26"/>
        </w:rPr>
        <w:t xml:space="preserve"> Эта работа</w:t>
      </w:r>
      <w:r w:rsidR="003A7B58" w:rsidRPr="003A7B58">
        <w:rPr>
          <w:rFonts w:ascii="Times New Roman" w:eastAsia="@Arial Unicode MS" w:hAnsi="Times New Roman" w:cs="Times New Roman"/>
          <w:iCs/>
          <w:color w:val="auto"/>
          <w:sz w:val="26"/>
          <w:szCs w:val="26"/>
        </w:rPr>
        <w:t xml:space="preserve"> </w:t>
      </w:r>
      <w:r w:rsidRPr="003A7B58">
        <w:rPr>
          <w:rFonts w:ascii="Times New Roman" w:eastAsia="@Arial Unicode MS" w:hAnsi="Times New Roman" w:cs="Times New Roman"/>
          <w:color w:val="auto"/>
          <w:sz w:val="26"/>
          <w:szCs w:val="26"/>
        </w:rPr>
        <w:t>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Она включает:</w:t>
      </w:r>
    </w:p>
    <w:p w:rsidR="008F7A48" w:rsidRPr="003A7B58" w:rsidRDefault="008F7A48" w:rsidP="008F7A48">
      <w:pPr>
        <w:widowControl w:val="0"/>
        <w:tabs>
          <w:tab w:val="left" w:leader="dot" w:pos="624"/>
        </w:tabs>
        <w:autoSpaceDE w:val="0"/>
        <w:autoSpaceDN w:val="0"/>
        <w:adjustRightInd w:val="0"/>
        <w:spacing w:line="240" w:lineRule="auto"/>
        <w:jc w:val="both"/>
        <w:rPr>
          <w:rFonts w:ascii="Times New Roman" w:eastAsia="@Arial Unicode MS" w:hAnsi="Times New Roman" w:cs="Times New Roman"/>
          <w:color w:val="auto"/>
          <w:sz w:val="26"/>
          <w:szCs w:val="26"/>
        </w:rPr>
      </w:pPr>
    </w:p>
    <w:p w:rsidR="008F7A48" w:rsidRPr="003A7B58" w:rsidRDefault="008F7A48" w:rsidP="005E509C">
      <w:pPr>
        <w:numPr>
          <w:ilvl w:val="0"/>
          <w:numId w:val="204"/>
        </w:numPr>
        <w:tabs>
          <w:tab w:val="left" w:pos="284"/>
        </w:tabs>
        <w:spacing w:line="240" w:lineRule="auto"/>
        <w:ind w:left="567" w:hanging="567"/>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создание внешних организационных условий для сохранения физического (телесного) и психологического благополучия учащихся в учебной деятельности в соответствии с нормами СанПиН;</w:t>
      </w:r>
    </w:p>
    <w:p w:rsidR="008F7A48" w:rsidRPr="003A7B58" w:rsidRDefault="008F7A48" w:rsidP="005E509C">
      <w:pPr>
        <w:numPr>
          <w:ilvl w:val="0"/>
          <w:numId w:val="204"/>
        </w:numPr>
        <w:tabs>
          <w:tab w:val="left" w:pos="284"/>
        </w:tabs>
        <w:spacing w:line="240" w:lineRule="auto"/>
        <w:ind w:left="567" w:hanging="567"/>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организация обучения обучающихся навыкам ЗОЖ и сохранения позитивного психофизиологического благополучия в учебной деятельности;</w:t>
      </w:r>
    </w:p>
    <w:p w:rsidR="008F7A48" w:rsidRPr="003A7B58" w:rsidRDefault="008F7A48" w:rsidP="005E509C">
      <w:pPr>
        <w:numPr>
          <w:ilvl w:val="0"/>
          <w:numId w:val="204"/>
        </w:numPr>
        <w:tabs>
          <w:tab w:val="left" w:pos="284"/>
        </w:tabs>
        <w:spacing w:line="240" w:lineRule="auto"/>
        <w:ind w:left="567" w:hanging="567"/>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F7A48" w:rsidRPr="003A7B58" w:rsidRDefault="008F7A48" w:rsidP="005E509C">
      <w:pPr>
        <w:numPr>
          <w:ilvl w:val="0"/>
          <w:numId w:val="204"/>
        </w:numPr>
        <w:tabs>
          <w:tab w:val="left" w:pos="284"/>
        </w:tabs>
        <w:spacing w:line="240" w:lineRule="auto"/>
        <w:ind w:left="567" w:hanging="567"/>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8F7A48" w:rsidRPr="003A7B58" w:rsidRDefault="008F7A48" w:rsidP="005E509C">
      <w:pPr>
        <w:numPr>
          <w:ilvl w:val="0"/>
          <w:numId w:val="204"/>
        </w:numPr>
        <w:tabs>
          <w:tab w:val="left" w:pos="284"/>
        </w:tabs>
        <w:spacing w:line="240" w:lineRule="auto"/>
        <w:ind w:left="567" w:hanging="567"/>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применение в учебной деятельности новых оздоровительных технологий по снятию психофизиологической усталости;</w:t>
      </w:r>
    </w:p>
    <w:p w:rsidR="008F7A48" w:rsidRPr="003A7B58" w:rsidRDefault="008F7A48" w:rsidP="005E509C">
      <w:pPr>
        <w:numPr>
          <w:ilvl w:val="0"/>
          <w:numId w:val="204"/>
        </w:numPr>
        <w:tabs>
          <w:tab w:val="left" w:pos="284"/>
        </w:tabs>
        <w:spacing w:line="240" w:lineRule="auto"/>
        <w:ind w:left="567" w:hanging="567"/>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максимально возможная оптимизация расписания учебных занятий и графика контрольных и самостоятельных работ;</w:t>
      </w:r>
    </w:p>
    <w:p w:rsidR="008F7A48" w:rsidRPr="003A7B58" w:rsidRDefault="008F7A48" w:rsidP="005E509C">
      <w:pPr>
        <w:numPr>
          <w:ilvl w:val="0"/>
          <w:numId w:val="204"/>
        </w:numPr>
        <w:tabs>
          <w:tab w:val="left" w:pos="284"/>
        </w:tabs>
        <w:spacing w:line="240" w:lineRule="auto"/>
        <w:ind w:left="567" w:hanging="567"/>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строгое соблюдение всех требований к использованию технических средств обучения, в том числе компьютеров и аудиовизуальных средств;</w:t>
      </w:r>
    </w:p>
    <w:p w:rsidR="008F7A48" w:rsidRPr="003A7B58" w:rsidRDefault="008F7A48" w:rsidP="005E509C">
      <w:pPr>
        <w:numPr>
          <w:ilvl w:val="0"/>
          <w:numId w:val="204"/>
        </w:numPr>
        <w:tabs>
          <w:tab w:val="left" w:pos="284"/>
        </w:tabs>
        <w:spacing w:line="240" w:lineRule="auto"/>
        <w:ind w:left="567" w:hanging="567"/>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переход к массовому использованию образовательных технологий, оказывающих наименьшее негативное воздействие на психофизиологическое и личностное благополучие обучающихся (разноуровневое и дифференцированное обучение, применение проектной технологии и т.д.);</w:t>
      </w:r>
    </w:p>
    <w:p w:rsidR="008F7A48" w:rsidRPr="003A7B58" w:rsidRDefault="008F7A48" w:rsidP="005E509C">
      <w:pPr>
        <w:numPr>
          <w:ilvl w:val="0"/>
          <w:numId w:val="204"/>
        </w:numPr>
        <w:tabs>
          <w:tab w:val="left" w:pos="284"/>
        </w:tabs>
        <w:spacing w:line="240" w:lineRule="auto"/>
        <w:ind w:left="567" w:hanging="567"/>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8F7A48" w:rsidRPr="003A7B58" w:rsidRDefault="008F7A48" w:rsidP="005E509C">
      <w:pPr>
        <w:numPr>
          <w:ilvl w:val="0"/>
          <w:numId w:val="204"/>
        </w:numPr>
        <w:tabs>
          <w:tab w:val="left" w:pos="284"/>
        </w:tabs>
        <w:spacing w:line="240" w:lineRule="auto"/>
        <w:ind w:left="567" w:hanging="567"/>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содержательная и организационная оптимизация физкультминуток на уроках и динамических пауз.</w:t>
      </w:r>
    </w:p>
    <w:p w:rsidR="008F7A48" w:rsidRPr="003A7B58" w:rsidRDefault="008F7A48" w:rsidP="008F7A48">
      <w:pPr>
        <w:spacing w:line="240" w:lineRule="auto"/>
        <w:ind w:firstLine="284"/>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Эффективность реализации этого направления зависит от деятельности каждого педагога.</w:t>
      </w:r>
    </w:p>
    <w:p w:rsidR="008F7A48" w:rsidRPr="003A7B58" w:rsidRDefault="008F7A48" w:rsidP="008F7A48">
      <w:pPr>
        <w:widowControl w:val="0"/>
        <w:tabs>
          <w:tab w:val="left" w:leader="dot" w:pos="624"/>
        </w:tabs>
        <w:autoSpaceDE w:val="0"/>
        <w:autoSpaceDN w:val="0"/>
        <w:adjustRightInd w:val="0"/>
        <w:spacing w:line="240" w:lineRule="auto"/>
        <w:rPr>
          <w:rFonts w:ascii="Times New Roman" w:eastAsia="Times New Roman" w:hAnsi="Times New Roman" w:cs="Times New Roman"/>
          <w:iCs/>
          <w:color w:val="auto"/>
          <w:sz w:val="26"/>
          <w:szCs w:val="26"/>
        </w:rPr>
      </w:pPr>
      <w:r w:rsidRPr="003A7B58">
        <w:rPr>
          <w:rFonts w:ascii="Times New Roman" w:eastAsia="Times New Roman" w:hAnsi="Times New Roman" w:cs="Times New Roman"/>
          <w:iCs/>
          <w:color w:val="auto"/>
          <w:sz w:val="26"/>
          <w:szCs w:val="26"/>
          <w:shd w:val="clear" w:color="auto" w:fill="FFFFFF"/>
        </w:rPr>
        <w:t xml:space="preserve">    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r w:rsidRPr="003A7B58">
        <w:rPr>
          <w:rFonts w:ascii="Times New Roman" w:eastAsia="Times New Roman" w:hAnsi="Times New Roman" w:cs="Times New Roman"/>
          <w:iCs/>
          <w:color w:val="auto"/>
          <w:sz w:val="26"/>
          <w:szCs w:val="26"/>
        </w:rPr>
        <w:br/>
        <w:t xml:space="preserve">Работа по экологическому образованию ведется на уроках, на уроках окружающего мира в первую очередь. Здесь на доступном учащимся уровне рассматриваются связи между живой и неживой природой, между различными компонентами живой природы, между природой и человеком. Постоянное внимание учителя к раскрытию экологических связей значительно повышает интерес учащихся к предмету. Изучение этих взаимосвязей способствует повышению экологической культуры школьников, воспитанию ответственного отношения к природе. Без знания экологических связей трудно представить возможные последствия вмешательства человека в природные процессы. Без этого невозможно полноценное экологическое воспитание школьников. </w:t>
      </w:r>
    </w:p>
    <w:p w:rsidR="008F7A48" w:rsidRPr="003A7B58" w:rsidRDefault="008F7A48" w:rsidP="008F7A48">
      <w:pPr>
        <w:widowControl w:val="0"/>
        <w:tabs>
          <w:tab w:val="left" w:leader="dot" w:pos="624"/>
        </w:tabs>
        <w:autoSpaceDE w:val="0"/>
        <w:autoSpaceDN w:val="0"/>
        <w:adjustRightInd w:val="0"/>
        <w:spacing w:line="240" w:lineRule="auto"/>
        <w:rPr>
          <w:rFonts w:ascii="Times New Roman" w:eastAsia="Times New Roman" w:hAnsi="Times New Roman" w:cs="Times New Roman"/>
          <w:iCs/>
          <w:color w:val="auto"/>
          <w:sz w:val="26"/>
          <w:szCs w:val="26"/>
        </w:rPr>
      </w:pPr>
      <w:r w:rsidRPr="003A7B58">
        <w:rPr>
          <w:rFonts w:ascii="Times New Roman" w:eastAsia="Times New Roman" w:hAnsi="Times New Roman" w:cs="Times New Roman"/>
          <w:iCs/>
          <w:color w:val="auto"/>
          <w:sz w:val="26"/>
          <w:szCs w:val="26"/>
        </w:rPr>
        <w:t>Несмотря на то, что формирование экологической культуры происходит в основном на уроках окружающего мира, эту работу можно продолжать практически на любом другом учебном предмете курса начальной школы.</w:t>
      </w:r>
    </w:p>
    <w:p w:rsidR="008F7A48" w:rsidRPr="003A7B58" w:rsidRDefault="008F7A48" w:rsidP="008F7A48">
      <w:pPr>
        <w:widowControl w:val="0"/>
        <w:tabs>
          <w:tab w:val="left" w:leader="dot" w:pos="624"/>
        </w:tabs>
        <w:autoSpaceDE w:val="0"/>
        <w:autoSpaceDN w:val="0"/>
        <w:adjustRightInd w:val="0"/>
        <w:spacing w:line="240" w:lineRule="auto"/>
        <w:rPr>
          <w:rFonts w:ascii="Times New Roman" w:eastAsia="Times New Roman" w:hAnsi="Times New Roman" w:cs="Times New Roman"/>
          <w:iCs/>
          <w:color w:val="auto"/>
          <w:sz w:val="26"/>
          <w:szCs w:val="26"/>
          <w:shd w:val="clear" w:color="auto" w:fill="FFFFFF"/>
        </w:rPr>
      </w:pPr>
      <w:r w:rsidRPr="003A7B58">
        <w:rPr>
          <w:rFonts w:ascii="Times New Roman" w:eastAsia="Times New Roman" w:hAnsi="Times New Roman" w:cs="Times New Roman"/>
          <w:iCs/>
          <w:color w:val="auto"/>
          <w:sz w:val="26"/>
          <w:szCs w:val="26"/>
        </w:rPr>
        <w:t xml:space="preserve"> Дисциплины математического цикла создают условия для развития умений количественной оценки состояния природных объектов и явлений. Текстовые задачи природоведческого характера дают возможность для раскрытия вопросов о среде обитания, заботы о ней.</w:t>
      </w:r>
      <w:r w:rsidRPr="003A7B58">
        <w:rPr>
          <w:rFonts w:ascii="Times New Roman" w:eastAsia="Times New Roman" w:hAnsi="Times New Roman" w:cs="Times New Roman"/>
          <w:iCs/>
          <w:color w:val="auto"/>
          <w:sz w:val="26"/>
          <w:szCs w:val="26"/>
          <w:shd w:val="clear" w:color="auto" w:fill="FFFFFF"/>
        </w:rPr>
        <w:br/>
      </w:r>
      <w:r w:rsidRPr="003A7B58">
        <w:rPr>
          <w:rFonts w:ascii="Times New Roman" w:eastAsia="Times New Roman" w:hAnsi="Times New Roman" w:cs="Times New Roman"/>
          <w:iCs/>
          <w:color w:val="auto"/>
          <w:sz w:val="26"/>
          <w:szCs w:val="26"/>
        </w:rPr>
        <w:lastRenderedPageBreak/>
        <w:t>Предметы эстетического цикла (литературное чтение, ИЗО) способствуют развитию ценностных ориентаций, оценочных суждений, общению с природой и грамотному поведению в ней, способствуют развитию эстетических и нравственных отношений, творческой активности и проявления определенного отношения к окружающей природной среде.</w:t>
      </w:r>
      <w:r w:rsidRPr="003A7B58">
        <w:rPr>
          <w:rFonts w:ascii="Times New Roman" w:eastAsia="Times New Roman" w:hAnsi="Times New Roman" w:cs="Times New Roman"/>
          <w:iCs/>
          <w:color w:val="auto"/>
          <w:sz w:val="26"/>
          <w:szCs w:val="26"/>
        </w:rPr>
        <w:br/>
        <w:t>На уроках русского языка работу по формированию экокультуры проводятся на основе специально подобранных текстов природоведческого характера.</w:t>
      </w:r>
    </w:p>
    <w:p w:rsidR="008F7A48" w:rsidRPr="003A7B58" w:rsidRDefault="008F7A48" w:rsidP="008F7A48">
      <w:pPr>
        <w:widowControl w:val="0"/>
        <w:tabs>
          <w:tab w:val="left" w:leader="dot" w:pos="624"/>
        </w:tabs>
        <w:autoSpaceDE w:val="0"/>
        <w:autoSpaceDN w:val="0"/>
        <w:adjustRightInd w:val="0"/>
        <w:spacing w:line="240" w:lineRule="auto"/>
        <w:rPr>
          <w:rFonts w:ascii="Times New Roman" w:eastAsia="Times New Roman" w:hAnsi="Times New Roman" w:cs="Times New Roman"/>
          <w:iCs/>
          <w:color w:val="auto"/>
          <w:sz w:val="26"/>
          <w:szCs w:val="26"/>
          <w:shd w:val="clear" w:color="auto" w:fill="FFFFFF"/>
        </w:rPr>
      </w:pPr>
      <w:r w:rsidRPr="003A7B58">
        <w:rPr>
          <w:rFonts w:ascii="Times New Roman" w:eastAsia="Times New Roman" w:hAnsi="Times New Roman" w:cs="Times New Roman"/>
          <w:iCs/>
          <w:color w:val="auto"/>
          <w:sz w:val="26"/>
          <w:szCs w:val="26"/>
          <w:shd w:val="clear" w:color="auto" w:fill="FFFFFF"/>
        </w:rPr>
        <w:t xml:space="preserve">  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r w:rsidRPr="003A7B58">
        <w:rPr>
          <w:rFonts w:ascii="Times New Roman" w:eastAsia="Times New Roman" w:hAnsi="Times New Roman" w:cs="Times New Roman"/>
          <w:iCs/>
          <w:color w:val="auto"/>
          <w:sz w:val="26"/>
          <w:szCs w:val="26"/>
          <w:shd w:val="clear" w:color="auto" w:fill="FFFFFF"/>
          <w:lang w:val="en-US"/>
        </w:rPr>
        <w:t> </w:t>
      </w:r>
    </w:p>
    <w:p w:rsidR="008F7A48" w:rsidRPr="003A7B58" w:rsidRDefault="008F7A48" w:rsidP="008F7A48">
      <w:pPr>
        <w:widowControl w:val="0"/>
        <w:tabs>
          <w:tab w:val="left" w:leader="dot" w:pos="624"/>
        </w:tabs>
        <w:autoSpaceDE w:val="0"/>
        <w:autoSpaceDN w:val="0"/>
        <w:adjustRightInd w:val="0"/>
        <w:spacing w:line="240" w:lineRule="auto"/>
        <w:rPr>
          <w:rFonts w:ascii="Times New Roman" w:eastAsia="Times New Roman" w:hAnsi="Times New Roman" w:cs="Times New Roman"/>
          <w:iCs/>
          <w:color w:val="auto"/>
          <w:sz w:val="26"/>
          <w:szCs w:val="26"/>
          <w:shd w:val="clear" w:color="auto" w:fill="FFFFFF"/>
        </w:rPr>
      </w:pPr>
      <w:r w:rsidRPr="003A7B58">
        <w:rPr>
          <w:rFonts w:ascii="Times New Roman" w:eastAsia="Times New Roman" w:hAnsi="Times New Roman" w:cs="Times New Roman"/>
          <w:iCs/>
          <w:color w:val="auto"/>
          <w:sz w:val="26"/>
          <w:szCs w:val="26"/>
          <w:shd w:val="clear" w:color="auto" w:fill="FFFFFF"/>
        </w:rPr>
        <w:t xml:space="preserve">       В курсе «Физическая кул</w:t>
      </w:r>
      <w:r w:rsidR="003A7B58" w:rsidRPr="003A7B58">
        <w:rPr>
          <w:rFonts w:ascii="Times New Roman" w:eastAsia="Times New Roman" w:hAnsi="Times New Roman" w:cs="Times New Roman"/>
          <w:iCs/>
          <w:color w:val="auto"/>
          <w:sz w:val="26"/>
          <w:szCs w:val="26"/>
          <w:shd w:val="clear" w:color="auto" w:fill="FFFFFF"/>
        </w:rPr>
        <w:t>ьтура» весь материал учебника (2</w:t>
      </w:r>
      <w:r w:rsidRPr="003A7B58">
        <w:rPr>
          <w:rFonts w:ascii="Times New Roman" w:eastAsia="Times New Roman" w:hAnsi="Times New Roman" w:cs="Times New Roman"/>
          <w:iCs/>
          <w:color w:val="auto"/>
          <w:sz w:val="26"/>
          <w:szCs w:val="26"/>
          <w:shd w:val="clear" w:color="auto" w:fill="FFFFFF"/>
        </w:rPr>
        <w:t>-4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8F7A48" w:rsidRPr="003A7B58" w:rsidRDefault="008F7A48" w:rsidP="008F7A48">
      <w:pPr>
        <w:spacing w:line="240" w:lineRule="auto"/>
        <w:ind w:firstLine="567"/>
        <w:jc w:val="both"/>
        <w:rPr>
          <w:rFonts w:ascii="Times New Roman" w:eastAsia="Georgia" w:hAnsi="Times New Roman" w:cs="Times New Roman"/>
          <w:color w:val="auto"/>
          <w:sz w:val="26"/>
          <w:szCs w:val="26"/>
          <w:lang w:eastAsia="en-US" w:bidi="en-US"/>
        </w:rPr>
      </w:pPr>
    </w:p>
    <w:p w:rsidR="008F7A48" w:rsidRPr="003A7B58" w:rsidRDefault="008F7A48" w:rsidP="008F7A48">
      <w:pPr>
        <w:widowControl w:val="0"/>
        <w:tabs>
          <w:tab w:val="left" w:leader="dot" w:pos="624"/>
        </w:tabs>
        <w:autoSpaceDE w:val="0"/>
        <w:autoSpaceDN w:val="0"/>
        <w:adjustRightInd w:val="0"/>
        <w:spacing w:line="240" w:lineRule="auto"/>
        <w:rPr>
          <w:rFonts w:ascii="Times New Roman" w:eastAsia="@Arial Unicode MS" w:hAnsi="Times New Roman" w:cs="Times New Roman"/>
          <w:iCs/>
          <w:color w:val="auto"/>
          <w:sz w:val="26"/>
          <w:szCs w:val="26"/>
        </w:rPr>
      </w:pPr>
      <w:r w:rsidRPr="003A7B58">
        <w:rPr>
          <w:rFonts w:ascii="Times New Roman" w:eastAsia="@Arial Unicode MS" w:hAnsi="Times New Roman" w:cs="Times New Roman"/>
          <w:iCs/>
          <w:color w:val="auto"/>
          <w:sz w:val="26"/>
          <w:szCs w:val="26"/>
          <w:u w:val="single"/>
        </w:rPr>
        <w:t>Эффективная организация физкультурно-оздоровительной работы</w:t>
      </w:r>
      <w:r w:rsidRPr="003A7B58">
        <w:rPr>
          <w:rFonts w:ascii="Times New Roman" w:eastAsia="@Arial Unicode MS" w:hAnsi="Times New Roman" w:cs="Times New Roman"/>
          <w:iCs/>
          <w:color w:val="auto"/>
          <w:sz w:val="26"/>
          <w:szCs w:val="26"/>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8F7A48" w:rsidRPr="003A7B58" w:rsidRDefault="008F7A48" w:rsidP="008F7A48">
      <w:pPr>
        <w:widowControl w:val="0"/>
        <w:tabs>
          <w:tab w:val="left" w:leader="dot" w:pos="624"/>
        </w:tabs>
        <w:autoSpaceDE w:val="0"/>
        <w:autoSpaceDN w:val="0"/>
        <w:adjustRightInd w:val="0"/>
        <w:spacing w:line="240" w:lineRule="auto"/>
        <w:rPr>
          <w:rFonts w:ascii="Times New Roman" w:eastAsia="@Arial Unicode MS" w:hAnsi="Times New Roman" w:cs="Times New Roman"/>
          <w:iCs/>
          <w:color w:val="auto"/>
          <w:sz w:val="26"/>
          <w:szCs w:val="26"/>
        </w:rPr>
      </w:pPr>
      <w:r w:rsidRPr="003A7B58">
        <w:rPr>
          <w:rFonts w:ascii="Times New Roman" w:eastAsia="@Arial Unicode MS" w:hAnsi="Times New Roman" w:cs="Times New Roman"/>
          <w:iCs/>
          <w:color w:val="auto"/>
          <w:sz w:val="26"/>
          <w:szCs w:val="26"/>
        </w:rPr>
        <w:t>Она включает:</w:t>
      </w:r>
    </w:p>
    <w:p w:rsidR="008F7A48" w:rsidRPr="003A7B58" w:rsidRDefault="008F7A48" w:rsidP="005E509C">
      <w:pPr>
        <w:widowControl w:val="0"/>
        <w:numPr>
          <w:ilvl w:val="0"/>
          <w:numId w:val="193"/>
        </w:numPr>
        <w:tabs>
          <w:tab w:val="num" w:pos="360"/>
        </w:tabs>
        <w:autoSpaceDE w:val="0"/>
        <w:autoSpaceDN w:val="0"/>
        <w:adjustRightInd w:val="0"/>
        <w:spacing w:line="240" w:lineRule="auto"/>
        <w:ind w:left="567" w:hanging="567"/>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полноценную и эффективную работу с обучающимися всех групп здоровья (на уроках физкультуры, в секциях и т. п.);</w:t>
      </w:r>
    </w:p>
    <w:p w:rsidR="008F7A48" w:rsidRPr="003A7B58" w:rsidRDefault="008F7A48" w:rsidP="005E509C">
      <w:pPr>
        <w:widowControl w:val="0"/>
        <w:numPr>
          <w:ilvl w:val="0"/>
          <w:numId w:val="193"/>
        </w:numPr>
        <w:tabs>
          <w:tab w:val="num" w:pos="360"/>
        </w:tabs>
        <w:autoSpaceDE w:val="0"/>
        <w:autoSpaceDN w:val="0"/>
        <w:adjustRightInd w:val="0"/>
        <w:spacing w:line="240" w:lineRule="auto"/>
        <w:ind w:left="567" w:hanging="567"/>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рациональную и соответствующую организацию уроков физической культуры и занятий активно-двигательного характера;</w:t>
      </w:r>
    </w:p>
    <w:p w:rsidR="008F7A48" w:rsidRPr="003A7B58" w:rsidRDefault="008F7A48" w:rsidP="005E509C">
      <w:pPr>
        <w:widowControl w:val="0"/>
        <w:numPr>
          <w:ilvl w:val="0"/>
          <w:numId w:val="193"/>
        </w:numPr>
        <w:tabs>
          <w:tab w:val="num" w:pos="360"/>
        </w:tabs>
        <w:autoSpaceDE w:val="0"/>
        <w:autoSpaceDN w:val="0"/>
        <w:adjustRightInd w:val="0"/>
        <w:spacing w:line="240" w:lineRule="auto"/>
        <w:ind w:left="567" w:hanging="567"/>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организацию занятий для обучающихся с ослабленным здоровьем;</w:t>
      </w:r>
    </w:p>
    <w:p w:rsidR="008F7A48" w:rsidRPr="003A7B58" w:rsidRDefault="008F7A48" w:rsidP="005E509C">
      <w:pPr>
        <w:widowControl w:val="0"/>
        <w:numPr>
          <w:ilvl w:val="0"/>
          <w:numId w:val="193"/>
        </w:numPr>
        <w:tabs>
          <w:tab w:val="num" w:pos="360"/>
        </w:tabs>
        <w:autoSpaceDE w:val="0"/>
        <w:autoSpaceDN w:val="0"/>
        <w:adjustRightInd w:val="0"/>
        <w:spacing w:line="240" w:lineRule="auto"/>
        <w:ind w:left="567" w:hanging="567"/>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организацию часа активных движений (динамической паузы) между 3</w:t>
      </w:r>
      <w:r w:rsidRPr="003A7B58">
        <w:rPr>
          <w:rFonts w:ascii="Times New Roman" w:eastAsia="@Arial Unicode MS" w:hAnsi="Times New Roman" w:cs="Times New Roman"/>
          <w:color w:val="auto"/>
          <w:sz w:val="26"/>
          <w:szCs w:val="26"/>
        </w:rPr>
        <w:noBreakHyphen/>
        <w:t>м и 4</w:t>
      </w:r>
      <w:r w:rsidRPr="003A7B58">
        <w:rPr>
          <w:rFonts w:ascii="Times New Roman" w:eastAsia="@Arial Unicode MS" w:hAnsi="Times New Roman" w:cs="Times New Roman"/>
          <w:color w:val="auto"/>
          <w:sz w:val="26"/>
          <w:szCs w:val="26"/>
        </w:rPr>
        <w:noBreakHyphen/>
        <w:t>м уроками, динамических перемен, физкультминуток на уроках, способствующих эмоциональной разгрузке и повышению двигательной активности;</w:t>
      </w:r>
    </w:p>
    <w:p w:rsidR="008F7A48" w:rsidRPr="003A7B58" w:rsidRDefault="008F7A48" w:rsidP="005E509C">
      <w:pPr>
        <w:widowControl w:val="0"/>
        <w:numPr>
          <w:ilvl w:val="0"/>
          <w:numId w:val="193"/>
        </w:numPr>
        <w:tabs>
          <w:tab w:val="num" w:pos="360"/>
        </w:tabs>
        <w:autoSpaceDE w:val="0"/>
        <w:autoSpaceDN w:val="0"/>
        <w:adjustRightInd w:val="0"/>
        <w:spacing w:line="240" w:lineRule="auto"/>
        <w:ind w:left="567" w:hanging="567"/>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организацию работы спортивных секций и создание условий для их эффективного функционирования;</w:t>
      </w:r>
    </w:p>
    <w:p w:rsidR="008F7A48" w:rsidRPr="003A7B58" w:rsidRDefault="008F7A48" w:rsidP="005E509C">
      <w:pPr>
        <w:numPr>
          <w:ilvl w:val="0"/>
          <w:numId w:val="193"/>
        </w:numPr>
        <w:tabs>
          <w:tab w:val="num" w:pos="360"/>
          <w:tab w:val="left" w:pos="567"/>
        </w:tabs>
        <w:spacing w:line="240" w:lineRule="auto"/>
        <w:ind w:left="567" w:hanging="567"/>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проведение массовых культурно-оздоровительных и спортивных мероприятий с возможностью участия всех обучающихся независимо от состояния здоровья и уровня практических навыков;</w:t>
      </w:r>
    </w:p>
    <w:p w:rsidR="008F7A48" w:rsidRPr="003A7B58" w:rsidRDefault="008F7A48" w:rsidP="005E509C">
      <w:pPr>
        <w:numPr>
          <w:ilvl w:val="0"/>
          <w:numId w:val="205"/>
        </w:numPr>
        <w:tabs>
          <w:tab w:val="left" w:pos="426"/>
        </w:tabs>
        <w:spacing w:line="240" w:lineRule="auto"/>
        <w:ind w:left="567" w:hanging="567"/>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профилактика сезонных заболеваний учащихся, не требующих постоянного наблюдения врача;</w:t>
      </w:r>
    </w:p>
    <w:p w:rsidR="008F7A48" w:rsidRPr="003A7B58" w:rsidRDefault="008F7A48" w:rsidP="005E509C">
      <w:pPr>
        <w:numPr>
          <w:ilvl w:val="0"/>
          <w:numId w:val="205"/>
        </w:numPr>
        <w:tabs>
          <w:tab w:val="left" w:pos="426"/>
        </w:tabs>
        <w:spacing w:line="240" w:lineRule="auto"/>
        <w:ind w:left="284" w:hanging="284"/>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профилактика негативных  эмоциональных отношений между обучающимися;</w:t>
      </w:r>
    </w:p>
    <w:p w:rsidR="008F7A48" w:rsidRPr="003A7B58" w:rsidRDefault="008F7A48" w:rsidP="005E509C">
      <w:pPr>
        <w:numPr>
          <w:ilvl w:val="0"/>
          <w:numId w:val="205"/>
        </w:numPr>
        <w:tabs>
          <w:tab w:val="left" w:pos="426"/>
        </w:tabs>
        <w:spacing w:line="240" w:lineRule="auto"/>
        <w:ind w:left="284" w:hanging="284"/>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мониторинг состояния психофизиологического здоровья и подготовленности к учебной деятельности учащихся 1-х классов с обязательным обсуждением на педсоветах и заседаниях МО классных руководителей;</w:t>
      </w:r>
    </w:p>
    <w:p w:rsidR="008F7A48" w:rsidRPr="003A7B58" w:rsidRDefault="008F7A48" w:rsidP="005E509C">
      <w:pPr>
        <w:numPr>
          <w:ilvl w:val="0"/>
          <w:numId w:val="205"/>
        </w:numPr>
        <w:tabs>
          <w:tab w:val="left" w:pos="426"/>
        </w:tabs>
        <w:spacing w:line="240" w:lineRule="auto"/>
        <w:ind w:left="284" w:hanging="284"/>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мониторинг санитарного состояния учебных помещений в течение учебного дня;</w:t>
      </w:r>
    </w:p>
    <w:p w:rsidR="008F7A48" w:rsidRPr="003A7B58" w:rsidRDefault="008F7A48" w:rsidP="005E509C">
      <w:pPr>
        <w:numPr>
          <w:ilvl w:val="0"/>
          <w:numId w:val="205"/>
        </w:numPr>
        <w:tabs>
          <w:tab w:val="left" w:pos="426"/>
        </w:tabs>
        <w:spacing w:line="240" w:lineRule="auto"/>
        <w:ind w:left="284" w:hanging="284"/>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контроль пищевого рациона.</w:t>
      </w:r>
    </w:p>
    <w:p w:rsidR="008F7A48" w:rsidRPr="003A7B58" w:rsidRDefault="008F7A48" w:rsidP="008F7A48">
      <w:pPr>
        <w:widowControl w:val="0"/>
        <w:tabs>
          <w:tab w:val="left" w:leader="dot" w:pos="624"/>
        </w:tabs>
        <w:autoSpaceDE w:val="0"/>
        <w:autoSpaceDN w:val="0"/>
        <w:adjustRightInd w:val="0"/>
        <w:spacing w:line="240" w:lineRule="auto"/>
        <w:ind w:firstLine="339"/>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Реализация этого блока зависит от администрации школы, учителей физической культуры, медицинского работника, психолога, а также всех педагогов.</w:t>
      </w:r>
    </w:p>
    <w:p w:rsidR="008F7A48" w:rsidRPr="003A7B58" w:rsidRDefault="008F7A48" w:rsidP="008F7A48">
      <w:pPr>
        <w:widowControl w:val="0"/>
        <w:tabs>
          <w:tab w:val="left" w:leader="dot" w:pos="624"/>
        </w:tabs>
        <w:autoSpaceDE w:val="0"/>
        <w:autoSpaceDN w:val="0"/>
        <w:adjustRightInd w:val="0"/>
        <w:spacing w:line="240" w:lineRule="auto"/>
        <w:jc w:val="center"/>
        <w:rPr>
          <w:rFonts w:ascii="Times New Roman" w:eastAsia="@Arial Unicode MS" w:hAnsi="Times New Roman" w:cs="Times New Roman"/>
          <w:iCs/>
          <w:color w:val="auto"/>
          <w:sz w:val="26"/>
          <w:szCs w:val="26"/>
        </w:rPr>
      </w:pPr>
    </w:p>
    <w:p w:rsidR="008F7A48" w:rsidRPr="003A7B58" w:rsidRDefault="008F7A48" w:rsidP="008F7A48">
      <w:pPr>
        <w:widowControl w:val="0"/>
        <w:tabs>
          <w:tab w:val="left" w:leader="dot" w:pos="284"/>
        </w:tabs>
        <w:autoSpaceDE w:val="0"/>
        <w:autoSpaceDN w:val="0"/>
        <w:adjustRightInd w:val="0"/>
        <w:spacing w:line="240" w:lineRule="auto"/>
        <w:jc w:val="center"/>
        <w:rPr>
          <w:rFonts w:ascii="Times New Roman" w:eastAsia="@Arial Unicode MS" w:hAnsi="Times New Roman" w:cs="Times New Roman"/>
          <w:iCs/>
          <w:color w:val="auto"/>
          <w:sz w:val="26"/>
          <w:szCs w:val="26"/>
          <w:u w:val="single"/>
        </w:rPr>
      </w:pPr>
      <w:r w:rsidRPr="003A7B58">
        <w:rPr>
          <w:rFonts w:ascii="Times New Roman" w:eastAsia="@Arial Unicode MS" w:hAnsi="Times New Roman" w:cs="Times New Roman"/>
          <w:iCs/>
          <w:color w:val="auto"/>
          <w:sz w:val="26"/>
          <w:szCs w:val="26"/>
          <w:u w:val="single"/>
        </w:rPr>
        <w:t>Реализация  образовательных программ по внеурочной деятельности  предусматривает:</w:t>
      </w:r>
    </w:p>
    <w:p w:rsidR="008F7A48" w:rsidRPr="003A7B58" w:rsidRDefault="008F7A48" w:rsidP="005E509C">
      <w:pPr>
        <w:widowControl w:val="0"/>
        <w:numPr>
          <w:ilvl w:val="0"/>
          <w:numId w:val="194"/>
        </w:numPr>
        <w:tabs>
          <w:tab w:val="clear" w:pos="1059"/>
          <w:tab w:val="left" w:leader="dot" w:pos="624"/>
        </w:tabs>
        <w:autoSpaceDE w:val="0"/>
        <w:autoSpaceDN w:val="0"/>
        <w:adjustRightInd w:val="0"/>
        <w:spacing w:line="240" w:lineRule="auto"/>
        <w:ind w:left="284"/>
        <w:jc w:val="both"/>
        <w:rPr>
          <w:rFonts w:ascii="Times New Roman" w:eastAsia="@Arial Unicode MS" w:hAnsi="Times New Roman" w:cs="Times New Roman"/>
          <w:b/>
          <w:color w:val="auto"/>
          <w:sz w:val="26"/>
          <w:szCs w:val="26"/>
        </w:rPr>
      </w:pPr>
      <w:r w:rsidRPr="003A7B58">
        <w:rPr>
          <w:rFonts w:ascii="Times New Roman" w:eastAsia="@Arial Unicode MS" w:hAnsi="Times New Roman" w:cs="Times New Roman"/>
          <w:color w:val="auto"/>
          <w:sz w:val="26"/>
          <w:szCs w:val="26"/>
        </w:rPr>
        <w:lastRenderedPageBreak/>
        <w:t>внедрение в систему работы школы программ, направленных на формирование ценности здоровья и здорового образа жизни</w:t>
      </w:r>
      <w:r w:rsidR="003A7B58" w:rsidRPr="003A7B58">
        <w:rPr>
          <w:rFonts w:ascii="Times New Roman" w:eastAsia="@Arial Unicode MS" w:hAnsi="Times New Roman" w:cs="Times New Roman"/>
          <w:color w:val="auto"/>
          <w:sz w:val="26"/>
          <w:szCs w:val="26"/>
        </w:rPr>
        <w:t xml:space="preserve"> </w:t>
      </w:r>
      <w:r w:rsidR="003A7B58" w:rsidRPr="003A7B58">
        <w:rPr>
          <w:rFonts w:ascii="Times New Roman" w:eastAsia="@Arial Unicode MS" w:hAnsi="Times New Roman" w:cs="Times New Roman"/>
          <w:b/>
          <w:color w:val="auto"/>
          <w:sz w:val="26"/>
          <w:szCs w:val="26"/>
        </w:rPr>
        <w:t>(курсы «Твоё здоровье в твоих руках», «Будь здоров»)</w:t>
      </w:r>
      <w:r w:rsidRPr="003A7B58">
        <w:rPr>
          <w:rFonts w:ascii="Times New Roman" w:eastAsia="@Arial Unicode MS" w:hAnsi="Times New Roman" w:cs="Times New Roman"/>
          <w:b/>
          <w:color w:val="auto"/>
          <w:sz w:val="26"/>
          <w:szCs w:val="26"/>
        </w:rPr>
        <w:t>;</w:t>
      </w:r>
    </w:p>
    <w:p w:rsidR="008F7A48" w:rsidRPr="003A7B58" w:rsidRDefault="008F7A48" w:rsidP="005E509C">
      <w:pPr>
        <w:widowControl w:val="0"/>
        <w:numPr>
          <w:ilvl w:val="0"/>
          <w:numId w:val="194"/>
        </w:numPr>
        <w:tabs>
          <w:tab w:val="clear" w:pos="1059"/>
          <w:tab w:val="left" w:leader="dot" w:pos="624"/>
        </w:tabs>
        <w:autoSpaceDE w:val="0"/>
        <w:autoSpaceDN w:val="0"/>
        <w:adjustRightInd w:val="0"/>
        <w:spacing w:line="240" w:lineRule="auto"/>
        <w:ind w:left="284"/>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 xml:space="preserve">проведение Дней здоровья, конкурсов, праздников </w:t>
      </w:r>
      <w:r w:rsidRPr="003A7B58">
        <w:rPr>
          <w:rFonts w:ascii="Times New Roman" w:eastAsia="Times New Roman" w:hAnsi="Times New Roman" w:cs="Times New Roman"/>
          <w:color w:val="auto"/>
          <w:sz w:val="26"/>
          <w:szCs w:val="26"/>
        </w:rPr>
        <w:t>с привлечением обучающихся, педагогов и родителей;</w:t>
      </w:r>
    </w:p>
    <w:p w:rsidR="008F7A48" w:rsidRPr="003A7B58" w:rsidRDefault="008F7A48" w:rsidP="005E509C">
      <w:pPr>
        <w:numPr>
          <w:ilvl w:val="0"/>
          <w:numId w:val="194"/>
        </w:numPr>
        <w:tabs>
          <w:tab w:val="clear" w:pos="1059"/>
          <w:tab w:val="left" w:pos="1620"/>
        </w:tabs>
        <w:spacing w:line="240" w:lineRule="auto"/>
        <w:ind w:left="284"/>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проведение оздоровительных и массовых семейных спортивных мероприятий во время каникул;</w:t>
      </w:r>
    </w:p>
    <w:p w:rsidR="008F7A48" w:rsidRPr="003A7B58" w:rsidRDefault="008F7A48" w:rsidP="00257984">
      <w:pPr>
        <w:widowControl w:val="0"/>
        <w:tabs>
          <w:tab w:val="left" w:leader="dot" w:pos="624"/>
        </w:tabs>
        <w:autoSpaceDE w:val="0"/>
        <w:autoSpaceDN w:val="0"/>
        <w:adjustRightInd w:val="0"/>
        <w:spacing w:line="240" w:lineRule="auto"/>
        <w:ind w:left="284"/>
        <w:rPr>
          <w:rFonts w:ascii="Times New Roman" w:eastAsia="@Arial Unicode MS" w:hAnsi="Times New Roman" w:cs="Times New Roman"/>
          <w:iCs/>
          <w:color w:val="auto"/>
          <w:sz w:val="26"/>
          <w:szCs w:val="26"/>
          <w:u w:val="single"/>
        </w:rPr>
      </w:pPr>
      <w:r w:rsidRPr="003A7B58">
        <w:rPr>
          <w:rFonts w:ascii="Times New Roman" w:eastAsia="@Arial Unicode MS" w:hAnsi="Times New Roman" w:cs="Times New Roman"/>
          <w:iCs/>
          <w:color w:val="auto"/>
          <w:sz w:val="26"/>
          <w:szCs w:val="26"/>
          <w:u w:val="single"/>
        </w:rPr>
        <w:t>Просветительская работа с родителями (законными представителями) включает:</w:t>
      </w:r>
    </w:p>
    <w:p w:rsidR="008F7A48" w:rsidRPr="003A7B58" w:rsidRDefault="008F7A48" w:rsidP="005E509C">
      <w:pPr>
        <w:widowControl w:val="0"/>
        <w:numPr>
          <w:ilvl w:val="0"/>
          <w:numId w:val="195"/>
        </w:numPr>
        <w:tabs>
          <w:tab w:val="clear" w:pos="1059"/>
          <w:tab w:val="left" w:leader="dot" w:pos="624"/>
        </w:tabs>
        <w:autoSpaceDE w:val="0"/>
        <w:autoSpaceDN w:val="0"/>
        <w:adjustRightInd w:val="0"/>
        <w:spacing w:line="240" w:lineRule="auto"/>
        <w:ind w:left="284"/>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экологической культуры и т. п.;</w:t>
      </w:r>
    </w:p>
    <w:p w:rsidR="008F7A48" w:rsidRPr="003A7B58" w:rsidRDefault="008F7A48" w:rsidP="005E509C">
      <w:pPr>
        <w:numPr>
          <w:ilvl w:val="0"/>
          <w:numId w:val="195"/>
        </w:numPr>
        <w:tabs>
          <w:tab w:val="clear" w:pos="1059"/>
          <w:tab w:val="left" w:pos="1276"/>
        </w:tabs>
        <w:spacing w:line="240" w:lineRule="auto"/>
        <w:ind w:left="284"/>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встречи с медицинскими работниками, социальным педагогом, педагогом-психологом и другими представителями служб профилактики;</w:t>
      </w:r>
    </w:p>
    <w:p w:rsidR="008F7A48" w:rsidRPr="003A7B58" w:rsidRDefault="008F7A48" w:rsidP="005E509C">
      <w:pPr>
        <w:numPr>
          <w:ilvl w:val="0"/>
          <w:numId w:val="195"/>
        </w:numPr>
        <w:tabs>
          <w:tab w:val="clear" w:pos="1059"/>
          <w:tab w:val="left" w:pos="1276"/>
        </w:tabs>
        <w:spacing w:line="240" w:lineRule="auto"/>
        <w:ind w:left="284"/>
        <w:contextualSpacing/>
        <w:jc w:val="both"/>
        <w:rPr>
          <w:rFonts w:ascii="Times New Roman" w:hAnsi="Times New Roman" w:cs="Times New Roman"/>
          <w:color w:val="auto"/>
          <w:sz w:val="26"/>
          <w:szCs w:val="26"/>
          <w:lang w:eastAsia="en-US"/>
        </w:rPr>
      </w:pPr>
      <w:r w:rsidRPr="003A7B58">
        <w:rPr>
          <w:rFonts w:ascii="Times New Roman" w:hAnsi="Times New Roman" w:cs="Times New Roman"/>
          <w:color w:val="auto"/>
          <w:sz w:val="26"/>
          <w:szCs w:val="26"/>
          <w:lang w:eastAsia="en-US"/>
        </w:rPr>
        <w:t>массовые акции и мероприятия по пропаганде ЗОЖ и профилактике социально обусловленных форм заболеваний в семьях обучающихся;</w:t>
      </w:r>
    </w:p>
    <w:p w:rsidR="008F7A48" w:rsidRPr="003A7B58" w:rsidRDefault="008F7A48" w:rsidP="005E509C">
      <w:pPr>
        <w:widowControl w:val="0"/>
        <w:numPr>
          <w:ilvl w:val="0"/>
          <w:numId w:val="195"/>
        </w:numPr>
        <w:tabs>
          <w:tab w:val="clear" w:pos="1059"/>
          <w:tab w:val="left" w:leader="dot" w:pos="624"/>
        </w:tabs>
        <w:autoSpaceDE w:val="0"/>
        <w:autoSpaceDN w:val="0"/>
        <w:adjustRightInd w:val="0"/>
        <w:spacing w:line="240" w:lineRule="auto"/>
        <w:ind w:left="284"/>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8F7A48" w:rsidRPr="003A7B58" w:rsidRDefault="008F7A48" w:rsidP="008F7A48">
      <w:pPr>
        <w:widowControl w:val="0"/>
        <w:tabs>
          <w:tab w:val="left" w:leader="dot" w:pos="624"/>
        </w:tabs>
        <w:autoSpaceDE w:val="0"/>
        <w:autoSpaceDN w:val="0"/>
        <w:adjustRightInd w:val="0"/>
        <w:spacing w:line="240" w:lineRule="auto"/>
        <w:ind w:left="1059"/>
        <w:jc w:val="both"/>
        <w:rPr>
          <w:rFonts w:ascii="Times New Roman" w:eastAsia="@Arial Unicode MS" w:hAnsi="Times New Roman" w:cs="Times New Roman"/>
          <w:color w:val="auto"/>
          <w:sz w:val="26"/>
          <w:szCs w:val="26"/>
        </w:rPr>
      </w:pPr>
    </w:p>
    <w:p w:rsidR="008F7A48" w:rsidRPr="003A7B58" w:rsidRDefault="008F7A48" w:rsidP="005E509C">
      <w:pPr>
        <w:pStyle w:val="a3"/>
        <w:numPr>
          <w:ilvl w:val="2"/>
          <w:numId w:val="62"/>
        </w:numPr>
        <w:spacing w:line="360" w:lineRule="auto"/>
        <w:outlineLvl w:val="1"/>
        <w:rPr>
          <w:rFonts w:ascii="Times New Roman" w:eastAsia="MS Gothic" w:hAnsi="Times New Roman" w:cs="Times New Roman"/>
          <w:b/>
          <w:color w:val="auto"/>
          <w:sz w:val="26"/>
          <w:szCs w:val="26"/>
        </w:rPr>
      </w:pPr>
      <w:bookmarkStart w:id="51" w:name="_Toc429860696"/>
      <w:bookmarkStart w:id="52" w:name="_Toc456349277"/>
      <w:r w:rsidRPr="003A7B58">
        <w:rPr>
          <w:rFonts w:ascii="Times New Roman" w:eastAsia="MS Gothic" w:hAnsi="Times New Roman" w:cs="Times New Roman"/>
          <w:b/>
          <w:color w:val="auto"/>
          <w:sz w:val="26"/>
          <w:szCs w:val="26"/>
        </w:rPr>
        <w:t>Этапы организации работы школы по реализации Программы</w:t>
      </w:r>
      <w:bookmarkEnd w:id="51"/>
      <w:bookmarkEnd w:id="52"/>
      <w:r w:rsidRPr="003A7B58">
        <w:rPr>
          <w:rFonts w:ascii="Times New Roman" w:eastAsia="MS Gothic" w:hAnsi="Times New Roman" w:cs="Times New Roman"/>
          <w:b/>
          <w:color w:val="auto"/>
          <w:sz w:val="26"/>
          <w:szCs w:val="26"/>
        </w:rPr>
        <w:t>.</w:t>
      </w:r>
    </w:p>
    <w:p w:rsidR="008F7A48" w:rsidRPr="003A7B58" w:rsidRDefault="007F6028" w:rsidP="008F7A48">
      <w:pPr>
        <w:spacing w:line="240" w:lineRule="auto"/>
        <w:jc w:val="both"/>
        <w:rPr>
          <w:rFonts w:ascii="Times New Roman" w:eastAsia="Georgia" w:hAnsi="Times New Roman" w:cs="Times New Roman"/>
          <w:color w:val="auto"/>
          <w:sz w:val="26"/>
          <w:szCs w:val="26"/>
          <w:lang w:eastAsia="en-US" w:bidi="en-US"/>
        </w:rPr>
      </w:pPr>
      <w:r>
        <w:rPr>
          <w:rFonts w:ascii="Times New Roman" w:eastAsia="Georgia" w:hAnsi="Times New Roman" w:cs="Times New Roman"/>
          <w:b/>
          <w:color w:val="auto"/>
          <w:sz w:val="26"/>
          <w:szCs w:val="26"/>
          <w:lang w:eastAsia="en-US" w:bidi="en-US"/>
        </w:rPr>
        <w:t xml:space="preserve">    </w:t>
      </w:r>
      <w:r w:rsidR="008F7A48" w:rsidRPr="003A7B58">
        <w:rPr>
          <w:rFonts w:ascii="Times New Roman" w:eastAsia="Georgia" w:hAnsi="Times New Roman" w:cs="Times New Roman"/>
          <w:b/>
          <w:color w:val="auto"/>
          <w:sz w:val="26"/>
          <w:szCs w:val="26"/>
          <w:lang w:eastAsia="en-US" w:bidi="en-US"/>
        </w:rPr>
        <w:t>Первый этап (подготовительный)-</w:t>
      </w:r>
      <w:r w:rsidR="008F7A48" w:rsidRPr="003A7B58">
        <w:rPr>
          <w:rFonts w:ascii="Times New Roman" w:eastAsia="Georgia" w:hAnsi="Times New Roman" w:cs="Times New Roman"/>
          <w:color w:val="auto"/>
          <w:sz w:val="26"/>
          <w:szCs w:val="26"/>
          <w:lang w:eastAsia="en-US" w:bidi="en-US"/>
        </w:rPr>
        <w:t xml:space="preserve">анализ состояния и планирование работы Учреждения по данному направлению.                   </w:t>
      </w:r>
    </w:p>
    <w:p w:rsidR="008F7A48" w:rsidRPr="003A7B58" w:rsidRDefault="008F7A48" w:rsidP="008F7A48">
      <w:pPr>
        <w:spacing w:line="240" w:lineRule="auto"/>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Основные задачи:</w:t>
      </w:r>
    </w:p>
    <w:p w:rsidR="008F7A48" w:rsidRPr="003A7B58" w:rsidRDefault="008F7A48" w:rsidP="008F7A48">
      <w:pPr>
        <w:tabs>
          <w:tab w:val="left" w:leader="dot" w:pos="624"/>
        </w:tabs>
        <w:spacing w:line="240" w:lineRule="auto"/>
        <w:jc w:val="both"/>
        <w:rPr>
          <w:rFonts w:ascii="Times New Roman" w:eastAsia="@Arial Unicode MS" w:hAnsi="Times New Roman" w:cs="Times New Roman"/>
          <w:iCs/>
          <w:color w:val="auto"/>
          <w:sz w:val="26"/>
          <w:szCs w:val="26"/>
        </w:rPr>
      </w:pPr>
      <w:r w:rsidRPr="003A7B58">
        <w:rPr>
          <w:rFonts w:ascii="Times New Roman" w:eastAsia="Times New Roman" w:hAnsi="Times New Roman" w:cs="Times New Roman"/>
          <w:color w:val="auto"/>
          <w:sz w:val="26"/>
          <w:szCs w:val="26"/>
        </w:rPr>
        <w:t xml:space="preserve">- Выработка общей концепции,  </w:t>
      </w:r>
      <w:r w:rsidRPr="003A7B58">
        <w:rPr>
          <w:rFonts w:ascii="Times New Roman" w:eastAsia="@Arial Unicode MS" w:hAnsi="Times New Roman" w:cs="Times New Roman"/>
          <w:color w:val="auto"/>
          <w:sz w:val="26"/>
          <w:szCs w:val="26"/>
        </w:rPr>
        <w:t>выделение приоритетов в работе школы с учётом результатов проведённого анализа, а также возрастных особенностей обучающихся на уровне начального общего образования.</w:t>
      </w:r>
    </w:p>
    <w:p w:rsidR="008F7A48" w:rsidRPr="003A7B58" w:rsidRDefault="008F7A48" w:rsidP="008F7A48">
      <w:pPr>
        <w:spacing w:line="240" w:lineRule="auto"/>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 Корректировка программы и плана.</w:t>
      </w:r>
    </w:p>
    <w:p w:rsidR="008F7A48" w:rsidRPr="003A7B58" w:rsidRDefault="008F7A48" w:rsidP="008F7A48">
      <w:pPr>
        <w:spacing w:line="240" w:lineRule="auto"/>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 Разработка и внедрение в практику образования здоровьеформирующего (это все те психолого-педагогические технологии, программы, методы, которые направлены на воспитание у обучающихся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 школьного пространства.</w:t>
      </w:r>
    </w:p>
    <w:p w:rsidR="008F7A48" w:rsidRPr="003A7B58" w:rsidRDefault="008F7A48" w:rsidP="008F7A48">
      <w:pPr>
        <w:spacing w:line="240" w:lineRule="auto"/>
        <w:jc w:val="both"/>
        <w:rPr>
          <w:rFonts w:ascii="Times New Roman" w:eastAsia="Georgia" w:hAnsi="Times New Roman" w:cs="Times New Roman"/>
          <w:color w:val="auto"/>
          <w:sz w:val="26"/>
          <w:szCs w:val="26"/>
          <w:lang w:eastAsia="en-US" w:bidi="en-US"/>
        </w:rPr>
      </w:pPr>
    </w:p>
    <w:p w:rsidR="008F7A48" w:rsidRPr="003A7B58" w:rsidRDefault="007F6028" w:rsidP="008F7A48">
      <w:pPr>
        <w:tabs>
          <w:tab w:val="left" w:leader="dot" w:pos="624"/>
        </w:tabs>
        <w:spacing w:line="240" w:lineRule="auto"/>
        <w:jc w:val="both"/>
        <w:rPr>
          <w:rFonts w:ascii="Times New Roman" w:eastAsia="@Arial Unicode MS" w:hAnsi="Times New Roman" w:cs="Times New Roman"/>
          <w:color w:val="auto"/>
          <w:sz w:val="26"/>
          <w:szCs w:val="26"/>
        </w:rPr>
      </w:pPr>
      <w:r>
        <w:rPr>
          <w:rFonts w:ascii="Times New Roman" w:eastAsia="@Arial Unicode MS" w:hAnsi="Times New Roman" w:cs="Times New Roman"/>
          <w:b/>
          <w:iCs/>
          <w:color w:val="auto"/>
          <w:sz w:val="26"/>
          <w:szCs w:val="26"/>
        </w:rPr>
        <w:t xml:space="preserve">     </w:t>
      </w:r>
      <w:r w:rsidR="008F7A48" w:rsidRPr="003A7B58">
        <w:rPr>
          <w:rFonts w:ascii="Times New Roman" w:eastAsia="@Arial Unicode MS" w:hAnsi="Times New Roman" w:cs="Times New Roman"/>
          <w:b/>
          <w:iCs/>
          <w:color w:val="auto"/>
          <w:sz w:val="26"/>
          <w:szCs w:val="26"/>
        </w:rPr>
        <w:t>Второй этап</w:t>
      </w:r>
      <w:r w:rsidR="008F7A48" w:rsidRPr="003A7B58">
        <w:rPr>
          <w:rFonts w:ascii="Times New Roman" w:eastAsia="@Arial Unicode MS" w:hAnsi="Times New Roman" w:cs="Times New Roman"/>
          <w:iCs/>
          <w:color w:val="auto"/>
          <w:sz w:val="26"/>
          <w:szCs w:val="26"/>
        </w:rPr>
        <w:t xml:space="preserve"> — </w:t>
      </w:r>
      <w:r w:rsidR="008F7A48" w:rsidRPr="003A7B58">
        <w:rPr>
          <w:rFonts w:ascii="Times New Roman" w:eastAsia="@Arial Unicode MS" w:hAnsi="Times New Roman" w:cs="Times New Roman"/>
          <w:color w:val="auto"/>
          <w:sz w:val="26"/>
          <w:szCs w:val="26"/>
        </w:rPr>
        <w:t>организация работы  школы по данному направлению.</w:t>
      </w:r>
    </w:p>
    <w:p w:rsidR="008F7A48" w:rsidRPr="003A7B58" w:rsidRDefault="008F7A48" w:rsidP="008F7A48">
      <w:pPr>
        <w:spacing w:line="240" w:lineRule="auto"/>
        <w:jc w:val="both"/>
        <w:rPr>
          <w:rFonts w:ascii="Times New Roman" w:eastAsia="Georgia" w:hAnsi="Times New Roman" w:cs="Times New Roman"/>
          <w:color w:val="auto"/>
          <w:sz w:val="26"/>
          <w:szCs w:val="26"/>
          <w:lang w:val="en-US" w:eastAsia="en-US" w:bidi="en-US"/>
        </w:rPr>
      </w:pPr>
      <w:r w:rsidRPr="003A7B58">
        <w:rPr>
          <w:rFonts w:ascii="Times New Roman" w:eastAsia="Georgia" w:hAnsi="Times New Roman" w:cs="Times New Roman"/>
          <w:color w:val="auto"/>
          <w:sz w:val="26"/>
          <w:szCs w:val="26"/>
          <w:lang w:val="en-US" w:eastAsia="en-US" w:bidi="en-US"/>
        </w:rPr>
        <w:t>Основные задачи:</w:t>
      </w:r>
    </w:p>
    <w:p w:rsidR="008F7A48" w:rsidRPr="003A7B58" w:rsidRDefault="008F7A48" w:rsidP="005E509C">
      <w:pPr>
        <w:numPr>
          <w:ilvl w:val="0"/>
          <w:numId w:val="199"/>
        </w:numPr>
        <w:spacing w:line="240" w:lineRule="auto"/>
        <w:ind w:left="284" w:hanging="284"/>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Построение обобщающей модели внедрения программы в процессы школы.</w:t>
      </w:r>
    </w:p>
    <w:p w:rsidR="008F7A48" w:rsidRPr="003A7B58" w:rsidRDefault="008F7A48" w:rsidP="005E509C">
      <w:pPr>
        <w:numPr>
          <w:ilvl w:val="0"/>
          <w:numId w:val="199"/>
        </w:numPr>
        <w:spacing w:line="240" w:lineRule="auto"/>
        <w:ind w:left="284" w:hanging="284"/>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Промежуточная диагностика эффективности работы по мониторингу, физиолого-гигиеническим и психофизиологическим критериям.</w:t>
      </w:r>
    </w:p>
    <w:p w:rsidR="008F7A48" w:rsidRPr="003A7B58" w:rsidRDefault="008F7A48" w:rsidP="005E509C">
      <w:pPr>
        <w:numPr>
          <w:ilvl w:val="0"/>
          <w:numId w:val="199"/>
        </w:numPr>
        <w:spacing w:line="240" w:lineRule="auto"/>
        <w:ind w:left="284" w:hanging="284"/>
        <w:jc w:val="both"/>
        <w:rPr>
          <w:rFonts w:ascii="Times New Roman" w:eastAsia="Georgia" w:hAnsi="Times New Roman" w:cs="Times New Roman"/>
          <w:color w:val="auto"/>
          <w:sz w:val="26"/>
          <w:szCs w:val="26"/>
          <w:lang w:val="en-US" w:eastAsia="en-US" w:bidi="en-US"/>
        </w:rPr>
      </w:pPr>
      <w:r w:rsidRPr="003A7B58">
        <w:rPr>
          <w:rFonts w:ascii="Times New Roman" w:eastAsia="Georgia" w:hAnsi="Times New Roman" w:cs="Times New Roman"/>
          <w:color w:val="auto"/>
          <w:sz w:val="26"/>
          <w:szCs w:val="26"/>
          <w:lang w:val="en-US" w:eastAsia="en-US" w:bidi="en-US"/>
        </w:rPr>
        <w:t xml:space="preserve">Усиление роли межпредметной связи. </w:t>
      </w:r>
    </w:p>
    <w:p w:rsidR="008F7A48" w:rsidRPr="003A7B58" w:rsidRDefault="008F7A48" w:rsidP="005E509C">
      <w:pPr>
        <w:numPr>
          <w:ilvl w:val="0"/>
          <w:numId w:val="199"/>
        </w:numPr>
        <w:spacing w:line="240" w:lineRule="auto"/>
        <w:ind w:left="284" w:hanging="284"/>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Организация просветительской работы..</w:t>
      </w:r>
    </w:p>
    <w:p w:rsidR="008F7A48" w:rsidRPr="003A7B58" w:rsidRDefault="008F7A48" w:rsidP="005E509C">
      <w:pPr>
        <w:numPr>
          <w:ilvl w:val="0"/>
          <w:numId w:val="199"/>
        </w:numPr>
        <w:spacing w:line="240" w:lineRule="auto"/>
        <w:ind w:left="284" w:hanging="284"/>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Привлечение родительской общественности, Совета школы к сотрудничеству.</w:t>
      </w:r>
    </w:p>
    <w:p w:rsidR="008F7A48" w:rsidRPr="003A7B58" w:rsidRDefault="008F7A48" w:rsidP="00257984">
      <w:pPr>
        <w:tabs>
          <w:tab w:val="left" w:leader="dot" w:pos="624"/>
        </w:tabs>
        <w:spacing w:line="240" w:lineRule="auto"/>
        <w:ind w:left="284" w:hanging="284"/>
        <w:jc w:val="both"/>
        <w:rPr>
          <w:rFonts w:ascii="Times New Roman" w:eastAsia="@Arial Unicode MS" w:hAnsi="Times New Roman" w:cs="Times New Roman"/>
          <w:color w:val="auto"/>
          <w:sz w:val="26"/>
          <w:szCs w:val="26"/>
        </w:rPr>
      </w:pPr>
    </w:p>
    <w:p w:rsidR="008F7A48" w:rsidRPr="003A7B58" w:rsidRDefault="008F7A48" w:rsidP="005E509C">
      <w:pPr>
        <w:pStyle w:val="a3"/>
        <w:numPr>
          <w:ilvl w:val="1"/>
          <w:numId w:val="100"/>
        </w:numPr>
        <w:tabs>
          <w:tab w:val="left" w:leader="dot" w:pos="624"/>
        </w:tabs>
        <w:spacing w:line="240" w:lineRule="auto"/>
        <w:ind w:left="284" w:hanging="284"/>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Просветительско-воспитательная работа с обучающимися, направленная на формирование ценности здоровья и здорового образа жизни, включает:</w:t>
      </w:r>
    </w:p>
    <w:p w:rsidR="008F7A48" w:rsidRPr="003A7B58" w:rsidRDefault="008F7A48" w:rsidP="005E509C">
      <w:pPr>
        <w:widowControl w:val="0"/>
        <w:numPr>
          <w:ilvl w:val="0"/>
          <w:numId w:val="191"/>
        </w:numPr>
        <w:tabs>
          <w:tab w:val="left" w:leader="dot" w:pos="624"/>
        </w:tabs>
        <w:autoSpaceDE w:val="0"/>
        <w:autoSpaceDN w:val="0"/>
        <w:adjustRightInd w:val="0"/>
        <w:spacing w:line="240" w:lineRule="auto"/>
        <w:ind w:left="284" w:hanging="284"/>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8F7A48" w:rsidRPr="003A7B58" w:rsidRDefault="008F7A48" w:rsidP="005E509C">
      <w:pPr>
        <w:widowControl w:val="0"/>
        <w:numPr>
          <w:ilvl w:val="0"/>
          <w:numId w:val="191"/>
        </w:numPr>
        <w:tabs>
          <w:tab w:val="left" w:leader="dot" w:pos="624"/>
        </w:tabs>
        <w:autoSpaceDE w:val="0"/>
        <w:autoSpaceDN w:val="0"/>
        <w:adjustRightInd w:val="0"/>
        <w:spacing w:line="240" w:lineRule="auto"/>
        <w:ind w:left="284" w:hanging="284"/>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лекции, беседы, консультации по проблемам сохранения и укрепления здоровья, профилактике вредных привычек, вопросам экологического воспитания;</w:t>
      </w:r>
    </w:p>
    <w:p w:rsidR="008F7A48" w:rsidRPr="003A7B58" w:rsidRDefault="008F7A48" w:rsidP="005E509C">
      <w:pPr>
        <w:widowControl w:val="0"/>
        <w:numPr>
          <w:ilvl w:val="0"/>
          <w:numId w:val="191"/>
        </w:numPr>
        <w:tabs>
          <w:tab w:val="left" w:leader="dot" w:pos="624"/>
        </w:tabs>
        <w:autoSpaceDE w:val="0"/>
        <w:autoSpaceDN w:val="0"/>
        <w:adjustRightInd w:val="0"/>
        <w:spacing w:line="240" w:lineRule="auto"/>
        <w:ind w:left="284" w:hanging="284"/>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lastRenderedPageBreak/>
        <w:t>проведение дней здоровья, конкурсов, праздников и других активных мероприятий, направленных на пропаганду здорового образа жизни экологического воспитания;</w:t>
      </w:r>
    </w:p>
    <w:p w:rsidR="008F7A48" w:rsidRPr="003A7B58" w:rsidRDefault="008F7A48" w:rsidP="005E509C">
      <w:pPr>
        <w:pStyle w:val="a3"/>
        <w:numPr>
          <w:ilvl w:val="1"/>
          <w:numId w:val="100"/>
        </w:numPr>
        <w:tabs>
          <w:tab w:val="left" w:leader="dot" w:pos="624"/>
        </w:tabs>
        <w:spacing w:line="240" w:lineRule="auto"/>
        <w:ind w:left="284" w:hanging="284"/>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8F7A48" w:rsidRPr="003A7B58" w:rsidRDefault="008F7A48" w:rsidP="005E509C">
      <w:pPr>
        <w:widowControl w:val="0"/>
        <w:numPr>
          <w:ilvl w:val="0"/>
          <w:numId w:val="192"/>
        </w:numPr>
        <w:tabs>
          <w:tab w:val="left" w:leader="dot" w:pos="624"/>
        </w:tabs>
        <w:autoSpaceDE w:val="0"/>
        <w:autoSpaceDN w:val="0"/>
        <w:adjustRightInd w:val="0"/>
        <w:spacing w:line="240" w:lineRule="auto"/>
        <w:ind w:left="284" w:hanging="284"/>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проведение соответствующих лекций, семинаров, круглых столов и т. п.;</w:t>
      </w:r>
    </w:p>
    <w:p w:rsidR="008F7A48" w:rsidRPr="003A7B58" w:rsidRDefault="008F7A48" w:rsidP="005E509C">
      <w:pPr>
        <w:widowControl w:val="0"/>
        <w:numPr>
          <w:ilvl w:val="0"/>
          <w:numId w:val="192"/>
        </w:numPr>
        <w:tabs>
          <w:tab w:val="left" w:leader="dot" w:pos="624"/>
        </w:tabs>
        <w:autoSpaceDE w:val="0"/>
        <w:autoSpaceDN w:val="0"/>
        <w:adjustRightInd w:val="0"/>
        <w:spacing w:line="240" w:lineRule="auto"/>
        <w:ind w:left="284" w:hanging="284"/>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приобретение для педагогов, специалистов и родителей (законных представителей) необходимой научно-методической литературы;</w:t>
      </w:r>
    </w:p>
    <w:p w:rsidR="008F7A48" w:rsidRPr="003A7B58" w:rsidRDefault="008F7A48" w:rsidP="005E509C">
      <w:pPr>
        <w:widowControl w:val="0"/>
        <w:numPr>
          <w:ilvl w:val="0"/>
          <w:numId w:val="192"/>
        </w:numPr>
        <w:tabs>
          <w:tab w:val="left" w:leader="dot" w:pos="624"/>
        </w:tabs>
        <w:autoSpaceDE w:val="0"/>
        <w:autoSpaceDN w:val="0"/>
        <w:adjustRightInd w:val="0"/>
        <w:spacing w:line="240" w:lineRule="auto"/>
        <w:ind w:left="284" w:hanging="284"/>
        <w:jc w:val="both"/>
        <w:rPr>
          <w:rFonts w:ascii="Times New Roman" w:eastAsia="@Arial Unicode MS" w:hAnsi="Times New Roman" w:cs="Times New Roman"/>
          <w:color w:val="auto"/>
          <w:sz w:val="26"/>
          <w:szCs w:val="26"/>
        </w:rPr>
      </w:pPr>
      <w:r w:rsidRPr="003A7B58">
        <w:rPr>
          <w:rFonts w:ascii="Times New Roman" w:eastAsia="@Arial Unicode MS" w:hAnsi="Times New Roman" w:cs="Times New Roman"/>
          <w:color w:val="auto"/>
          <w:sz w:val="26"/>
          <w:szCs w:val="26"/>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8F7A48" w:rsidRPr="003A7B58" w:rsidRDefault="008F7A48" w:rsidP="00257984">
      <w:pPr>
        <w:tabs>
          <w:tab w:val="left" w:leader="dot" w:pos="624"/>
        </w:tabs>
        <w:spacing w:line="240" w:lineRule="auto"/>
        <w:ind w:left="699" w:hanging="284"/>
        <w:jc w:val="both"/>
        <w:rPr>
          <w:rFonts w:ascii="Times New Roman" w:eastAsia="@Arial Unicode MS" w:hAnsi="Times New Roman" w:cs="Times New Roman"/>
          <w:b/>
          <w:color w:val="auto"/>
          <w:sz w:val="26"/>
          <w:szCs w:val="26"/>
        </w:rPr>
      </w:pPr>
    </w:p>
    <w:p w:rsidR="008F7A48" w:rsidRPr="003A7B58" w:rsidRDefault="008F7A48" w:rsidP="00257984">
      <w:pPr>
        <w:spacing w:line="240" w:lineRule="auto"/>
        <w:ind w:hanging="284"/>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b/>
          <w:color w:val="auto"/>
          <w:sz w:val="26"/>
          <w:szCs w:val="26"/>
          <w:lang w:eastAsia="en-US" w:bidi="en-US"/>
        </w:rPr>
        <w:t>Третий этап</w:t>
      </w:r>
      <w:r w:rsidRPr="003A7B58">
        <w:rPr>
          <w:rFonts w:ascii="Times New Roman" w:eastAsia="Georgia" w:hAnsi="Times New Roman" w:cs="Times New Roman"/>
          <w:color w:val="auto"/>
          <w:sz w:val="26"/>
          <w:szCs w:val="26"/>
          <w:lang w:eastAsia="en-US" w:bidi="en-US"/>
        </w:rPr>
        <w:t xml:space="preserve">( заключительный)-  обобщение опыта.                </w:t>
      </w:r>
    </w:p>
    <w:p w:rsidR="008F7A48" w:rsidRPr="003A7B58" w:rsidRDefault="008F7A48" w:rsidP="00257984">
      <w:pPr>
        <w:spacing w:line="240" w:lineRule="auto"/>
        <w:ind w:hanging="284"/>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Основные задачи:</w:t>
      </w:r>
    </w:p>
    <w:p w:rsidR="008F7A48" w:rsidRPr="003A7B58" w:rsidRDefault="008F7A48" w:rsidP="005E509C">
      <w:pPr>
        <w:numPr>
          <w:ilvl w:val="0"/>
          <w:numId w:val="200"/>
        </w:numPr>
        <w:spacing w:line="240" w:lineRule="auto"/>
        <w:ind w:left="284" w:hanging="284"/>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Сравнительный анализ состояния физического здоровья, уровня воспитанности, успеваемости, мотивации к обучению, гражданского и личностного развития учащихся.</w:t>
      </w:r>
    </w:p>
    <w:p w:rsidR="008F7A48" w:rsidRPr="003A7B58" w:rsidRDefault="008F7A48" w:rsidP="005E509C">
      <w:pPr>
        <w:numPr>
          <w:ilvl w:val="0"/>
          <w:numId w:val="200"/>
        </w:numPr>
        <w:spacing w:line="240" w:lineRule="auto"/>
        <w:ind w:left="284" w:hanging="284"/>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Обобщение накопленного опыта, корректировка концепции программы.</w:t>
      </w:r>
    </w:p>
    <w:p w:rsidR="008F7A48" w:rsidRPr="003A7B58" w:rsidRDefault="008F7A48" w:rsidP="005E509C">
      <w:pPr>
        <w:numPr>
          <w:ilvl w:val="0"/>
          <w:numId w:val="200"/>
        </w:numPr>
        <w:spacing w:line="240" w:lineRule="auto"/>
        <w:ind w:left="284" w:hanging="284"/>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Выявление оценки эффективности программы его участниками, родителями.</w:t>
      </w:r>
    </w:p>
    <w:p w:rsidR="008F7A48" w:rsidRPr="003A7B58" w:rsidRDefault="008F7A48" w:rsidP="005E509C">
      <w:pPr>
        <w:numPr>
          <w:ilvl w:val="0"/>
          <w:numId w:val="200"/>
        </w:numPr>
        <w:spacing w:line="240" w:lineRule="auto"/>
        <w:ind w:left="284" w:hanging="284"/>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Широкое внедрение в практику работы школы.</w:t>
      </w:r>
    </w:p>
    <w:p w:rsidR="008F7A48" w:rsidRPr="003A7B58" w:rsidRDefault="008F7A48" w:rsidP="005E509C">
      <w:pPr>
        <w:numPr>
          <w:ilvl w:val="0"/>
          <w:numId w:val="200"/>
        </w:numPr>
        <w:spacing w:line="240" w:lineRule="auto"/>
        <w:ind w:left="284" w:hanging="284"/>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Пропаганда опыта работы школы в СМИ.</w:t>
      </w:r>
    </w:p>
    <w:p w:rsidR="008F7A48" w:rsidRPr="003A7B58" w:rsidRDefault="008F7A48" w:rsidP="00257984">
      <w:pPr>
        <w:spacing w:line="240" w:lineRule="auto"/>
        <w:ind w:hanging="284"/>
        <w:jc w:val="both"/>
        <w:rPr>
          <w:rFonts w:ascii="Times New Roman" w:eastAsia="Georgia" w:hAnsi="Times New Roman" w:cs="Times New Roman"/>
          <w:color w:val="auto"/>
          <w:sz w:val="26"/>
          <w:szCs w:val="26"/>
          <w:lang w:val="en-US" w:eastAsia="en-US" w:bidi="en-US"/>
        </w:rPr>
      </w:pPr>
      <w:r w:rsidRPr="003A7B58">
        <w:rPr>
          <w:rFonts w:ascii="Times New Roman" w:eastAsia="Georgia" w:hAnsi="Times New Roman" w:cs="Times New Roman"/>
          <w:color w:val="auto"/>
          <w:sz w:val="26"/>
          <w:szCs w:val="26"/>
          <w:lang w:eastAsia="en-US" w:bidi="en-US"/>
        </w:rPr>
        <w:t xml:space="preserve">  Формы</w:t>
      </w:r>
      <w:r w:rsidRPr="003A7B58">
        <w:rPr>
          <w:rFonts w:ascii="Times New Roman" w:eastAsia="Georgia" w:hAnsi="Times New Roman" w:cs="Times New Roman"/>
          <w:color w:val="auto"/>
          <w:sz w:val="26"/>
          <w:szCs w:val="26"/>
          <w:lang w:val="en-US" w:eastAsia="en-US" w:bidi="en-US"/>
        </w:rPr>
        <w:t>:</w:t>
      </w:r>
    </w:p>
    <w:p w:rsidR="008F7A48" w:rsidRPr="003A7B58" w:rsidRDefault="008F7A48" w:rsidP="005E509C">
      <w:pPr>
        <w:numPr>
          <w:ilvl w:val="0"/>
          <w:numId w:val="201"/>
        </w:numPr>
        <w:spacing w:line="240" w:lineRule="auto"/>
        <w:ind w:hanging="284"/>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Научно-практические конференции и семинары.</w:t>
      </w:r>
    </w:p>
    <w:p w:rsidR="008F7A48" w:rsidRPr="003A7B58" w:rsidRDefault="008F7A48" w:rsidP="005E509C">
      <w:pPr>
        <w:numPr>
          <w:ilvl w:val="0"/>
          <w:numId w:val="201"/>
        </w:numPr>
        <w:spacing w:line="240" w:lineRule="auto"/>
        <w:ind w:hanging="284"/>
        <w:jc w:val="both"/>
        <w:rPr>
          <w:rFonts w:ascii="Times New Roman" w:eastAsia="Georgia" w:hAnsi="Times New Roman" w:cs="Times New Roman"/>
          <w:color w:val="auto"/>
          <w:sz w:val="26"/>
          <w:szCs w:val="26"/>
          <w:lang w:val="en-US" w:eastAsia="en-US" w:bidi="en-US"/>
        </w:rPr>
      </w:pPr>
      <w:r w:rsidRPr="003A7B58">
        <w:rPr>
          <w:rFonts w:ascii="Times New Roman" w:eastAsia="Georgia" w:hAnsi="Times New Roman" w:cs="Times New Roman"/>
          <w:color w:val="auto"/>
          <w:sz w:val="26"/>
          <w:szCs w:val="26"/>
          <w:lang w:val="en-US" w:eastAsia="en-US" w:bidi="en-US"/>
        </w:rPr>
        <w:t>Статистические отчеты.</w:t>
      </w:r>
    </w:p>
    <w:p w:rsidR="008F7A48" w:rsidRPr="003A7B58" w:rsidRDefault="008F7A48" w:rsidP="005E509C">
      <w:pPr>
        <w:numPr>
          <w:ilvl w:val="0"/>
          <w:numId w:val="201"/>
        </w:numPr>
        <w:spacing w:line="240" w:lineRule="auto"/>
        <w:ind w:hanging="284"/>
        <w:jc w:val="both"/>
        <w:rPr>
          <w:rFonts w:ascii="Times New Roman" w:eastAsia="Georgia" w:hAnsi="Times New Roman" w:cs="Times New Roman"/>
          <w:color w:val="auto"/>
          <w:sz w:val="26"/>
          <w:szCs w:val="26"/>
          <w:lang w:val="en-US" w:eastAsia="en-US" w:bidi="en-US"/>
        </w:rPr>
      </w:pPr>
      <w:r w:rsidRPr="003A7B58">
        <w:rPr>
          <w:rFonts w:ascii="Times New Roman" w:eastAsia="Georgia" w:hAnsi="Times New Roman" w:cs="Times New Roman"/>
          <w:color w:val="auto"/>
          <w:sz w:val="26"/>
          <w:szCs w:val="26"/>
          <w:lang w:eastAsia="en-US" w:bidi="en-US"/>
        </w:rPr>
        <w:t xml:space="preserve">Комплексный анализ результатов работы по программе. </w:t>
      </w:r>
      <w:r w:rsidR="003A7B58" w:rsidRPr="003A7B58">
        <w:rPr>
          <w:rFonts w:ascii="Times New Roman" w:eastAsia="Georgia" w:hAnsi="Times New Roman" w:cs="Times New Roman"/>
          <w:color w:val="auto"/>
          <w:sz w:val="26"/>
          <w:szCs w:val="26"/>
          <w:lang w:eastAsia="en-US" w:bidi="en-US"/>
        </w:rPr>
        <w:t xml:space="preserve"> </w:t>
      </w:r>
      <w:r w:rsidRPr="003A7B58">
        <w:rPr>
          <w:rFonts w:ascii="Times New Roman" w:eastAsia="Georgia" w:hAnsi="Times New Roman" w:cs="Times New Roman"/>
          <w:color w:val="auto"/>
          <w:sz w:val="26"/>
          <w:szCs w:val="26"/>
          <w:lang w:val="en-US" w:eastAsia="en-US" w:bidi="en-US"/>
        </w:rPr>
        <w:t>Обобщение  накопленного опыта.</w:t>
      </w:r>
    </w:p>
    <w:p w:rsidR="008F7A48" w:rsidRPr="003A7B58" w:rsidRDefault="008F7A48" w:rsidP="005E509C">
      <w:pPr>
        <w:numPr>
          <w:ilvl w:val="0"/>
          <w:numId w:val="201"/>
        </w:numPr>
        <w:spacing w:line="240" w:lineRule="auto"/>
        <w:ind w:hanging="284"/>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color w:val="auto"/>
          <w:sz w:val="26"/>
          <w:szCs w:val="26"/>
          <w:lang w:eastAsia="en-US" w:bidi="en-US"/>
        </w:rPr>
        <w:t xml:space="preserve">Участие в </w:t>
      </w:r>
      <w:r w:rsidR="003A7B58" w:rsidRPr="003A7B58">
        <w:rPr>
          <w:rFonts w:ascii="Times New Roman" w:eastAsia="Georgia" w:hAnsi="Times New Roman" w:cs="Times New Roman"/>
          <w:color w:val="auto"/>
          <w:sz w:val="26"/>
          <w:szCs w:val="26"/>
          <w:lang w:eastAsia="en-US" w:bidi="en-US"/>
        </w:rPr>
        <w:t xml:space="preserve">муниципальных  и региональных </w:t>
      </w:r>
      <w:r w:rsidRPr="003A7B58">
        <w:rPr>
          <w:rFonts w:ascii="Times New Roman" w:eastAsia="Georgia" w:hAnsi="Times New Roman" w:cs="Times New Roman"/>
          <w:color w:val="auto"/>
          <w:sz w:val="26"/>
          <w:szCs w:val="26"/>
          <w:lang w:eastAsia="en-US" w:bidi="en-US"/>
        </w:rPr>
        <w:t xml:space="preserve"> конкурсах.</w:t>
      </w:r>
    </w:p>
    <w:p w:rsidR="003A7B58" w:rsidRPr="003A7B58" w:rsidRDefault="003A7B58" w:rsidP="00257984">
      <w:pPr>
        <w:spacing w:line="240" w:lineRule="auto"/>
        <w:ind w:left="720" w:hanging="284"/>
        <w:jc w:val="both"/>
        <w:rPr>
          <w:rFonts w:ascii="Times New Roman" w:eastAsia="Georgia" w:hAnsi="Times New Roman" w:cs="Times New Roman"/>
          <w:color w:val="auto"/>
          <w:sz w:val="26"/>
          <w:szCs w:val="26"/>
          <w:lang w:eastAsia="en-US" w:bidi="en-US"/>
        </w:rPr>
      </w:pPr>
    </w:p>
    <w:p w:rsidR="008F7A48" w:rsidRPr="003A7B58" w:rsidRDefault="008F7A48" w:rsidP="005E509C">
      <w:pPr>
        <w:pStyle w:val="a3"/>
        <w:numPr>
          <w:ilvl w:val="2"/>
          <w:numId w:val="62"/>
        </w:numPr>
        <w:spacing w:line="240" w:lineRule="auto"/>
        <w:ind w:hanging="284"/>
        <w:outlineLvl w:val="1"/>
        <w:rPr>
          <w:rFonts w:ascii="Times New Roman" w:eastAsia="@Arial Unicode MS" w:hAnsi="Times New Roman" w:cs="Times New Roman"/>
          <w:b/>
          <w:color w:val="auto"/>
          <w:sz w:val="26"/>
          <w:szCs w:val="26"/>
        </w:rPr>
      </w:pPr>
      <w:bookmarkStart w:id="53" w:name="_Toc429860698"/>
      <w:bookmarkStart w:id="54" w:name="_Toc456349278"/>
      <w:bookmarkEnd w:id="50"/>
      <w:r w:rsidRPr="003A7B58">
        <w:rPr>
          <w:rFonts w:ascii="Times New Roman" w:eastAsia="@Arial Unicode MS" w:hAnsi="Times New Roman" w:cs="Times New Roman"/>
          <w:b/>
          <w:color w:val="auto"/>
          <w:sz w:val="26"/>
          <w:szCs w:val="26"/>
        </w:rPr>
        <w:t>Модели организац</w:t>
      </w:r>
      <w:r w:rsidR="003A7B58" w:rsidRPr="003A7B58">
        <w:rPr>
          <w:rFonts w:ascii="Times New Roman" w:eastAsia="@Arial Unicode MS" w:hAnsi="Times New Roman" w:cs="Times New Roman"/>
          <w:b/>
          <w:color w:val="auto"/>
          <w:sz w:val="26"/>
          <w:szCs w:val="26"/>
        </w:rPr>
        <w:t>ии, виды деятельности и формы за</w:t>
      </w:r>
      <w:r w:rsidRPr="003A7B58">
        <w:rPr>
          <w:rFonts w:ascii="Times New Roman" w:eastAsia="@Arial Unicode MS" w:hAnsi="Times New Roman" w:cs="Times New Roman"/>
          <w:b/>
          <w:color w:val="auto"/>
          <w:sz w:val="26"/>
          <w:szCs w:val="26"/>
        </w:rPr>
        <w:t>нятий с обучаюшимися по формированию экологической культуры, здорового и безопасного образа жизни.</w:t>
      </w:r>
      <w:bookmarkEnd w:id="53"/>
      <w:bookmarkEnd w:id="54"/>
    </w:p>
    <w:p w:rsidR="008F7A48" w:rsidRPr="003A7B58" w:rsidRDefault="00257984" w:rsidP="00257984">
      <w:pPr>
        <w:spacing w:line="240" w:lineRule="auto"/>
        <w:ind w:hanging="284"/>
        <w:jc w:val="both"/>
        <w:rPr>
          <w:rFonts w:ascii="Times New Roman" w:eastAsia="Georgia" w:hAnsi="Times New Roman" w:cs="Times New Roman"/>
          <w:color w:val="auto"/>
          <w:sz w:val="26"/>
          <w:szCs w:val="26"/>
          <w:lang w:eastAsia="en-US" w:bidi="en-US"/>
        </w:rPr>
      </w:pPr>
      <w:r>
        <w:rPr>
          <w:rFonts w:ascii="Times New Roman" w:eastAsia="Georgia" w:hAnsi="Times New Roman" w:cs="Times New Roman"/>
          <w:color w:val="auto"/>
          <w:sz w:val="26"/>
          <w:szCs w:val="26"/>
          <w:lang w:eastAsia="en-US" w:bidi="en-US"/>
        </w:rPr>
        <w:t xml:space="preserve">         </w:t>
      </w:r>
      <w:r w:rsidR="008F7A48" w:rsidRPr="003A7B58">
        <w:rPr>
          <w:rFonts w:ascii="Times New Roman" w:eastAsia="Georgia" w:hAnsi="Times New Roman" w:cs="Times New Roman"/>
          <w:color w:val="auto"/>
          <w:sz w:val="26"/>
          <w:szCs w:val="26"/>
          <w:lang w:eastAsia="en-US" w:bidi="en-US"/>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8F7A48" w:rsidRPr="003A7B58" w:rsidRDefault="008F7A48" w:rsidP="00257984">
      <w:pPr>
        <w:spacing w:line="240" w:lineRule="auto"/>
        <w:ind w:hanging="284"/>
        <w:jc w:val="both"/>
        <w:rPr>
          <w:rFonts w:ascii="Times New Roman" w:eastAsia="Georgia" w:hAnsi="Times New Roman" w:cs="Times New Roman"/>
          <w:color w:val="auto"/>
          <w:sz w:val="26"/>
          <w:szCs w:val="26"/>
          <w:lang w:eastAsia="en-US" w:bidi="en-US"/>
        </w:rPr>
      </w:pPr>
      <w:r w:rsidRPr="003A7B58">
        <w:rPr>
          <w:rFonts w:ascii="Times New Roman" w:eastAsia="Georgia" w:hAnsi="Times New Roman" w:cs="Times New Roman"/>
          <w:b/>
          <w:color w:val="auto"/>
          <w:sz w:val="26"/>
          <w:szCs w:val="26"/>
          <w:lang w:eastAsia="en-US" w:bidi="en-US"/>
        </w:rPr>
        <w:t>Виды учебной  и внеучебной деятельности:</w:t>
      </w:r>
      <w:r w:rsidRPr="003A7B58">
        <w:rPr>
          <w:rFonts w:ascii="Times New Roman" w:eastAsia="Georgia" w:hAnsi="Times New Roman" w:cs="Times New Roman"/>
          <w:color w:val="auto"/>
          <w:sz w:val="26"/>
          <w:szCs w:val="26"/>
          <w:lang w:eastAsia="en-US" w:bidi="en-US"/>
        </w:rPr>
        <w:t xml:space="preserve"> ролевые игры, проблемно-ценностное и досуговое общение, проектная деятельность, социально-творческая и общественно полезная практика.</w:t>
      </w:r>
    </w:p>
    <w:p w:rsidR="008F7A48" w:rsidRPr="003A7B58" w:rsidRDefault="008F7A48" w:rsidP="00257984">
      <w:pPr>
        <w:tabs>
          <w:tab w:val="left" w:pos="567"/>
        </w:tabs>
        <w:spacing w:line="240" w:lineRule="auto"/>
        <w:ind w:hanging="284"/>
        <w:jc w:val="both"/>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ab/>
      </w:r>
      <w:r w:rsidRPr="003A7B58">
        <w:rPr>
          <w:rFonts w:ascii="Times New Roman" w:eastAsia="Times New Roman" w:hAnsi="Times New Roman" w:cs="Times New Roman"/>
          <w:b/>
          <w:color w:val="auto"/>
          <w:sz w:val="26"/>
          <w:szCs w:val="26"/>
        </w:rPr>
        <w:t>Формы учебной деятельности</w:t>
      </w:r>
      <w:r w:rsidRPr="003A7B58">
        <w:rPr>
          <w:rFonts w:ascii="Times New Roman" w:eastAsia="Times New Roman" w:hAnsi="Times New Roman" w:cs="Times New Roman"/>
          <w:color w:val="auto"/>
          <w:sz w:val="26"/>
          <w:szCs w:val="26"/>
        </w:rPr>
        <w:t>,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8F7A48" w:rsidRPr="003A7B58" w:rsidRDefault="008F7A48" w:rsidP="00257984">
      <w:pPr>
        <w:tabs>
          <w:tab w:val="left" w:pos="567"/>
        </w:tabs>
        <w:spacing w:line="240" w:lineRule="auto"/>
        <w:ind w:hanging="284"/>
        <w:jc w:val="both"/>
        <w:rPr>
          <w:rFonts w:ascii="Times New Roman" w:eastAsia="Times New Roman" w:hAnsi="Times New Roman" w:cs="Times New Roman"/>
          <w:color w:val="auto"/>
          <w:sz w:val="26"/>
          <w:szCs w:val="26"/>
        </w:rPr>
      </w:pPr>
    </w:p>
    <w:p w:rsidR="008F7A48" w:rsidRPr="003A7B58" w:rsidRDefault="008F7A48" w:rsidP="00257984">
      <w:pPr>
        <w:autoSpaceDE w:val="0"/>
        <w:autoSpaceDN w:val="0"/>
        <w:adjustRightInd w:val="0"/>
        <w:spacing w:after="200"/>
        <w:ind w:hanging="284"/>
        <w:jc w:val="both"/>
        <w:rPr>
          <w:rFonts w:ascii="Times New Roman" w:hAnsi="Times New Roman" w:cs="Times New Roman"/>
          <w:iCs/>
          <w:color w:val="auto"/>
          <w:sz w:val="26"/>
          <w:szCs w:val="26"/>
          <w:lang w:eastAsia="en-US"/>
        </w:rPr>
      </w:pPr>
      <w:r w:rsidRPr="003A7B58">
        <w:rPr>
          <w:rFonts w:ascii="Times New Roman" w:eastAsia="Times New Roman" w:hAnsi="Times New Roman" w:cs="Times New Roman"/>
          <w:b/>
          <w:color w:val="auto"/>
          <w:sz w:val="26"/>
          <w:szCs w:val="26"/>
        </w:rPr>
        <w:t>Организация работы    (виды деятельности и формы занятий)</w:t>
      </w:r>
    </w:p>
    <w:p w:rsidR="008F7A48" w:rsidRPr="003A7B58" w:rsidRDefault="008F7A48" w:rsidP="00257984">
      <w:pPr>
        <w:spacing w:line="240" w:lineRule="auto"/>
        <w:ind w:hanging="284"/>
        <w:rPr>
          <w:rFonts w:ascii="Times New Roman" w:eastAsia="Times New Roman" w:hAnsi="Times New Roman" w:cs="Times New Roman"/>
          <w:b/>
          <w:color w:val="auto"/>
          <w:sz w:val="26"/>
          <w:szCs w:val="26"/>
        </w:rPr>
      </w:pPr>
      <w:r w:rsidRPr="003A7B58">
        <w:rPr>
          <w:rFonts w:ascii="Times New Roman" w:eastAsia="Times New Roman" w:hAnsi="Times New Roman" w:cs="Times New Roman"/>
          <w:b/>
          <w:color w:val="auto"/>
          <w:sz w:val="26"/>
          <w:szCs w:val="26"/>
        </w:rPr>
        <w:t>Работа с родителями</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-Лекторий «Школа здоровья»</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lastRenderedPageBreak/>
        <w:t>Совместные мероприятия</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-Спортивный праздник «Мама, папа, я – спортивная семья»</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Соревнования «Весёлые старты»</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Выпуск памяток для родителей</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-Как проводить оздоровительные минутки при выполнении домашних заданий.</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-Как сделать зарядку любимой привычкой ребёнка.</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-Что делать родителям, чтобы помочь ребёнку не попасть в беду.</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-Как сформировать у детей правильное отношение к своему здоровью.</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-Организация безопасного взаимодействия ребёнка с компьютером.</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-Упражнения для тренировки зрения.</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-Упражнения для коррекции плоскостопия.</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-Упражнения для красивой осанки.</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-Упражнения для глаз при работе с компьютером.</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-Схема режима дня младших школьников.</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-Правила поведения детей перед сном.</w:t>
      </w:r>
    </w:p>
    <w:p w:rsidR="008F7A48" w:rsidRPr="003A7B58" w:rsidRDefault="003A7B5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-Встречи с</w:t>
      </w:r>
      <w:r w:rsidR="008F7A48" w:rsidRPr="003A7B58">
        <w:rPr>
          <w:rFonts w:ascii="Times New Roman" w:eastAsia="Times New Roman" w:hAnsi="Times New Roman" w:cs="Times New Roman"/>
          <w:color w:val="auto"/>
          <w:sz w:val="26"/>
          <w:szCs w:val="26"/>
        </w:rPr>
        <w:t xml:space="preserve"> медицинским работником.</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Выставки научно- методической литературы.</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Консультации  медицинского работника.</w:t>
      </w:r>
    </w:p>
    <w:p w:rsidR="008F7A48" w:rsidRPr="003A7B58" w:rsidRDefault="008F7A48" w:rsidP="00257984">
      <w:pPr>
        <w:spacing w:line="240" w:lineRule="auto"/>
        <w:ind w:hanging="284"/>
        <w:rPr>
          <w:rFonts w:ascii="Times New Roman" w:eastAsia="Times New Roman" w:hAnsi="Times New Roman" w:cs="Times New Roman"/>
          <w:b/>
          <w:color w:val="auto"/>
          <w:sz w:val="26"/>
          <w:szCs w:val="26"/>
        </w:rPr>
      </w:pPr>
      <w:r w:rsidRPr="003A7B58">
        <w:rPr>
          <w:rFonts w:ascii="Times New Roman" w:eastAsia="Times New Roman" w:hAnsi="Times New Roman" w:cs="Times New Roman"/>
          <w:b/>
          <w:color w:val="auto"/>
          <w:sz w:val="26"/>
          <w:szCs w:val="26"/>
        </w:rPr>
        <w:t>Работа с учащимися</w:t>
      </w:r>
    </w:p>
    <w:p w:rsidR="008F7A48" w:rsidRPr="003A7B58" w:rsidRDefault="008F7A48" w:rsidP="00257984">
      <w:pPr>
        <w:spacing w:line="240" w:lineRule="auto"/>
        <w:ind w:hanging="284"/>
        <w:rPr>
          <w:rFonts w:ascii="Times New Roman" w:eastAsia="Times New Roman" w:hAnsi="Times New Roman" w:cs="Times New Roman"/>
          <w:b/>
          <w:color w:val="auto"/>
          <w:sz w:val="26"/>
          <w:szCs w:val="26"/>
        </w:rPr>
      </w:pPr>
      <w:r w:rsidRPr="003A7B58">
        <w:rPr>
          <w:rFonts w:ascii="Times New Roman" w:eastAsia="Times New Roman" w:hAnsi="Times New Roman" w:cs="Times New Roman"/>
          <w:b/>
          <w:color w:val="auto"/>
          <w:sz w:val="26"/>
          <w:szCs w:val="26"/>
        </w:rPr>
        <w:t>Тематические классные часы</w:t>
      </w:r>
    </w:p>
    <w:p w:rsidR="008F7A48" w:rsidRPr="003A7B58" w:rsidRDefault="008F7A48" w:rsidP="00257984">
      <w:pPr>
        <w:spacing w:line="240" w:lineRule="auto"/>
        <w:ind w:hanging="284"/>
        <w:rPr>
          <w:rFonts w:ascii="Times New Roman" w:eastAsia="Times New Roman" w:hAnsi="Times New Roman" w:cs="Times New Roman"/>
          <w:b/>
          <w:color w:val="auto"/>
          <w:sz w:val="26"/>
          <w:szCs w:val="26"/>
        </w:rPr>
      </w:pPr>
      <w:r w:rsidRPr="003A7B58">
        <w:rPr>
          <w:rFonts w:ascii="Times New Roman" w:eastAsia="Times New Roman" w:hAnsi="Times New Roman" w:cs="Times New Roman"/>
          <w:b/>
          <w:color w:val="auto"/>
          <w:sz w:val="26"/>
          <w:szCs w:val="26"/>
        </w:rPr>
        <w:t>1 класс</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Путешествие в страну здоровья.</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Солнце, воздух и вода.</w:t>
      </w:r>
    </w:p>
    <w:p w:rsidR="008F7A48" w:rsidRPr="003A7B58"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Берегите зубы.</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3A7B58">
        <w:rPr>
          <w:rFonts w:ascii="Times New Roman" w:eastAsia="Times New Roman" w:hAnsi="Times New Roman" w:cs="Times New Roman"/>
          <w:color w:val="auto"/>
          <w:sz w:val="26"/>
          <w:szCs w:val="26"/>
        </w:rPr>
        <w:t>Забота о глазах.</w:t>
      </w:r>
    </w:p>
    <w:p w:rsidR="008F7A48" w:rsidRPr="00AD4173" w:rsidRDefault="008F7A48" w:rsidP="00257984">
      <w:pPr>
        <w:spacing w:line="240" w:lineRule="auto"/>
        <w:ind w:hanging="284"/>
        <w:rPr>
          <w:rFonts w:ascii="Times New Roman" w:eastAsia="Times New Roman" w:hAnsi="Times New Roman" w:cs="Times New Roman"/>
          <w:b/>
          <w:color w:val="auto"/>
          <w:sz w:val="26"/>
          <w:szCs w:val="26"/>
        </w:rPr>
      </w:pPr>
      <w:r w:rsidRPr="00AD4173">
        <w:rPr>
          <w:rFonts w:ascii="Times New Roman" w:eastAsia="Times New Roman" w:hAnsi="Times New Roman" w:cs="Times New Roman"/>
          <w:b/>
          <w:color w:val="auto"/>
          <w:sz w:val="26"/>
          <w:szCs w:val="26"/>
        </w:rPr>
        <w:t>2 класс</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Твой режим дня.</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Откуда берутся грязнули.</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Культура поведения за столом.</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Культура одежды.</w:t>
      </w:r>
    </w:p>
    <w:p w:rsidR="008F7A48" w:rsidRPr="00AD4173" w:rsidRDefault="008F7A48" w:rsidP="00257984">
      <w:pPr>
        <w:spacing w:line="240" w:lineRule="auto"/>
        <w:ind w:hanging="284"/>
        <w:rPr>
          <w:rFonts w:ascii="Times New Roman" w:eastAsia="Times New Roman" w:hAnsi="Times New Roman" w:cs="Times New Roman"/>
          <w:b/>
          <w:color w:val="auto"/>
          <w:sz w:val="26"/>
          <w:szCs w:val="26"/>
        </w:rPr>
      </w:pPr>
      <w:r w:rsidRPr="00AD4173">
        <w:rPr>
          <w:rFonts w:ascii="Times New Roman" w:eastAsia="Times New Roman" w:hAnsi="Times New Roman" w:cs="Times New Roman"/>
          <w:b/>
          <w:color w:val="auto"/>
          <w:sz w:val="26"/>
          <w:szCs w:val="26"/>
        </w:rPr>
        <w:t>3 класс</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Как правильно делать уроки.</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Ты и  твои эмоции.</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Закаливание организма.</w:t>
      </w:r>
    </w:p>
    <w:p w:rsidR="008F7A48" w:rsidRPr="00AD4173" w:rsidRDefault="008F7A48" w:rsidP="00257984">
      <w:pPr>
        <w:spacing w:line="240" w:lineRule="auto"/>
        <w:ind w:hanging="284"/>
        <w:rPr>
          <w:rFonts w:ascii="Times New Roman" w:eastAsia="Times New Roman" w:hAnsi="Times New Roman" w:cs="Times New Roman"/>
          <w:b/>
          <w:color w:val="auto"/>
          <w:sz w:val="26"/>
          <w:szCs w:val="26"/>
        </w:rPr>
      </w:pPr>
      <w:r w:rsidRPr="00AD4173">
        <w:rPr>
          <w:rFonts w:ascii="Times New Roman" w:eastAsia="Times New Roman" w:hAnsi="Times New Roman" w:cs="Times New Roman"/>
          <w:b/>
          <w:color w:val="auto"/>
          <w:sz w:val="26"/>
          <w:szCs w:val="26"/>
        </w:rPr>
        <w:t>4 класс</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Профилактика простудных заболеваний.</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Береги здоровье смолоду.</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Вредные привычки.</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Позитивные и негативные эмоции.</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Умеешь ли ты правильно отдыхать.</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Беседы: </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Безопасность в быту.</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Правила пожарной безопасности.</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Как не попасть в беду.</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Безопасность на дороге.</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Безопасность на водоёме.</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Как помочь природе убрать наш мусор.</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Выезд на пикник – праздник для человека и беда для природы?</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Работа по программе « Формирование культуры здорового питания»</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p>
    <w:p w:rsidR="008F7A48" w:rsidRPr="00AD4173" w:rsidRDefault="008F7A48" w:rsidP="00257984">
      <w:pPr>
        <w:spacing w:line="240" w:lineRule="auto"/>
        <w:ind w:hanging="284"/>
        <w:rPr>
          <w:rFonts w:ascii="Times New Roman" w:eastAsia="Times New Roman" w:hAnsi="Times New Roman" w:cs="Times New Roman"/>
          <w:b/>
          <w:color w:val="auto"/>
          <w:sz w:val="26"/>
          <w:szCs w:val="26"/>
        </w:rPr>
      </w:pPr>
      <w:r w:rsidRPr="00AD4173">
        <w:rPr>
          <w:rFonts w:ascii="Times New Roman" w:eastAsia="Times New Roman" w:hAnsi="Times New Roman" w:cs="Times New Roman"/>
          <w:b/>
          <w:color w:val="auto"/>
          <w:sz w:val="26"/>
          <w:szCs w:val="26"/>
        </w:rPr>
        <w:t>Внеурочная деятельность</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b/>
          <w:color w:val="auto"/>
          <w:sz w:val="26"/>
          <w:szCs w:val="26"/>
        </w:rPr>
        <w:lastRenderedPageBreak/>
        <w:t>Участие в конкурсах</w:t>
      </w:r>
      <w:r w:rsidRPr="00AD4173">
        <w:rPr>
          <w:rFonts w:ascii="Times New Roman" w:eastAsia="Times New Roman" w:hAnsi="Times New Roman" w:cs="Times New Roman"/>
          <w:color w:val="auto"/>
          <w:sz w:val="26"/>
          <w:szCs w:val="26"/>
        </w:rPr>
        <w:t>: конкурсы рисунков («Я за здоровый образ жизни», «Безопасность на воде»,  «Безопасное движение», «Нет -  вредным привычкам!», «Правильное питание»,  «Береги природу»), конкурсы проектов («Дорога в школу», «Как сохранить здоровье», «Экономия воды», «Влияние загрязнения окружающей среды на рост растений» и др.), конкурсы сочинений.</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b/>
          <w:color w:val="auto"/>
          <w:sz w:val="26"/>
          <w:szCs w:val="26"/>
        </w:rPr>
        <w:t>Организация занятий в спортивных секциях</w:t>
      </w:r>
      <w:r w:rsidRPr="00AD4173">
        <w:rPr>
          <w:rFonts w:ascii="Times New Roman" w:eastAsia="Times New Roman" w:hAnsi="Times New Roman" w:cs="Times New Roman"/>
          <w:color w:val="auto"/>
          <w:sz w:val="26"/>
          <w:szCs w:val="26"/>
        </w:rPr>
        <w:t xml:space="preserve"> (волейбол,  легкая атлетика, лыжная подготовка)</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Организация физической активности  физминутки на уроках,  организация ролевых и подвижных дидактических игр на уроках, динамические паузы, игровые перемены, подвижные игры на воздухе, экскурсии)</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Интересные встречи (с работниками ОГИБДД, медицинскими работниками, психологом)</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b/>
          <w:color w:val="auto"/>
          <w:sz w:val="26"/>
          <w:szCs w:val="26"/>
        </w:rPr>
        <w:t>Спортивные соревнования</w:t>
      </w:r>
      <w:r w:rsidRPr="00AD4173">
        <w:rPr>
          <w:rFonts w:ascii="Times New Roman" w:eastAsia="Times New Roman" w:hAnsi="Times New Roman" w:cs="Times New Roman"/>
          <w:color w:val="auto"/>
          <w:sz w:val="26"/>
          <w:szCs w:val="26"/>
        </w:rPr>
        <w:t>.</w:t>
      </w:r>
    </w:p>
    <w:p w:rsidR="008F7A48" w:rsidRPr="00AD4173" w:rsidRDefault="008F7A48" w:rsidP="00257984">
      <w:pPr>
        <w:spacing w:line="240" w:lineRule="auto"/>
        <w:ind w:hanging="284"/>
        <w:rPr>
          <w:rFonts w:ascii="Times New Roman" w:eastAsia="Times New Roman" w:hAnsi="Times New Roman" w:cs="Times New Roman"/>
          <w:b/>
          <w:color w:val="auto"/>
          <w:sz w:val="26"/>
          <w:szCs w:val="26"/>
        </w:rPr>
      </w:pPr>
      <w:r w:rsidRPr="00AD4173">
        <w:rPr>
          <w:rFonts w:ascii="Times New Roman" w:eastAsia="Times New Roman" w:hAnsi="Times New Roman" w:cs="Times New Roman"/>
          <w:b/>
          <w:color w:val="auto"/>
          <w:sz w:val="26"/>
          <w:szCs w:val="26"/>
        </w:rPr>
        <w:t>Дни здоровья.</w:t>
      </w:r>
    </w:p>
    <w:p w:rsidR="008F7A48" w:rsidRPr="00AD4173" w:rsidRDefault="008F7A48" w:rsidP="00257984">
      <w:pPr>
        <w:spacing w:line="240" w:lineRule="auto"/>
        <w:ind w:hanging="284"/>
        <w:rPr>
          <w:rFonts w:ascii="Times New Roman" w:eastAsia="Times New Roman" w:hAnsi="Times New Roman" w:cs="Times New Roman"/>
          <w:b/>
          <w:color w:val="auto"/>
          <w:sz w:val="26"/>
          <w:szCs w:val="26"/>
        </w:rPr>
      </w:pPr>
      <w:r w:rsidRPr="00AD4173">
        <w:rPr>
          <w:rFonts w:ascii="Times New Roman" w:eastAsia="Times New Roman" w:hAnsi="Times New Roman" w:cs="Times New Roman"/>
          <w:b/>
          <w:color w:val="auto"/>
          <w:sz w:val="26"/>
          <w:szCs w:val="26"/>
        </w:rPr>
        <w:t xml:space="preserve">Библиотечные тематические уроки </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b/>
          <w:color w:val="auto"/>
          <w:sz w:val="26"/>
          <w:szCs w:val="26"/>
        </w:rPr>
        <w:t> Досуговые мероприятия</w:t>
      </w:r>
      <w:r w:rsidRPr="00AD4173">
        <w:rPr>
          <w:rFonts w:ascii="Times New Roman" w:eastAsia="Times New Roman" w:hAnsi="Times New Roman" w:cs="Times New Roman"/>
          <w:color w:val="auto"/>
          <w:sz w:val="26"/>
          <w:szCs w:val="26"/>
        </w:rPr>
        <w:t>(викторины, КВНы, конкурсные программы, праздники,  экскурсии,  походы и др.)</w:t>
      </w:r>
    </w:p>
    <w:p w:rsidR="008F7A48" w:rsidRPr="00AD4173" w:rsidRDefault="008F7A48" w:rsidP="00257984">
      <w:pPr>
        <w:spacing w:line="240" w:lineRule="auto"/>
        <w:ind w:hanging="284"/>
        <w:rPr>
          <w:rFonts w:ascii="Times New Roman" w:eastAsia="Times New Roman" w:hAnsi="Times New Roman" w:cs="Times New Roman"/>
          <w:color w:val="auto"/>
          <w:sz w:val="26"/>
          <w:szCs w:val="26"/>
        </w:rPr>
      </w:pPr>
    </w:p>
    <w:p w:rsidR="008F7A48" w:rsidRPr="00AD4173" w:rsidRDefault="008F7A48" w:rsidP="00257984">
      <w:pPr>
        <w:spacing w:after="200"/>
        <w:ind w:left="142" w:hanging="284"/>
        <w:jc w:val="center"/>
        <w:rPr>
          <w:rFonts w:ascii="Times New Roman" w:eastAsia="Times New Roman" w:hAnsi="Times New Roman" w:cs="Times New Roman"/>
          <w:color w:val="auto"/>
          <w:sz w:val="26"/>
          <w:szCs w:val="26"/>
        </w:rPr>
      </w:pPr>
      <w:r w:rsidRPr="00AD4173">
        <w:rPr>
          <w:rFonts w:ascii="Times New Roman" w:hAnsi="Times New Roman" w:cs="Times New Roman"/>
          <w:b/>
          <w:bCs/>
          <w:color w:val="auto"/>
          <w:sz w:val="26"/>
          <w:szCs w:val="26"/>
          <w:lang w:eastAsia="en-US"/>
        </w:rPr>
        <w:t>Виды и формы занятий по формированию, направленных на профилактику ПАВ в младшем школьном возрасте.</w:t>
      </w:r>
    </w:p>
    <w:tbl>
      <w:tblPr>
        <w:tblW w:w="10004"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9"/>
        <w:gridCol w:w="5393"/>
        <w:gridCol w:w="2632"/>
      </w:tblGrid>
      <w:tr w:rsidR="00AD4173" w:rsidRPr="00AD4173" w:rsidTr="00AD4173">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Дата</w:t>
            </w:r>
          </w:p>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проведения</w:t>
            </w:r>
          </w:p>
        </w:tc>
        <w:tc>
          <w:tcPr>
            <w:tcW w:w="5393"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Мероприятие</w:t>
            </w:r>
          </w:p>
        </w:tc>
        <w:tc>
          <w:tcPr>
            <w:tcW w:w="2632"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Ответственные</w:t>
            </w:r>
          </w:p>
        </w:tc>
      </w:tr>
      <w:tr w:rsidR="00AD4173" w:rsidRPr="00AD4173" w:rsidTr="00AD4173">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сентябрь</w:t>
            </w:r>
          </w:p>
        </w:tc>
        <w:tc>
          <w:tcPr>
            <w:tcW w:w="5393"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Беседы о вредных привычках ( по классам) «Если хочешь быть здоров», «Полезные и вредные привычки», «Что такое хорошо и что такое плохо»</w:t>
            </w:r>
          </w:p>
        </w:tc>
        <w:tc>
          <w:tcPr>
            <w:tcW w:w="2632"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before="100" w:beforeAutospacing="1" w:after="100" w:afterAutospacing="1"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Кл.рук.</w:t>
            </w:r>
          </w:p>
          <w:p w:rsidR="008F7A48" w:rsidRPr="00AD4173" w:rsidRDefault="008F7A48" w:rsidP="00257984">
            <w:pPr>
              <w:spacing w:before="100" w:beforeAutospacing="1" w:after="100" w:afterAutospacing="1"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1-4 класс</w:t>
            </w:r>
          </w:p>
        </w:tc>
      </w:tr>
      <w:tr w:rsidR="00AD4173" w:rsidRPr="00AD4173" w:rsidTr="00AD4173">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p>
        </w:tc>
        <w:tc>
          <w:tcPr>
            <w:tcW w:w="5393"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p>
        </w:tc>
        <w:tc>
          <w:tcPr>
            <w:tcW w:w="2632"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p>
        </w:tc>
      </w:tr>
      <w:tr w:rsidR="00AD4173" w:rsidRPr="00AD4173" w:rsidTr="00AD4173">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сентябрь</w:t>
            </w:r>
          </w:p>
        </w:tc>
        <w:tc>
          <w:tcPr>
            <w:tcW w:w="5393"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Спортивные состязания. Марафон игр.</w:t>
            </w:r>
          </w:p>
        </w:tc>
        <w:tc>
          <w:tcPr>
            <w:tcW w:w="2632"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Кл.рук,  уч-ся 1-4 кл.</w:t>
            </w:r>
          </w:p>
        </w:tc>
      </w:tr>
      <w:tr w:rsidR="00AD4173" w:rsidRPr="00AD4173" w:rsidTr="00AD4173">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октябрь</w:t>
            </w:r>
          </w:p>
        </w:tc>
        <w:tc>
          <w:tcPr>
            <w:tcW w:w="5393"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Тренинг  «Всё в твоих руках»,</w:t>
            </w:r>
          </w:p>
        </w:tc>
        <w:tc>
          <w:tcPr>
            <w:tcW w:w="2632"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Кл.рук.</w:t>
            </w:r>
          </w:p>
        </w:tc>
      </w:tr>
      <w:tr w:rsidR="00AD4173" w:rsidRPr="00AD4173" w:rsidTr="00AD4173">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ноябрь</w:t>
            </w:r>
          </w:p>
        </w:tc>
        <w:tc>
          <w:tcPr>
            <w:tcW w:w="5393"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Кл.час. Сказка о черных братьях (алкоголь, никотин, наркотик)</w:t>
            </w:r>
          </w:p>
        </w:tc>
        <w:tc>
          <w:tcPr>
            <w:tcW w:w="2632"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Кл.рук. 1-4 кл.</w:t>
            </w:r>
          </w:p>
        </w:tc>
      </w:tr>
      <w:tr w:rsidR="00AD4173" w:rsidRPr="00AD4173" w:rsidTr="00AD4173">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ноябрь</w:t>
            </w:r>
          </w:p>
        </w:tc>
        <w:tc>
          <w:tcPr>
            <w:tcW w:w="5393"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Конкурс рисунков «НЕТ вредным привычкам!»</w:t>
            </w:r>
          </w:p>
        </w:tc>
        <w:tc>
          <w:tcPr>
            <w:tcW w:w="2632"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Кл.рук., </w:t>
            </w:r>
          </w:p>
        </w:tc>
      </w:tr>
      <w:tr w:rsidR="00AD4173" w:rsidRPr="00AD4173" w:rsidTr="00AD4173">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декабрь</w:t>
            </w:r>
          </w:p>
        </w:tc>
        <w:tc>
          <w:tcPr>
            <w:tcW w:w="5393"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Подвижные игры на свежем воздухе. Ролевая игра: «Умей сказать — нет!»</w:t>
            </w:r>
          </w:p>
        </w:tc>
        <w:tc>
          <w:tcPr>
            <w:tcW w:w="2632"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Кл.рук.</w:t>
            </w:r>
          </w:p>
        </w:tc>
      </w:tr>
      <w:tr w:rsidR="00AD4173" w:rsidRPr="00AD4173" w:rsidTr="00AD4173">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январь</w:t>
            </w:r>
          </w:p>
        </w:tc>
        <w:tc>
          <w:tcPr>
            <w:tcW w:w="5393"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Праздник чистоты и порядка. Игра «Осторожно, это враги!»</w:t>
            </w:r>
          </w:p>
        </w:tc>
        <w:tc>
          <w:tcPr>
            <w:tcW w:w="2632"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Кл.руковод.</w:t>
            </w:r>
          </w:p>
        </w:tc>
      </w:tr>
      <w:tr w:rsidR="00AD4173" w:rsidRPr="00AD4173" w:rsidTr="00AD4173">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p>
        </w:tc>
        <w:tc>
          <w:tcPr>
            <w:tcW w:w="5393"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p>
        </w:tc>
        <w:tc>
          <w:tcPr>
            <w:tcW w:w="2632"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p>
        </w:tc>
      </w:tr>
      <w:tr w:rsidR="00AD4173" w:rsidRPr="00AD4173" w:rsidTr="00AD4173">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февраль</w:t>
            </w:r>
          </w:p>
        </w:tc>
        <w:tc>
          <w:tcPr>
            <w:tcW w:w="5393"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Спортивные соревнования «Сильные, ловкие, умелые»</w:t>
            </w:r>
          </w:p>
        </w:tc>
        <w:tc>
          <w:tcPr>
            <w:tcW w:w="2632"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Учитель физкультуры</w:t>
            </w:r>
          </w:p>
        </w:tc>
      </w:tr>
      <w:tr w:rsidR="00AD4173" w:rsidRPr="00AD4173" w:rsidTr="00AD4173">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март</w:t>
            </w:r>
          </w:p>
        </w:tc>
        <w:tc>
          <w:tcPr>
            <w:tcW w:w="5393"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Презентация «Ступени, ведущие вниз»</w:t>
            </w:r>
          </w:p>
        </w:tc>
        <w:tc>
          <w:tcPr>
            <w:tcW w:w="2632"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Кл.рук. 1-4 кл.</w:t>
            </w:r>
          </w:p>
        </w:tc>
      </w:tr>
      <w:tr w:rsidR="00AD4173" w:rsidRPr="00AD4173" w:rsidTr="00AD4173">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март</w:t>
            </w:r>
          </w:p>
        </w:tc>
        <w:tc>
          <w:tcPr>
            <w:tcW w:w="5393"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Инсценировка  «Вредные привычки – не мои ли вы сестрички?»</w:t>
            </w:r>
          </w:p>
        </w:tc>
        <w:tc>
          <w:tcPr>
            <w:tcW w:w="2632"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 Кл.рук.</w:t>
            </w:r>
          </w:p>
        </w:tc>
      </w:tr>
      <w:tr w:rsidR="00AD4173" w:rsidRPr="00AD4173" w:rsidTr="00AD4173">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апрель</w:t>
            </w:r>
          </w:p>
        </w:tc>
        <w:tc>
          <w:tcPr>
            <w:tcW w:w="5393"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Групповая дискуссия «Вот задачка для ребят – кто же в этом виноват»,</w:t>
            </w:r>
          </w:p>
        </w:tc>
        <w:tc>
          <w:tcPr>
            <w:tcW w:w="2632"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 Кл.рук. 3-4 кл.</w:t>
            </w:r>
          </w:p>
        </w:tc>
      </w:tr>
      <w:tr w:rsidR="00AD4173" w:rsidRPr="00AD4173" w:rsidTr="00AD4173">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апрель</w:t>
            </w:r>
          </w:p>
        </w:tc>
        <w:tc>
          <w:tcPr>
            <w:tcW w:w="5393"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Спортивные игры. Веселись играй, да дело знай.</w:t>
            </w:r>
          </w:p>
        </w:tc>
        <w:tc>
          <w:tcPr>
            <w:tcW w:w="2632"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 Кл.рук. 1-2 кл.</w:t>
            </w:r>
          </w:p>
        </w:tc>
      </w:tr>
      <w:tr w:rsidR="00AD4173" w:rsidRPr="00AD4173" w:rsidTr="00AD4173">
        <w:trPr>
          <w:tblCellSpacing w:w="0" w:type="dxa"/>
        </w:trPr>
        <w:tc>
          <w:tcPr>
            <w:tcW w:w="1979"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май</w:t>
            </w:r>
          </w:p>
        </w:tc>
        <w:tc>
          <w:tcPr>
            <w:tcW w:w="5393"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Праздник Здоровья. В гостях у витаминов.</w:t>
            </w:r>
          </w:p>
        </w:tc>
        <w:tc>
          <w:tcPr>
            <w:tcW w:w="2632" w:type="dxa"/>
            <w:tcBorders>
              <w:top w:val="outset" w:sz="6" w:space="0" w:color="auto"/>
              <w:left w:val="outset" w:sz="6" w:space="0" w:color="auto"/>
              <w:bottom w:val="outset" w:sz="6" w:space="0" w:color="auto"/>
              <w:right w:val="outset" w:sz="6" w:space="0" w:color="auto"/>
            </w:tcBorders>
            <w:hideMark/>
          </w:tcPr>
          <w:p w:rsidR="008F7A48" w:rsidRPr="00AD4173" w:rsidRDefault="008F7A48" w:rsidP="00257984">
            <w:pPr>
              <w:spacing w:line="240" w:lineRule="auto"/>
              <w:ind w:left="426"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Кл рук.</w:t>
            </w:r>
          </w:p>
        </w:tc>
      </w:tr>
    </w:tbl>
    <w:p w:rsidR="008F7A48" w:rsidRPr="00AD4173" w:rsidRDefault="008F7A48" w:rsidP="00257984">
      <w:pPr>
        <w:tabs>
          <w:tab w:val="left" w:pos="567"/>
        </w:tabs>
        <w:spacing w:line="240" w:lineRule="auto"/>
        <w:ind w:left="426" w:hanging="284"/>
        <w:jc w:val="both"/>
        <w:rPr>
          <w:rFonts w:ascii="Times New Roman" w:eastAsia="Times New Roman" w:hAnsi="Times New Roman" w:cs="Times New Roman"/>
          <w:color w:val="auto"/>
          <w:sz w:val="26"/>
          <w:szCs w:val="26"/>
        </w:rPr>
      </w:pPr>
    </w:p>
    <w:p w:rsidR="007F6028" w:rsidRDefault="007F6028" w:rsidP="00257984">
      <w:pPr>
        <w:autoSpaceDE w:val="0"/>
        <w:autoSpaceDN w:val="0"/>
        <w:adjustRightInd w:val="0"/>
        <w:spacing w:line="240" w:lineRule="auto"/>
        <w:ind w:left="426" w:hanging="284"/>
        <w:jc w:val="center"/>
        <w:rPr>
          <w:rFonts w:ascii="Times New Roman" w:hAnsi="Times New Roman" w:cs="Times New Roman"/>
          <w:b/>
          <w:bCs/>
          <w:color w:val="auto"/>
          <w:sz w:val="26"/>
          <w:szCs w:val="26"/>
          <w:lang w:eastAsia="en-US"/>
        </w:rPr>
      </w:pPr>
    </w:p>
    <w:p w:rsidR="007F6028" w:rsidRDefault="007F6028" w:rsidP="00257984">
      <w:pPr>
        <w:autoSpaceDE w:val="0"/>
        <w:autoSpaceDN w:val="0"/>
        <w:adjustRightInd w:val="0"/>
        <w:spacing w:line="240" w:lineRule="auto"/>
        <w:ind w:left="426" w:hanging="284"/>
        <w:jc w:val="center"/>
        <w:rPr>
          <w:rFonts w:ascii="Times New Roman" w:hAnsi="Times New Roman" w:cs="Times New Roman"/>
          <w:b/>
          <w:bCs/>
          <w:color w:val="auto"/>
          <w:sz w:val="26"/>
          <w:szCs w:val="26"/>
          <w:lang w:eastAsia="en-US"/>
        </w:rPr>
      </w:pPr>
    </w:p>
    <w:p w:rsidR="008F7A48" w:rsidRPr="00AD4173" w:rsidRDefault="008F7A48" w:rsidP="00257984">
      <w:pPr>
        <w:autoSpaceDE w:val="0"/>
        <w:autoSpaceDN w:val="0"/>
        <w:adjustRightInd w:val="0"/>
        <w:spacing w:line="240" w:lineRule="auto"/>
        <w:ind w:left="426" w:hanging="284"/>
        <w:jc w:val="center"/>
        <w:rPr>
          <w:rFonts w:ascii="Times New Roman" w:hAnsi="Times New Roman" w:cs="Times New Roman"/>
          <w:b/>
          <w:bCs/>
          <w:color w:val="auto"/>
          <w:sz w:val="26"/>
          <w:szCs w:val="26"/>
          <w:lang w:eastAsia="en-US"/>
        </w:rPr>
      </w:pPr>
      <w:r w:rsidRPr="00AD4173">
        <w:rPr>
          <w:rFonts w:ascii="Times New Roman" w:hAnsi="Times New Roman" w:cs="Times New Roman"/>
          <w:b/>
          <w:bCs/>
          <w:color w:val="auto"/>
          <w:sz w:val="26"/>
          <w:szCs w:val="26"/>
          <w:lang w:eastAsia="en-US"/>
        </w:rPr>
        <w:t>Виды и формы занятий по формированию  и  предупреждению</w:t>
      </w:r>
    </w:p>
    <w:p w:rsidR="008F7A48" w:rsidRPr="00AD4173" w:rsidRDefault="008F7A48" w:rsidP="00257984">
      <w:pPr>
        <w:autoSpaceDE w:val="0"/>
        <w:autoSpaceDN w:val="0"/>
        <w:adjustRightInd w:val="0"/>
        <w:spacing w:line="240" w:lineRule="auto"/>
        <w:ind w:left="426" w:hanging="284"/>
        <w:jc w:val="center"/>
        <w:rPr>
          <w:rFonts w:ascii="Times New Roman" w:hAnsi="Times New Roman" w:cs="Times New Roman"/>
          <w:b/>
          <w:bCs/>
          <w:color w:val="auto"/>
          <w:sz w:val="26"/>
          <w:szCs w:val="26"/>
          <w:lang w:eastAsia="en-US"/>
        </w:rPr>
      </w:pPr>
      <w:r w:rsidRPr="00AD4173">
        <w:rPr>
          <w:rFonts w:ascii="Times New Roman" w:hAnsi="Times New Roman" w:cs="Times New Roman"/>
          <w:b/>
          <w:bCs/>
          <w:color w:val="auto"/>
          <w:sz w:val="26"/>
          <w:szCs w:val="26"/>
          <w:lang w:eastAsia="en-US"/>
        </w:rPr>
        <w:t>детского дорожно-транспортного травматизма</w:t>
      </w:r>
    </w:p>
    <w:tbl>
      <w:tblPr>
        <w:tblW w:w="10376" w:type="dxa"/>
        <w:tblInd w:w="-292" w:type="dxa"/>
        <w:tblLayout w:type="fixed"/>
        <w:tblLook w:val="04A0" w:firstRow="1" w:lastRow="0" w:firstColumn="1" w:lastColumn="0" w:noHBand="0" w:noVBand="1"/>
      </w:tblPr>
      <w:tblGrid>
        <w:gridCol w:w="568"/>
        <w:gridCol w:w="5678"/>
        <w:gridCol w:w="1431"/>
        <w:gridCol w:w="2699"/>
      </w:tblGrid>
      <w:tr w:rsidR="00AD4173" w:rsidRPr="00AD4173" w:rsidTr="00AD4173">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7A48" w:rsidRPr="00AD4173" w:rsidRDefault="008F7A48" w:rsidP="00257984">
            <w:pPr>
              <w:autoSpaceDE w:val="0"/>
              <w:autoSpaceDN w:val="0"/>
              <w:adjustRightInd w:val="0"/>
              <w:spacing w:after="200"/>
              <w:ind w:left="426"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w:t>
            </w:r>
          </w:p>
        </w:tc>
        <w:tc>
          <w:tcPr>
            <w:tcW w:w="5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7A48" w:rsidRPr="00AD4173" w:rsidRDefault="008F7A48" w:rsidP="00257984">
            <w:pPr>
              <w:autoSpaceDE w:val="0"/>
              <w:autoSpaceDN w:val="0"/>
              <w:adjustRightInd w:val="0"/>
              <w:spacing w:after="200"/>
              <w:ind w:left="426"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Наименование мероприятий</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F7A48" w:rsidRPr="00AD4173" w:rsidRDefault="008F7A48" w:rsidP="00257984">
            <w:pPr>
              <w:autoSpaceDE w:val="0"/>
              <w:autoSpaceDN w:val="0"/>
              <w:adjustRightInd w:val="0"/>
              <w:spacing w:after="200"/>
              <w:ind w:left="426"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Срок выполнения</w:t>
            </w:r>
          </w:p>
        </w:tc>
        <w:tc>
          <w:tcPr>
            <w:tcW w:w="2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Ответственный за</w:t>
            </w:r>
            <w:r w:rsidRPr="00AD4173">
              <w:rPr>
                <w:rFonts w:ascii="Times New Roman" w:hAnsi="Times New Roman" w:cs="Times New Roman"/>
                <w:color w:val="auto"/>
                <w:sz w:val="26"/>
                <w:szCs w:val="26"/>
                <w:lang w:eastAsia="en-US"/>
              </w:rPr>
              <w:br/>
              <w:t>выполнение</w:t>
            </w:r>
          </w:p>
        </w:tc>
      </w:tr>
      <w:tr w:rsidR="00AD4173" w:rsidRPr="00AD4173" w:rsidTr="00AD4173">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1.</w:t>
            </w:r>
          </w:p>
        </w:tc>
        <w:tc>
          <w:tcPr>
            <w:tcW w:w="5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Организовать с педработниками инструктивно-методические занятия и семинары по методике проведения занятий с детьми по Правилам дорожного движения.</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сентябрь</w:t>
            </w:r>
          </w:p>
        </w:tc>
        <w:tc>
          <w:tcPr>
            <w:tcW w:w="2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Заместитель директора   </w:t>
            </w:r>
          </w:p>
        </w:tc>
      </w:tr>
      <w:tr w:rsidR="00AD4173" w:rsidRPr="00AD4173" w:rsidTr="00AD4173">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3.</w:t>
            </w:r>
          </w:p>
        </w:tc>
        <w:tc>
          <w:tcPr>
            <w:tcW w:w="5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Организовать изучение Правил дорожного движения с детьми согласно Программе.</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в течение года</w:t>
            </w:r>
          </w:p>
        </w:tc>
        <w:tc>
          <w:tcPr>
            <w:tcW w:w="2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Классные руководители</w:t>
            </w:r>
          </w:p>
        </w:tc>
      </w:tr>
      <w:tr w:rsidR="00AD4173" w:rsidRPr="00AD4173" w:rsidTr="00AD4173">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4.</w:t>
            </w:r>
          </w:p>
        </w:tc>
        <w:tc>
          <w:tcPr>
            <w:tcW w:w="5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Включить в план работы школы и в планы воспитательной работы  компоненты педагогических работников кроме обязательного изучения Правил дорожного движения с детьми согласно Программе, проведение тематических утренников, викторин, игр, конкурсов, соревнований, встреч с работниками ГИБДД и другие мероприятия по безопасности движения</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август</w:t>
            </w:r>
          </w:p>
        </w:tc>
        <w:tc>
          <w:tcPr>
            <w:tcW w:w="2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Классные</w:t>
            </w:r>
          </w:p>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руководители</w:t>
            </w:r>
          </w:p>
        </w:tc>
      </w:tr>
      <w:tr w:rsidR="00AD4173" w:rsidRPr="00AD4173" w:rsidTr="00AD4173">
        <w:trPr>
          <w:trHeight w:val="2252"/>
        </w:trPr>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5.</w:t>
            </w:r>
          </w:p>
        </w:tc>
        <w:tc>
          <w:tcPr>
            <w:tcW w:w="5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spacing w:line="240" w:lineRule="auto"/>
              <w:ind w:left="426"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Проведение декады по профилактике ДДТТ:</w:t>
            </w:r>
          </w:p>
          <w:p w:rsidR="008F7A48" w:rsidRPr="00AD4173" w:rsidRDefault="008F7A48" w:rsidP="00257984">
            <w:pPr>
              <w:tabs>
                <w:tab w:val="num" w:pos="1440"/>
              </w:tabs>
              <w:spacing w:line="240" w:lineRule="auto"/>
              <w:ind w:left="426" w:hanging="284"/>
              <w:jc w:val="both"/>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 Выставка рисунков «Осторожно, дорога!»</w:t>
            </w:r>
          </w:p>
          <w:p w:rsidR="008F7A48" w:rsidRPr="00AD4173" w:rsidRDefault="008F7A48" w:rsidP="00257984">
            <w:pPr>
              <w:tabs>
                <w:tab w:val="num" w:pos="1440"/>
              </w:tabs>
              <w:spacing w:line="240" w:lineRule="auto"/>
              <w:ind w:left="426" w:hanging="284"/>
              <w:jc w:val="both"/>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 Выставка книг «Подождешь минуту – сбережешь жизнь».</w:t>
            </w:r>
          </w:p>
          <w:p w:rsidR="008F7A48" w:rsidRPr="00AD4173" w:rsidRDefault="008F7A48" w:rsidP="00257984">
            <w:pPr>
              <w:tabs>
                <w:tab w:val="num" w:pos="1440"/>
              </w:tabs>
              <w:spacing w:line="240" w:lineRule="auto"/>
              <w:ind w:left="426" w:hanging="284"/>
              <w:jc w:val="both"/>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-Викторины по ПДД.</w:t>
            </w:r>
          </w:p>
          <w:p w:rsidR="008F7A48" w:rsidRPr="00AD4173" w:rsidRDefault="008F7A48" w:rsidP="00257984">
            <w:pPr>
              <w:tabs>
                <w:tab w:val="num" w:pos="1440"/>
              </w:tabs>
              <w:spacing w:line="240" w:lineRule="auto"/>
              <w:ind w:left="426" w:hanging="284"/>
              <w:jc w:val="both"/>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-Беседы, классные часы по профилактике ДТП «Причины ДТП», «Бытовым привычкам не место на дороге», «Как избежать опасности на дороге» и т.п.</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Август- сентябрь</w:t>
            </w:r>
          </w:p>
        </w:tc>
        <w:tc>
          <w:tcPr>
            <w:tcW w:w="2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Заместитель директора по, классные</w:t>
            </w:r>
          </w:p>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руководители</w:t>
            </w:r>
          </w:p>
        </w:tc>
      </w:tr>
      <w:tr w:rsidR="00AD4173" w:rsidRPr="00AD4173" w:rsidTr="00AD4173">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6.</w:t>
            </w:r>
          </w:p>
        </w:tc>
        <w:tc>
          <w:tcPr>
            <w:tcW w:w="5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Оформить в школе уголок по безопасности дорожного движения.</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В течение 1 четверти</w:t>
            </w:r>
          </w:p>
        </w:tc>
        <w:tc>
          <w:tcPr>
            <w:tcW w:w="2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Заместитель директора по ВР</w:t>
            </w:r>
          </w:p>
        </w:tc>
      </w:tr>
      <w:tr w:rsidR="00AD4173" w:rsidRPr="00AD4173" w:rsidTr="00AD4173">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7.</w:t>
            </w:r>
          </w:p>
        </w:tc>
        <w:tc>
          <w:tcPr>
            <w:tcW w:w="5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Проведение родительских собраний   по профилактике детского дорожно-транспортного травматизма по темам:</w:t>
            </w:r>
          </w:p>
          <w:tbl>
            <w:tblPr>
              <w:tblW w:w="0" w:type="auto"/>
              <w:tblCellSpacing w:w="0" w:type="dxa"/>
              <w:tblInd w:w="80" w:type="dxa"/>
              <w:shd w:val="clear" w:color="auto" w:fill="FFFFFF"/>
              <w:tblLayout w:type="fixed"/>
              <w:tblCellMar>
                <w:left w:w="0" w:type="dxa"/>
                <w:right w:w="0" w:type="dxa"/>
              </w:tblCellMar>
              <w:tblLook w:val="04A0" w:firstRow="1" w:lastRow="0" w:firstColumn="1" w:lastColumn="0" w:noHBand="0" w:noVBand="1"/>
            </w:tblPr>
            <w:tblGrid>
              <w:gridCol w:w="5125"/>
            </w:tblGrid>
            <w:tr w:rsidR="008F7A48" w:rsidRPr="00AD4173" w:rsidTr="008F7A48">
              <w:trPr>
                <w:tblCellSpacing w:w="0" w:type="dxa"/>
              </w:trPr>
              <w:tc>
                <w:tcPr>
                  <w:tcW w:w="5125" w:type="dxa"/>
                  <w:shd w:val="clear" w:color="auto" w:fill="FFFFFF"/>
                  <w:tcMar>
                    <w:top w:w="40" w:type="dxa"/>
                    <w:left w:w="40" w:type="dxa"/>
                    <w:bottom w:w="40" w:type="dxa"/>
                    <w:right w:w="40" w:type="dxa"/>
                  </w:tcMar>
                </w:tcPr>
                <w:p w:rsidR="008F7A48" w:rsidRPr="00AD4173" w:rsidRDefault="008F7A48" w:rsidP="00257984">
                  <w:pPr>
                    <w:spacing w:after="200"/>
                    <w:ind w:left="426"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1. «Как влияет на безопасность детей поведение родителей на дороге».</w:t>
                  </w:r>
                </w:p>
              </w:tc>
            </w:tr>
            <w:tr w:rsidR="008F7A48" w:rsidRPr="00AD4173" w:rsidTr="008F7A48">
              <w:trPr>
                <w:tblCellSpacing w:w="0" w:type="dxa"/>
              </w:trPr>
              <w:tc>
                <w:tcPr>
                  <w:tcW w:w="5125" w:type="dxa"/>
                  <w:shd w:val="clear" w:color="auto" w:fill="FFFFFF"/>
                  <w:tcMar>
                    <w:top w:w="40" w:type="dxa"/>
                    <w:left w:w="40" w:type="dxa"/>
                    <w:bottom w:w="40" w:type="dxa"/>
                    <w:right w:w="40" w:type="dxa"/>
                  </w:tcMar>
                </w:tcPr>
                <w:p w:rsidR="008F7A48" w:rsidRPr="00AD4173" w:rsidRDefault="008F7A48" w:rsidP="00257984">
                  <w:pPr>
                    <w:spacing w:after="200"/>
                    <w:ind w:left="426"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2. «Требования к знаниям и навыкам школьника, которому доверяется </w:t>
                  </w:r>
                  <w:r w:rsidRPr="00AD4173">
                    <w:rPr>
                      <w:rFonts w:ascii="Times New Roman" w:hAnsi="Times New Roman" w:cs="Times New Roman"/>
                      <w:color w:val="auto"/>
                      <w:sz w:val="26"/>
                      <w:szCs w:val="26"/>
                      <w:lang w:eastAsia="en-US"/>
                    </w:rPr>
                    <w:lastRenderedPageBreak/>
                    <w:t>самостоятельное движение в школу и обратно».</w:t>
                  </w:r>
                </w:p>
              </w:tc>
            </w:tr>
            <w:tr w:rsidR="008F7A48" w:rsidRPr="00AD4173" w:rsidTr="008F7A48">
              <w:trPr>
                <w:tblCellSpacing w:w="0" w:type="dxa"/>
              </w:trPr>
              <w:tc>
                <w:tcPr>
                  <w:tcW w:w="5125" w:type="dxa"/>
                  <w:shd w:val="clear" w:color="auto" w:fill="FFFFFF"/>
                  <w:tcMar>
                    <w:top w:w="40" w:type="dxa"/>
                    <w:left w:w="40" w:type="dxa"/>
                    <w:bottom w:w="40" w:type="dxa"/>
                    <w:right w:w="40" w:type="dxa"/>
                  </w:tcMar>
                </w:tcPr>
                <w:p w:rsidR="008F7A48" w:rsidRPr="00AD4173" w:rsidRDefault="008F7A48" w:rsidP="00257984">
                  <w:pPr>
                    <w:spacing w:after="200"/>
                    <w:ind w:left="426"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lastRenderedPageBreak/>
                    <w:t>3. «Использование движения родителей с детьми по улицам города для обучения детей навыкам правильного поведения на дороге».</w:t>
                  </w:r>
                </w:p>
                <w:p w:rsidR="008F7A48" w:rsidRPr="00AD4173" w:rsidRDefault="008F7A48" w:rsidP="00257984">
                  <w:pPr>
                    <w:spacing w:after="200"/>
                    <w:ind w:left="426"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4.  «Улица-подросток».</w:t>
                  </w:r>
                </w:p>
                <w:p w:rsidR="008F7A48" w:rsidRPr="00AD4173" w:rsidRDefault="008F7A48" w:rsidP="00257984">
                  <w:pPr>
                    <w:spacing w:after="200"/>
                    <w:ind w:left="426"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5. «Родителям о безопасности дорожного движения».</w:t>
                  </w:r>
                </w:p>
              </w:tc>
            </w:tr>
          </w:tbl>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lastRenderedPageBreak/>
              <w:t>в течение года</w:t>
            </w:r>
          </w:p>
        </w:tc>
        <w:tc>
          <w:tcPr>
            <w:tcW w:w="2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Заместитель директора по, классные</w:t>
            </w:r>
          </w:p>
          <w:p w:rsidR="008F7A48" w:rsidRPr="00AD4173" w:rsidRDefault="008F7A48" w:rsidP="00257984">
            <w:pPr>
              <w:autoSpaceDE w:val="0"/>
              <w:autoSpaceDN w:val="0"/>
              <w:adjustRightInd w:val="0"/>
              <w:spacing w:after="200"/>
              <w:ind w:left="426"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руководители</w:t>
            </w:r>
          </w:p>
        </w:tc>
      </w:tr>
      <w:tr w:rsidR="00AD4173" w:rsidRPr="00AD4173" w:rsidTr="00AD4173">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lastRenderedPageBreak/>
              <w:t>8.</w:t>
            </w:r>
          </w:p>
        </w:tc>
        <w:tc>
          <w:tcPr>
            <w:tcW w:w="5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Проведение часов общения по вопросам профилактики ДДТТ ( в соответствии с программой).</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В течение года</w:t>
            </w:r>
          </w:p>
        </w:tc>
        <w:tc>
          <w:tcPr>
            <w:tcW w:w="2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Классные руководители</w:t>
            </w:r>
          </w:p>
        </w:tc>
      </w:tr>
      <w:tr w:rsidR="00AD4173" w:rsidRPr="00AD4173" w:rsidTr="00AD4173">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9.</w:t>
            </w:r>
          </w:p>
        </w:tc>
        <w:tc>
          <w:tcPr>
            <w:tcW w:w="5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Оформление  индивидуальных маршрутных листов безопасного пути «Школа - дом». Участие в областных конкурсах Дорога глазами детей», «Зеленый огонёк»  ( 1-4 классы).</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до15 сентября текущего года.</w:t>
            </w:r>
          </w:p>
        </w:tc>
        <w:tc>
          <w:tcPr>
            <w:tcW w:w="2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Классные руководители</w:t>
            </w:r>
          </w:p>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1-4 классов.</w:t>
            </w:r>
          </w:p>
        </w:tc>
      </w:tr>
      <w:tr w:rsidR="00AD4173" w:rsidRPr="00AD4173" w:rsidTr="00AD4173">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10.</w:t>
            </w:r>
          </w:p>
        </w:tc>
        <w:tc>
          <w:tcPr>
            <w:tcW w:w="5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Разработка памяток «  Безопасное поведение на улице».</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октябрь</w:t>
            </w:r>
          </w:p>
        </w:tc>
        <w:tc>
          <w:tcPr>
            <w:tcW w:w="2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Кл. руководители</w:t>
            </w:r>
          </w:p>
        </w:tc>
      </w:tr>
      <w:tr w:rsidR="00AD4173" w:rsidRPr="00AD4173" w:rsidTr="00AD4173">
        <w:trPr>
          <w:trHeight w:val="667"/>
        </w:trPr>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11.</w:t>
            </w:r>
          </w:p>
        </w:tc>
        <w:tc>
          <w:tcPr>
            <w:tcW w:w="5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Совещание при директоре по профилактике ДДТТ</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октябрь</w:t>
            </w:r>
          </w:p>
        </w:tc>
        <w:tc>
          <w:tcPr>
            <w:tcW w:w="2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Заместитель директора </w:t>
            </w:r>
          </w:p>
        </w:tc>
      </w:tr>
      <w:tr w:rsidR="00AD4173" w:rsidRPr="00AD4173" w:rsidTr="00AD4173">
        <w:trPr>
          <w:trHeight w:val="992"/>
        </w:trPr>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12.</w:t>
            </w:r>
          </w:p>
        </w:tc>
        <w:tc>
          <w:tcPr>
            <w:tcW w:w="5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Проведение тестирования по практическому владению учащимися навыками безопасного поведения на дорогах и в транспорте.  </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В течение года</w:t>
            </w:r>
          </w:p>
        </w:tc>
        <w:tc>
          <w:tcPr>
            <w:tcW w:w="2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Заместитель директора </w:t>
            </w:r>
          </w:p>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p>
        </w:tc>
      </w:tr>
      <w:tr w:rsidR="00AD4173" w:rsidRPr="00AD4173" w:rsidTr="00AD4173">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spacing w:after="200"/>
              <w:ind w:left="284"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13.</w:t>
            </w:r>
          </w:p>
        </w:tc>
        <w:tc>
          <w:tcPr>
            <w:tcW w:w="5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spacing w:after="200"/>
              <w:ind w:left="284"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Беседа с учащимися перед  каждыми каникулами на тему «Улица полна  опасностей и неожиданностей»</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spacing w:after="200"/>
              <w:ind w:left="284"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Перед  каникулами</w:t>
            </w:r>
          </w:p>
        </w:tc>
        <w:tc>
          <w:tcPr>
            <w:tcW w:w="2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spacing w:after="200"/>
              <w:ind w:left="284"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Классные руководители </w:t>
            </w:r>
          </w:p>
          <w:p w:rsidR="008F7A48" w:rsidRPr="00AD4173" w:rsidRDefault="008F7A48" w:rsidP="007F6028">
            <w:pPr>
              <w:spacing w:after="200"/>
              <w:ind w:left="284" w:hanging="284"/>
              <w:rPr>
                <w:rFonts w:ascii="Times New Roman" w:hAnsi="Times New Roman" w:cs="Times New Roman"/>
                <w:color w:val="auto"/>
                <w:sz w:val="26"/>
                <w:szCs w:val="26"/>
                <w:lang w:eastAsia="en-US"/>
              </w:rPr>
            </w:pPr>
          </w:p>
        </w:tc>
      </w:tr>
      <w:tr w:rsidR="00AD4173" w:rsidRPr="00AD4173" w:rsidTr="00AD4173">
        <w:trPr>
          <w:trHeight w:val="812"/>
        </w:trPr>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spacing w:after="200"/>
              <w:ind w:left="284"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14.</w:t>
            </w:r>
          </w:p>
        </w:tc>
        <w:tc>
          <w:tcPr>
            <w:tcW w:w="5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spacing w:after="200"/>
              <w:ind w:left="284"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Проведение тематических утренников, викторин, игр, конкурсов, соревнований по ПДД.</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spacing w:after="200"/>
              <w:ind w:left="284"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В течение года</w:t>
            </w:r>
          </w:p>
        </w:tc>
        <w:tc>
          <w:tcPr>
            <w:tcW w:w="2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Заместитель директора, классные</w:t>
            </w:r>
          </w:p>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руководители</w:t>
            </w:r>
          </w:p>
        </w:tc>
      </w:tr>
      <w:tr w:rsidR="00AD4173" w:rsidRPr="00AD4173" w:rsidTr="00AD4173">
        <w:trPr>
          <w:trHeight w:val="440"/>
        </w:trPr>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spacing w:after="200"/>
              <w:ind w:left="284"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15.</w:t>
            </w:r>
          </w:p>
        </w:tc>
        <w:tc>
          <w:tcPr>
            <w:tcW w:w="5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spacing w:after="200"/>
              <w:ind w:left="284"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Встречи, беседы с работниками ГИБДД. Участие в областном  конкурсе «Безопасное колесо»</w:t>
            </w:r>
          </w:p>
          <w:p w:rsidR="008F7A48" w:rsidRPr="00AD4173" w:rsidRDefault="008F7A48" w:rsidP="007F6028">
            <w:pPr>
              <w:spacing w:after="200"/>
              <w:ind w:left="284" w:hanging="284"/>
              <w:rPr>
                <w:rFonts w:ascii="Times New Roman" w:hAnsi="Times New Roman" w:cs="Times New Roman"/>
                <w:color w:val="auto"/>
                <w:sz w:val="26"/>
                <w:szCs w:val="26"/>
                <w:lang w:eastAsia="en-US"/>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spacing w:after="200"/>
              <w:ind w:left="284"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В течение года </w:t>
            </w:r>
          </w:p>
        </w:tc>
        <w:tc>
          <w:tcPr>
            <w:tcW w:w="2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spacing w:after="200"/>
              <w:ind w:left="284"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 Заместитель директора  </w:t>
            </w:r>
          </w:p>
        </w:tc>
      </w:tr>
      <w:tr w:rsidR="00AD4173" w:rsidRPr="00AD4173" w:rsidTr="00AD4173">
        <w:trPr>
          <w:trHeight w:val="516"/>
        </w:trPr>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spacing w:after="200"/>
              <w:ind w:left="284" w:hanging="284"/>
              <w:jc w:val="center"/>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lastRenderedPageBreak/>
              <w:t>16.</w:t>
            </w:r>
          </w:p>
        </w:tc>
        <w:tc>
          <w:tcPr>
            <w:tcW w:w="5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spacing w:after="200"/>
              <w:ind w:left="284"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Проведение «Недели безопасности дорожного движения».</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spacing w:after="200"/>
              <w:ind w:left="284"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май</w:t>
            </w:r>
          </w:p>
        </w:tc>
        <w:tc>
          <w:tcPr>
            <w:tcW w:w="26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7A48" w:rsidRPr="00AD4173" w:rsidRDefault="008F7A48" w:rsidP="007F6028">
            <w:pPr>
              <w:autoSpaceDE w:val="0"/>
              <w:autoSpaceDN w:val="0"/>
              <w:adjustRightInd w:val="0"/>
              <w:spacing w:after="200"/>
              <w:ind w:left="284" w:right="60" w:hanging="284"/>
              <w:rPr>
                <w:rFonts w:ascii="Times New Roman" w:hAnsi="Times New Roman" w:cs="Times New Roman"/>
                <w:color w:val="auto"/>
                <w:sz w:val="26"/>
                <w:szCs w:val="26"/>
                <w:lang w:eastAsia="en-US"/>
              </w:rPr>
            </w:pPr>
            <w:r w:rsidRPr="00AD4173">
              <w:rPr>
                <w:rFonts w:ascii="Times New Roman" w:hAnsi="Times New Roman" w:cs="Times New Roman"/>
                <w:color w:val="auto"/>
                <w:sz w:val="26"/>
                <w:szCs w:val="26"/>
                <w:lang w:eastAsia="en-US"/>
              </w:rPr>
              <w:t xml:space="preserve">Заместитель директора </w:t>
            </w:r>
          </w:p>
        </w:tc>
      </w:tr>
    </w:tbl>
    <w:p w:rsidR="00477FBA" w:rsidRDefault="00477FBA" w:rsidP="007F6028">
      <w:pPr>
        <w:spacing w:line="240" w:lineRule="auto"/>
        <w:ind w:left="284" w:hanging="284"/>
        <w:rPr>
          <w:rFonts w:ascii="Times New Roman" w:eastAsia="MS Gothic" w:hAnsi="Times New Roman" w:cs="Times New Roman"/>
          <w:b/>
          <w:color w:val="auto"/>
          <w:sz w:val="26"/>
          <w:szCs w:val="26"/>
        </w:rPr>
      </w:pPr>
      <w:bookmarkStart w:id="55" w:name="_Toc456349279"/>
    </w:p>
    <w:p w:rsidR="00257984" w:rsidRPr="00AD4173" w:rsidRDefault="00257984" w:rsidP="00257984">
      <w:pPr>
        <w:spacing w:line="240" w:lineRule="auto"/>
        <w:ind w:hanging="284"/>
        <w:rPr>
          <w:rFonts w:ascii="Times New Roman" w:eastAsia="MS Gothic" w:hAnsi="Times New Roman" w:cs="Times New Roman"/>
          <w:b/>
          <w:color w:val="auto"/>
          <w:sz w:val="26"/>
          <w:szCs w:val="26"/>
        </w:rPr>
      </w:pPr>
    </w:p>
    <w:p w:rsidR="008F7A48" w:rsidRPr="00AD4173" w:rsidRDefault="008F7A48" w:rsidP="00257984">
      <w:pPr>
        <w:spacing w:line="240" w:lineRule="auto"/>
        <w:ind w:hanging="284"/>
        <w:rPr>
          <w:rFonts w:ascii="Times New Roman" w:eastAsia="Times New Roman" w:hAnsi="Times New Roman" w:cs="Times New Roman"/>
          <w:b/>
          <w:color w:val="auto"/>
          <w:sz w:val="26"/>
          <w:szCs w:val="26"/>
        </w:rPr>
      </w:pPr>
      <w:r w:rsidRPr="00AD4173">
        <w:rPr>
          <w:rFonts w:ascii="Times New Roman" w:eastAsia="MS Gothic" w:hAnsi="Times New Roman" w:cs="Times New Roman"/>
          <w:b/>
          <w:color w:val="auto"/>
          <w:sz w:val="26"/>
          <w:szCs w:val="26"/>
        </w:rPr>
        <w:t>2.4.5. Результаты деятельности, обеспечивающей формирование основ экологической культуры</w:t>
      </w:r>
      <w:bookmarkEnd w:id="55"/>
      <w:r w:rsidRPr="00AD4173">
        <w:rPr>
          <w:rFonts w:ascii="Times New Roman" w:eastAsia="Times New Roman" w:hAnsi="Times New Roman" w:cs="Times New Roman"/>
          <w:b/>
          <w:color w:val="auto"/>
          <w:sz w:val="26"/>
          <w:szCs w:val="26"/>
        </w:rPr>
        <w:t>, сохранение и укрепление физического, психологического и социального здоровья обучающихся на уровне начального общего образования, описание ценностных ориентиров, лежащих в ее основе:</w:t>
      </w:r>
    </w:p>
    <w:p w:rsidR="008F7A48" w:rsidRPr="00AD4173" w:rsidRDefault="008F7A48" w:rsidP="005E509C">
      <w:pPr>
        <w:numPr>
          <w:ilvl w:val="0"/>
          <w:numId w:val="206"/>
        </w:numPr>
        <w:tabs>
          <w:tab w:val="clear" w:pos="720"/>
          <w:tab w:val="num" w:pos="360"/>
        </w:tabs>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F7A48" w:rsidRPr="00AD4173" w:rsidRDefault="008F7A48" w:rsidP="005E509C">
      <w:pPr>
        <w:numPr>
          <w:ilvl w:val="0"/>
          <w:numId w:val="206"/>
        </w:numPr>
        <w:tabs>
          <w:tab w:val="clear" w:pos="720"/>
          <w:tab w:val="num" w:pos="360"/>
        </w:tabs>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8F7A48" w:rsidRPr="00AD4173" w:rsidRDefault="008F7A48" w:rsidP="005E509C">
      <w:pPr>
        <w:numPr>
          <w:ilvl w:val="0"/>
          <w:numId w:val="206"/>
        </w:numPr>
        <w:tabs>
          <w:tab w:val="clear" w:pos="720"/>
          <w:tab w:val="num" w:pos="360"/>
        </w:tabs>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Формирование познавательного интереса и бережного отношения к природе; </w:t>
      </w:r>
    </w:p>
    <w:p w:rsidR="008F7A48" w:rsidRPr="00AD4173" w:rsidRDefault="008F7A48" w:rsidP="005E509C">
      <w:pPr>
        <w:numPr>
          <w:ilvl w:val="0"/>
          <w:numId w:val="206"/>
        </w:numPr>
        <w:tabs>
          <w:tab w:val="clear" w:pos="720"/>
          <w:tab w:val="num" w:pos="360"/>
        </w:tabs>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Формирование установок на использование здорового питания; </w:t>
      </w:r>
    </w:p>
    <w:p w:rsidR="008F7A48" w:rsidRPr="00AD4173" w:rsidRDefault="008F7A48" w:rsidP="005E509C">
      <w:pPr>
        <w:numPr>
          <w:ilvl w:val="0"/>
          <w:numId w:val="206"/>
        </w:numPr>
        <w:tabs>
          <w:tab w:val="clear" w:pos="720"/>
          <w:tab w:val="num" w:pos="360"/>
        </w:tabs>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8F7A48" w:rsidRPr="00AD4173" w:rsidRDefault="008F7A48" w:rsidP="005E509C">
      <w:pPr>
        <w:numPr>
          <w:ilvl w:val="0"/>
          <w:numId w:val="206"/>
        </w:numPr>
        <w:tabs>
          <w:tab w:val="clear" w:pos="720"/>
          <w:tab w:val="num" w:pos="360"/>
        </w:tabs>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Соблюдение здоровьесозидающих режимов дня; </w:t>
      </w:r>
    </w:p>
    <w:p w:rsidR="008F7A48" w:rsidRPr="00AD4173" w:rsidRDefault="008F7A48" w:rsidP="005E509C">
      <w:pPr>
        <w:numPr>
          <w:ilvl w:val="0"/>
          <w:numId w:val="206"/>
        </w:numPr>
        <w:tabs>
          <w:tab w:val="clear" w:pos="720"/>
          <w:tab w:val="num" w:pos="360"/>
        </w:tabs>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8F7A48" w:rsidRPr="00AD4173" w:rsidRDefault="008F7A48" w:rsidP="005E509C">
      <w:pPr>
        <w:numPr>
          <w:ilvl w:val="0"/>
          <w:numId w:val="206"/>
        </w:numPr>
        <w:tabs>
          <w:tab w:val="clear" w:pos="720"/>
          <w:tab w:val="num" w:pos="360"/>
        </w:tabs>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8F7A48" w:rsidRPr="00AD4173" w:rsidRDefault="008F7A48" w:rsidP="005E509C">
      <w:pPr>
        <w:numPr>
          <w:ilvl w:val="0"/>
          <w:numId w:val="206"/>
        </w:numPr>
        <w:tabs>
          <w:tab w:val="clear" w:pos="720"/>
          <w:tab w:val="num" w:pos="360"/>
        </w:tabs>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8F7A48" w:rsidRPr="00AD4173" w:rsidRDefault="008F7A48" w:rsidP="005E509C">
      <w:pPr>
        <w:numPr>
          <w:ilvl w:val="0"/>
          <w:numId w:val="206"/>
        </w:numPr>
        <w:tabs>
          <w:tab w:val="clear" w:pos="720"/>
          <w:tab w:val="num" w:pos="360"/>
        </w:tabs>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8F7A48" w:rsidRDefault="008F7A48" w:rsidP="005E509C">
      <w:pPr>
        <w:numPr>
          <w:ilvl w:val="0"/>
          <w:numId w:val="206"/>
        </w:numPr>
        <w:tabs>
          <w:tab w:val="clear" w:pos="720"/>
          <w:tab w:val="num" w:pos="360"/>
        </w:tabs>
        <w:spacing w:line="240" w:lineRule="auto"/>
        <w:ind w:hanging="284"/>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8F7A48" w:rsidRPr="00257984" w:rsidRDefault="00257984" w:rsidP="00257984">
      <w:pPr>
        <w:spacing w:line="240" w:lineRule="auto"/>
        <w:ind w:left="360"/>
        <w:outlineLvl w:val="1"/>
        <w:rPr>
          <w:rFonts w:ascii="Times New Roman" w:eastAsia="MS Gothic" w:hAnsi="Times New Roman" w:cs="Times New Roman"/>
          <w:b/>
          <w:color w:val="auto"/>
          <w:sz w:val="26"/>
          <w:szCs w:val="26"/>
        </w:rPr>
      </w:pPr>
      <w:bookmarkStart w:id="56" w:name="_Toc429860699"/>
      <w:bookmarkStart w:id="57" w:name="_Toc456349280"/>
      <w:r>
        <w:rPr>
          <w:rFonts w:ascii="Times New Roman" w:eastAsia="MS Gothic" w:hAnsi="Times New Roman" w:cs="Times New Roman"/>
          <w:b/>
          <w:color w:val="auto"/>
          <w:sz w:val="26"/>
          <w:szCs w:val="26"/>
        </w:rPr>
        <w:t>2.4.6.</w:t>
      </w:r>
      <w:r w:rsidR="008F7A48" w:rsidRPr="00257984">
        <w:rPr>
          <w:rFonts w:ascii="Times New Roman" w:eastAsia="MS Gothic" w:hAnsi="Times New Roman" w:cs="Times New Roman"/>
          <w:b/>
          <w:color w:val="auto"/>
          <w:sz w:val="26"/>
          <w:szCs w:val="26"/>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bookmarkEnd w:id="56"/>
      <w:bookmarkEnd w:id="57"/>
    </w:p>
    <w:p w:rsidR="008F7A48" w:rsidRPr="00AD4173" w:rsidRDefault="008F7A48" w:rsidP="00257984">
      <w:pPr>
        <w:tabs>
          <w:tab w:val="left" w:pos="284"/>
        </w:tabs>
        <w:spacing w:line="240" w:lineRule="auto"/>
        <w:ind w:hanging="284"/>
        <w:jc w:val="both"/>
        <w:rPr>
          <w:rFonts w:ascii="Times New Roman" w:eastAsia="Georgia" w:hAnsi="Times New Roman" w:cs="Times New Roman"/>
          <w:color w:val="auto"/>
          <w:sz w:val="26"/>
          <w:szCs w:val="26"/>
          <w:lang w:eastAsia="en-US" w:bidi="en-US"/>
        </w:rPr>
      </w:pPr>
      <w:r w:rsidRPr="00AD4173">
        <w:rPr>
          <w:rFonts w:ascii="Times New Roman" w:eastAsia="Georgia" w:hAnsi="Times New Roman" w:cs="Times New Roman"/>
          <w:color w:val="auto"/>
          <w:sz w:val="26"/>
          <w:szCs w:val="26"/>
          <w:lang w:eastAsia="en-US" w:bidi="en-US"/>
        </w:rPr>
        <w:t>В целях получения объективных данных о результатах реализации программы и необходимости её коррекции проводится систематический мониторинг в школе.</w:t>
      </w:r>
    </w:p>
    <w:p w:rsidR="008F7A48" w:rsidRPr="00AD4173" w:rsidRDefault="008F7A48" w:rsidP="00257984">
      <w:pPr>
        <w:spacing w:line="240" w:lineRule="auto"/>
        <w:ind w:hanging="284"/>
        <w:jc w:val="both"/>
        <w:rPr>
          <w:rFonts w:ascii="Times New Roman" w:eastAsia="Georgia" w:hAnsi="Times New Roman" w:cs="Times New Roman"/>
          <w:color w:val="auto"/>
          <w:sz w:val="26"/>
          <w:szCs w:val="26"/>
          <w:lang w:eastAsia="en-US" w:bidi="en-US"/>
        </w:rPr>
      </w:pPr>
      <w:r w:rsidRPr="00AD4173">
        <w:rPr>
          <w:rFonts w:ascii="Times New Roman" w:eastAsia="Georgia" w:hAnsi="Times New Roman" w:cs="Times New Roman"/>
          <w:color w:val="auto"/>
          <w:sz w:val="26"/>
          <w:szCs w:val="26"/>
          <w:lang w:eastAsia="en-US" w:bidi="en-US"/>
        </w:rPr>
        <w:t>Мониторинг реализации Программы включает:</w:t>
      </w:r>
    </w:p>
    <w:p w:rsidR="008F7A48" w:rsidRPr="00AD4173" w:rsidRDefault="008F7A48" w:rsidP="00257984">
      <w:pPr>
        <w:spacing w:line="240" w:lineRule="auto"/>
        <w:ind w:left="-142" w:hanging="284"/>
        <w:jc w:val="both"/>
        <w:rPr>
          <w:rFonts w:ascii="Times New Roman" w:eastAsia="Georgia" w:hAnsi="Times New Roman" w:cs="Times New Roman"/>
          <w:color w:val="auto"/>
          <w:sz w:val="26"/>
          <w:szCs w:val="26"/>
          <w:lang w:eastAsia="en-US" w:bidi="en-US"/>
        </w:rPr>
      </w:pPr>
      <w:r w:rsidRPr="00AD4173">
        <w:rPr>
          <w:rFonts w:ascii="Times New Roman" w:eastAsia="Georgia" w:hAnsi="Times New Roman" w:cs="Times New Roman"/>
          <w:color w:val="auto"/>
          <w:sz w:val="26"/>
          <w:szCs w:val="26"/>
          <w:lang w:eastAsia="en-US" w:bidi="en-US"/>
        </w:rPr>
        <w:t>•</w:t>
      </w:r>
      <w:r w:rsidRPr="00AD4173">
        <w:rPr>
          <w:rFonts w:ascii="Times New Roman" w:eastAsia="Georgia" w:hAnsi="Times New Roman" w:cs="Times New Roman"/>
          <w:color w:val="auto"/>
          <w:sz w:val="26"/>
          <w:szCs w:val="26"/>
          <w:lang w:val="en-US" w:eastAsia="en-US" w:bidi="en-US"/>
        </w:rPr>
        <w:t> </w:t>
      </w:r>
      <w:r w:rsidRPr="00AD4173">
        <w:rPr>
          <w:rFonts w:ascii="Times New Roman" w:eastAsia="Georgia" w:hAnsi="Times New Roman" w:cs="Times New Roman"/>
          <w:color w:val="auto"/>
          <w:sz w:val="26"/>
          <w:szCs w:val="26"/>
          <w:lang w:eastAsia="en-US" w:bidi="en-US"/>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8F7A48" w:rsidRPr="00AD4173" w:rsidRDefault="008F7A48" w:rsidP="00257984">
      <w:pPr>
        <w:spacing w:line="240" w:lineRule="auto"/>
        <w:ind w:left="-142" w:hanging="284"/>
        <w:jc w:val="both"/>
        <w:rPr>
          <w:rFonts w:ascii="Times New Roman" w:eastAsia="Georgia" w:hAnsi="Times New Roman" w:cs="Times New Roman"/>
          <w:color w:val="auto"/>
          <w:sz w:val="26"/>
          <w:szCs w:val="26"/>
          <w:lang w:eastAsia="en-US" w:bidi="en-US"/>
        </w:rPr>
      </w:pPr>
      <w:r w:rsidRPr="00AD4173">
        <w:rPr>
          <w:rFonts w:ascii="Times New Roman" w:eastAsia="Georgia" w:hAnsi="Times New Roman" w:cs="Times New Roman"/>
          <w:color w:val="auto"/>
          <w:sz w:val="26"/>
          <w:szCs w:val="26"/>
          <w:lang w:eastAsia="en-US" w:bidi="en-US"/>
        </w:rPr>
        <w:t>•</w:t>
      </w:r>
      <w:r w:rsidRPr="00AD4173">
        <w:rPr>
          <w:rFonts w:ascii="Times New Roman" w:eastAsia="Georgia" w:hAnsi="Times New Roman" w:cs="Times New Roman"/>
          <w:color w:val="auto"/>
          <w:sz w:val="26"/>
          <w:szCs w:val="26"/>
          <w:lang w:val="en-US" w:eastAsia="en-US" w:bidi="en-US"/>
        </w:rPr>
        <w:t> </w:t>
      </w:r>
      <w:r w:rsidRPr="00AD4173">
        <w:rPr>
          <w:rFonts w:ascii="Times New Roman" w:eastAsia="Georgia" w:hAnsi="Times New Roman" w:cs="Times New Roman"/>
          <w:color w:val="auto"/>
          <w:sz w:val="26"/>
          <w:szCs w:val="26"/>
          <w:lang w:eastAsia="en-US" w:bidi="en-US"/>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8F7A48" w:rsidRPr="00AD4173" w:rsidRDefault="008F7A48" w:rsidP="00257984">
      <w:pPr>
        <w:spacing w:line="240" w:lineRule="auto"/>
        <w:ind w:left="-142" w:hanging="284"/>
        <w:jc w:val="both"/>
        <w:rPr>
          <w:rFonts w:ascii="Times New Roman" w:eastAsia="Georgia" w:hAnsi="Times New Roman" w:cs="Times New Roman"/>
          <w:color w:val="auto"/>
          <w:sz w:val="26"/>
          <w:szCs w:val="26"/>
          <w:lang w:eastAsia="en-US" w:bidi="en-US"/>
        </w:rPr>
      </w:pPr>
      <w:r w:rsidRPr="00AD4173">
        <w:rPr>
          <w:rFonts w:ascii="Times New Roman" w:eastAsia="Georgia" w:hAnsi="Times New Roman" w:cs="Times New Roman"/>
          <w:color w:val="auto"/>
          <w:sz w:val="26"/>
          <w:szCs w:val="26"/>
          <w:lang w:eastAsia="en-US" w:bidi="en-US"/>
        </w:rPr>
        <w:t>•</w:t>
      </w:r>
      <w:r w:rsidRPr="00AD4173">
        <w:rPr>
          <w:rFonts w:ascii="Times New Roman" w:eastAsia="Georgia" w:hAnsi="Times New Roman" w:cs="Times New Roman"/>
          <w:color w:val="auto"/>
          <w:sz w:val="26"/>
          <w:szCs w:val="26"/>
          <w:lang w:val="en-US" w:eastAsia="en-US" w:bidi="en-US"/>
        </w:rPr>
        <w:t> </w:t>
      </w:r>
      <w:r w:rsidRPr="00AD4173">
        <w:rPr>
          <w:rFonts w:ascii="Times New Roman" w:eastAsia="Georgia" w:hAnsi="Times New Roman" w:cs="Times New Roman"/>
          <w:color w:val="auto"/>
          <w:sz w:val="26"/>
          <w:szCs w:val="26"/>
          <w:lang w:eastAsia="en-US" w:bidi="en-US"/>
        </w:rPr>
        <w:t>отслеживание динамики травматизма в школе, в том числе дорожно-транспортного травматизма;</w:t>
      </w:r>
    </w:p>
    <w:p w:rsidR="008F7A48" w:rsidRPr="00AD4173" w:rsidRDefault="008F7A48" w:rsidP="00257984">
      <w:pPr>
        <w:spacing w:line="240" w:lineRule="auto"/>
        <w:ind w:left="-142" w:hanging="284"/>
        <w:jc w:val="both"/>
        <w:rPr>
          <w:rFonts w:ascii="Times New Roman" w:eastAsia="Georgia" w:hAnsi="Times New Roman" w:cs="Times New Roman"/>
          <w:color w:val="auto"/>
          <w:sz w:val="26"/>
          <w:szCs w:val="26"/>
          <w:lang w:eastAsia="en-US" w:bidi="en-US"/>
        </w:rPr>
      </w:pPr>
      <w:r w:rsidRPr="00AD4173">
        <w:rPr>
          <w:rFonts w:ascii="Times New Roman" w:eastAsia="Georgia" w:hAnsi="Times New Roman" w:cs="Times New Roman"/>
          <w:color w:val="auto"/>
          <w:sz w:val="26"/>
          <w:szCs w:val="26"/>
          <w:lang w:eastAsia="en-US" w:bidi="en-US"/>
        </w:rPr>
        <w:t>•</w:t>
      </w:r>
      <w:r w:rsidRPr="00AD4173">
        <w:rPr>
          <w:rFonts w:ascii="Times New Roman" w:eastAsia="Georgia" w:hAnsi="Times New Roman" w:cs="Times New Roman"/>
          <w:color w:val="auto"/>
          <w:sz w:val="26"/>
          <w:szCs w:val="26"/>
          <w:lang w:val="en-US" w:eastAsia="en-US" w:bidi="en-US"/>
        </w:rPr>
        <w:t> </w:t>
      </w:r>
      <w:r w:rsidRPr="00AD4173">
        <w:rPr>
          <w:rFonts w:ascii="Times New Roman" w:eastAsia="Georgia" w:hAnsi="Times New Roman" w:cs="Times New Roman"/>
          <w:color w:val="auto"/>
          <w:sz w:val="26"/>
          <w:szCs w:val="26"/>
          <w:lang w:eastAsia="en-US" w:bidi="en-US"/>
        </w:rPr>
        <w:t>отслеживание динамики показателей количества пропусков занятий по болезни;</w:t>
      </w:r>
    </w:p>
    <w:p w:rsidR="008F7A48" w:rsidRDefault="008F7A48" w:rsidP="00257984">
      <w:pPr>
        <w:spacing w:line="240" w:lineRule="auto"/>
        <w:ind w:left="-142" w:hanging="284"/>
        <w:jc w:val="both"/>
        <w:rPr>
          <w:rFonts w:ascii="Times New Roman" w:eastAsia="Georgia" w:hAnsi="Times New Roman" w:cs="Times New Roman"/>
          <w:color w:val="auto"/>
          <w:sz w:val="26"/>
          <w:szCs w:val="26"/>
          <w:lang w:eastAsia="en-US" w:bidi="en-US"/>
        </w:rPr>
      </w:pPr>
      <w:r w:rsidRPr="00AD4173">
        <w:rPr>
          <w:rFonts w:ascii="Times New Roman" w:eastAsia="Georgia" w:hAnsi="Times New Roman" w:cs="Times New Roman"/>
          <w:color w:val="auto"/>
          <w:sz w:val="26"/>
          <w:szCs w:val="26"/>
          <w:lang w:eastAsia="en-US" w:bidi="en-US"/>
        </w:rPr>
        <w:lastRenderedPageBreak/>
        <w:t>•</w:t>
      </w:r>
      <w:r w:rsidRPr="00AD4173">
        <w:rPr>
          <w:rFonts w:ascii="Times New Roman" w:eastAsia="Georgia" w:hAnsi="Times New Roman" w:cs="Times New Roman"/>
          <w:color w:val="auto"/>
          <w:sz w:val="26"/>
          <w:szCs w:val="26"/>
          <w:lang w:val="en-US" w:eastAsia="en-US" w:bidi="en-US"/>
        </w:rPr>
        <w:t> </w:t>
      </w:r>
      <w:r w:rsidRPr="00AD4173">
        <w:rPr>
          <w:rFonts w:ascii="Times New Roman" w:eastAsia="Georgia" w:hAnsi="Times New Roman" w:cs="Times New Roman"/>
          <w:color w:val="auto"/>
          <w:sz w:val="26"/>
          <w:szCs w:val="26"/>
          <w:lang w:eastAsia="en-US" w:bidi="en-US"/>
        </w:rPr>
        <w:t>включение в доступный широкой общественности ежегодный отчёт  школы об общённых данных о сформированности у обучающихся представлений об экологической культуре, здоровом и безопасном образе жизни.</w:t>
      </w:r>
    </w:p>
    <w:p w:rsidR="005B0EE7" w:rsidRDefault="005B0EE7" w:rsidP="00AD4173">
      <w:pPr>
        <w:spacing w:line="240" w:lineRule="auto"/>
        <w:ind w:left="-142"/>
        <w:jc w:val="both"/>
        <w:rPr>
          <w:rFonts w:ascii="Times New Roman" w:eastAsia="Georgia" w:hAnsi="Times New Roman" w:cs="Times New Roman"/>
          <w:color w:val="auto"/>
          <w:sz w:val="26"/>
          <w:szCs w:val="26"/>
          <w:lang w:eastAsia="en-US" w:bidi="en-US"/>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969"/>
        <w:gridCol w:w="2693"/>
      </w:tblGrid>
      <w:tr w:rsidR="00AD4173" w:rsidRPr="00AD4173" w:rsidTr="00257984">
        <w:trPr>
          <w:trHeight w:val="499"/>
        </w:trPr>
        <w:tc>
          <w:tcPr>
            <w:tcW w:w="3261" w:type="dxa"/>
            <w:tcBorders>
              <w:top w:val="single" w:sz="4" w:space="0" w:color="auto"/>
              <w:left w:val="single" w:sz="4" w:space="0" w:color="auto"/>
              <w:bottom w:val="single" w:sz="4" w:space="0" w:color="auto"/>
              <w:right w:val="single" w:sz="4" w:space="0" w:color="auto"/>
            </w:tcBorders>
          </w:tcPr>
          <w:p w:rsidR="008F7A48" w:rsidRPr="00AD4173" w:rsidRDefault="00257984" w:rsidP="008F7A48">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Н</w:t>
            </w:r>
            <w:r w:rsidR="008F7A48" w:rsidRPr="00AD4173">
              <w:rPr>
                <w:rFonts w:ascii="Times New Roman" w:eastAsia="Times New Roman" w:hAnsi="Times New Roman" w:cs="Times New Roman"/>
                <w:color w:val="auto"/>
                <w:sz w:val="26"/>
                <w:szCs w:val="26"/>
              </w:rPr>
              <w:t>аправление</w:t>
            </w:r>
          </w:p>
        </w:tc>
        <w:tc>
          <w:tcPr>
            <w:tcW w:w="3969"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Планируемые результаты</w:t>
            </w:r>
          </w:p>
        </w:tc>
        <w:tc>
          <w:tcPr>
            <w:tcW w:w="2693"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Показатели,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инструментарий</w:t>
            </w:r>
          </w:p>
        </w:tc>
      </w:tr>
      <w:tr w:rsidR="00AD4173" w:rsidRPr="00AD4173" w:rsidTr="00257984">
        <w:trPr>
          <w:trHeight w:val="6128"/>
        </w:trPr>
        <w:tc>
          <w:tcPr>
            <w:tcW w:w="3261"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Формирование</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ценностного</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отношения к</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здоровью 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здоровому образу</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жизни</w:t>
            </w:r>
          </w:p>
        </w:tc>
        <w:tc>
          <w:tcPr>
            <w:tcW w:w="3969"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1.У учащихся сформировано ценностное</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отношение к своему здоровью, здоровью</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близких и окружающих людей.</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2.Учащиеся имеют элементарные</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представления о физическом, нравственном, психическом и социальном здоровье</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человека.</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3.Учащиеся имеют первоначальный личный опыт здоровьесберегающей деятельности.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4.Учащиеся имеют первоначальные</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представления о роли физической культуры и спорта для здоровья человека, его образования, труда и творчества.</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5.Учащиеся знают о возможном негативном влиянии компьютерных игр, телевидения, рекламы на здоровье человека.</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6.У учащихся будут сформированы</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индивидуальные навыки здорового образа жизни, а также убеждения о пагубном влиянии вредных привычек на личное здоровье.</w:t>
            </w:r>
          </w:p>
        </w:tc>
        <w:tc>
          <w:tcPr>
            <w:tcW w:w="2693"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Соответствие</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требованиям ФГОС</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НОО к результатам образования</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-Внедрение эффективных</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и современных технологий</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преподавания физической</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культуры</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Овладение практическими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навыками курса</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ОБЖ</w:t>
            </w:r>
          </w:p>
        </w:tc>
      </w:tr>
      <w:tr w:rsidR="00AD4173" w:rsidRPr="00AD4173" w:rsidTr="00257984">
        <w:trPr>
          <w:trHeight w:val="1554"/>
        </w:trPr>
        <w:tc>
          <w:tcPr>
            <w:tcW w:w="3261"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Формирование</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культуры</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безопасного образа</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жизни</w:t>
            </w:r>
          </w:p>
        </w:tc>
        <w:tc>
          <w:tcPr>
            <w:tcW w:w="3969"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Ожидается, что в результате освоения</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данного материала выпускники начальной школы будут знать:</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правила перехода дороги, перекрёстка;</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правила безопасного поведения при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следовании железнодорожным, водным 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авиационным транспортом, обязанности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пассажира; особенности жизнеобеспечения дома </w:t>
            </w:r>
            <w:r w:rsidRPr="00AD4173">
              <w:rPr>
                <w:rFonts w:ascii="Times New Roman" w:eastAsia="Times New Roman" w:hAnsi="Times New Roman" w:cs="Times New Roman"/>
                <w:color w:val="auto"/>
                <w:sz w:val="26"/>
                <w:szCs w:val="26"/>
              </w:rPr>
              <w:lastRenderedPageBreak/>
              <w:t>(квартиры) и основные причины, которые могут привести к возникновению опасной ситуации;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правила безопасного поведения в лесу, в</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поле, у водоёма;</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меры пожарной безопасности при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разведении костра;</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правила личной безопасности в</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чрезвычайных ситуациях, которые могут</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возни</w:t>
            </w:r>
            <w:r w:rsidRPr="00AD4173">
              <w:rPr>
                <w:rFonts w:eastAsia="Times New Roman" w:cs="Times New Roman"/>
                <w:color w:val="auto"/>
                <w:sz w:val="26"/>
                <w:szCs w:val="26"/>
              </w:rPr>
              <w:t>кнуть дома, на улице, в</w:t>
            </w:r>
            <w:r w:rsidRPr="00AD4173">
              <w:rPr>
                <w:rFonts w:ascii="Times New Roman" w:eastAsia="Times New Roman" w:hAnsi="Times New Roman" w:cs="Times New Roman"/>
                <w:color w:val="auto"/>
                <w:sz w:val="26"/>
                <w:szCs w:val="26"/>
              </w:rPr>
              <w:t xml:space="preserve"> общественном месте; опасные погодные явления, наиболее</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характерные для региона проживания;</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основные правила безопасности при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использовании электроприборов и других</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бытовых приборов, препаратов бытовой</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химии;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рекомендации по соблюдению мер</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безопасности при купании, отдыхе у</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водоёмов;</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порядок и правила вызова милиции,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«скорой помощи», пожарной охраны;</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уметь:</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ориентироваться на местности;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действовать в неблагоприятных погодных  условиях;</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действовать в условиях возникновения</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чрезвычайной ситуации в регионе</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проживания;</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 оказывать первую медицинскую помощь при порезах, ожогах, укусах насекомых, кровотечении из носа, попадании инородного тела в глаз, ухо или нос, при отравлении пищевыми продуктами. </w:t>
            </w:r>
          </w:p>
        </w:tc>
        <w:tc>
          <w:tcPr>
            <w:tcW w:w="2693"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lastRenderedPageBreak/>
              <w:t>Соответствие требованиям ФГОС</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НОО к результатам образования -</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Отсутствие детского травматизма</w:t>
            </w:r>
          </w:p>
        </w:tc>
      </w:tr>
      <w:tr w:rsidR="00AD4173" w:rsidRPr="00AD4173" w:rsidTr="00257984">
        <w:trPr>
          <w:trHeight w:val="1513"/>
        </w:trPr>
        <w:tc>
          <w:tcPr>
            <w:tcW w:w="3261"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lastRenderedPageBreak/>
              <w:t>Создание</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здоровьесберегаю</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щей</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инфраструктуры</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образовательного</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учреждения</w:t>
            </w:r>
          </w:p>
        </w:tc>
        <w:tc>
          <w:tcPr>
            <w:tcW w:w="3969"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Соответствие состояния и содержания</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зданий и помещений санитарным 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гигиеническим нормам, нормам пожарной безопасности, требованиям охраны здоровья и охраны труда обучающихся</w:t>
            </w:r>
          </w:p>
        </w:tc>
        <w:tc>
          <w:tcPr>
            <w:tcW w:w="2693"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СанПин 2.4.2.2821-10</w:t>
            </w:r>
          </w:p>
        </w:tc>
      </w:tr>
      <w:tr w:rsidR="00AD4173" w:rsidRPr="00AD4173" w:rsidTr="00257984">
        <w:trPr>
          <w:trHeight w:val="1528"/>
        </w:trPr>
        <w:tc>
          <w:tcPr>
            <w:tcW w:w="3261"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Рациональная</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организация</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образовательного</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процесса</w:t>
            </w:r>
          </w:p>
        </w:tc>
        <w:tc>
          <w:tcPr>
            <w:tcW w:w="3969"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Соблюдение гигиенических норм 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c>
          <w:tcPr>
            <w:tcW w:w="2693"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СанПин 2.4.2.2821-10</w:t>
            </w:r>
          </w:p>
        </w:tc>
      </w:tr>
      <w:tr w:rsidR="00AD4173" w:rsidRPr="00AD4173" w:rsidTr="00B46F47">
        <w:trPr>
          <w:trHeight w:val="558"/>
        </w:trPr>
        <w:tc>
          <w:tcPr>
            <w:tcW w:w="3261"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Организация</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физкультурно-</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оздоровительной</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работы</w:t>
            </w:r>
          </w:p>
        </w:tc>
        <w:tc>
          <w:tcPr>
            <w:tcW w:w="3969"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1 .Полноценная и эффективная работа с</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обучающимися всех групп здоровья на</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уроках физкультуры.</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2. Рациональная и соответствующая</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организация уроков физической культуры и </w:t>
            </w:r>
            <w:r w:rsidRPr="00AD4173">
              <w:rPr>
                <w:rFonts w:eastAsia="Times New Roman" w:cs="Times New Roman"/>
                <w:color w:val="auto"/>
                <w:sz w:val="26"/>
                <w:szCs w:val="26"/>
              </w:rPr>
              <w:t>занятий активно-двигательного</w:t>
            </w:r>
            <w:r w:rsidRPr="00AD4173">
              <w:rPr>
                <w:rFonts w:ascii="Times New Roman" w:eastAsia="Times New Roman" w:hAnsi="Times New Roman" w:cs="Times New Roman"/>
                <w:color w:val="auto"/>
                <w:sz w:val="26"/>
                <w:szCs w:val="26"/>
              </w:rPr>
              <w:t xml:space="preserve"> характера.</w:t>
            </w:r>
          </w:p>
        </w:tc>
        <w:tc>
          <w:tcPr>
            <w:tcW w:w="2693"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-Учебный план</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План внеурочной</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деятельности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Удельный вес детей I группы</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здоровья в общем количестве детей</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Уровень заболеваемости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Выполнение нормативов по</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Общефизической подготовке</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Уровень физической подготовленности учащихся</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Доля учащихся, систематически занимающихся физической</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культурой и спортом</w:t>
            </w:r>
          </w:p>
        </w:tc>
      </w:tr>
      <w:tr w:rsidR="00AD4173" w:rsidRPr="00AD4173" w:rsidTr="00257984">
        <w:trPr>
          <w:trHeight w:val="1028"/>
        </w:trPr>
        <w:tc>
          <w:tcPr>
            <w:tcW w:w="3261"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Реализация</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дополнительных</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образовательных</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программ</w:t>
            </w:r>
          </w:p>
        </w:tc>
        <w:tc>
          <w:tcPr>
            <w:tcW w:w="3969"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Эффективное внедрение в систему работы ОУ программ, направленных на</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формирование ценности здоровья 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здорового образа жизни, в качестве</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отдельных образовательных модулей или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компонентов, включённых в учебный</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процесс.</w:t>
            </w:r>
          </w:p>
        </w:tc>
        <w:tc>
          <w:tcPr>
            <w:tcW w:w="2693"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-План внеурочной деятельности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-Сохранность контингента в</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Спортивных секциях и</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Общественных объединениях</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-Участие в спортивных</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соревнованиях и состязаниях</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разного уровня: количество</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lastRenderedPageBreak/>
              <w:t>участников, результативность</w:t>
            </w:r>
          </w:p>
        </w:tc>
      </w:tr>
      <w:tr w:rsidR="00AD4173" w:rsidRPr="00AD4173" w:rsidTr="00257984">
        <w:trPr>
          <w:trHeight w:val="1271"/>
        </w:trPr>
        <w:tc>
          <w:tcPr>
            <w:tcW w:w="3261"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lastRenderedPageBreak/>
              <w:t>Просветительская</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работа с</w:t>
            </w:r>
          </w:p>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родителями</w:t>
            </w:r>
          </w:p>
        </w:tc>
        <w:tc>
          <w:tcPr>
            <w:tcW w:w="3969"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c>
          <w:tcPr>
            <w:tcW w:w="2693" w:type="dxa"/>
            <w:tcBorders>
              <w:top w:val="single" w:sz="4" w:space="0" w:color="auto"/>
              <w:left w:val="single" w:sz="4" w:space="0" w:color="auto"/>
              <w:bottom w:val="single" w:sz="4" w:space="0" w:color="auto"/>
              <w:right w:val="single" w:sz="4" w:space="0" w:color="auto"/>
            </w:tcBorders>
          </w:tcPr>
          <w:p w:rsidR="008F7A48" w:rsidRPr="00AD4173" w:rsidRDefault="008F7A48" w:rsidP="008F7A48">
            <w:p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-Участие родителей в здоровьесберегающей деятельности</w:t>
            </w:r>
          </w:p>
        </w:tc>
      </w:tr>
    </w:tbl>
    <w:p w:rsidR="008F7A48" w:rsidRPr="00AD4173" w:rsidRDefault="008F7A48" w:rsidP="008F7A48">
      <w:pPr>
        <w:spacing w:line="240" w:lineRule="auto"/>
        <w:rPr>
          <w:rFonts w:ascii="Times New Roman" w:eastAsia="Times New Roman" w:hAnsi="Times New Roman" w:cs="Times New Roman"/>
          <w:color w:val="auto"/>
          <w:sz w:val="26"/>
          <w:szCs w:val="26"/>
        </w:rPr>
      </w:pPr>
    </w:p>
    <w:p w:rsidR="008F7A48" w:rsidRPr="00257984" w:rsidRDefault="008F7A48" w:rsidP="005E509C">
      <w:pPr>
        <w:pStyle w:val="a3"/>
        <w:numPr>
          <w:ilvl w:val="2"/>
          <w:numId w:val="208"/>
        </w:numPr>
        <w:spacing w:line="240" w:lineRule="auto"/>
        <w:outlineLvl w:val="1"/>
        <w:rPr>
          <w:rFonts w:ascii="Times New Roman" w:eastAsia="MS Gothic" w:hAnsi="Times New Roman" w:cs="Times New Roman"/>
          <w:b/>
          <w:color w:val="auto"/>
          <w:sz w:val="26"/>
          <w:szCs w:val="26"/>
        </w:rPr>
      </w:pPr>
      <w:bookmarkStart w:id="58" w:name="_Toc429860700"/>
      <w:bookmarkStart w:id="59" w:name="_Toc456349281"/>
      <w:r w:rsidRPr="00257984">
        <w:rPr>
          <w:rFonts w:ascii="Times New Roman" w:eastAsia="MS Gothic" w:hAnsi="Times New Roman" w:cs="Times New Roman"/>
          <w:b/>
          <w:color w:val="auto"/>
          <w:sz w:val="26"/>
          <w:szCs w:val="26"/>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bookmarkEnd w:id="58"/>
      <w:bookmarkEnd w:id="59"/>
    </w:p>
    <w:p w:rsidR="008F7A48" w:rsidRPr="00AD4173" w:rsidRDefault="008F7A48" w:rsidP="005E509C">
      <w:pPr>
        <w:numPr>
          <w:ilvl w:val="0"/>
          <w:numId w:val="207"/>
        </w:num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Создание банка данных о состоянии здоровья каждого обучающегося на всех уровнях образования, который будет использоваться для совершенствования модели медико - педагогического сопровождения обучающихся.</w:t>
      </w:r>
    </w:p>
    <w:p w:rsidR="008F7A48" w:rsidRPr="00AD4173" w:rsidRDefault="008F7A48" w:rsidP="005E509C">
      <w:pPr>
        <w:numPr>
          <w:ilvl w:val="0"/>
          <w:numId w:val="207"/>
        </w:num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Сформированность у обучающихся устойчивых навыков здорового образа жизни, повышающих успешность обучения и воспитания.</w:t>
      </w:r>
    </w:p>
    <w:p w:rsidR="008F7A48" w:rsidRPr="00AD4173" w:rsidRDefault="008F7A48" w:rsidP="005E509C">
      <w:pPr>
        <w:numPr>
          <w:ilvl w:val="0"/>
          <w:numId w:val="207"/>
        </w:num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 xml:space="preserve">Стабилизация здоровья детей, снижение количества случаев травматизма в школе и дома. </w:t>
      </w:r>
    </w:p>
    <w:p w:rsidR="008F7A48" w:rsidRPr="00AD4173" w:rsidRDefault="008F7A48" w:rsidP="005E509C">
      <w:pPr>
        <w:numPr>
          <w:ilvl w:val="0"/>
          <w:numId w:val="207"/>
        </w:num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Снижение  заболеваемости всех участников образовательного процесса.</w:t>
      </w:r>
    </w:p>
    <w:p w:rsidR="008F7A48" w:rsidRPr="00AD4173" w:rsidRDefault="008F7A48" w:rsidP="005E509C">
      <w:pPr>
        <w:numPr>
          <w:ilvl w:val="0"/>
          <w:numId w:val="207"/>
        </w:numPr>
        <w:spacing w:line="240" w:lineRule="auto"/>
        <w:rPr>
          <w:rFonts w:ascii="Times New Roman" w:eastAsia="Times New Roman" w:hAnsi="Times New Roman" w:cs="Times New Roman"/>
          <w:color w:val="auto"/>
          <w:sz w:val="26"/>
          <w:szCs w:val="26"/>
        </w:rPr>
      </w:pPr>
      <w:r w:rsidRPr="00AD4173">
        <w:rPr>
          <w:rFonts w:ascii="Times New Roman" w:eastAsia="Times New Roman" w:hAnsi="Times New Roman" w:cs="Times New Roman"/>
          <w:color w:val="auto"/>
          <w:sz w:val="26"/>
          <w:szCs w:val="26"/>
        </w:rPr>
        <w:t>Повышение  уровня знаний обучающихся  по вопросам здоровья и его сохранения.</w:t>
      </w:r>
    </w:p>
    <w:p w:rsidR="008F7A48" w:rsidRPr="00AD4173" w:rsidRDefault="008F7A48" w:rsidP="008F7A48">
      <w:pPr>
        <w:spacing w:line="240" w:lineRule="auto"/>
        <w:rPr>
          <w:rFonts w:ascii="Times New Roman" w:eastAsia="Times New Roman" w:hAnsi="Times New Roman" w:cs="Times New Roman"/>
          <w:color w:val="auto"/>
          <w:sz w:val="26"/>
          <w:szCs w:val="26"/>
        </w:rPr>
      </w:pPr>
    </w:p>
    <w:p w:rsidR="008F7A48" w:rsidRPr="00AD4173" w:rsidRDefault="008F7A48" w:rsidP="008F7A48">
      <w:pPr>
        <w:autoSpaceDE w:val="0"/>
        <w:autoSpaceDN w:val="0"/>
        <w:adjustRightInd w:val="0"/>
        <w:spacing w:line="240" w:lineRule="auto"/>
        <w:rPr>
          <w:rFonts w:ascii="Times New Roman" w:hAnsi="Times New Roman" w:cs="Times New Roman"/>
          <w:sz w:val="26"/>
          <w:szCs w:val="26"/>
          <w:lang w:eastAsia="en-US"/>
        </w:rPr>
      </w:pPr>
      <w:r w:rsidRPr="00AD4173">
        <w:rPr>
          <w:rFonts w:ascii="Times New Roman" w:hAnsi="Times New Roman" w:cs="Times New Roman"/>
          <w:sz w:val="26"/>
          <w:szCs w:val="26"/>
          <w:lang w:eastAsia="en-US"/>
        </w:rPr>
        <w:t>1. Усвоение элементарных представлений об экокультурных ценно</w:t>
      </w:r>
      <w:r w:rsidR="00AD4173" w:rsidRPr="00AD4173">
        <w:rPr>
          <w:rFonts w:ascii="Times New Roman" w:hAnsi="Times New Roman" w:cs="Times New Roman"/>
          <w:sz w:val="26"/>
          <w:szCs w:val="26"/>
          <w:lang w:eastAsia="en-US"/>
        </w:rPr>
        <w:t>стях, традициях этического отно</w:t>
      </w:r>
      <w:r w:rsidRPr="00AD4173">
        <w:rPr>
          <w:rFonts w:ascii="Times New Roman" w:hAnsi="Times New Roman" w:cs="Times New Roman"/>
          <w:sz w:val="26"/>
          <w:szCs w:val="26"/>
          <w:lang w:eastAsia="en-US"/>
        </w:rPr>
        <w:t>шения к природе в культуре народов России, других стран, норма</w:t>
      </w:r>
      <w:r w:rsidR="00AD4173" w:rsidRPr="00AD4173">
        <w:rPr>
          <w:rFonts w:ascii="Times New Roman" w:hAnsi="Times New Roman" w:cs="Times New Roman"/>
          <w:sz w:val="26"/>
          <w:szCs w:val="26"/>
          <w:lang w:eastAsia="en-US"/>
        </w:rPr>
        <w:t>х экологической этики, об эколо</w:t>
      </w:r>
      <w:r w:rsidRPr="00AD4173">
        <w:rPr>
          <w:rFonts w:ascii="Times New Roman" w:hAnsi="Times New Roman" w:cs="Times New Roman"/>
          <w:sz w:val="26"/>
          <w:szCs w:val="26"/>
          <w:lang w:eastAsia="en-US"/>
        </w:rPr>
        <w:t>гически грамотном взаимодействии человека с природой (в ход</w:t>
      </w:r>
      <w:r w:rsidR="00AD4173" w:rsidRPr="00AD4173">
        <w:rPr>
          <w:rFonts w:ascii="Times New Roman" w:hAnsi="Times New Roman" w:cs="Times New Roman"/>
          <w:sz w:val="26"/>
          <w:szCs w:val="26"/>
          <w:lang w:eastAsia="en-US"/>
        </w:rPr>
        <w:t>е бесед, просмотра учебных филь</w:t>
      </w:r>
      <w:r w:rsidRPr="00AD4173">
        <w:rPr>
          <w:rFonts w:ascii="Times New Roman" w:hAnsi="Times New Roman" w:cs="Times New Roman"/>
          <w:sz w:val="26"/>
          <w:szCs w:val="26"/>
          <w:lang w:eastAsia="en-US"/>
        </w:rPr>
        <w:t xml:space="preserve">мов); </w:t>
      </w:r>
    </w:p>
    <w:p w:rsidR="008F7A48" w:rsidRPr="00AD4173" w:rsidRDefault="008F7A48" w:rsidP="008F7A48">
      <w:pPr>
        <w:autoSpaceDE w:val="0"/>
        <w:autoSpaceDN w:val="0"/>
        <w:adjustRightInd w:val="0"/>
        <w:spacing w:line="240" w:lineRule="auto"/>
        <w:rPr>
          <w:rFonts w:ascii="Times New Roman" w:hAnsi="Times New Roman" w:cs="Times New Roman"/>
          <w:sz w:val="26"/>
          <w:szCs w:val="26"/>
          <w:lang w:eastAsia="en-US"/>
        </w:rPr>
      </w:pPr>
      <w:r w:rsidRPr="00AD4173">
        <w:rPr>
          <w:rFonts w:ascii="Times New Roman" w:hAnsi="Times New Roman" w:cs="Times New Roman"/>
          <w:sz w:val="26"/>
          <w:szCs w:val="26"/>
          <w:lang w:eastAsia="en-US"/>
        </w:rPr>
        <w:t xml:space="preserve">2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rsidR="008F7A48" w:rsidRPr="00AD4173" w:rsidRDefault="008F7A48" w:rsidP="008F7A48">
      <w:pPr>
        <w:autoSpaceDE w:val="0"/>
        <w:autoSpaceDN w:val="0"/>
        <w:adjustRightInd w:val="0"/>
        <w:spacing w:line="240" w:lineRule="auto"/>
        <w:rPr>
          <w:rFonts w:ascii="Times New Roman" w:hAnsi="Times New Roman" w:cs="Times New Roman"/>
          <w:sz w:val="26"/>
          <w:szCs w:val="26"/>
          <w:lang w:eastAsia="en-US"/>
        </w:rPr>
      </w:pPr>
      <w:r w:rsidRPr="00AD4173">
        <w:rPr>
          <w:rFonts w:ascii="Times New Roman" w:hAnsi="Times New Roman" w:cs="Times New Roman"/>
          <w:sz w:val="26"/>
          <w:szCs w:val="26"/>
          <w:lang w:eastAsia="en-US"/>
        </w:rPr>
        <w:t xml:space="preserve">3. 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w:t>
      </w:r>
      <w:r w:rsidR="00AD4173" w:rsidRPr="00AD4173">
        <w:rPr>
          <w:rFonts w:ascii="Times New Roman" w:hAnsi="Times New Roman" w:cs="Times New Roman"/>
          <w:sz w:val="26"/>
          <w:szCs w:val="26"/>
          <w:lang w:eastAsia="en-US"/>
        </w:rPr>
        <w:t>т.д.), участие в создании и реа</w:t>
      </w:r>
      <w:r w:rsidRPr="00AD4173">
        <w:rPr>
          <w:rFonts w:ascii="Times New Roman" w:hAnsi="Times New Roman" w:cs="Times New Roman"/>
          <w:sz w:val="26"/>
          <w:szCs w:val="26"/>
          <w:lang w:eastAsia="en-US"/>
        </w:rPr>
        <w:t xml:space="preserve">лизации коллективных природоохранных проектов; </w:t>
      </w:r>
    </w:p>
    <w:p w:rsidR="008F7A48" w:rsidRPr="00AD4173" w:rsidRDefault="008F7A48" w:rsidP="008F7A48">
      <w:pPr>
        <w:autoSpaceDE w:val="0"/>
        <w:autoSpaceDN w:val="0"/>
        <w:adjustRightInd w:val="0"/>
        <w:spacing w:line="240" w:lineRule="auto"/>
        <w:rPr>
          <w:rFonts w:ascii="Times New Roman" w:hAnsi="Times New Roman" w:cs="Times New Roman"/>
          <w:sz w:val="26"/>
          <w:szCs w:val="26"/>
          <w:lang w:eastAsia="en-US"/>
        </w:rPr>
      </w:pPr>
      <w:r w:rsidRPr="00AD4173">
        <w:rPr>
          <w:rFonts w:ascii="Times New Roman" w:hAnsi="Times New Roman" w:cs="Times New Roman"/>
          <w:sz w:val="26"/>
          <w:szCs w:val="26"/>
          <w:lang w:eastAsia="en-US"/>
        </w:rPr>
        <w:t xml:space="preserve">4. 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 </w:t>
      </w:r>
    </w:p>
    <w:p w:rsidR="00AD4173" w:rsidRPr="00AD4173" w:rsidRDefault="00AD4173" w:rsidP="008F7A48">
      <w:pPr>
        <w:autoSpaceDE w:val="0"/>
        <w:autoSpaceDN w:val="0"/>
        <w:adjustRightInd w:val="0"/>
        <w:spacing w:line="240" w:lineRule="auto"/>
        <w:rPr>
          <w:rFonts w:ascii="Times New Roman" w:hAnsi="Times New Roman" w:cs="Times New Roman"/>
          <w:sz w:val="26"/>
          <w:szCs w:val="26"/>
          <w:lang w:eastAsia="en-US"/>
        </w:rPr>
      </w:pPr>
    </w:p>
    <w:p w:rsidR="008F7A48" w:rsidRPr="00AD4173" w:rsidRDefault="00257984" w:rsidP="008F7A48">
      <w:pPr>
        <w:spacing w:line="240" w:lineRule="auto"/>
        <w:jc w:val="center"/>
        <w:rPr>
          <w:rFonts w:ascii="Times New Roman" w:eastAsia="Georgia" w:hAnsi="Times New Roman" w:cs="Times New Roman"/>
          <w:b/>
          <w:color w:val="auto"/>
          <w:sz w:val="26"/>
          <w:szCs w:val="26"/>
          <w:lang w:eastAsia="en-US" w:bidi="en-US"/>
        </w:rPr>
      </w:pPr>
      <w:r>
        <w:rPr>
          <w:rFonts w:ascii="Times New Roman" w:eastAsia="Georgia" w:hAnsi="Times New Roman" w:cs="Times New Roman"/>
          <w:b/>
          <w:color w:val="auto"/>
          <w:sz w:val="26"/>
          <w:szCs w:val="26"/>
          <w:lang w:eastAsia="en-US" w:bidi="en-US"/>
        </w:rPr>
        <w:t xml:space="preserve">2.4.8. </w:t>
      </w:r>
      <w:r w:rsidR="008F7A48" w:rsidRPr="00AD4173">
        <w:rPr>
          <w:rFonts w:ascii="Times New Roman" w:eastAsia="Georgia" w:hAnsi="Times New Roman" w:cs="Times New Roman"/>
          <w:b/>
          <w:color w:val="auto"/>
          <w:sz w:val="26"/>
          <w:szCs w:val="26"/>
          <w:lang w:eastAsia="en-US" w:bidi="en-US"/>
        </w:rPr>
        <w:t>Планируемые  результаты реализации Программы</w:t>
      </w:r>
      <w:r w:rsidR="00AD4173" w:rsidRPr="00AD4173">
        <w:rPr>
          <w:rFonts w:ascii="Times New Roman" w:eastAsia="MS Gothic" w:hAnsi="Times New Roman" w:cs="Times New Roman"/>
          <w:b/>
          <w:color w:val="auto"/>
          <w:sz w:val="26"/>
          <w:szCs w:val="26"/>
        </w:rPr>
        <w:t xml:space="preserve"> формирования здорового и безопасного образа жизни и экологической культуры обучающихся</w:t>
      </w:r>
    </w:p>
    <w:p w:rsidR="008F7A48" w:rsidRPr="00AD4173" w:rsidRDefault="008F7A48" w:rsidP="00AD4173">
      <w:pPr>
        <w:spacing w:line="240" w:lineRule="auto"/>
        <w:ind w:left="-142"/>
        <w:jc w:val="both"/>
        <w:rPr>
          <w:rFonts w:ascii="Times New Roman" w:eastAsia="Georgia" w:hAnsi="Times New Roman" w:cs="Times New Roman"/>
          <w:iCs/>
          <w:color w:val="auto"/>
          <w:spacing w:val="-2"/>
          <w:sz w:val="26"/>
          <w:szCs w:val="26"/>
          <w:lang w:eastAsia="en-US" w:bidi="en-US"/>
        </w:rPr>
      </w:pPr>
      <w:r w:rsidRPr="00AD4173">
        <w:rPr>
          <w:rFonts w:ascii="Times New Roman" w:eastAsia="Georgia" w:hAnsi="Times New Roman" w:cs="Times New Roman"/>
          <w:iCs/>
          <w:color w:val="auto"/>
          <w:spacing w:val="-2"/>
          <w:sz w:val="26"/>
          <w:szCs w:val="26"/>
          <w:lang w:eastAsia="en-US" w:bidi="en-US"/>
        </w:rPr>
        <w:t>- сохранение и  укрепление  здоровья обучающихся через овладение навыками ЗОЖ;</w:t>
      </w:r>
    </w:p>
    <w:p w:rsidR="008F7A48" w:rsidRPr="00AD4173" w:rsidRDefault="008F7A48" w:rsidP="00AD4173">
      <w:pPr>
        <w:spacing w:line="240" w:lineRule="auto"/>
        <w:ind w:left="-142"/>
        <w:jc w:val="both"/>
        <w:rPr>
          <w:rFonts w:ascii="Times New Roman" w:eastAsia="Georgia" w:hAnsi="Times New Roman" w:cs="Times New Roman"/>
          <w:iCs/>
          <w:color w:val="auto"/>
          <w:spacing w:val="-2"/>
          <w:sz w:val="26"/>
          <w:szCs w:val="26"/>
          <w:lang w:eastAsia="en-US" w:bidi="en-US"/>
        </w:rPr>
      </w:pPr>
      <w:r w:rsidRPr="00AD4173">
        <w:rPr>
          <w:rFonts w:ascii="Times New Roman" w:eastAsia="Georgia" w:hAnsi="Times New Roman" w:cs="Times New Roman"/>
          <w:iCs/>
          <w:color w:val="auto"/>
          <w:spacing w:val="-2"/>
          <w:sz w:val="26"/>
          <w:szCs w:val="26"/>
          <w:lang w:eastAsia="en-US" w:bidi="en-US"/>
        </w:rPr>
        <w:t>- сформированность  ценностного отношения обучающихся и их родителей к здоровью как основному фактору успеха подрастающего поколения на последующих этапах жизни;</w:t>
      </w:r>
    </w:p>
    <w:p w:rsidR="008F7A48" w:rsidRPr="00AD4173" w:rsidRDefault="008F7A48" w:rsidP="00AD4173">
      <w:pPr>
        <w:spacing w:line="240" w:lineRule="auto"/>
        <w:ind w:left="-142"/>
        <w:jc w:val="both"/>
        <w:rPr>
          <w:rFonts w:ascii="Times New Roman" w:eastAsia="Georgia" w:hAnsi="Times New Roman" w:cs="Times New Roman"/>
          <w:iCs/>
          <w:color w:val="auto"/>
          <w:spacing w:val="-2"/>
          <w:sz w:val="26"/>
          <w:szCs w:val="26"/>
          <w:lang w:eastAsia="en-US" w:bidi="en-US"/>
        </w:rPr>
      </w:pPr>
      <w:r w:rsidRPr="00AD4173">
        <w:rPr>
          <w:rFonts w:ascii="Times New Roman" w:eastAsia="Georgia" w:hAnsi="Times New Roman" w:cs="Times New Roman"/>
          <w:color w:val="auto"/>
          <w:sz w:val="26"/>
          <w:szCs w:val="26"/>
          <w:shd w:val="clear" w:color="auto" w:fill="FFFFFF"/>
          <w:lang w:eastAsia="en-US" w:bidi="en-US"/>
        </w:rPr>
        <w:t>- забота о своем здоровье и здоровье природы; правила сохранения зрения, слуха, обоняния; роль здорового питания двигательной активности для хорошего самочувствия и успешности учебного труда; знание опасности для здоровья и учебы снижение двигательной активности, курения, алкоголя, наркотиков, инфекционных заболеваний;</w:t>
      </w:r>
    </w:p>
    <w:p w:rsidR="008F7A48" w:rsidRPr="00AD4173" w:rsidRDefault="008F7A48" w:rsidP="00AD4173">
      <w:pPr>
        <w:spacing w:line="240" w:lineRule="auto"/>
        <w:ind w:left="-142"/>
        <w:rPr>
          <w:rFonts w:ascii="Times New Roman" w:eastAsia="Georgia" w:hAnsi="Times New Roman" w:cs="Times New Roman"/>
          <w:iCs/>
          <w:color w:val="auto"/>
          <w:spacing w:val="-2"/>
          <w:sz w:val="26"/>
          <w:szCs w:val="26"/>
          <w:lang w:eastAsia="en-US" w:bidi="en-US"/>
        </w:rPr>
      </w:pPr>
      <w:r w:rsidRPr="00AD4173">
        <w:rPr>
          <w:rFonts w:ascii="Times New Roman" w:eastAsia="Georgia" w:hAnsi="Times New Roman" w:cs="Times New Roman"/>
          <w:iCs/>
          <w:color w:val="auto"/>
          <w:sz w:val="26"/>
          <w:szCs w:val="26"/>
          <w:shd w:val="clear" w:color="auto" w:fill="FFFFFF"/>
          <w:lang w:eastAsia="en-US" w:bidi="en-US"/>
        </w:rPr>
        <w:t xml:space="preserve">-умение анализировать </w:t>
      </w:r>
      <w:r w:rsidRPr="00AD4173">
        <w:rPr>
          <w:rFonts w:ascii="Times New Roman" w:eastAsia="Georgia" w:hAnsi="Times New Roman" w:cs="Times New Roman"/>
          <w:color w:val="auto"/>
          <w:sz w:val="26"/>
          <w:szCs w:val="26"/>
          <w:shd w:val="clear" w:color="auto" w:fill="FFFFFF"/>
          <w:lang w:val="en-US" w:eastAsia="en-US" w:bidi="en-US"/>
        </w:rPr>
        <w:t> </w:t>
      </w:r>
      <w:r w:rsidRPr="00AD4173">
        <w:rPr>
          <w:rFonts w:ascii="Times New Roman" w:eastAsia="Georgia" w:hAnsi="Times New Roman" w:cs="Times New Roman"/>
          <w:color w:val="auto"/>
          <w:sz w:val="26"/>
          <w:szCs w:val="26"/>
          <w:shd w:val="clear" w:color="auto" w:fill="FFFFFF"/>
          <w:lang w:eastAsia="en-US" w:bidi="en-US"/>
        </w:rPr>
        <w:t>результаты своих действий для здоровья человека, состояния окружающей среды (  что и как следует исправить);</w:t>
      </w:r>
      <w:r w:rsidRPr="00AD4173">
        <w:rPr>
          <w:rFonts w:ascii="Times New Roman" w:eastAsia="Georgia" w:hAnsi="Times New Roman" w:cs="Times New Roman"/>
          <w:color w:val="auto"/>
          <w:sz w:val="26"/>
          <w:szCs w:val="26"/>
          <w:lang w:eastAsia="en-US" w:bidi="en-US"/>
        </w:rPr>
        <w:br/>
      </w:r>
      <w:r w:rsidRPr="00AD4173">
        <w:rPr>
          <w:rFonts w:ascii="Times New Roman" w:eastAsia="Georgia" w:hAnsi="Times New Roman" w:cs="Times New Roman"/>
          <w:color w:val="auto"/>
          <w:sz w:val="26"/>
          <w:szCs w:val="26"/>
          <w:shd w:val="clear" w:color="auto" w:fill="FFFFFF"/>
          <w:lang w:eastAsia="en-US" w:bidi="en-US"/>
        </w:rPr>
        <w:t>-</w:t>
      </w:r>
      <w:r w:rsidRPr="00AD4173">
        <w:rPr>
          <w:rFonts w:ascii="Times New Roman" w:eastAsia="Georgia" w:hAnsi="Times New Roman" w:cs="Times New Roman"/>
          <w:color w:val="auto"/>
          <w:sz w:val="26"/>
          <w:szCs w:val="26"/>
          <w:shd w:val="clear" w:color="auto" w:fill="FFFFFF"/>
          <w:lang w:val="en-US" w:eastAsia="en-US" w:bidi="en-US"/>
        </w:rPr>
        <w:t> </w:t>
      </w:r>
      <w:r w:rsidRPr="00AD4173">
        <w:rPr>
          <w:rFonts w:ascii="Times New Roman" w:eastAsia="Georgia" w:hAnsi="Times New Roman" w:cs="Times New Roman"/>
          <w:iCs/>
          <w:color w:val="auto"/>
          <w:sz w:val="26"/>
          <w:szCs w:val="26"/>
          <w:shd w:val="clear" w:color="auto" w:fill="FFFFFF"/>
          <w:lang w:eastAsia="en-US" w:bidi="en-US"/>
        </w:rPr>
        <w:t>оценивание</w:t>
      </w:r>
      <w:r w:rsidRPr="00AD4173">
        <w:rPr>
          <w:rFonts w:ascii="Times New Roman" w:eastAsia="Georgia" w:hAnsi="Times New Roman" w:cs="Times New Roman"/>
          <w:color w:val="auto"/>
          <w:sz w:val="26"/>
          <w:szCs w:val="26"/>
          <w:shd w:val="clear" w:color="auto" w:fill="FFFFFF"/>
          <w:lang w:val="en-US" w:eastAsia="en-US" w:bidi="en-US"/>
        </w:rPr>
        <w:t> </w:t>
      </w:r>
      <w:r w:rsidRPr="00AD4173">
        <w:rPr>
          <w:rFonts w:ascii="Times New Roman" w:eastAsia="Georgia" w:hAnsi="Times New Roman" w:cs="Times New Roman"/>
          <w:color w:val="auto"/>
          <w:sz w:val="26"/>
          <w:szCs w:val="26"/>
          <w:shd w:val="clear" w:color="auto" w:fill="FFFFFF"/>
          <w:lang w:eastAsia="en-US" w:bidi="en-US"/>
        </w:rPr>
        <w:t>результатов по заранее определенному критерию;</w:t>
      </w:r>
    </w:p>
    <w:p w:rsidR="008F7A48" w:rsidRPr="00AD4173" w:rsidRDefault="008F7A48" w:rsidP="00AD4173">
      <w:pPr>
        <w:spacing w:line="240" w:lineRule="auto"/>
        <w:ind w:left="-142"/>
        <w:jc w:val="both"/>
        <w:rPr>
          <w:rFonts w:ascii="Times New Roman" w:eastAsia="Georgia" w:hAnsi="Times New Roman" w:cs="Times New Roman"/>
          <w:iCs/>
          <w:color w:val="auto"/>
          <w:spacing w:val="-2"/>
          <w:sz w:val="26"/>
          <w:szCs w:val="26"/>
          <w:lang w:eastAsia="en-US" w:bidi="en-US"/>
        </w:rPr>
      </w:pPr>
      <w:r w:rsidRPr="00AD4173">
        <w:rPr>
          <w:rFonts w:ascii="Times New Roman" w:eastAsia="Georgia" w:hAnsi="Times New Roman" w:cs="Times New Roman"/>
          <w:iCs/>
          <w:color w:val="auto"/>
          <w:spacing w:val="-2"/>
          <w:sz w:val="26"/>
          <w:szCs w:val="26"/>
          <w:lang w:eastAsia="en-US" w:bidi="en-US"/>
        </w:rPr>
        <w:lastRenderedPageBreak/>
        <w:t>- повышение адаптационных возможностей детского организма и стабилизация уровня обученности при переходе учащихся с начального уровня обучения на основной;</w:t>
      </w:r>
    </w:p>
    <w:p w:rsidR="008F7A48" w:rsidRPr="00AD4173" w:rsidRDefault="008F7A48" w:rsidP="00AD4173">
      <w:pPr>
        <w:spacing w:line="240" w:lineRule="auto"/>
        <w:ind w:left="-142"/>
        <w:jc w:val="both"/>
        <w:rPr>
          <w:rFonts w:ascii="Times New Roman" w:eastAsia="Georgia" w:hAnsi="Times New Roman" w:cs="Times New Roman"/>
          <w:color w:val="auto"/>
          <w:sz w:val="26"/>
          <w:szCs w:val="26"/>
          <w:shd w:val="clear" w:color="auto" w:fill="FFFFFF"/>
          <w:lang w:eastAsia="en-US" w:bidi="en-US"/>
        </w:rPr>
      </w:pPr>
      <w:r w:rsidRPr="00AD4173">
        <w:rPr>
          <w:rFonts w:ascii="Times New Roman" w:eastAsia="Georgia" w:hAnsi="Times New Roman" w:cs="Times New Roman"/>
          <w:iCs/>
          <w:color w:val="auto"/>
          <w:sz w:val="26"/>
          <w:szCs w:val="26"/>
          <w:shd w:val="clear" w:color="auto" w:fill="FFFFFF"/>
          <w:lang w:eastAsia="en-US" w:bidi="en-US"/>
        </w:rPr>
        <w:t>- планировать и организовывать</w:t>
      </w:r>
      <w:r w:rsidRPr="00AD4173">
        <w:rPr>
          <w:rFonts w:ascii="Times New Roman" w:eastAsia="Georgia" w:hAnsi="Times New Roman" w:cs="Times New Roman"/>
          <w:color w:val="auto"/>
          <w:sz w:val="26"/>
          <w:szCs w:val="26"/>
          <w:shd w:val="clear" w:color="auto" w:fill="FFFFFF"/>
          <w:lang w:val="en-US" w:eastAsia="en-US" w:bidi="en-US"/>
        </w:rPr>
        <w:t> </w:t>
      </w:r>
      <w:r w:rsidRPr="00AD4173">
        <w:rPr>
          <w:rFonts w:ascii="Times New Roman" w:eastAsia="Georgia" w:hAnsi="Times New Roman" w:cs="Times New Roman"/>
          <w:color w:val="auto"/>
          <w:sz w:val="26"/>
          <w:szCs w:val="26"/>
          <w:shd w:val="clear" w:color="auto" w:fill="FFFFFF"/>
          <w:lang w:eastAsia="en-US" w:bidi="en-US"/>
        </w:rPr>
        <w:t>экологически направленную деятельность в окр</w:t>
      </w:r>
      <w:r w:rsidR="00257984">
        <w:rPr>
          <w:rFonts w:ascii="Times New Roman" w:eastAsia="Georgia" w:hAnsi="Times New Roman" w:cs="Times New Roman"/>
          <w:color w:val="auto"/>
          <w:sz w:val="26"/>
          <w:szCs w:val="26"/>
          <w:shd w:val="clear" w:color="auto" w:fill="FFFFFF"/>
          <w:lang w:eastAsia="en-US" w:bidi="en-US"/>
        </w:rPr>
        <w:t>у</w:t>
      </w:r>
      <w:r w:rsidRPr="00AD4173">
        <w:rPr>
          <w:rFonts w:ascii="Times New Roman" w:eastAsia="Georgia" w:hAnsi="Times New Roman" w:cs="Times New Roman"/>
          <w:color w:val="auto"/>
          <w:sz w:val="26"/>
          <w:szCs w:val="26"/>
          <w:shd w:val="clear" w:color="auto" w:fill="FFFFFF"/>
          <w:lang w:eastAsia="en-US" w:bidi="en-US"/>
        </w:rPr>
        <w:t>жающей среде; планировать безопасное поведение в экстремальных (чрезвычайных) ситуациях, типичных для места проживания;</w:t>
      </w:r>
    </w:p>
    <w:p w:rsidR="008F7A48" w:rsidRPr="00AD4173" w:rsidRDefault="008F7A48" w:rsidP="00AD4173">
      <w:pPr>
        <w:spacing w:line="240" w:lineRule="auto"/>
        <w:ind w:left="-142"/>
        <w:jc w:val="both"/>
        <w:rPr>
          <w:rFonts w:ascii="Times New Roman" w:eastAsia="Georgia" w:hAnsi="Times New Roman" w:cs="Times New Roman"/>
          <w:color w:val="auto"/>
          <w:sz w:val="26"/>
          <w:szCs w:val="26"/>
          <w:shd w:val="clear" w:color="auto" w:fill="FFFFFF"/>
          <w:lang w:eastAsia="en-US" w:bidi="en-US"/>
        </w:rPr>
      </w:pPr>
      <w:r w:rsidRPr="00AD4173">
        <w:rPr>
          <w:rFonts w:ascii="Times New Roman" w:eastAsia="Georgia" w:hAnsi="Times New Roman" w:cs="Times New Roman"/>
          <w:color w:val="auto"/>
          <w:sz w:val="26"/>
          <w:szCs w:val="26"/>
          <w:shd w:val="clear" w:color="auto" w:fill="FFFFFF"/>
          <w:lang w:eastAsia="en-US" w:bidi="en-US"/>
        </w:rPr>
        <w:t>- повышение уровня теоретических знаний по правилам дорожного движения, сокращение количества ДТП с участием обучающихся;</w:t>
      </w:r>
    </w:p>
    <w:p w:rsidR="008F7A48" w:rsidRPr="00AD4173" w:rsidRDefault="008F7A48" w:rsidP="00AD4173">
      <w:pPr>
        <w:spacing w:line="240" w:lineRule="auto"/>
        <w:ind w:left="-142"/>
        <w:jc w:val="both"/>
        <w:rPr>
          <w:rFonts w:ascii="Times New Roman" w:eastAsia="Georgia" w:hAnsi="Times New Roman" w:cs="Times New Roman"/>
          <w:color w:val="auto"/>
          <w:sz w:val="26"/>
          <w:szCs w:val="26"/>
          <w:shd w:val="clear" w:color="auto" w:fill="FFFFFF"/>
          <w:lang w:eastAsia="en-US" w:bidi="en-US"/>
        </w:rPr>
      </w:pPr>
      <w:r w:rsidRPr="00AD4173">
        <w:rPr>
          <w:rFonts w:ascii="Times New Roman" w:eastAsia="Georgia" w:hAnsi="Times New Roman" w:cs="Times New Roman"/>
          <w:color w:val="auto"/>
          <w:sz w:val="26"/>
          <w:szCs w:val="26"/>
          <w:shd w:val="clear" w:color="auto" w:fill="FFFFFF"/>
          <w:lang w:eastAsia="en-US" w:bidi="en-US"/>
        </w:rPr>
        <w:t>- формирование у школьников негативного отношения к употреблению психоактивных веществ;</w:t>
      </w:r>
    </w:p>
    <w:p w:rsidR="008F7A48" w:rsidRPr="00AD4173" w:rsidRDefault="008F7A48" w:rsidP="00AD4173">
      <w:pPr>
        <w:spacing w:line="240" w:lineRule="auto"/>
        <w:ind w:left="-142"/>
        <w:jc w:val="both"/>
        <w:rPr>
          <w:rFonts w:ascii="Times New Roman" w:eastAsia="Georgia" w:hAnsi="Times New Roman" w:cs="Times New Roman"/>
          <w:iCs/>
          <w:color w:val="auto"/>
          <w:spacing w:val="-2"/>
          <w:sz w:val="26"/>
          <w:szCs w:val="26"/>
          <w:lang w:eastAsia="en-US" w:bidi="en-US"/>
        </w:rPr>
      </w:pPr>
      <w:r w:rsidRPr="00AD4173">
        <w:rPr>
          <w:rFonts w:ascii="Times New Roman" w:eastAsia="Georgia" w:hAnsi="Times New Roman" w:cs="Times New Roman"/>
          <w:color w:val="auto"/>
          <w:sz w:val="26"/>
          <w:szCs w:val="26"/>
          <w:shd w:val="clear" w:color="auto" w:fill="FFFFFF"/>
          <w:lang w:eastAsia="en-US" w:bidi="en-US"/>
        </w:rPr>
        <w:t>- расширение сотрудничества педагогов, родителей, общественности в совместной работе по профилактике наркомании и формированию здорового образа жизни;</w:t>
      </w:r>
    </w:p>
    <w:p w:rsidR="008F7A48" w:rsidRPr="00AD4173" w:rsidRDefault="008F7A48" w:rsidP="00AD4173">
      <w:pPr>
        <w:spacing w:line="240" w:lineRule="auto"/>
        <w:ind w:left="-142"/>
        <w:jc w:val="both"/>
        <w:rPr>
          <w:rFonts w:ascii="Times New Roman" w:eastAsia="Georgia" w:hAnsi="Times New Roman" w:cs="Times New Roman"/>
          <w:iCs/>
          <w:color w:val="auto"/>
          <w:spacing w:val="-2"/>
          <w:sz w:val="26"/>
          <w:szCs w:val="26"/>
          <w:lang w:eastAsia="en-US" w:bidi="en-US"/>
        </w:rPr>
      </w:pPr>
      <w:r w:rsidRPr="00AD4173">
        <w:rPr>
          <w:rFonts w:ascii="Times New Roman" w:eastAsia="Georgia" w:hAnsi="Times New Roman" w:cs="Times New Roman"/>
          <w:iCs/>
          <w:color w:val="auto"/>
          <w:spacing w:val="-2"/>
          <w:sz w:val="26"/>
          <w:szCs w:val="26"/>
          <w:lang w:eastAsia="en-US" w:bidi="en-US"/>
        </w:rPr>
        <w:t xml:space="preserve"> -повышение уровня психологической комфортности в системах: «ученик-учитель», «ребенок-ребенок», «ребенок-детский коллектив», «ребенок-родители»;</w:t>
      </w:r>
    </w:p>
    <w:p w:rsidR="00257984" w:rsidRPr="008F7A48" w:rsidRDefault="008F7A48" w:rsidP="007F6028">
      <w:pPr>
        <w:spacing w:line="240" w:lineRule="auto"/>
        <w:ind w:left="-142"/>
        <w:jc w:val="both"/>
        <w:rPr>
          <w:rFonts w:ascii="Times New Roman" w:eastAsia="@Arial Unicode MS" w:hAnsi="Times New Roman" w:cs="Times New Roman"/>
          <w:b/>
          <w:bCs/>
          <w:color w:val="auto"/>
          <w:sz w:val="28"/>
          <w:szCs w:val="24"/>
        </w:rPr>
      </w:pPr>
      <w:r w:rsidRPr="00AD4173">
        <w:rPr>
          <w:rFonts w:ascii="Times New Roman" w:eastAsia="Georgia" w:hAnsi="Times New Roman" w:cs="Times New Roman"/>
          <w:iCs/>
          <w:color w:val="auto"/>
          <w:spacing w:val="-2"/>
          <w:sz w:val="26"/>
          <w:szCs w:val="26"/>
          <w:lang w:eastAsia="en-US" w:bidi="en-US"/>
        </w:rPr>
        <w:t xml:space="preserve"> - улучшение взаимодействия семьи и  школы,  школы и социума при организации здоровьесберегающей деятельности  школы.</w:t>
      </w:r>
    </w:p>
    <w:p w:rsidR="008F7A48" w:rsidRPr="008F7A48" w:rsidRDefault="008F7A48" w:rsidP="008F7A48">
      <w:pPr>
        <w:widowControl w:val="0"/>
        <w:tabs>
          <w:tab w:val="left" w:leader="dot" w:pos="624"/>
        </w:tabs>
        <w:autoSpaceDE w:val="0"/>
        <w:autoSpaceDN w:val="0"/>
        <w:adjustRightInd w:val="0"/>
        <w:spacing w:line="240" w:lineRule="auto"/>
        <w:ind w:firstLine="709"/>
        <w:rPr>
          <w:rFonts w:ascii="Times New Roman" w:eastAsia="@Arial Unicode MS" w:hAnsi="Times New Roman" w:cs="Times New Roman"/>
          <w:b/>
          <w:bCs/>
          <w:color w:val="auto"/>
          <w:sz w:val="28"/>
          <w:szCs w:val="24"/>
        </w:rPr>
      </w:pPr>
    </w:p>
    <w:p w:rsidR="002367C6" w:rsidRDefault="008C645C" w:rsidP="00E7769B">
      <w:pPr>
        <w:spacing w:after="50" w:line="228" w:lineRule="auto"/>
        <w:ind w:left="294" w:hanging="10"/>
        <w:jc w:val="center"/>
      </w:pPr>
      <w:r>
        <w:rPr>
          <w:rFonts w:ascii="Times New Roman" w:eastAsia="Times New Roman" w:hAnsi="Times New Roman" w:cs="Times New Roman"/>
          <w:b/>
          <w:sz w:val="26"/>
        </w:rPr>
        <w:t>2.5.</w:t>
      </w:r>
      <w:r w:rsidR="00AE2B36">
        <w:rPr>
          <w:rFonts w:ascii="Times New Roman" w:eastAsia="Times New Roman" w:hAnsi="Times New Roman" w:cs="Times New Roman"/>
          <w:b/>
          <w:sz w:val="26"/>
        </w:rPr>
        <w:t xml:space="preserve"> </w:t>
      </w:r>
      <w:r>
        <w:rPr>
          <w:rFonts w:ascii="Times New Roman" w:eastAsia="Times New Roman" w:hAnsi="Times New Roman" w:cs="Times New Roman"/>
          <w:b/>
          <w:sz w:val="26"/>
        </w:rPr>
        <w:t>Программа коррекционной работы.</w:t>
      </w:r>
    </w:p>
    <w:p w:rsidR="002367C6" w:rsidRDefault="008C645C">
      <w:pPr>
        <w:spacing w:after="57" w:line="239" w:lineRule="auto"/>
        <w:ind w:left="284" w:firstLine="708"/>
        <w:jc w:val="both"/>
      </w:pPr>
      <w:r>
        <w:rPr>
          <w:rFonts w:ascii="Times New Roman" w:eastAsia="Times New Roman" w:hAnsi="Times New Roman" w:cs="Times New Roman"/>
          <w:sz w:val="26"/>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учащихся, в особенности тех, кто в наибольшей степени нуждается в специальных условия</w:t>
      </w:r>
      <w:r w:rsidR="00A91356">
        <w:rPr>
          <w:rFonts w:ascii="Times New Roman" w:eastAsia="Times New Roman" w:hAnsi="Times New Roman" w:cs="Times New Roman"/>
          <w:sz w:val="26"/>
        </w:rPr>
        <w:t>х обучения, – детей, проявивших</w:t>
      </w:r>
      <w:r>
        <w:rPr>
          <w:rFonts w:ascii="Times New Roman" w:eastAsia="Times New Roman" w:hAnsi="Times New Roman" w:cs="Times New Roman"/>
          <w:sz w:val="26"/>
        </w:rPr>
        <w:t xml:space="preserve"> выдающиеся способности и детей с ограниченными возможностями здоровья», «учет образовательных потребностей детей с ограниченными возможностями здоровья». </w:t>
      </w:r>
    </w:p>
    <w:p w:rsidR="002367C6" w:rsidRDefault="008C645C">
      <w:pPr>
        <w:spacing w:after="57" w:line="239" w:lineRule="auto"/>
        <w:ind w:left="294" w:hanging="10"/>
        <w:jc w:val="both"/>
      </w:pPr>
      <w:r>
        <w:rPr>
          <w:rFonts w:ascii="Times New Roman" w:eastAsia="Times New Roman" w:hAnsi="Times New Roman" w:cs="Times New Roman"/>
          <w:sz w:val="26"/>
        </w:rPr>
        <w:t xml:space="preserve"> </w:t>
      </w:r>
      <w:r w:rsidR="00A91356">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w:t>
      </w:r>
    </w:p>
    <w:p w:rsidR="00EE5D37" w:rsidRPr="00EE5D37" w:rsidRDefault="008C645C" w:rsidP="00EE5D37">
      <w:pPr>
        <w:autoSpaceDE w:val="0"/>
        <w:autoSpaceDN w:val="0"/>
        <w:adjustRightInd w:val="0"/>
        <w:rPr>
          <w:rFonts w:ascii="NewtonCSanPin-Bold" w:eastAsia="Times New Roman" w:hAnsi="NewtonCSanPin-Bold" w:cs="NewtonCSanPin-Bold"/>
          <w:b/>
          <w:bCs/>
          <w:color w:val="auto"/>
          <w:sz w:val="26"/>
          <w:szCs w:val="26"/>
        </w:rPr>
      </w:pP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sidR="00EE5D37" w:rsidRPr="00EE5D37">
        <w:rPr>
          <w:rFonts w:ascii="Times New Roman" w:eastAsia="Times New Roman" w:hAnsi="Times New Roman" w:cs="Times New Roman"/>
          <w:b/>
          <w:bCs/>
          <w:color w:val="auto"/>
          <w:sz w:val="26"/>
          <w:szCs w:val="26"/>
        </w:rPr>
        <w:t xml:space="preserve">      Цель программы</w:t>
      </w:r>
    </w:p>
    <w:p w:rsidR="00EE5D37" w:rsidRPr="00EE5D37" w:rsidRDefault="00EE5D37" w:rsidP="00EE5D37">
      <w:pPr>
        <w:autoSpaceDE w:val="0"/>
        <w:autoSpaceDN w:val="0"/>
        <w:adjustRightInd w:val="0"/>
        <w:spacing w:line="240" w:lineRule="auto"/>
        <w:jc w:val="both"/>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    Программа коррекционной работы в соответствии со Стандартом направлена на обеспечение коррекции недостатков и создание системы комплексной помощи в физическом и психическом развитии детей с ограниченными возможностями здоровья в освоении основной образовательной программы начального общего образования, на их социальную адаптацию.</w:t>
      </w:r>
    </w:p>
    <w:p w:rsidR="00EE5D37" w:rsidRPr="00EE5D37" w:rsidRDefault="00EE5D37" w:rsidP="00EE5D37">
      <w:pPr>
        <w:autoSpaceDE w:val="0"/>
        <w:autoSpaceDN w:val="0"/>
        <w:adjustRightInd w:val="0"/>
        <w:spacing w:line="240" w:lineRule="auto"/>
        <w:jc w:val="both"/>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E5D37" w:rsidRPr="00EE5D37" w:rsidRDefault="00EE5D37" w:rsidP="00EE5D37">
      <w:pPr>
        <w:autoSpaceDE w:val="0"/>
        <w:autoSpaceDN w:val="0"/>
        <w:adjustRightInd w:val="0"/>
        <w:spacing w:line="240" w:lineRule="auto"/>
        <w:jc w:val="both"/>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Программа коррекционной работы предусматривает форму получения образования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w:t>
      </w:r>
      <w:r w:rsidRPr="00EE5D37">
        <w:rPr>
          <w:rFonts w:ascii="NewtonCSanPin-Regular" w:eastAsia="Times New Roman" w:hAnsi="NewtonCSanPin-Regular" w:cs="NewtonCSanPin-Regular"/>
          <w:color w:val="auto"/>
          <w:sz w:val="26"/>
          <w:szCs w:val="26"/>
        </w:rPr>
        <w:t xml:space="preserve"> </w:t>
      </w:r>
      <w:r w:rsidRPr="00EE5D37">
        <w:rPr>
          <w:rFonts w:ascii="Times New Roman" w:eastAsia="Times New Roman" w:hAnsi="Times New Roman" w:cs="Times New Roman"/>
          <w:color w:val="auto"/>
          <w:sz w:val="26"/>
          <w:szCs w:val="26"/>
        </w:rPr>
        <w:t>организационные формы работы.</w:t>
      </w:r>
    </w:p>
    <w:p w:rsidR="00EE5D37" w:rsidRPr="00EE5D37" w:rsidRDefault="00EE5D37" w:rsidP="00EE5D37">
      <w:pPr>
        <w:autoSpaceDE w:val="0"/>
        <w:autoSpaceDN w:val="0"/>
        <w:adjustRightInd w:val="0"/>
        <w:spacing w:line="240" w:lineRule="auto"/>
        <w:jc w:val="both"/>
        <w:rPr>
          <w:rFonts w:ascii="NewtonCSanPin-Regular" w:eastAsia="Times New Roman" w:hAnsi="NewtonCSanPin-Regular" w:cs="NewtonCSanPin-Regular"/>
          <w:color w:val="auto"/>
          <w:sz w:val="26"/>
          <w:szCs w:val="26"/>
        </w:rPr>
      </w:pPr>
    </w:p>
    <w:p w:rsidR="00EE5D37" w:rsidRPr="00EE5D37" w:rsidRDefault="00EE5D37" w:rsidP="00EE5D37">
      <w:pPr>
        <w:autoSpaceDE w:val="0"/>
        <w:autoSpaceDN w:val="0"/>
        <w:adjustRightInd w:val="0"/>
        <w:spacing w:line="240" w:lineRule="auto"/>
        <w:jc w:val="both"/>
        <w:rPr>
          <w:rFonts w:ascii="Times New Roman" w:eastAsia="Times New Roman" w:hAnsi="Times New Roman" w:cs="Times New Roman"/>
          <w:b/>
          <w:bCs/>
          <w:color w:val="auto"/>
          <w:sz w:val="26"/>
          <w:szCs w:val="26"/>
        </w:rPr>
      </w:pPr>
      <w:r w:rsidRPr="00EE5D37">
        <w:rPr>
          <w:rFonts w:ascii="Times New Roman" w:eastAsia="Times New Roman" w:hAnsi="Times New Roman" w:cs="Times New Roman"/>
          <w:b/>
          <w:bCs/>
          <w:color w:val="auto"/>
          <w:sz w:val="26"/>
          <w:szCs w:val="26"/>
        </w:rPr>
        <w:t>Задачи программы</w:t>
      </w:r>
    </w:p>
    <w:p w:rsidR="00EE5D37" w:rsidRPr="00EE5D37" w:rsidRDefault="00EE5D37" w:rsidP="005E509C">
      <w:pPr>
        <w:numPr>
          <w:ilvl w:val="0"/>
          <w:numId w:val="63"/>
        </w:numPr>
        <w:autoSpaceDE w:val="0"/>
        <w:autoSpaceDN w:val="0"/>
        <w:adjustRightInd w:val="0"/>
        <w:spacing w:line="240" w:lineRule="auto"/>
        <w:jc w:val="both"/>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Своевременное выявление детей с трудностями адаптации, обусловленными ограниченными возможностями здоровья; определение особых образовательных потребностей детей с ограниченными возможностями здоровья, детей-инвалидов;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E5D37" w:rsidRPr="00EE5D37" w:rsidRDefault="00EE5D37" w:rsidP="005E509C">
      <w:pPr>
        <w:numPr>
          <w:ilvl w:val="0"/>
          <w:numId w:val="63"/>
        </w:numPr>
        <w:autoSpaceDE w:val="0"/>
        <w:autoSpaceDN w:val="0"/>
        <w:adjustRightInd w:val="0"/>
        <w:spacing w:line="240" w:lineRule="auto"/>
        <w:jc w:val="both"/>
        <w:rPr>
          <w:rFonts w:ascii="NewtonCSanPin-Regular" w:eastAsia="Times New Roman" w:hAnsi="NewtonCSanPin-Regular" w:cs="NewtonCSanPin-Regular"/>
          <w:color w:val="auto"/>
          <w:sz w:val="26"/>
          <w:szCs w:val="26"/>
        </w:rPr>
      </w:pPr>
      <w:r w:rsidRPr="00EE5D37">
        <w:rPr>
          <w:rFonts w:ascii="Times New Roman" w:eastAsia="Times New Roman" w:hAnsi="Times New Roman" w:cs="Times New Roman"/>
          <w:color w:val="auto"/>
          <w:sz w:val="26"/>
          <w:szCs w:val="26"/>
        </w:rPr>
        <w:lastRenderedPageBreak/>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разработка и реализация индивидуальных учебных планов;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E5D37" w:rsidRPr="00EE5D37" w:rsidRDefault="00EE5D37" w:rsidP="005E509C">
      <w:pPr>
        <w:numPr>
          <w:ilvl w:val="0"/>
          <w:numId w:val="63"/>
        </w:numPr>
        <w:autoSpaceDE w:val="0"/>
        <w:autoSpaceDN w:val="0"/>
        <w:adjustRightInd w:val="0"/>
        <w:spacing w:line="240" w:lineRule="auto"/>
        <w:jc w:val="both"/>
        <w:rPr>
          <w:rFonts w:ascii="NewtonCSanPin-Regular" w:eastAsia="Times New Roman" w:hAnsi="NewtonCSanPin-Regular" w:cs="NewtonCSanPin-Regular"/>
          <w:color w:val="auto"/>
          <w:sz w:val="26"/>
          <w:szCs w:val="26"/>
        </w:rPr>
      </w:pPr>
      <w:r w:rsidRPr="00EE5D37">
        <w:rPr>
          <w:rFonts w:ascii="Times New Roman" w:eastAsia="Times New Roman" w:hAnsi="Times New Roman" w:cs="Times New Roman"/>
          <w:color w:val="auto"/>
          <w:sz w:val="26"/>
          <w:szCs w:val="26"/>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r w:rsidRPr="00EE5D37">
        <w:rPr>
          <w:rFonts w:ascii="NewtonCSanPin-Regular" w:eastAsia="Times New Roman" w:hAnsi="NewtonCSanPin-Regular" w:cs="NewtonCSanPin-Regular"/>
          <w:color w:val="auto"/>
          <w:sz w:val="26"/>
          <w:szCs w:val="26"/>
        </w:rPr>
        <w:t>.</w:t>
      </w:r>
    </w:p>
    <w:p w:rsidR="00EE5D37" w:rsidRPr="00EE5D37" w:rsidRDefault="00EE5D37" w:rsidP="00EE5D37">
      <w:pPr>
        <w:autoSpaceDE w:val="0"/>
        <w:autoSpaceDN w:val="0"/>
        <w:adjustRightInd w:val="0"/>
        <w:spacing w:line="240" w:lineRule="auto"/>
        <w:ind w:left="735"/>
        <w:jc w:val="both"/>
        <w:rPr>
          <w:rFonts w:eastAsia="Times New Roman" w:cs="NewtonCSanPin-Regular"/>
          <w:color w:val="auto"/>
          <w:sz w:val="26"/>
          <w:szCs w:val="26"/>
        </w:rPr>
      </w:pPr>
    </w:p>
    <w:p w:rsidR="00EE5D37" w:rsidRPr="00EE5D37" w:rsidRDefault="00EE5D37" w:rsidP="00EE5D37">
      <w:pPr>
        <w:autoSpaceDE w:val="0"/>
        <w:autoSpaceDN w:val="0"/>
        <w:adjustRightInd w:val="0"/>
        <w:spacing w:line="240" w:lineRule="auto"/>
        <w:ind w:left="735"/>
        <w:jc w:val="both"/>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Все вышеперечисленные задачи </w:t>
      </w:r>
      <w:r w:rsidRPr="00EE5D37">
        <w:rPr>
          <w:rFonts w:ascii="Times New Roman" w:eastAsia="Times New Roman" w:hAnsi="Times New Roman" w:cs="Times New Roman"/>
          <w:b/>
          <w:color w:val="auto"/>
          <w:sz w:val="26"/>
          <w:szCs w:val="26"/>
        </w:rPr>
        <w:t>в МБОУ СОШ села Большой Самовец</w:t>
      </w:r>
      <w:r w:rsidRPr="00EE5D37">
        <w:rPr>
          <w:rFonts w:ascii="Times New Roman" w:eastAsia="Times New Roman" w:hAnsi="Times New Roman" w:cs="Times New Roman"/>
          <w:color w:val="auto"/>
          <w:sz w:val="26"/>
          <w:szCs w:val="26"/>
        </w:rPr>
        <w:t xml:space="preserve"> решаются следующим образом:</w:t>
      </w:r>
    </w:p>
    <w:p w:rsidR="00EE5D37" w:rsidRPr="00EE5D37" w:rsidRDefault="00EE5D37" w:rsidP="00EE5D37">
      <w:pPr>
        <w:autoSpaceDE w:val="0"/>
        <w:autoSpaceDN w:val="0"/>
        <w:adjustRightInd w:val="0"/>
        <w:spacing w:line="240" w:lineRule="auto"/>
        <w:ind w:left="735"/>
        <w:jc w:val="both"/>
        <w:rPr>
          <w:rFonts w:ascii="Times New Roman" w:eastAsia="Times New Roman" w:hAnsi="Times New Roman" w:cs="Times New Roman"/>
          <w:color w:val="auto"/>
          <w:sz w:val="26"/>
          <w:szCs w:val="26"/>
        </w:rPr>
      </w:pPr>
    </w:p>
    <w:p w:rsidR="00EE5D37" w:rsidRPr="00EE5D37" w:rsidRDefault="00EE5D37" w:rsidP="005E509C">
      <w:pPr>
        <w:widowControl w:val="0"/>
        <w:numPr>
          <w:ilvl w:val="0"/>
          <w:numId w:val="64"/>
        </w:numPr>
        <w:autoSpaceDE w:val="0"/>
        <w:autoSpaceDN w:val="0"/>
        <w:adjustRightInd w:val="0"/>
        <w:spacing w:line="240" w:lineRule="auto"/>
        <w:ind w:right="288"/>
        <w:rPr>
          <w:rFonts w:ascii="Times New Roman" w:eastAsia="Times New Roman" w:hAnsi="Times New Roman" w:cs="Times New Roman"/>
          <w:color w:val="auto"/>
          <w:sz w:val="26"/>
          <w:szCs w:val="26"/>
        </w:rPr>
      </w:pPr>
      <w:r w:rsidRPr="00EE5D37">
        <w:rPr>
          <w:rFonts w:ascii="Times New Roman" w:eastAsia="Times New Roman" w:hAnsi="Times New Roman" w:cs="Times New Roman"/>
          <w:b/>
          <w:color w:val="auto"/>
          <w:sz w:val="26"/>
          <w:szCs w:val="26"/>
        </w:rPr>
        <w:t>Цель:</w:t>
      </w:r>
      <w:r w:rsidRPr="00EE5D37">
        <w:rPr>
          <w:rFonts w:ascii="Times New Roman" w:eastAsia="Times New Roman" w:hAnsi="Times New Roman" w:cs="Times New Roman"/>
          <w:color w:val="auto"/>
          <w:sz w:val="26"/>
          <w:szCs w:val="26"/>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EE5D37" w:rsidRPr="00EE5D37" w:rsidRDefault="00EE5D37" w:rsidP="00EE5D37">
      <w:pPr>
        <w:widowControl w:val="0"/>
        <w:autoSpaceDE w:val="0"/>
        <w:autoSpaceDN w:val="0"/>
        <w:adjustRightInd w:val="0"/>
        <w:spacing w:line="240" w:lineRule="auto"/>
        <w:ind w:right="288" w:firstLine="284"/>
        <w:rPr>
          <w:rFonts w:ascii="Times New Roman" w:eastAsia="Times New Roman" w:hAnsi="Times New Roman" w:cs="Times New Roman"/>
          <w:color w:val="auto"/>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125"/>
        <w:gridCol w:w="1842"/>
        <w:gridCol w:w="286"/>
        <w:gridCol w:w="1702"/>
        <w:gridCol w:w="1983"/>
      </w:tblGrid>
      <w:tr w:rsidR="00EE5D37" w:rsidRPr="00EE5D37" w:rsidTr="008C3488">
        <w:trPr>
          <w:trHeight w:val="740"/>
        </w:trPr>
        <w:tc>
          <w:tcPr>
            <w:tcW w:w="2093" w:type="dxa"/>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Задачи</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 xml:space="preserve">(направления деятельности)  </w:t>
            </w:r>
          </w:p>
        </w:tc>
        <w:tc>
          <w:tcPr>
            <w:tcW w:w="2125" w:type="dxa"/>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 xml:space="preserve">Планируемые результаты </w:t>
            </w:r>
          </w:p>
        </w:tc>
        <w:tc>
          <w:tcPr>
            <w:tcW w:w="1842" w:type="dxa"/>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Виды и формы деятельности,</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мероприятия</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tc>
        <w:tc>
          <w:tcPr>
            <w:tcW w:w="1988" w:type="dxa"/>
            <w:gridSpan w:val="2"/>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Сроки</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 xml:space="preserve">(периодичность в течение года) </w:t>
            </w:r>
          </w:p>
        </w:tc>
        <w:tc>
          <w:tcPr>
            <w:tcW w:w="1983" w:type="dxa"/>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Ответственные</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tc>
      </w:tr>
      <w:tr w:rsidR="00EE5D37" w:rsidRPr="00EE5D37" w:rsidTr="008C3488">
        <w:trPr>
          <w:trHeight w:val="388"/>
        </w:trPr>
        <w:tc>
          <w:tcPr>
            <w:tcW w:w="10031" w:type="dxa"/>
            <w:gridSpan w:val="6"/>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 xml:space="preserve">Психолого-педагогическая диагностика </w:t>
            </w:r>
          </w:p>
        </w:tc>
      </w:tr>
      <w:tr w:rsidR="00EE5D37" w:rsidRPr="00EE5D37" w:rsidTr="008C3488">
        <w:trPr>
          <w:trHeight w:val="148"/>
        </w:trPr>
        <w:tc>
          <w:tcPr>
            <w:tcW w:w="2093" w:type="dxa"/>
          </w:tcPr>
          <w:p w:rsidR="00EE5D37" w:rsidRPr="00EE5D37" w:rsidRDefault="00EE5D37" w:rsidP="00E7769B">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Перв</w:t>
            </w:r>
            <w:r w:rsidR="00E7769B">
              <w:rPr>
                <w:rFonts w:ascii="Times New Roman" w:eastAsia="Times New Roman" w:hAnsi="Times New Roman" w:cs="Times New Roman"/>
                <w:color w:val="auto"/>
                <w:sz w:val="24"/>
                <w:szCs w:val="24"/>
              </w:rPr>
              <w:t>ичная диагностика для выявления детей, находящихся в социально-опасном положении.</w:t>
            </w:r>
          </w:p>
        </w:tc>
        <w:tc>
          <w:tcPr>
            <w:tcW w:w="2125" w:type="dxa"/>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Создание банка данных  обучающихся, нуждающихся в специализирован</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ной помощи.</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Формирование характеристики образовательной ситуации в ОУ</w:t>
            </w:r>
          </w:p>
        </w:tc>
        <w:tc>
          <w:tcPr>
            <w:tcW w:w="2128" w:type="dxa"/>
            <w:gridSpan w:val="2"/>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Наблюдение, логопедическое и психологическое обследование;</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анкетирование  родителей, беседы с педагогами</w:t>
            </w:r>
          </w:p>
        </w:tc>
        <w:tc>
          <w:tcPr>
            <w:tcW w:w="1702" w:type="dxa"/>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сентябрь</w:t>
            </w:r>
          </w:p>
        </w:tc>
        <w:tc>
          <w:tcPr>
            <w:tcW w:w="1983" w:type="dxa"/>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Классный руководитель</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tc>
      </w:tr>
      <w:tr w:rsidR="00EE5D37" w:rsidRPr="00EE5D37" w:rsidTr="008C3488">
        <w:trPr>
          <w:trHeight w:val="148"/>
        </w:trPr>
        <w:tc>
          <w:tcPr>
            <w:tcW w:w="2093" w:type="dxa"/>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Углубленная  диагностика детей с ОВЗ, детей-инвалидов</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tc>
        <w:tc>
          <w:tcPr>
            <w:tcW w:w="2125" w:type="dxa"/>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28" w:type="dxa"/>
            <w:gridSpan w:val="2"/>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Диагностирование</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 xml:space="preserve">Заполнение диагностических документов специалистами (Речевой карты, протокола обследования) </w:t>
            </w:r>
          </w:p>
        </w:tc>
        <w:tc>
          <w:tcPr>
            <w:tcW w:w="1702" w:type="dxa"/>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сентябрь</w:t>
            </w:r>
          </w:p>
        </w:tc>
        <w:tc>
          <w:tcPr>
            <w:tcW w:w="1983" w:type="dxa"/>
          </w:tcPr>
          <w:p w:rsidR="00EE5D37" w:rsidRPr="00E7769B" w:rsidRDefault="00E7769B" w:rsidP="00E7769B">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Зам. директора</w:t>
            </w:r>
          </w:p>
        </w:tc>
      </w:tr>
      <w:tr w:rsidR="00EE5D37" w:rsidRPr="00EE5D37" w:rsidTr="008C3488">
        <w:trPr>
          <w:trHeight w:val="282"/>
        </w:trPr>
        <w:tc>
          <w:tcPr>
            <w:tcW w:w="10031" w:type="dxa"/>
            <w:gridSpan w:val="6"/>
          </w:tcPr>
          <w:p w:rsidR="00EE5D37" w:rsidRPr="00E7769B"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7769B">
              <w:rPr>
                <w:rFonts w:ascii="Times New Roman" w:eastAsia="Times New Roman" w:hAnsi="Times New Roman" w:cs="Times New Roman"/>
                <w:color w:val="auto"/>
                <w:sz w:val="24"/>
                <w:szCs w:val="24"/>
              </w:rPr>
              <w:t>Социально – педагогическая диагностика</w:t>
            </w:r>
          </w:p>
        </w:tc>
      </w:tr>
      <w:tr w:rsidR="00EE5D37" w:rsidRPr="00EE5D37" w:rsidTr="008C3488">
        <w:trPr>
          <w:trHeight w:val="2513"/>
        </w:trPr>
        <w:tc>
          <w:tcPr>
            <w:tcW w:w="2093" w:type="dxa"/>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Определение уровня организованности ребенка, особенности эмоционально-волевой  и личностной сферы; уровень знаний по предметам</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tc>
        <w:tc>
          <w:tcPr>
            <w:tcW w:w="2125" w:type="dxa"/>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 xml:space="preserve">Получение объективной информации об организованности ребенка, умении учиться, особенности личности, уровне знаний по предметам. </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 xml:space="preserve">Выявление нарушений в поведении (гиперактивность, замкнутость, обидчивость и т.д.) </w:t>
            </w:r>
          </w:p>
        </w:tc>
        <w:tc>
          <w:tcPr>
            <w:tcW w:w="2128" w:type="dxa"/>
            <w:gridSpan w:val="2"/>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rPr>
              <w:t xml:space="preserve">Анкетирование, наблюдение во время занятий, беседа с родителями, посещение семьи. </w:t>
            </w:r>
            <w:r w:rsidRPr="00EE5D37">
              <w:rPr>
                <w:rFonts w:ascii="Times New Roman" w:eastAsia="Times New Roman" w:hAnsi="Times New Roman" w:cs="Times New Roman"/>
                <w:color w:val="auto"/>
                <w:sz w:val="24"/>
                <w:szCs w:val="24"/>
                <w:lang w:val="en-US"/>
              </w:rPr>
              <w:t>Составление характеристики.</w:t>
            </w:r>
          </w:p>
        </w:tc>
        <w:tc>
          <w:tcPr>
            <w:tcW w:w="1702" w:type="dxa"/>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Сентябрь - октябрь</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tc>
        <w:tc>
          <w:tcPr>
            <w:tcW w:w="1983" w:type="dxa"/>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Классный руководитель,</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зам.директора, соц.педагог</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tc>
      </w:tr>
    </w:tbl>
    <w:p w:rsidR="00EE5D37" w:rsidRPr="00EE5D37" w:rsidRDefault="00EE5D37" w:rsidP="00EE5D37">
      <w:pPr>
        <w:widowControl w:val="0"/>
        <w:autoSpaceDE w:val="0"/>
        <w:autoSpaceDN w:val="0"/>
        <w:adjustRightInd w:val="0"/>
        <w:spacing w:line="240" w:lineRule="auto"/>
        <w:ind w:right="288" w:firstLine="284"/>
        <w:rPr>
          <w:rFonts w:ascii="Times New Roman" w:eastAsia="Times New Roman" w:hAnsi="Times New Roman" w:cs="Times New Roman"/>
          <w:b/>
          <w:color w:val="auto"/>
          <w:sz w:val="24"/>
          <w:szCs w:val="24"/>
        </w:rPr>
      </w:pPr>
    </w:p>
    <w:p w:rsidR="00EE5D37" w:rsidRPr="00EE5D37" w:rsidRDefault="00EE5D37" w:rsidP="005E509C">
      <w:pPr>
        <w:widowControl w:val="0"/>
        <w:numPr>
          <w:ilvl w:val="0"/>
          <w:numId w:val="64"/>
        </w:numPr>
        <w:autoSpaceDE w:val="0"/>
        <w:autoSpaceDN w:val="0"/>
        <w:adjustRightInd w:val="0"/>
        <w:spacing w:line="240" w:lineRule="auto"/>
        <w:ind w:right="288"/>
        <w:rPr>
          <w:rFonts w:ascii="Times New Roman" w:eastAsia="Times New Roman" w:hAnsi="Times New Roman" w:cs="Times New Roman"/>
          <w:i/>
          <w:color w:val="auto"/>
          <w:sz w:val="26"/>
          <w:szCs w:val="26"/>
        </w:rPr>
      </w:pPr>
      <w:r w:rsidRPr="00EE5D37">
        <w:rPr>
          <w:rFonts w:ascii="Times New Roman" w:eastAsia="Times New Roman" w:hAnsi="Times New Roman" w:cs="Times New Roman"/>
          <w:b/>
          <w:color w:val="auto"/>
          <w:sz w:val="26"/>
          <w:szCs w:val="26"/>
        </w:rPr>
        <w:t>Цель:</w:t>
      </w:r>
      <w:r w:rsidRPr="00EE5D37">
        <w:rPr>
          <w:rFonts w:ascii="Times New Roman" w:eastAsia="Times New Roman" w:hAnsi="Times New Roman" w:cs="Times New Roman"/>
          <w:color w:val="auto"/>
          <w:sz w:val="26"/>
          <w:szCs w:val="26"/>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737"/>
        <w:gridCol w:w="2977"/>
        <w:gridCol w:w="1454"/>
        <w:gridCol w:w="255"/>
        <w:gridCol w:w="1438"/>
      </w:tblGrid>
      <w:tr w:rsidR="00EE5D37" w:rsidRPr="00EE5D37" w:rsidTr="00B06243">
        <w:trPr>
          <w:trHeight w:val="1020"/>
        </w:trPr>
        <w:tc>
          <w:tcPr>
            <w:tcW w:w="2340"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Задачи (направления) деятельности</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tc>
        <w:tc>
          <w:tcPr>
            <w:tcW w:w="1737"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Планируемые результаты.</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tc>
        <w:tc>
          <w:tcPr>
            <w:tcW w:w="2977"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Виды и формы деятельности, мероприятия.</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tc>
        <w:tc>
          <w:tcPr>
            <w:tcW w:w="1709" w:type="dxa"/>
            <w:gridSpan w:val="2"/>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Сроки (периодич-ность в течение года)</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tc>
        <w:tc>
          <w:tcPr>
            <w:tcW w:w="1438"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Ответственные</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tc>
      </w:tr>
      <w:tr w:rsidR="00EE5D37" w:rsidRPr="00EE5D37" w:rsidTr="00B06243">
        <w:trPr>
          <w:trHeight w:val="210"/>
        </w:trPr>
        <w:tc>
          <w:tcPr>
            <w:tcW w:w="10201" w:type="dxa"/>
            <w:gridSpan w:val="6"/>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i/>
                <w:color w:val="auto"/>
                <w:sz w:val="24"/>
                <w:szCs w:val="24"/>
                <w:lang w:val="en-US"/>
              </w:rPr>
            </w:pPr>
            <w:r w:rsidRPr="00EE5D37">
              <w:rPr>
                <w:rFonts w:ascii="Times New Roman" w:eastAsia="Times New Roman" w:hAnsi="Times New Roman" w:cs="Times New Roman"/>
                <w:i/>
                <w:color w:val="auto"/>
                <w:sz w:val="24"/>
                <w:szCs w:val="24"/>
                <w:lang w:val="en-US"/>
              </w:rPr>
              <w:t>Психолого-педагогическая работа</w:t>
            </w:r>
          </w:p>
        </w:tc>
      </w:tr>
      <w:tr w:rsidR="00EE5D37" w:rsidRPr="00EE5D37" w:rsidTr="00B06243">
        <w:trPr>
          <w:trHeight w:val="215"/>
        </w:trPr>
        <w:tc>
          <w:tcPr>
            <w:tcW w:w="2340"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Обеспечение педагогическогосопровождения детей с ОВЗ, детей-инвалидов</w:t>
            </w:r>
          </w:p>
        </w:tc>
        <w:tc>
          <w:tcPr>
            <w:tcW w:w="1737"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Планы, программы</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tc>
        <w:tc>
          <w:tcPr>
            <w:tcW w:w="2977"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Разработка индивидуальной программы по предмету.</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 xml:space="preserve">Разработка воспитательной программы работы с классом </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Осуществление педагогического мониторинга достижений школьника.</w:t>
            </w:r>
          </w:p>
        </w:tc>
        <w:tc>
          <w:tcPr>
            <w:tcW w:w="1454"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сентябрь</w:t>
            </w:r>
          </w:p>
        </w:tc>
        <w:tc>
          <w:tcPr>
            <w:tcW w:w="1693" w:type="dxa"/>
            <w:gridSpan w:val="2"/>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 xml:space="preserve">Учителя-предметники, классный руководитель, </w:t>
            </w:r>
          </w:p>
        </w:tc>
      </w:tr>
      <w:tr w:rsidR="00EE5D37" w:rsidRPr="00EE5D37" w:rsidTr="00B06243">
        <w:trPr>
          <w:trHeight w:val="215"/>
        </w:trPr>
        <w:tc>
          <w:tcPr>
            <w:tcW w:w="2340"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Обеспечение психологического и логопедического сопровождения детей с ОВЗ, детей-инвалидов</w:t>
            </w:r>
          </w:p>
        </w:tc>
        <w:tc>
          <w:tcPr>
            <w:tcW w:w="1737"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Позитивная динамика развиваемых параметров</w:t>
            </w:r>
          </w:p>
        </w:tc>
        <w:tc>
          <w:tcPr>
            <w:tcW w:w="2977"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1.Формирование групп для коррекционной работы.</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2.Составление расписания занятий.</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3. Проведение коррекционных занятий.</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lang w:val="en-US"/>
              </w:rPr>
              <w:t>4. Отслеживание динамики развития ребенка</w:t>
            </w:r>
          </w:p>
        </w:tc>
        <w:tc>
          <w:tcPr>
            <w:tcW w:w="1454"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До 15 октября</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rPr>
              <w:t>До 15 мая</w:t>
            </w:r>
          </w:p>
        </w:tc>
        <w:tc>
          <w:tcPr>
            <w:tcW w:w="1693" w:type="dxa"/>
            <w:gridSpan w:val="2"/>
            <w:tcBorders>
              <w:top w:val="single" w:sz="4" w:space="0" w:color="000000"/>
              <w:left w:val="single" w:sz="4" w:space="0" w:color="000000"/>
              <w:bottom w:val="single" w:sz="4" w:space="0" w:color="000000"/>
              <w:right w:val="single" w:sz="4" w:space="0" w:color="000000"/>
            </w:tcBorders>
          </w:tcPr>
          <w:p w:rsidR="00EE5D37" w:rsidRPr="00EE5D37" w:rsidRDefault="00E7769B"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Зам. директора</w:t>
            </w:r>
            <w:r w:rsidR="00EE5D37" w:rsidRPr="00EE5D37">
              <w:rPr>
                <w:rFonts w:ascii="Times New Roman" w:eastAsia="Times New Roman" w:hAnsi="Times New Roman" w:cs="Times New Roman"/>
                <w:color w:val="auto"/>
                <w:sz w:val="24"/>
                <w:szCs w:val="24"/>
              </w:rPr>
              <w:t xml:space="preserve">, </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tc>
      </w:tr>
      <w:tr w:rsidR="00EE5D37" w:rsidRPr="00EE5D37" w:rsidTr="00B06243">
        <w:trPr>
          <w:trHeight w:val="215"/>
        </w:trPr>
        <w:tc>
          <w:tcPr>
            <w:tcW w:w="10201" w:type="dxa"/>
            <w:gridSpan w:val="6"/>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Профилактическая работа</w:t>
            </w:r>
          </w:p>
        </w:tc>
      </w:tr>
      <w:tr w:rsidR="00EE5D37" w:rsidRPr="00EE5D37" w:rsidTr="00B06243">
        <w:trPr>
          <w:trHeight w:val="215"/>
        </w:trPr>
        <w:tc>
          <w:tcPr>
            <w:tcW w:w="2340" w:type="dxa"/>
            <w:tcBorders>
              <w:top w:val="single" w:sz="4" w:space="0" w:color="000000"/>
              <w:left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 xml:space="preserve">Создание условий для сохранения и укрепления здоровья </w:t>
            </w:r>
            <w:r w:rsidRPr="00EE5D37">
              <w:rPr>
                <w:rFonts w:ascii="Times New Roman" w:eastAsia="Times New Roman" w:hAnsi="Times New Roman" w:cs="Times New Roman"/>
                <w:color w:val="auto"/>
                <w:sz w:val="24"/>
                <w:szCs w:val="24"/>
              </w:rPr>
              <w:lastRenderedPageBreak/>
              <w:t>обучающихся с ОВЗ, детей-инвалидов</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tc>
        <w:tc>
          <w:tcPr>
            <w:tcW w:w="1737"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Разработка  рекомендаций для педагогов, учителя, и родителей по работе с детьми с ОВЗ.</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lastRenderedPageBreak/>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 xml:space="preserve">Реализация профилактических программ </w:t>
            </w:r>
          </w:p>
        </w:tc>
        <w:tc>
          <w:tcPr>
            <w:tcW w:w="1454"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В течение года</w:t>
            </w:r>
          </w:p>
        </w:tc>
        <w:tc>
          <w:tcPr>
            <w:tcW w:w="1693" w:type="dxa"/>
            <w:gridSpan w:val="2"/>
            <w:tcBorders>
              <w:top w:val="single" w:sz="4" w:space="0" w:color="000000"/>
              <w:left w:val="single" w:sz="4" w:space="0" w:color="000000"/>
              <w:bottom w:val="single" w:sz="4" w:space="0" w:color="000000"/>
              <w:right w:val="single" w:sz="4" w:space="0" w:color="000000"/>
            </w:tcBorders>
          </w:tcPr>
          <w:p w:rsidR="00EE5D37" w:rsidRPr="00EE5D37" w:rsidRDefault="00E7769B"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Зам. директора </w:t>
            </w:r>
          </w:p>
          <w:p w:rsidR="00EE5D37" w:rsidRPr="00EE5D37" w:rsidRDefault="00EE5D37" w:rsidP="00E7769B">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Зам.</w:t>
            </w:r>
            <w:r w:rsidR="00E7769B">
              <w:rPr>
                <w:rFonts w:ascii="Times New Roman" w:eastAsia="Times New Roman" w:hAnsi="Times New Roman" w:cs="Times New Roman"/>
                <w:color w:val="auto"/>
                <w:sz w:val="24"/>
                <w:szCs w:val="24"/>
              </w:rPr>
              <w:t xml:space="preserve"> </w:t>
            </w:r>
            <w:r w:rsidRPr="00EE5D37">
              <w:rPr>
                <w:rFonts w:ascii="Times New Roman" w:eastAsia="Times New Roman" w:hAnsi="Times New Roman" w:cs="Times New Roman"/>
                <w:color w:val="auto"/>
                <w:sz w:val="24"/>
                <w:szCs w:val="24"/>
              </w:rPr>
              <w:t xml:space="preserve">директора </w:t>
            </w:r>
          </w:p>
        </w:tc>
      </w:tr>
    </w:tbl>
    <w:p w:rsidR="00EE5D37" w:rsidRPr="00EE5D37" w:rsidRDefault="00EE5D37" w:rsidP="00EE5D37">
      <w:pPr>
        <w:widowControl w:val="0"/>
        <w:autoSpaceDE w:val="0"/>
        <w:autoSpaceDN w:val="0"/>
        <w:adjustRightInd w:val="0"/>
        <w:spacing w:line="240" w:lineRule="auto"/>
        <w:ind w:right="288" w:firstLine="284"/>
        <w:rPr>
          <w:rFonts w:ascii="Times New Roman" w:eastAsia="Times New Roman" w:hAnsi="Times New Roman" w:cs="Times New Roman"/>
          <w:i/>
          <w:iCs/>
          <w:color w:val="auto"/>
          <w:sz w:val="24"/>
          <w:szCs w:val="24"/>
        </w:rPr>
      </w:pPr>
    </w:p>
    <w:p w:rsidR="00EE5D37" w:rsidRPr="00EE5D37" w:rsidRDefault="00EE5D37" w:rsidP="005E509C">
      <w:pPr>
        <w:widowControl w:val="0"/>
        <w:numPr>
          <w:ilvl w:val="0"/>
          <w:numId w:val="64"/>
        </w:numPr>
        <w:autoSpaceDE w:val="0"/>
        <w:autoSpaceDN w:val="0"/>
        <w:adjustRightInd w:val="0"/>
        <w:spacing w:line="240" w:lineRule="auto"/>
        <w:ind w:right="288"/>
        <w:rPr>
          <w:rFonts w:ascii="Times New Roman" w:eastAsia="Times New Roman" w:hAnsi="Times New Roman" w:cs="Times New Roman"/>
          <w:color w:val="auto"/>
          <w:sz w:val="26"/>
          <w:szCs w:val="26"/>
        </w:rPr>
      </w:pPr>
      <w:r w:rsidRPr="00EE5D37">
        <w:rPr>
          <w:rFonts w:ascii="Times New Roman" w:eastAsia="Times New Roman" w:hAnsi="Times New Roman" w:cs="Times New Roman"/>
          <w:b/>
          <w:color w:val="auto"/>
          <w:sz w:val="26"/>
          <w:szCs w:val="26"/>
        </w:rPr>
        <w:t>Цель:</w:t>
      </w:r>
      <w:r w:rsidRPr="00EE5D37">
        <w:rPr>
          <w:rFonts w:ascii="Times New Roman" w:eastAsia="Times New Roman" w:hAnsi="Times New Roman" w:cs="Times New Roman"/>
          <w:color w:val="auto"/>
          <w:sz w:val="26"/>
          <w:szCs w:val="26"/>
        </w:rPr>
        <w:t xml:space="preserve"> обеспечение непрерывности консультативного сопровождения родителей и педагогов в вопросе организации специального индивидуального сопровождения детей с ограниченными возможностями здоровья и их семей с целью реализации дифференцированных психолого-педагогических условий обучения, воспитания; коррекции, развития и социализации обучающихся</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0"/>
        <w:gridCol w:w="55"/>
        <w:gridCol w:w="2409"/>
        <w:gridCol w:w="2155"/>
        <w:gridCol w:w="1418"/>
        <w:gridCol w:w="1843"/>
      </w:tblGrid>
      <w:tr w:rsidR="00EE5D37" w:rsidRPr="00EE5D37" w:rsidTr="00E7769B">
        <w:trPr>
          <w:trHeight w:val="1168"/>
        </w:trPr>
        <w:tc>
          <w:tcPr>
            <w:tcW w:w="2180"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Задачи (направления) деятельности</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tc>
        <w:tc>
          <w:tcPr>
            <w:tcW w:w="2464" w:type="dxa"/>
            <w:gridSpan w:val="2"/>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Планируемые результаты.</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tc>
        <w:tc>
          <w:tcPr>
            <w:tcW w:w="2155"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Виды и формы деятельности, мероприятия.</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Сроки (периодичность 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Ответственные</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tc>
      </w:tr>
      <w:tr w:rsidR="00EE5D37" w:rsidRPr="00EE5D37" w:rsidTr="00E7769B">
        <w:trPr>
          <w:trHeight w:val="382"/>
        </w:trPr>
        <w:tc>
          <w:tcPr>
            <w:tcW w:w="2180"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Консультирование педагогов</w:t>
            </w:r>
          </w:p>
        </w:tc>
        <w:tc>
          <w:tcPr>
            <w:tcW w:w="2464" w:type="dxa"/>
            <w:gridSpan w:val="2"/>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 xml:space="preserve">1. Рекомендации, приёмы, упражнения и др. материалы. </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2. Разработка плана консультивной работы с ребенком, родителями, классом, работниками школы</w:t>
            </w:r>
          </w:p>
        </w:tc>
        <w:tc>
          <w:tcPr>
            <w:tcW w:w="2155"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Индивидуальные, групповые, тематические консультации</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По отдельному плану-графику</w:t>
            </w:r>
          </w:p>
        </w:tc>
        <w:tc>
          <w:tcPr>
            <w:tcW w:w="1843"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Специалисты ПМПК</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Соц. педагог</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tc>
      </w:tr>
      <w:tr w:rsidR="00EE5D37" w:rsidRPr="00EE5D37" w:rsidTr="00E7769B">
        <w:trPr>
          <w:trHeight w:val="382"/>
        </w:trPr>
        <w:tc>
          <w:tcPr>
            <w:tcW w:w="2180"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Консультирование обучающихся по выявленных проблемам, оказание предварительной  помощи</w:t>
            </w:r>
          </w:p>
        </w:tc>
        <w:tc>
          <w:tcPr>
            <w:tcW w:w="2464" w:type="dxa"/>
            <w:gridSpan w:val="2"/>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 xml:space="preserve">1. Рекомендации, приёмы, упражнения и др. материалы. </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2. Разработка плана консультивной работы с ребенком</w:t>
            </w:r>
          </w:p>
        </w:tc>
        <w:tc>
          <w:tcPr>
            <w:tcW w:w="2155"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Индивидуальные, групповые, тематические консультации</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По отдельному плану-графику</w:t>
            </w:r>
          </w:p>
        </w:tc>
        <w:tc>
          <w:tcPr>
            <w:tcW w:w="1843"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Специалисты ПМПК</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Зам.директора по ВР</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tc>
      </w:tr>
      <w:tr w:rsidR="00EE5D37" w:rsidRPr="00EE5D37" w:rsidTr="00E7769B">
        <w:trPr>
          <w:trHeight w:val="382"/>
        </w:trPr>
        <w:tc>
          <w:tcPr>
            <w:tcW w:w="2180"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 xml:space="preserve">Консультирование родителей </w:t>
            </w:r>
          </w:p>
        </w:tc>
        <w:tc>
          <w:tcPr>
            <w:tcW w:w="2464" w:type="dxa"/>
            <w:gridSpan w:val="2"/>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 xml:space="preserve">1. Рекомендации, приёмы, упражнения и др. материалы. </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 xml:space="preserve">2. Разработка плана консультивной работы с родителями </w:t>
            </w:r>
          </w:p>
        </w:tc>
        <w:tc>
          <w:tcPr>
            <w:tcW w:w="2155"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Индивидуальные, групповые, тематические консультации</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По отдельному плану-графику</w:t>
            </w:r>
          </w:p>
        </w:tc>
        <w:tc>
          <w:tcPr>
            <w:tcW w:w="1843"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Специалисты ПМПК</w:t>
            </w:r>
          </w:p>
          <w:p w:rsidR="00735A64"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Зам.</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 xml:space="preserve">директора </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tc>
      </w:tr>
      <w:tr w:rsidR="00EE5D37" w:rsidRPr="00EE5D37" w:rsidTr="00735A64">
        <w:trPr>
          <w:trHeight w:val="2211"/>
        </w:trPr>
        <w:tc>
          <w:tcPr>
            <w:tcW w:w="2235" w:type="dxa"/>
            <w:gridSpan w:val="2"/>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 xml:space="preserve">Информирование родителей (законных представителей) по медицинским, социальным, правовым и другим вопросам </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i/>
                <w:color w:val="auto"/>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Организация работы  семинаров, тренингов.</w:t>
            </w:r>
          </w:p>
        </w:tc>
        <w:tc>
          <w:tcPr>
            <w:tcW w:w="2155"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Информационные мероприятия</w:t>
            </w:r>
          </w:p>
        </w:tc>
        <w:tc>
          <w:tcPr>
            <w:tcW w:w="1418"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i/>
                <w:color w:val="auto"/>
                <w:sz w:val="24"/>
                <w:szCs w:val="24"/>
                <w:lang w:val="en-US"/>
              </w:rPr>
            </w:pPr>
            <w:r w:rsidRPr="00EE5D37">
              <w:rPr>
                <w:rFonts w:ascii="Times New Roman" w:eastAsia="Times New Roman" w:hAnsi="Times New Roman" w:cs="Times New Roman"/>
                <w:color w:val="auto"/>
                <w:sz w:val="24"/>
                <w:szCs w:val="24"/>
                <w:lang w:val="en-US"/>
              </w:rPr>
              <w:t>По отдельному плану-графику</w:t>
            </w:r>
          </w:p>
        </w:tc>
        <w:tc>
          <w:tcPr>
            <w:tcW w:w="1843"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Специалисты ПМПК</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Зам.</w:t>
            </w:r>
            <w:r w:rsidR="00735A64">
              <w:rPr>
                <w:rFonts w:ascii="Times New Roman" w:eastAsia="Times New Roman" w:hAnsi="Times New Roman" w:cs="Times New Roman"/>
                <w:color w:val="auto"/>
                <w:sz w:val="24"/>
                <w:szCs w:val="24"/>
              </w:rPr>
              <w:t xml:space="preserve"> </w:t>
            </w:r>
            <w:r w:rsidRPr="00EE5D37">
              <w:rPr>
                <w:rFonts w:ascii="Times New Roman" w:eastAsia="Times New Roman" w:hAnsi="Times New Roman" w:cs="Times New Roman"/>
                <w:color w:val="auto"/>
                <w:sz w:val="24"/>
                <w:szCs w:val="24"/>
              </w:rPr>
              <w:t xml:space="preserve">директора </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i/>
                <w:color w:val="auto"/>
                <w:sz w:val="24"/>
                <w:szCs w:val="24"/>
              </w:rPr>
            </w:pPr>
            <w:r w:rsidRPr="00EE5D37">
              <w:rPr>
                <w:rFonts w:ascii="Times New Roman" w:eastAsia="Times New Roman" w:hAnsi="Times New Roman" w:cs="Times New Roman"/>
                <w:color w:val="auto"/>
                <w:sz w:val="24"/>
                <w:szCs w:val="24"/>
              </w:rPr>
              <w:t>другие организации</w:t>
            </w:r>
          </w:p>
        </w:tc>
      </w:tr>
      <w:tr w:rsidR="00EE5D37" w:rsidRPr="00EE5D37" w:rsidTr="00735A64">
        <w:trPr>
          <w:trHeight w:val="2557"/>
        </w:trPr>
        <w:tc>
          <w:tcPr>
            <w:tcW w:w="2235" w:type="dxa"/>
            <w:gridSpan w:val="2"/>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 xml:space="preserve">Организация методических мероприятий </w:t>
            </w:r>
          </w:p>
        </w:tc>
        <w:tc>
          <w:tcPr>
            <w:tcW w:w="2155"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lang w:val="en-US"/>
              </w:rPr>
            </w:pPr>
            <w:r w:rsidRPr="00EE5D37">
              <w:rPr>
                <w:rFonts w:ascii="Times New Roman" w:eastAsia="Times New Roman" w:hAnsi="Times New Roman" w:cs="Times New Roman"/>
                <w:color w:val="auto"/>
                <w:sz w:val="24"/>
                <w:szCs w:val="24"/>
                <w:lang w:val="en-US"/>
              </w:rPr>
              <w:t>Информационные мероприятия</w:t>
            </w:r>
          </w:p>
        </w:tc>
        <w:tc>
          <w:tcPr>
            <w:tcW w:w="1418" w:type="dxa"/>
            <w:tcBorders>
              <w:top w:val="single" w:sz="4" w:space="0" w:color="000000"/>
              <w:left w:val="single" w:sz="4" w:space="0" w:color="000000"/>
              <w:bottom w:val="single" w:sz="4" w:space="0" w:color="000000"/>
              <w:right w:val="single" w:sz="4" w:space="0" w:color="000000"/>
            </w:tcBorders>
          </w:tcPr>
          <w:p w:rsidR="00EE5D37" w:rsidRPr="00735A64"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735A64">
              <w:rPr>
                <w:rFonts w:ascii="Times New Roman" w:eastAsia="Times New Roman" w:hAnsi="Times New Roman" w:cs="Times New Roman"/>
                <w:color w:val="auto"/>
                <w:sz w:val="24"/>
                <w:szCs w:val="24"/>
              </w:rPr>
              <w:t xml:space="preserve"> По отдель</w:t>
            </w:r>
            <w:r w:rsidR="00735A64">
              <w:rPr>
                <w:rFonts w:ascii="Times New Roman" w:eastAsia="Times New Roman" w:hAnsi="Times New Roman" w:cs="Times New Roman"/>
                <w:color w:val="auto"/>
                <w:sz w:val="24"/>
                <w:szCs w:val="24"/>
              </w:rPr>
              <w:t>-</w:t>
            </w:r>
            <w:r w:rsidRPr="00735A64">
              <w:rPr>
                <w:rFonts w:ascii="Times New Roman" w:eastAsia="Times New Roman" w:hAnsi="Times New Roman" w:cs="Times New Roman"/>
                <w:color w:val="auto"/>
                <w:sz w:val="24"/>
                <w:szCs w:val="24"/>
              </w:rPr>
              <w:t>ному плану-графику</w:t>
            </w:r>
          </w:p>
          <w:p w:rsidR="00EE5D37" w:rsidRPr="00735A64"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735A64"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735A64"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735A64"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735A64"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p w:rsidR="00EE5D37" w:rsidRPr="00735A64"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735A64">
              <w:rPr>
                <w:rFonts w:ascii="Times New Roman" w:eastAsia="Times New Roman" w:hAnsi="Times New Roman" w:cs="Times New Roman"/>
                <w:color w:val="auto"/>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Специалисты ПМПК</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r w:rsidRPr="00EE5D37">
              <w:rPr>
                <w:rFonts w:ascii="Times New Roman" w:eastAsia="Times New Roman" w:hAnsi="Times New Roman" w:cs="Times New Roman"/>
                <w:color w:val="auto"/>
                <w:sz w:val="24"/>
                <w:szCs w:val="24"/>
              </w:rPr>
              <w:t>Зам.</w:t>
            </w:r>
            <w:r w:rsidR="00735A64">
              <w:rPr>
                <w:rFonts w:ascii="Times New Roman" w:eastAsia="Times New Roman" w:hAnsi="Times New Roman" w:cs="Times New Roman"/>
                <w:color w:val="auto"/>
                <w:sz w:val="24"/>
                <w:szCs w:val="24"/>
              </w:rPr>
              <w:t xml:space="preserve"> </w:t>
            </w:r>
            <w:r w:rsidRPr="00EE5D37">
              <w:rPr>
                <w:rFonts w:ascii="Times New Roman" w:eastAsia="Times New Roman" w:hAnsi="Times New Roman" w:cs="Times New Roman"/>
                <w:color w:val="auto"/>
                <w:sz w:val="24"/>
                <w:szCs w:val="24"/>
              </w:rPr>
              <w:t xml:space="preserve">директора </w:t>
            </w:r>
          </w:p>
          <w:p w:rsidR="00EE5D37" w:rsidRPr="00EE5D37" w:rsidRDefault="00EE5D37" w:rsidP="00EE5D37">
            <w:pPr>
              <w:widowControl w:val="0"/>
              <w:autoSpaceDE w:val="0"/>
              <w:autoSpaceDN w:val="0"/>
              <w:adjustRightInd w:val="0"/>
              <w:spacing w:line="240" w:lineRule="auto"/>
              <w:contextualSpacing/>
              <w:rPr>
                <w:rFonts w:ascii="Times New Roman" w:eastAsia="Times New Roman" w:hAnsi="Times New Roman" w:cs="Times New Roman"/>
                <w:color w:val="auto"/>
                <w:sz w:val="24"/>
                <w:szCs w:val="24"/>
              </w:rPr>
            </w:pPr>
          </w:p>
        </w:tc>
      </w:tr>
    </w:tbl>
    <w:p w:rsidR="00EE5D37" w:rsidRPr="00EE5D37" w:rsidRDefault="00EE5D37" w:rsidP="00EE5D37">
      <w:pPr>
        <w:autoSpaceDE w:val="0"/>
        <w:autoSpaceDN w:val="0"/>
        <w:adjustRightInd w:val="0"/>
        <w:spacing w:line="240" w:lineRule="auto"/>
        <w:ind w:left="735"/>
        <w:jc w:val="both"/>
        <w:rPr>
          <w:rFonts w:ascii="Times New Roman" w:eastAsia="Times New Roman" w:hAnsi="Times New Roman" w:cs="Times New Roman"/>
          <w:color w:val="auto"/>
          <w:sz w:val="24"/>
          <w:szCs w:val="24"/>
        </w:rPr>
      </w:pP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b/>
          <w:color w:val="auto"/>
          <w:sz w:val="26"/>
          <w:szCs w:val="26"/>
        </w:rPr>
        <w:t xml:space="preserve">В МБОУ СОШ с. Большой Самовец </w:t>
      </w:r>
      <w:r w:rsidRPr="00EE5D37">
        <w:rPr>
          <w:rFonts w:ascii="Times New Roman" w:eastAsia="Times New Roman" w:hAnsi="Times New Roman" w:cs="Times New Roman"/>
          <w:color w:val="auto"/>
          <w:sz w:val="26"/>
          <w:szCs w:val="26"/>
        </w:rPr>
        <w:t xml:space="preserve">медико-педагогическое сопровождение детей с ограниченными возможностями здоровья, которая ведет ребенка  на протяжении всего периода его обучения.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В </w:t>
      </w:r>
      <w:r w:rsidRPr="00EE5D37">
        <w:rPr>
          <w:rFonts w:ascii="Times New Roman" w:eastAsia="Times New Roman" w:hAnsi="Times New Roman" w:cs="Times New Roman"/>
          <w:bCs/>
          <w:color w:val="auto"/>
          <w:sz w:val="26"/>
          <w:szCs w:val="26"/>
        </w:rPr>
        <w:t>службу сопровождения</w:t>
      </w:r>
      <w:r w:rsidRPr="00EE5D37">
        <w:rPr>
          <w:rFonts w:ascii="Times New Roman" w:eastAsia="Times New Roman" w:hAnsi="Times New Roman" w:cs="Times New Roman"/>
          <w:color w:val="auto"/>
          <w:sz w:val="26"/>
          <w:szCs w:val="26"/>
        </w:rPr>
        <w:t xml:space="preserve"> входят: классные руководители, заместители директора, к работе привлекаются также работники фельдшерско-акушерского пункта с. Большой Самовец.</w:t>
      </w:r>
      <w:r w:rsidRPr="00EE5D37">
        <w:rPr>
          <w:rFonts w:ascii="Times New Roman" w:eastAsia="Times New Roman" w:hAnsi="Times New Roman" w:cs="Times New Roman"/>
          <w:b/>
          <w:bCs/>
          <w:color w:val="auto"/>
          <w:sz w:val="26"/>
          <w:szCs w:val="26"/>
        </w:rPr>
        <w:t xml:space="preserve"> </w:t>
      </w:r>
      <w:r w:rsidRPr="00EE5D37">
        <w:rPr>
          <w:rFonts w:ascii="Times New Roman" w:eastAsia="Times New Roman" w:hAnsi="Times New Roman" w:cs="Times New Roman"/>
          <w:color w:val="auto"/>
          <w:sz w:val="26"/>
          <w:szCs w:val="26"/>
        </w:rP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методическом совете школы. </w:t>
      </w:r>
    </w:p>
    <w:p w:rsidR="00EE5D37" w:rsidRPr="00EE5D37" w:rsidRDefault="00EE5D37" w:rsidP="00EE5D37">
      <w:pPr>
        <w:ind w:firstLine="426"/>
        <w:rPr>
          <w:rFonts w:ascii="Times New Roman" w:eastAsia="Times New Roman" w:hAnsi="Times New Roman" w:cs="Times New Roman"/>
          <w:color w:val="auto"/>
          <w:sz w:val="26"/>
          <w:szCs w:val="26"/>
        </w:rPr>
      </w:pPr>
      <w:bookmarkStart w:id="60" w:name=".D0.9D.D0.B0.D0.B7.D0.B2.D0.B0.D0.BD.D0."/>
      <w:bookmarkEnd w:id="60"/>
      <w:r w:rsidRPr="00EE5D37">
        <w:rPr>
          <w:rFonts w:ascii="Times New Roman" w:eastAsia="Times New Roman" w:hAnsi="Times New Roman" w:cs="Times New Roman"/>
          <w:b/>
          <w:color w:val="auto"/>
          <w:sz w:val="26"/>
          <w:szCs w:val="26"/>
        </w:rPr>
        <w:t>Задачи,</w:t>
      </w:r>
      <w:r w:rsidRPr="00EE5D37">
        <w:rPr>
          <w:rFonts w:ascii="Times New Roman" w:eastAsia="Times New Roman" w:hAnsi="Times New Roman" w:cs="Times New Roman"/>
          <w:color w:val="auto"/>
          <w:sz w:val="26"/>
          <w:szCs w:val="26"/>
        </w:rPr>
        <w:t xml:space="preserve"> которые приходится решать службе, осуществляющей</w:t>
      </w:r>
      <w:r w:rsidRPr="00EE5D37">
        <w:rPr>
          <w:rFonts w:ascii="Times New Roman" w:eastAsia="Times New Roman" w:hAnsi="Times New Roman" w:cs="Times New Roman"/>
          <w:b/>
          <w:color w:val="auto"/>
          <w:sz w:val="26"/>
          <w:szCs w:val="26"/>
        </w:rPr>
        <w:t xml:space="preserve"> </w:t>
      </w:r>
      <w:r w:rsidRPr="00EE5D37">
        <w:rPr>
          <w:rFonts w:ascii="Times New Roman" w:eastAsia="Times New Roman" w:hAnsi="Times New Roman" w:cs="Times New Roman"/>
          <w:color w:val="auto"/>
          <w:sz w:val="26"/>
          <w:szCs w:val="26"/>
        </w:rPr>
        <w:t>медико-педагогическое сопровождение детей с ограниченными возможностями здоровья:</w:t>
      </w:r>
    </w:p>
    <w:p w:rsidR="00EE5D37" w:rsidRPr="00EE5D37" w:rsidRDefault="00EE5D37" w:rsidP="005E509C">
      <w:pPr>
        <w:numPr>
          <w:ilvl w:val="0"/>
          <w:numId w:val="67"/>
        </w:numPr>
        <w:spacing w:after="160"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диагностика познавательных способностей детей, педагогические наблюдения;</w:t>
      </w:r>
    </w:p>
    <w:p w:rsidR="00EE5D37" w:rsidRPr="00EE5D37" w:rsidRDefault="00EE5D37" w:rsidP="005E509C">
      <w:pPr>
        <w:numPr>
          <w:ilvl w:val="0"/>
          <w:numId w:val="67"/>
        </w:numPr>
        <w:spacing w:after="160"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создание благоприятных социально-педагогических условий для развития личности, успешности обучения; </w:t>
      </w:r>
    </w:p>
    <w:p w:rsidR="00EE5D37" w:rsidRPr="00EE5D37" w:rsidRDefault="00EE5D37" w:rsidP="005E509C">
      <w:pPr>
        <w:numPr>
          <w:ilvl w:val="0"/>
          <w:numId w:val="67"/>
        </w:numPr>
        <w:spacing w:after="160"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конкретная педагогическая помощь ребенку.</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Прием в школу детей с ограниченными возможностями здоровья осуществляется </w:t>
      </w:r>
      <w:hyperlink r:id="rId9" w:tgtFrame="_blank" w:history="1">
        <w:r w:rsidRPr="00EE5D37">
          <w:rPr>
            <w:rFonts w:ascii="Times New Roman" w:eastAsia="Times New Roman" w:hAnsi="Times New Roman" w:cs="Times New Roman"/>
            <w:color w:val="auto"/>
            <w:sz w:val="26"/>
            <w:szCs w:val="26"/>
          </w:rPr>
          <w:t>на основе заключения медико-психолого- педагогической комиссии</w:t>
        </w:r>
      </w:hyperlink>
      <w:r w:rsidRPr="00EE5D37">
        <w:rPr>
          <w:rFonts w:ascii="Times New Roman" w:eastAsia="Times New Roman" w:hAnsi="Times New Roman" w:cs="Times New Roman"/>
          <w:color w:val="auto"/>
          <w:sz w:val="26"/>
          <w:szCs w:val="26"/>
        </w:rPr>
        <w:t xml:space="preserve">, в котором указано, что ребенок может учиться в общеобразовательной школе по общеобразовательной программе. </w:t>
      </w:r>
    </w:p>
    <w:p w:rsidR="00D71AC0"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Изменение условий жизни, а именно: переход детей из дошкольного в школьный возраст, появление в жизни ребёнка новых обязанностей и проблем является кризисным. Поэтому приоритетным направлением деятельности </w:t>
      </w:r>
      <w:r w:rsidRPr="00EE5D37">
        <w:rPr>
          <w:rFonts w:ascii="Times New Roman" w:eastAsia="Times New Roman" w:hAnsi="Times New Roman" w:cs="Times New Roman"/>
          <w:bCs/>
          <w:color w:val="auto"/>
          <w:sz w:val="26"/>
          <w:szCs w:val="26"/>
        </w:rPr>
        <w:t>службы сопровождения</w:t>
      </w:r>
      <w:r w:rsidRPr="00EE5D37">
        <w:rPr>
          <w:rFonts w:ascii="Times New Roman" w:eastAsia="Times New Roman" w:hAnsi="Times New Roman" w:cs="Times New Roman"/>
          <w:color w:val="auto"/>
          <w:sz w:val="26"/>
          <w:szCs w:val="26"/>
        </w:rPr>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w:t>
      </w:r>
      <w:r w:rsidRPr="00EE5D37">
        <w:rPr>
          <w:rFonts w:ascii="Times New Roman" w:eastAsia="Times New Roman" w:hAnsi="Times New Roman" w:cs="Times New Roman"/>
          <w:color w:val="0000CC"/>
          <w:sz w:val="26"/>
          <w:szCs w:val="26"/>
        </w:rPr>
        <w:t xml:space="preserve"> </w:t>
      </w:r>
      <w:r w:rsidRPr="00EE5D37">
        <w:rPr>
          <w:rFonts w:ascii="Times New Roman" w:eastAsia="Times New Roman" w:hAnsi="Times New Roman" w:cs="Times New Roman"/>
          <w:color w:val="auto"/>
          <w:sz w:val="26"/>
          <w:szCs w:val="26"/>
        </w:rPr>
        <w:t>восприятия, внимания, памяти, мышления, трудностей в обучении</w:t>
      </w:r>
      <w:r w:rsidR="00D71AC0">
        <w:rPr>
          <w:rFonts w:ascii="Times New Roman" w:eastAsia="Times New Roman" w:hAnsi="Times New Roman" w:cs="Times New Roman"/>
          <w:color w:val="auto"/>
          <w:sz w:val="26"/>
          <w:szCs w:val="26"/>
        </w:rPr>
        <w:t xml:space="preserve">). </w:t>
      </w:r>
    </w:p>
    <w:p w:rsidR="00EE5D37" w:rsidRPr="00EE5D37" w:rsidRDefault="00EE5D37" w:rsidP="00EE5D37">
      <w:pPr>
        <w:ind w:firstLine="426"/>
        <w:rPr>
          <w:rFonts w:ascii="Times New Roman" w:eastAsia="Times New Roman" w:hAnsi="Times New Roman" w:cs="Times New Roman"/>
          <w:color w:val="auto"/>
          <w:sz w:val="26"/>
          <w:szCs w:val="26"/>
        </w:rPr>
      </w:pPr>
      <w:r w:rsidRPr="000B1134">
        <w:rPr>
          <w:rFonts w:ascii="Times New Roman" w:eastAsia="Times New Roman" w:hAnsi="Times New Roman" w:cs="Times New Roman"/>
          <w:color w:val="auto"/>
          <w:sz w:val="26"/>
          <w:szCs w:val="26"/>
        </w:rPr>
        <w:t>Обучение в начальных классах  школы села Большой Самовец ведется по традиционной программе по учебно-методическому комплекту «Школа России».</w:t>
      </w:r>
      <w:r w:rsidRPr="00EE5D37">
        <w:rPr>
          <w:rFonts w:ascii="Times New Roman" w:eastAsia="Times New Roman" w:hAnsi="Times New Roman" w:cs="Times New Roman"/>
          <w:color w:val="auto"/>
          <w:sz w:val="26"/>
          <w:szCs w:val="26"/>
        </w:rPr>
        <w:t xml:space="preserve"> Учебники разработаны с учетом психологических и возрастных особенностей младших школьников, на основе п</w:t>
      </w:r>
      <w:r w:rsidRPr="00EE5D37">
        <w:rPr>
          <w:rFonts w:ascii="Times New Roman" w:eastAsia="Times New Roman" w:hAnsi="Times New Roman" w:cs="Times New Roman"/>
          <w:bCs/>
          <w:color w:val="auto"/>
          <w:sz w:val="26"/>
          <w:szCs w:val="26"/>
        </w:rPr>
        <w:t>ринципа вариативности, благодаря этому</w:t>
      </w:r>
      <w:r w:rsidRPr="00EE5D37">
        <w:rPr>
          <w:rFonts w:ascii="Times New Roman" w:eastAsia="Times New Roman" w:hAnsi="Times New Roman" w:cs="Times New Roman"/>
          <w:color w:val="auto"/>
          <w:sz w:val="26"/>
          <w:szCs w:val="26"/>
        </w:rP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Система заданий комплекта предоставляет учащимся реализовывать право на выбор, на ошибку, на </w:t>
      </w:r>
      <w:r w:rsidRPr="00EE5D37">
        <w:rPr>
          <w:rFonts w:ascii="Times New Roman" w:eastAsia="Times New Roman" w:hAnsi="Times New Roman" w:cs="Times New Roman"/>
          <w:color w:val="auto"/>
          <w:sz w:val="26"/>
          <w:szCs w:val="26"/>
        </w:rPr>
        <w:lastRenderedPageBreak/>
        <w:t>помощь, на успех, тем самым способствуя созданию психологического комфорта при обучении.</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Использование в учебном процессе УМК «Школа России» способствует преодолению затруднений учащихся в учебной деятельности: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В курсе </w:t>
      </w:r>
      <w:r w:rsidRPr="00EE5D37">
        <w:rPr>
          <w:rFonts w:ascii="Times New Roman" w:eastAsia="Times New Roman" w:hAnsi="Times New Roman" w:cs="Times New Roman"/>
          <w:b/>
          <w:color w:val="auto"/>
          <w:sz w:val="26"/>
          <w:szCs w:val="26"/>
        </w:rPr>
        <w:t>«Изобразительное искусство»,</w:t>
      </w:r>
      <w:r w:rsidRPr="00EE5D37">
        <w:rPr>
          <w:rFonts w:ascii="Times New Roman" w:eastAsia="Times New Roman" w:hAnsi="Times New Roman" w:cs="Times New Roman"/>
          <w:color w:val="auto"/>
          <w:sz w:val="26"/>
          <w:szCs w:val="26"/>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В курсе </w:t>
      </w:r>
      <w:r w:rsidRPr="00EE5D37">
        <w:rPr>
          <w:rFonts w:ascii="Times New Roman" w:eastAsia="Times New Roman" w:hAnsi="Times New Roman" w:cs="Times New Roman"/>
          <w:b/>
          <w:color w:val="auto"/>
          <w:sz w:val="26"/>
          <w:szCs w:val="26"/>
        </w:rPr>
        <w:t>«Технология»</w:t>
      </w:r>
      <w:r w:rsidRPr="00EE5D37">
        <w:rPr>
          <w:rFonts w:ascii="Times New Roman" w:eastAsia="Times New Roman" w:hAnsi="Times New Roman" w:cs="Times New Roman"/>
          <w:color w:val="auto"/>
          <w:sz w:val="26"/>
          <w:szCs w:val="26"/>
        </w:rPr>
        <w:t xml:space="preserve"> составление плана является основой обучения предмету. Исходя из возрастных особенностей младших школьников, в учебниках 1—4 класса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w:t>
      </w:r>
      <w:r w:rsidRPr="00EE5D37">
        <w:rPr>
          <w:rFonts w:ascii="Times New Roman" w:eastAsia="Times New Roman" w:hAnsi="Times New Roman" w:cs="Times New Roman"/>
          <w:color w:val="auto"/>
          <w:sz w:val="26"/>
          <w:szCs w:val="26"/>
        </w:rPr>
        <w:lastRenderedPageBreak/>
        <w:t xml:space="preserve">слайдов, которые позволяют продемонстрировать использование специальных приемов, способов и техник изготовления изделий.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В учебниках курса </w:t>
      </w:r>
      <w:r w:rsidRPr="00EE5D37">
        <w:rPr>
          <w:rFonts w:ascii="Times New Roman" w:eastAsia="Times New Roman" w:hAnsi="Times New Roman" w:cs="Times New Roman"/>
          <w:b/>
          <w:color w:val="auto"/>
          <w:sz w:val="26"/>
          <w:szCs w:val="26"/>
        </w:rPr>
        <w:t>«Литературное чтение»</w:t>
      </w:r>
      <w:r w:rsidRPr="00EE5D37">
        <w:rPr>
          <w:rFonts w:ascii="Times New Roman" w:eastAsia="Times New Roman" w:hAnsi="Times New Roman" w:cs="Times New Roman"/>
          <w:color w:val="auto"/>
          <w:sz w:val="26"/>
          <w:szCs w:val="26"/>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В курсе </w:t>
      </w:r>
      <w:r w:rsidRPr="00EE5D37">
        <w:rPr>
          <w:rFonts w:ascii="Times New Roman" w:eastAsia="Times New Roman" w:hAnsi="Times New Roman" w:cs="Times New Roman"/>
          <w:b/>
          <w:color w:val="auto"/>
          <w:sz w:val="26"/>
          <w:szCs w:val="26"/>
        </w:rPr>
        <w:t>«Русский язык»</w:t>
      </w:r>
      <w:r w:rsidRPr="00EE5D37">
        <w:rPr>
          <w:rFonts w:ascii="Times New Roman" w:eastAsia="Times New Roman" w:hAnsi="Times New Roman" w:cs="Times New Roman"/>
          <w:color w:val="auto"/>
          <w:sz w:val="26"/>
          <w:szCs w:val="26"/>
        </w:rPr>
        <w:t>,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В курсе «Английский язык» 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изучаемому языку, культуре англоговорящих стран, стимулировать коммуникативно-речевую активность. 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В курсе </w:t>
      </w:r>
      <w:r w:rsidRPr="00EE5D37">
        <w:rPr>
          <w:rFonts w:ascii="Times New Roman" w:eastAsia="Times New Roman" w:hAnsi="Times New Roman" w:cs="Times New Roman"/>
          <w:b/>
          <w:color w:val="auto"/>
          <w:sz w:val="26"/>
          <w:szCs w:val="26"/>
        </w:rPr>
        <w:t>«Информатика»</w:t>
      </w:r>
      <w:r w:rsidRPr="00EE5D37">
        <w:rPr>
          <w:rFonts w:ascii="Times New Roman" w:eastAsia="Times New Roman" w:hAnsi="Times New Roman" w:cs="Times New Roman"/>
          <w:color w:val="auto"/>
          <w:sz w:val="26"/>
          <w:szCs w:val="26"/>
        </w:rPr>
        <w:t xml:space="preserve"> в 3 классе действие планирования в наиболее развернутом виде формируется в проектной деятельности. Здесь может быть представлен и иной опыт оказания помощи учащимся в преодолении затруднений, например, дополнительные занятия, совместное выполнение домашних заданий, индивидуальные уроки, индивидуальные домашние задания и т.п.</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На уроках с использованием УМК «Школа России» педагоги имеют возможность ф</w:t>
      </w:r>
      <w:r w:rsidRPr="00EE5D37">
        <w:rPr>
          <w:rFonts w:ascii="Times New Roman" w:eastAsia="Times New Roman" w:hAnsi="Times New Roman" w:cs="Times New Roman"/>
          <w:b/>
          <w:color w:val="auto"/>
          <w:sz w:val="26"/>
          <w:szCs w:val="26"/>
        </w:rPr>
        <w:t>ормировать начальные навыки адаптации</w:t>
      </w:r>
      <w:r w:rsidRPr="00EE5D37">
        <w:rPr>
          <w:rFonts w:ascii="Times New Roman" w:eastAsia="Times New Roman" w:hAnsi="Times New Roman" w:cs="Times New Roman"/>
          <w:color w:val="auto"/>
          <w:sz w:val="26"/>
          <w:szCs w:val="26"/>
        </w:rPr>
        <w:t xml:space="preserve">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EE5D37">
        <w:rPr>
          <w:rFonts w:ascii="Times New Roman" w:eastAsia="Times New Roman" w:hAnsi="Times New Roman" w:cs="Times New Roman"/>
          <w:b/>
          <w:color w:val="auto"/>
          <w:sz w:val="26"/>
          <w:szCs w:val="26"/>
        </w:rPr>
        <w:t>курс «Окружающий мир»).</w:t>
      </w:r>
      <w:r w:rsidRPr="00EE5D37">
        <w:rPr>
          <w:rFonts w:ascii="Times New Roman" w:eastAsia="Times New Roman" w:hAnsi="Times New Roman" w:cs="Times New Roman"/>
          <w:color w:val="auto"/>
          <w:sz w:val="26"/>
          <w:szCs w:val="26"/>
        </w:rPr>
        <w:t xml:space="preserve">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Курсы «Литературное чтение», «Русский язык», «Английский язык»  формируют нормы и правила произношения,  использования слов в речи, вводит ребенка в мир русского и иностранных языков, литературы.</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Курсы «Изобразительное искусство, «Музыка» знакомят школьника с миром прекрасного.</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lastRenderedPageBreak/>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Использование на уроках УМК «Школа России» способствует также развитию творческого потенциала учащихся начальной школы с ограниченными возможностями здоровья.  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 по дифференцированному принципу, то есть каждый имеет возможность получить или выполнить задание по своим возможностям,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w:t>
      </w:r>
      <w:r w:rsidRPr="00EE5D37">
        <w:rPr>
          <w:rFonts w:ascii="Times New Roman" w:eastAsia="Times New Roman" w:hAnsi="Times New Roman" w:cs="Times New Roman"/>
          <w:color w:val="auto"/>
          <w:sz w:val="26"/>
          <w:szCs w:val="26"/>
        </w:rPr>
        <w:tab/>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w:t>
      </w:r>
      <w:r w:rsidRPr="00EE5D37">
        <w:rPr>
          <w:rFonts w:ascii="Times New Roman" w:eastAsia="Times New Roman" w:hAnsi="Times New Roman" w:cs="Times New Roman"/>
          <w:color w:val="auto"/>
          <w:sz w:val="26"/>
          <w:szCs w:val="26"/>
        </w:rPr>
        <w:tab/>
        <w:t xml:space="preserve">провести классификацию объектов, чисел, равенств, значений величин, геометрических фигур и др. по заданному признаку;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w:t>
      </w:r>
      <w:r w:rsidRPr="00EE5D37">
        <w:rPr>
          <w:rFonts w:ascii="Times New Roman" w:eastAsia="Times New Roman" w:hAnsi="Times New Roman" w:cs="Times New Roman"/>
          <w:color w:val="auto"/>
          <w:sz w:val="26"/>
          <w:szCs w:val="26"/>
        </w:rPr>
        <w:tab/>
        <w:t xml:space="preserve">провести логические рассуждения, использовать знания в новых условиях при выполнении заданий поискового характера.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w:t>
      </w:r>
      <w:r w:rsidRPr="00EE5D37">
        <w:rPr>
          <w:rFonts w:ascii="Times New Roman" w:eastAsia="Times New Roman" w:hAnsi="Times New Roman" w:cs="Times New Roman"/>
          <w:color w:val="auto"/>
          <w:sz w:val="26"/>
          <w:szCs w:val="26"/>
        </w:rPr>
        <w:lastRenderedPageBreak/>
        <w:t xml:space="preserve">практическими, знаковыми, графическими). Всё это формирует умения решать задачи творческого и поискового характера.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информатике, которые предусмотрены в каждом учебнике с 1 по 4 класс.</w:t>
      </w:r>
    </w:p>
    <w:p w:rsidR="00EE5D37" w:rsidRPr="000B1134"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В школе проводятся </w:t>
      </w:r>
      <w:r w:rsidRPr="00EE5D37">
        <w:rPr>
          <w:rFonts w:ascii="Times New Roman" w:eastAsia="Times New Roman" w:hAnsi="Times New Roman" w:cs="Times New Roman"/>
          <w:b/>
          <w:color w:val="auto"/>
          <w:sz w:val="26"/>
          <w:szCs w:val="26"/>
        </w:rPr>
        <w:t>индивидуальные занятия</w:t>
      </w:r>
      <w:r w:rsidRPr="00EE5D37">
        <w:rPr>
          <w:rFonts w:ascii="Times New Roman" w:eastAsia="Times New Roman" w:hAnsi="Times New Roman" w:cs="Times New Roman"/>
          <w:color w:val="auto"/>
          <w:sz w:val="26"/>
          <w:szCs w:val="26"/>
        </w:rPr>
        <w:t xml:space="preserve"> с учащимися: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и т.д.).  В плане воспитательной работы у каждого учителя, преподающего в начальных </w:t>
      </w:r>
      <w:r w:rsidRPr="000B1134">
        <w:rPr>
          <w:rFonts w:ascii="Times New Roman" w:eastAsia="Times New Roman" w:hAnsi="Times New Roman" w:cs="Times New Roman"/>
          <w:color w:val="auto"/>
          <w:sz w:val="26"/>
          <w:szCs w:val="26"/>
        </w:rPr>
        <w:t>классах, прописаны темы таких занятий.</w:t>
      </w:r>
    </w:p>
    <w:p w:rsidR="00AE2B36" w:rsidRPr="000B1134" w:rsidRDefault="00EE5D37" w:rsidP="00EE5D37">
      <w:pPr>
        <w:ind w:firstLine="426"/>
        <w:rPr>
          <w:rFonts w:ascii="Times New Roman" w:eastAsia="Times New Roman" w:hAnsi="Times New Roman" w:cs="Times New Roman"/>
          <w:color w:val="auto"/>
          <w:sz w:val="26"/>
          <w:szCs w:val="26"/>
        </w:rPr>
      </w:pPr>
      <w:r w:rsidRPr="000B1134">
        <w:rPr>
          <w:rFonts w:ascii="Times New Roman" w:eastAsia="Times New Roman" w:hAnsi="Times New Roman" w:cs="Times New Roman"/>
          <w:color w:val="auto"/>
          <w:sz w:val="26"/>
          <w:szCs w:val="26"/>
        </w:rPr>
        <w:t xml:space="preserve">В нашей школе имеется возможность организации обучения больных детей на дому по месту их проживания </w:t>
      </w:r>
      <w:r w:rsidR="000B1134">
        <w:rPr>
          <w:rFonts w:ascii="Times New Roman" w:eastAsia="Times New Roman" w:hAnsi="Times New Roman" w:cs="Times New Roman"/>
          <w:color w:val="auto"/>
          <w:sz w:val="26"/>
          <w:szCs w:val="26"/>
        </w:rPr>
        <w:t>по индивидуальному учебному плану</w:t>
      </w:r>
      <w:r w:rsidRPr="000B1134">
        <w:rPr>
          <w:rFonts w:ascii="Times New Roman" w:eastAsia="Times New Roman" w:hAnsi="Times New Roman" w:cs="Times New Roman"/>
          <w:color w:val="auto"/>
          <w:sz w:val="26"/>
          <w:szCs w:val="26"/>
        </w:rPr>
        <w:t xml:space="preserve">— вариант обучения детей, при котором преподаватели образовательного учреждения </w:t>
      </w:r>
      <w:hyperlink r:id="rId10" w:tgtFrame="_blank" w:history="1">
        <w:r w:rsidRPr="000B1134">
          <w:rPr>
            <w:rFonts w:ascii="Times New Roman" w:eastAsia="Times New Roman" w:hAnsi="Times New Roman" w:cs="Times New Roman"/>
            <w:color w:val="auto"/>
            <w:sz w:val="26"/>
            <w:szCs w:val="26"/>
          </w:rPr>
          <w:t>организованно посещают ребенка</w:t>
        </w:r>
      </w:hyperlink>
      <w:r w:rsidRPr="000B1134">
        <w:rPr>
          <w:rFonts w:ascii="Times New Roman" w:eastAsia="Times New Roman" w:hAnsi="Times New Roman" w:cs="Times New Roman"/>
          <w:color w:val="auto"/>
          <w:sz w:val="26"/>
          <w:szCs w:val="26"/>
        </w:rPr>
        <w:t xml:space="preserve"> и проводят с ним занятия. </w:t>
      </w:r>
    </w:p>
    <w:p w:rsidR="00EE5D37" w:rsidRPr="00EE5D37" w:rsidRDefault="00401067" w:rsidP="00735A64">
      <w:pPr>
        <w:ind w:right="284"/>
        <w:jc w:val="center"/>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Внеурочная деятельность для детей с ОВЗ.</w:t>
      </w:r>
    </w:p>
    <w:p w:rsidR="00EE5D37" w:rsidRPr="00EE5D37" w:rsidRDefault="00EE5D37" w:rsidP="00EE5D37">
      <w:pPr>
        <w:ind w:right="-1"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Основной формой организации внеурочной деятельности школьников выступает </w:t>
      </w:r>
      <w:r w:rsidRPr="00EE5D37">
        <w:rPr>
          <w:rFonts w:ascii="Times New Roman" w:eastAsia="Times New Roman" w:hAnsi="Times New Roman" w:cs="Times New Roman"/>
          <w:b/>
          <w:color w:val="auto"/>
          <w:sz w:val="26"/>
          <w:szCs w:val="26"/>
        </w:rPr>
        <w:t>проектная деятельность</w:t>
      </w:r>
      <w:r w:rsidRPr="00EE5D37">
        <w:rPr>
          <w:rFonts w:ascii="Times New Roman" w:eastAsia="Times New Roman" w:hAnsi="Times New Roman" w:cs="Times New Roman"/>
          <w:color w:val="auto"/>
          <w:sz w:val="26"/>
          <w:szCs w:val="26"/>
        </w:rP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EE5D37">
        <w:rPr>
          <w:rFonts w:ascii="Times New Roman" w:eastAsia="Times New Roman" w:hAnsi="Times New Roman" w:cs="Times New Roman"/>
          <w:i/>
          <w:iCs/>
          <w:color w:val="auto"/>
          <w:sz w:val="26"/>
          <w:szCs w:val="26"/>
        </w:rPr>
        <w:t>личностных</w:t>
      </w:r>
      <w:r w:rsidRPr="00EE5D37">
        <w:rPr>
          <w:rFonts w:ascii="Times New Roman" w:eastAsia="Times New Roman" w:hAnsi="Times New Roman" w:cs="Times New Roman"/>
          <w:color w:val="auto"/>
          <w:sz w:val="26"/>
          <w:szCs w:val="26"/>
        </w:rP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EE5D37" w:rsidRPr="00EE5D37" w:rsidRDefault="00EE5D37" w:rsidP="00EE5D37">
      <w:pPr>
        <w:ind w:right="-1"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Учебники УМК «Школа знаний» предлагают для выбора различные социально значимые проекты, среди которых дети с ограниченными возможностями здоровья могут выбрать по своим интересам и возможностям. </w:t>
      </w:r>
    </w:p>
    <w:p w:rsidR="00EE5D37" w:rsidRPr="00EE5D37" w:rsidRDefault="00EE5D37" w:rsidP="00EE5D37">
      <w:pPr>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EE5D37" w:rsidRPr="00EE5D37" w:rsidRDefault="00EE5D37" w:rsidP="00735A64">
      <w:pPr>
        <w:ind w:firstLine="426"/>
        <w:jc w:val="center"/>
        <w:rPr>
          <w:rFonts w:ascii="Times New Roman" w:eastAsia="Times New Roman" w:hAnsi="Times New Roman" w:cs="Times New Roman"/>
          <w:b/>
          <w:color w:val="auto"/>
          <w:sz w:val="26"/>
          <w:szCs w:val="26"/>
        </w:rPr>
      </w:pPr>
      <w:r w:rsidRPr="00EE5D37">
        <w:rPr>
          <w:rFonts w:ascii="Times New Roman" w:eastAsia="Times New Roman" w:hAnsi="Times New Roman" w:cs="Times New Roman"/>
          <w:b/>
          <w:color w:val="auto"/>
          <w:sz w:val="26"/>
          <w:szCs w:val="26"/>
        </w:rPr>
        <w:t>Циклограмма традиционных школьных дел и праздников</w:t>
      </w:r>
    </w:p>
    <w:p w:rsidR="00EE5D37" w:rsidRPr="00EE5D37" w:rsidRDefault="00EE5D37" w:rsidP="005E509C">
      <w:pPr>
        <w:numPr>
          <w:ilvl w:val="0"/>
          <w:numId w:val="65"/>
        </w:numPr>
        <w:spacing w:after="160"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сентябрь (День знаний, экологические субботники «Чистый двор»);</w:t>
      </w:r>
    </w:p>
    <w:p w:rsidR="00EE5D37" w:rsidRPr="00EE5D37" w:rsidRDefault="00EE5D37" w:rsidP="005E509C">
      <w:pPr>
        <w:numPr>
          <w:ilvl w:val="0"/>
          <w:numId w:val="65"/>
        </w:numPr>
        <w:spacing w:after="160"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октябрь (День Учителя, Посвящение в ученики-первоклассники);</w:t>
      </w:r>
    </w:p>
    <w:p w:rsidR="00EE5D37" w:rsidRPr="00EE5D37" w:rsidRDefault="00EE5D37" w:rsidP="005E509C">
      <w:pPr>
        <w:numPr>
          <w:ilvl w:val="0"/>
          <w:numId w:val="65"/>
        </w:numPr>
        <w:spacing w:after="160"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ноябрь (акция «Мой выбор - здоровье!», День Матери; Дни духовности и культуры);</w:t>
      </w:r>
    </w:p>
    <w:p w:rsidR="00EE5D37" w:rsidRPr="00EE5D37" w:rsidRDefault="00EE5D37" w:rsidP="005E509C">
      <w:pPr>
        <w:numPr>
          <w:ilvl w:val="0"/>
          <w:numId w:val="65"/>
        </w:numPr>
        <w:spacing w:after="160"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декабрь (конкурс новогоднего оформления кабинетов; экологическая выставка новогодних композиций «Вместо елки – новогодний букет»);</w:t>
      </w:r>
    </w:p>
    <w:p w:rsidR="00EE5D37" w:rsidRPr="00EE5D37" w:rsidRDefault="00EE5D37" w:rsidP="005E509C">
      <w:pPr>
        <w:numPr>
          <w:ilvl w:val="0"/>
          <w:numId w:val="65"/>
        </w:numPr>
        <w:spacing w:after="160"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январь (Рождество Христово; Крещенские гуляния);</w:t>
      </w:r>
    </w:p>
    <w:p w:rsidR="00EE5D37" w:rsidRPr="00EE5D37" w:rsidRDefault="00EE5D37" w:rsidP="005E509C">
      <w:pPr>
        <w:numPr>
          <w:ilvl w:val="0"/>
          <w:numId w:val="65"/>
        </w:numPr>
        <w:spacing w:after="160"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февраль (месячник оборонно-массовой работы; День Защитника Отечества; Неделя патриотической песни; Вечер встречи с выпускниками);</w:t>
      </w:r>
    </w:p>
    <w:p w:rsidR="00EE5D37" w:rsidRPr="00EE5D37" w:rsidRDefault="00EE5D37" w:rsidP="005E509C">
      <w:pPr>
        <w:numPr>
          <w:ilvl w:val="0"/>
          <w:numId w:val="65"/>
        </w:numPr>
        <w:spacing w:after="160"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lastRenderedPageBreak/>
        <w:t>март (конкурс «Мисс Весна»; Дни защиты от экологической опасности; Неделя малышей);</w:t>
      </w:r>
    </w:p>
    <w:p w:rsidR="00EE5D37" w:rsidRPr="00EE5D37" w:rsidRDefault="00EE5D37" w:rsidP="005E509C">
      <w:pPr>
        <w:numPr>
          <w:ilvl w:val="0"/>
          <w:numId w:val="65"/>
        </w:numPr>
        <w:spacing w:after="160"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апрель (Всемирный день здоровья; экологическая акция «Цвети, Земля!»; Пасха);</w:t>
      </w:r>
    </w:p>
    <w:p w:rsidR="00EE5D37" w:rsidRPr="00EE5D37" w:rsidRDefault="00EE5D37" w:rsidP="005E509C">
      <w:pPr>
        <w:numPr>
          <w:ilvl w:val="0"/>
          <w:numId w:val="65"/>
        </w:numPr>
        <w:spacing w:after="160"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май (акция «Ветеран живёт рядом», День Победы, День славянской письменности).</w:t>
      </w:r>
    </w:p>
    <w:p w:rsidR="00EE5D37" w:rsidRPr="00EE5D37" w:rsidRDefault="00EE5D37" w:rsidP="00735A64">
      <w:pPr>
        <w:shd w:val="clear" w:color="auto" w:fill="FFFFFF"/>
        <w:autoSpaceDE w:val="0"/>
        <w:autoSpaceDN w:val="0"/>
        <w:adjustRightInd w:val="0"/>
        <w:ind w:firstLine="426"/>
        <w:jc w:val="center"/>
        <w:rPr>
          <w:rFonts w:ascii="Times New Roman" w:eastAsia="Times New Roman" w:hAnsi="Times New Roman" w:cs="Times New Roman"/>
          <w:b/>
          <w:sz w:val="26"/>
          <w:szCs w:val="26"/>
          <w:highlight w:val="yellow"/>
        </w:rPr>
      </w:pPr>
      <w:r w:rsidRPr="00EE5D37">
        <w:rPr>
          <w:rFonts w:ascii="Times New Roman" w:eastAsia="Times New Roman" w:hAnsi="Times New Roman" w:cs="Times New Roman"/>
          <w:b/>
          <w:sz w:val="26"/>
          <w:szCs w:val="26"/>
        </w:rPr>
        <w:t>Спортивно-оздоровительные мероприятия:</w:t>
      </w:r>
    </w:p>
    <w:p w:rsidR="00EE5D37" w:rsidRPr="00EE5D37" w:rsidRDefault="00EE5D37" w:rsidP="005E509C">
      <w:pPr>
        <w:numPr>
          <w:ilvl w:val="0"/>
          <w:numId w:val="66"/>
        </w:numPr>
        <w:shd w:val="clear" w:color="auto" w:fill="FFFFFF"/>
        <w:tabs>
          <w:tab w:val="clear" w:pos="1440"/>
          <w:tab w:val="num" w:pos="900"/>
        </w:tabs>
        <w:autoSpaceDE w:val="0"/>
        <w:autoSpaceDN w:val="0"/>
        <w:adjustRightInd w:val="0"/>
        <w:spacing w:after="160" w:line="288" w:lineRule="auto"/>
        <w:ind w:left="1560" w:hanging="1134"/>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«Дни здоровья» – один раз в четверть;</w:t>
      </w:r>
    </w:p>
    <w:p w:rsidR="00EE5D37" w:rsidRPr="00EE5D37" w:rsidRDefault="00EE5D37" w:rsidP="005E509C">
      <w:pPr>
        <w:numPr>
          <w:ilvl w:val="0"/>
          <w:numId w:val="66"/>
        </w:numPr>
        <w:shd w:val="clear" w:color="auto" w:fill="FFFFFF"/>
        <w:tabs>
          <w:tab w:val="clear" w:pos="1440"/>
          <w:tab w:val="num" w:pos="900"/>
        </w:tabs>
        <w:autoSpaceDE w:val="0"/>
        <w:autoSpaceDN w:val="0"/>
        <w:adjustRightInd w:val="0"/>
        <w:spacing w:after="160" w:line="288" w:lineRule="auto"/>
        <w:ind w:left="1560" w:hanging="1134"/>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«Весёлые старты», соревнования по футболу, лыжным гонкам,  волейболу,  шахматам -  согласно плану школы;</w:t>
      </w:r>
    </w:p>
    <w:p w:rsidR="00EE5D37" w:rsidRPr="00EE5D37" w:rsidRDefault="00EE5D37" w:rsidP="005E509C">
      <w:pPr>
        <w:numPr>
          <w:ilvl w:val="0"/>
          <w:numId w:val="66"/>
        </w:numPr>
        <w:shd w:val="clear" w:color="auto" w:fill="FFFFFF"/>
        <w:tabs>
          <w:tab w:val="clear" w:pos="1440"/>
          <w:tab w:val="num" w:pos="900"/>
        </w:tabs>
        <w:autoSpaceDE w:val="0"/>
        <w:autoSpaceDN w:val="0"/>
        <w:adjustRightInd w:val="0"/>
        <w:spacing w:after="160" w:line="288" w:lineRule="auto"/>
        <w:ind w:left="1560" w:hanging="1134"/>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праздник «Папа, мама и я – спортивная семья» - начало и конец учебного года;</w:t>
      </w:r>
    </w:p>
    <w:p w:rsidR="00EE5D37" w:rsidRPr="00EE5D37" w:rsidRDefault="00EE5D37" w:rsidP="005E509C">
      <w:pPr>
        <w:numPr>
          <w:ilvl w:val="0"/>
          <w:numId w:val="66"/>
        </w:numPr>
        <w:shd w:val="clear" w:color="auto" w:fill="FFFFFF"/>
        <w:tabs>
          <w:tab w:val="clear" w:pos="1440"/>
          <w:tab w:val="num" w:pos="900"/>
        </w:tabs>
        <w:autoSpaceDE w:val="0"/>
        <w:autoSpaceDN w:val="0"/>
        <w:adjustRightInd w:val="0"/>
        <w:spacing w:after="160" w:line="240" w:lineRule="auto"/>
        <w:ind w:left="1560" w:hanging="1134"/>
        <w:rPr>
          <w:rFonts w:ascii="Times New Roman" w:eastAsia="Times New Roman" w:hAnsi="Times New Roman" w:cs="Times New Roman"/>
          <w:b/>
          <w:color w:val="auto"/>
          <w:sz w:val="26"/>
          <w:szCs w:val="26"/>
        </w:rPr>
      </w:pPr>
      <w:r w:rsidRPr="00EE5D37">
        <w:rPr>
          <w:rFonts w:ascii="Times New Roman" w:eastAsia="Times New Roman" w:hAnsi="Times New Roman" w:cs="Times New Roman"/>
          <w:color w:val="auto"/>
          <w:sz w:val="26"/>
          <w:szCs w:val="26"/>
        </w:rPr>
        <w:t>тематические беседы, беседы – встречи с работниками сельской библиотеки, фельдшерско- акушерского пункта, представителями правоохранительных органов.</w:t>
      </w:r>
    </w:p>
    <w:p w:rsidR="00EE5D37" w:rsidRPr="000B1134" w:rsidRDefault="00EE5D37" w:rsidP="00401067">
      <w:pPr>
        <w:spacing w:line="240" w:lineRule="auto"/>
        <w:ind w:firstLine="426"/>
        <w:jc w:val="center"/>
        <w:rPr>
          <w:rFonts w:ascii="Times New Roman" w:eastAsia="Times New Roman" w:hAnsi="Times New Roman" w:cs="Times New Roman"/>
          <w:b/>
          <w:color w:val="auto"/>
          <w:sz w:val="26"/>
          <w:szCs w:val="26"/>
        </w:rPr>
      </w:pPr>
      <w:r w:rsidRPr="000B1134">
        <w:rPr>
          <w:rFonts w:ascii="Times New Roman" w:eastAsia="Times New Roman" w:hAnsi="Times New Roman" w:cs="Times New Roman"/>
          <w:b/>
          <w:color w:val="auto"/>
          <w:sz w:val="26"/>
          <w:szCs w:val="26"/>
        </w:rPr>
        <w:t>Описание условий обучения и воспитания детей с ограниченными возможностями здоровья, которые должны быть созданы в МБОУ СОШ с. Большой Самовец.</w:t>
      </w:r>
    </w:p>
    <w:p w:rsidR="00EE5D37" w:rsidRPr="00FE6F74" w:rsidRDefault="00EE5D37" w:rsidP="00401067">
      <w:pPr>
        <w:spacing w:line="240" w:lineRule="auto"/>
        <w:ind w:firstLine="426"/>
        <w:rPr>
          <w:rFonts w:ascii="Times New Roman" w:eastAsia="Times New Roman" w:hAnsi="Times New Roman" w:cs="Times New Roman"/>
          <w:color w:val="auto"/>
          <w:sz w:val="26"/>
          <w:szCs w:val="26"/>
        </w:rPr>
      </w:pPr>
      <w:r w:rsidRPr="00FE6F74">
        <w:rPr>
          <w:rFonts w:ascii="Times New Roman" w:eastAsia="Times New Roman" w:hAnsi="Times New Roman" w:cs="Times New Roman"/>
          <w:color w:val="auto"/>
          <w:sz w:val="26"/>
          <w:szCs w:val="26"/>
        </w:rPr>
        <w:t>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Учителя-предметники регулярно проходят курсы профессиональной переподготовки.</w:t>
      </w:r>
    </w:p>
    <w:p w:rsidR="00EE5D37" w:rsidRPr="00FE6F74" w:rsidRDefault="00EE5D37" w:rsidP="00FE6F74">
      <w:pPr>
        <w:spacing w:line="240" w:lineRule="auto"/>
        <w:ind w:firstLine="426"/>
        <w:rPr>
          <w:rFonts w:ascii="Times New Roman" w:eastAsia="Times New Roman" w:hAnsi="Times New Roman" w:cs="Times New Roman"/>
          <w:color w:val="auto"/>
          <w:sz w:val="26"/>
          <w:szCs w:val="26"/>
        </w:rPr>
      </w:pPr>
      <w:r w:rsidRPr="00FE6F74">
        <w:rPr>
          <w:rFonts w:ascii="Times New Roman" w:eastAsia="Times New Roman" w:hAnsi="Times New Roman" w:cs="Times New Roman"/>
          <w:color w:val="auto"/>
          <w:sz w:val="26"/>
          <w:szCs w:val="26"/>
        </w:rPr>
        <w:t xml:space="preserve">2. Создание необходимых условий для обеспечения доступности качественного образования для детей с ограниченными возможностями здоровья : </w:t>
      </w:r>
    </w:p>
    <w:p w:rsidR="00EE5D37" w:rsidRPr="00FE6F74" w:rsidRDefault="00EE5D37" w:rsidP="00FE6F74">
      <w:pPr>
        <w:spacing w:line="240" w:lineRule="auto"/>
        <w:ind w:firstLine="426"/>
        <w:rPr>
          <w:rFonts w:ascii="Times New Roman" w:eastAsia="Times New Roman" w:hAnsi="Times New Roman" w:cs="Times New Roman"/>
          <w:color w:val="auto"/>
          <w:sz w:val="26"/>
          <w:szCs w:val="26"/>
        </w:rPr>
      </w:pPr>
      <w:r w:rsidRPr="00FE6F74">
        <w:rPr>
          <w:rFonts w:ascii="Times New Roman" w:eastAsia="Times New Roman" w:hAnsi="Times New Roman" w:cs="Times New Roman"/>
          <w:color w:val="auto"/>
          <w:sz w:val="26"/>
          <w:szCs w:val="26"/>
        </w:rPr>
        <w:t xml:space="preserve">- оборудование  кабинета социальной службы; </w:t>
      </w:r>
    </w:p>
    <w:p w:rsidR="00EE5D37" w:rsidRPr="00FE6F74" w:rsidRDefault="00EE5D37" w:rsidP="00FE6F74">
      <w:pPr>
        <w:spacing w:line="240" w:lineRule="auto"/>
        <w:ind w:firstLine="426"/>
        <w:rPr>
          <w:rFonts w:ascii="Times New Roman" w:eastAsia="Times New Roman" w:hAnsi="Times New Roman" w:cs="Times New Roman"/>
          <w:color w:val="auto"/>
          <w:sz w:val="26"/>
          <w:szCs w:val="26"/>
        </w:rPr>
      </w:pPr>
      <w:r w:rsidRPr="00FE6F74">
        <w:rPr>
          <w:rFonts w:ascii="Times New Roman" w:eastAsia="Times New Roman" w:hAnsi="Times New Roman" w:cs="Times New Roman"/>
          <w:color w:val="auto"/>
          <w:sz w:val="26"/>
          <w:szCs w:val="26"/>
        </w:rPr>
        <w:t>- технические средства обучения коллективного и индивидуального пользования;</w:t>
      </w:r>
    </w:p>
    <w:p w:rsidR="00EE5D37" w:rsidRPr="00FE6F74" w:rsidRDefault="00EE5D37" w:rsidP="00FE6F74">
      <w:pPr>
        <w:spacing w:line="240" w:lineRule="auto"/>
        <w:ind w:firstLine="426"/>
        <w:rPr>
          <w:rFonts w:ascii="Times New Roman" w:eastAsia="Times New Roman" w:hAnsi="Times New Roman" w:cs="Times New Roman"/>
          <w:color w:val="auto"/>
          <w:sz w:val="26"/>
          <w:szCs w:val="26"/>
        </w:rPr>
      </w:pPr>
      <w:r w:rsidRPr="00FE6F74">
        <w:rPr>
          <w:rFonts w:ascii="Times New Roman" w:eastAsia="Times New Roman" w:hAnsi="Times New Roman" w:cs="Times New Roman"/>
          <w:color w:val="auto"/>
          <w:sz w:val="26"/>
          <w:szCs w:val="26"/>
        </w:rPr>
        <w:t>- специальные приспособления для обучения детей-инвалидов.</w:t>
      </w:r>
    </w:p>
    <w:p w:rsidR="00EE5D37" w:rsidRPr="00FE6F74" w:rsidRDefault="00EE5D37" w:rsidP="00FE6F74">
      <w:pPr>
        <w:autoSpaceDE w:val="0"/>
        <w:autoSpaceDN w:val="0"/>
        <w:adjustRightInd w:val="0"/>
        <w:spacing w:line="240" w:lineRule="auto"/>
        <w:ind w:firstLine="284"/>
        <w:jc w:val="both"/>
        <w:rPr>
          <w:rFonts w:ascii="Times New Roman" w:eastAsia="Times New Roman" w:hAnsi="Times New Roman" w:cs="Times New Roman"/>
          <w:bCs/>
          <w:iCs/>
          <w:color w:val="auto"/>
          <w:sz w:val="26"/>
          <w:szCs w:val="26"/>
        </w:rPr>
      </w:pPr>
      <w:r w:rsidRPr="00FE6F74">
        <w:rPr>
          <w:rFonts w:ascii="Times New Roman" w:eastAsia="Times New Roman" w:hAnsi="Times New Roman" w:cs="Times New Roman"/>
          <w:bCs/>
          <w:color w:val="auto"/>
          <w:sz w:val="26"/>
          <w:szCs w:val="26"/>
        </w:rPr>
        <w:t xml:space="preserve">3. </w:t>
      </w:r>
      <w:r w:rsidRPr="00FE6F74">
        <w:rPr>
          <w:rFonts w:ascii="Times New Roman" w:eastAsia="Times New Roman" w:hAnsi="Times New Roman" w:cs="Times New Roman"/>
          <w:bCs/>
          <w:iCs/>
          <w:color w:val="auto"/>
          <w:sz w:val="26"/>
          <w:szCs w:val="26"/>
        </w:rPr>
        <w:t>Психолого-педагогическое обеспечение:</w:t>
      </w:r>
    </w:p>
    <w:p w:rsidR="00EE5D37" w:rsidRPr="00FE6F74" w:rsidRDefault="00EE5D37" w:rsidP="00FE6F74">
      <w:pPr>
        <w:autoSpaceDE w:val="0"/>
        <w:autoSpaceDN w:val="0"/>
        <w:adjustRightInd w:val="0"/>
        <w:spacing w:line="240" w:lineRule="auto"/>
        <w:jc w:val="both"/>
        <w:rPr>
          <w:rFonts w:ascii="Times New Roman" w:eastAsia="Times New Roman" w:hAnsi="Times New Roman" w:cs="Times New Roman"/>
          <w:bCs/>
          <w:color w:val="auto"/>
          <w:sz w:val="26"/>
          <w:szCs w:val="26"/>
        </w:rPr>
      </w:pPr>
      <w:r w:rsidRPr="00FE6F74">
        <w:rPr>
          <w:rFonts w:ascii="Times New Roman" w:eastAsia="Times New Roman" w:hAnsi="Times New Roman" w:cs="Times New Roman"/>
          <w:bCs/>
          <w:color w:val="auto"/>
          <w:sz w:val="26"/>
          <w:szCs w:val="26"/>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E5D37" w:rsidRPr="00FE6F74" w:rsidRDefault="00EE5D37" w:rsidP="00FE6F74">
      <w:pPr>
        <w:autoSpaceDE w:val="0"/>
        <w:autoSpaceDN w:val="0"/>
        <w:adjustRightInd w:val="0"/>
        <w:spacing w:line="240" w:lineRule="auto"/>
        <w:jc w:val="both"/>
        <w:rPr>
          <w:rFonts w:ascii="Times New Roman" w:eastAsia="Times New Roman" w:hAnsi="Times New Roman" w:cs="Times New Roman"/>
          <w:color w:val="auto"/>
          <w:sz w:val="26"/>
          <w:szCs w:val="26"/>
        </w:rPr>
      </w:pPr>
      <w:r w:rsidRPr="00FE6F74">
        <w:rPr>
          <w:rFonts w:ascii="Times New Roman" w:eastAsia="Times New Roman" w:hAnsi="Times New Roman" w:cs="Times New Roman"/>
          <w:color w:val="auto"/>
          <w:sz w:val="26"/>
          <w:szCs w:val="26"/>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E5D37" w:rsidRPr="00FE6F74" w:rsidRDefault="00EE5D37" w:rsidP="00FE6F74">
      <w:pPr>
        <w:autoSpaceDE w:val="0"/>
        <w:autoSpaceDN w:val="0"/>
        <w:adjustRightInd w:val="0"/>
        <w:spacing w:line="240" w:lineRule="auto"/>
        <w:jc w:val="both"/>
        <w:rPr>
          <w:rFonts w:ascii="Times New Roman" w:eastAsia="Times New Roman" w:hAnsi="Times New Roman" w:cs="Times New Roman"/>
          <w:color w:val="auto"/>
          <w:sz w:val="26"/>
          <w:szCs w:val="26"/>
        </w:rPr>
      </w:pPr>
      <w:r w:rsidRPr="00FE6F74">
        <w:rPr>
          <w:rFonts w:ascii="Times New Roman" w:eastAsia="Times New Roman" w:hAnsi="Times New Roman" w:cs="Times New Roman"/>
          <w:color w:val="auto"/>
          <w:sz w:val="26"/>
          <w:szCs w:val="26"/>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w:t>
      </w:r>
    </w:p>
    <w:p w:rsidR="00EE5D37" w:rsidRPr="00FE6F74" w:rsidRDefault="00EE5D37" w:rsidP="00FE6F74">
      <w:pPr>
        <w:autoSpaceDE w:val="0"/>
        <w:autoSpaceDN w:val="0"/>
        <w:adjustRightInd w:val="0"/>
        <w:spacing w:line="240" w:lineRule="auto"/>
        <w:jc w:val="both"/>
        <w:rPr>
          <w:rFonts w:ascii="Times New Roman" w:eastAsia="Times New Roman" w:hAnsi="Times New Roman" w:cs="Times New Roman"/>
          <w:color w:val="auto"/>
          <w:sz w:val="26"/>
          <w:szCs w:val="26"/>
        </w:rPr>
      </w:pPr>
      <w:r w:rsidRPr="00FE6F74">
        <w:rPr>
          <w:rFonts w:ascii="Times New Roman" w:eastAsia="Times New Roman" w:hAnsi="Times New Roman" w:cs="Times New Roman"/>
          <w:color w:val="auto"/>
          <w:sz w:val="26"/>
          <w:szCs w:val="26"/>
        </w:rPr>
        <w:t xml:space="preserve">образования нормально развивающегося сверстника; дифференцированное и индивидуализированное обучение с учётом специфики нарушения развития ребёнка; </w:t>
      </w:r>
    </w:p>
    <w:p w:rsidR="00EE5D37" w:rsidRPr="00FE6F74" w:rsidRDefault="00EE5D37" w:rsidP="00FE6F74">
      <w:pPr>
        <w:autoSpaceDE w:val="0"/>
        <w:autoSpaceDN w:val="0"/>
        <w:adjustRightInd w:val="0"/>
        <w:spacing w:line="240" w:lineRule="auto"/>
        <w:jc w:val="both"/>
        <w:rPr>
          <w:rFonts w:ascii="Times New Roman" w:eastAsia="Times New Roman" w:hAnsi="Times New Roman" w:cs="Times New Roman"/>
          <w:color w:val="auto"/>
          <w:sz w:val="26"/>
          <w:szCs w:val="26"/>
        </w:rPr>
      </w:pPr>
      <w:r w:rsidRPr="00FE6F74">
        <w:rPr>
          <w:rFonts w:ascii="Times New Roman" w:eastAsia="Times New Roman" w:hAnsi="Times New Roman" w:cs="Times New Roman"/>
          <w:color w:val="auto"/>
          <w:sz w:val="26"/>
          <w:szCs w:val="26"/>
        </w:rPr>
        <w:lastRenderedPageBreak/>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E5D37" w:rsidRPr="00FE6F74" w:rsidRDefault="00EE5D37" w:rsidP="00FE6F74">
      <w:pPr>
        <w:autoSpaceDE w:val="0"/>
        <w:autoSpaceDN w:val="0"/>
        <w:adjustRightInd w:val="0"/>
        <w:spacing w:line="240" w:lineRule="auto"/>
        <w:jc w:val="both"/>
        <w:rPr>
          <w:rFonts w:ascii="Times New Roman" w:eastAsia="Times New Roman" w:hAnsi="Times New Roman" w:cs="Times New Roman"/>
          <w:color w:val="auto"/>
          <w:sz w:val="26"/>
          <w:szCs w:val="26"/>
        </w:rPr>
      </w:pPr>
      <w:r w:rsidRPr="00FE6F74">
        <w:rPr>
          <w:rFonts w:ascii="Times New Roman" w:eastAsia="Times New Roman" w:hAnsi="Times New Roman" w:cs="Times New Roman"/>
          <w:color w:val="auto"/>
          <w:sz w:val="26"/>
          <w:szCs w:val="26"/>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E5D37" w:rsidRPr="00FE6F74" w:rsidRDefault="00EE5D37" w:rsidP="005E509C">
      <w:pPr>
        <w:numPr>
          <w:ilvl w:val="0"/>
          <w:numId w:val="64"/>
        </w:numPr>
        <w:autoSpaceDE w:val="0"/>
        <w:autoSpaceDN w:val="0"/>
        <w:adjustRightInd w:val="0"/>
        <w:spacing w:line="240" w:lineRule="auto"/>
        <w:jc w:val="both"/>
        <w:rPr>
          <w:rFonts w:ascii="Times New Roman" w:eastAsia="Times New Roman" w:hAnsi="Times New Roman" w:cs="Times New Roman"/>
          <w:iCs/>
          <w:color w:val="auto"/>
          <w:sz w:val="26"/>
          <w:szCs w:val="26"/>
        </w:rPr>
      </w:pPr>
      <w:r w:rsidRPr="00FE6F74">
        <w:rPr>
          <w:rFonts w:ascii="Times New Roman" w:eastAsia="Times New Roman" w:hAnsi="Times New Roman" w:cs="Times New Roman"/>
          <w:iCs/>
          <w:color w:val="auto"/>
          <w:sz w:val="26"/>
          <w:szCs w:val="26"/>
        </w:rPr>
        <w:t>Программно-методическое обеспечение</w:t>
      </w:r>
    </w:p>
    <w:p w:rsidR="00EE5D37" w:rsidRPr="00FE6F74" w:rsidRDefault="00EE5D37" w:rsidP="00FE6F74">
      <w:pPr>
        <w:autoSpaceDE w:val="0"/>
        <w:autoSpaceDN w:val="0"/>
        <w:adjustRightInd w:val="0"/>
        <w:spacing w:line="240" w:lineRule="auto"/>
        <w:jc w:val="both"/>
        <w:rPr>
          <w:rFonts w:ascii="Times New Roman" w:eastAsia="Times New Roman" w:hAnsi="Times New Roman" w:cs="Times New Roman"/>
          <w:color w:val="auto"/>
          <w:sz w:val="26"/>
          <w:szCs w:val="26"/>
        </w:rPr>
      </w:pPr>
      <w:r w:rsidRPr="00FE6F74">
        <w:rPr>
          <w:rFonts w:ascii="Times New Roman" w:eastAsia="Times New Roman" w:hAnsi="Times New Roman" w:cs="Times New Roman"/>
          <w:color w:val="auto"/>
          <w:sz w:val="26"/>
          <w:szCs w:val="26"/>
        </w:rPr>
        <w:t xml:space="preserve">      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и др.</w:t>
      </w:r>
    </w:p>
    <w:p w:rsidR="00EE5D37" w:rsidRPr="00FE6F74" w:rsidRDefault="00EE5D37" w:rsidP="00FE6F74">
      <w:pPr>
        <w:autoSpaceDE w:val="0"/>
        <w:autoSpaceDN w:val="0"/>
        <w:adjustRightInd w:val="0"/>
        <w:spacing w:line="240" w:lineRule="auto"/>
        <w:jc w:val="both"/>
        <w:rPr>
          <w:rFonts w:ascii="Times New Roman" w:eastAsia="Times New Roman" w:hAnsi="Times New Roman" w:cs="Times New Roman"/>
          <w:color w:val="auto"/>
          <w:sz w:val="26"/>
          <w:szCs w:val="26"/>
        </w:rPr>
      </w:pPr>
      <w:r w:rsidRPr="00FE6F74">
        <w:rPr>
          <w:rFonts w:ascii="Times New Roman" w:eastAsia="Times New Roman" w:hAnsi="Times New Roman" w:cs="Times New Roman"/>
          <w:color w:val="auto"/>
          <w:sz w:val="26"/>
          <w:szCs w:val="26"/>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EE5D37" w:rsidRPr="00FE6F74" w:rsidRDefault="00EE5D37" w:rsidP="005E509C">
      <w:pPr>
        <w:numPr>
          <w:ilvl w:val="0"/>
          <w:numId w:val="64"/>
        </w:numPr>
        <w:autoSpaceDE w:val="0"/>
        <w:autoSpaceDN w:val="0"/>
        <w:adjustRightInd w:val="0"/>
        <w:spacing w:line="240" w:lineRule="auto"/>
        <w:jc w:val="both"/>
        <w:rPr>
          <w:rFonts w:ascii="Times New Roman" w:eastAsia="Times New Roman" w:hAnsi="Times New Roman" w:cs="Times New Roman"/>
          <w:iCs/>
          <w:color w:val="auto"/>
          <w:sz w:val="26"/>
          <w:szCs w:val="26"/>
        </w:rPr>
      </w:pPr>
      <w:r w:rsidRPr="00FE6F74">
        <w:rPr>
          <w:rFonts w:ascii="Times New Roman" w:eastAsia="Times New Roman" w:hAnsi="Times New Roman" w:cs="Times New Roman"/>
          <w:iCs/>
          <w:color w:val="auto"/>
          <w:sz w:val="26"/>
          <w:szCs w:val="26"/>
        </w:rPr>
        <w:t xml:space="preserve"> Кадровое обеспечение</w:t>
      </w:r>
    </w:p>
    <w:p w:rsidR="00EE5D37" w:rsidRPr="00FE6F74" w:rsidRDefault="00EE5D37" w:rsidP="00FE6F74">
      <w:pPr>
        <w:autoSpaceDE w:val="0"/>
        <w:autoSpaceDN w:val="0"/>
        <w:adjustRightInd w:val="0"/>
        <w:spacing w:line="240" w:lineRule="auto"/>
        <w:jc w:val="both"/>
        <w:rPr>
          <w:rFonts w:ascii="Times New Roman" w:eastAsia="Times New Roman" w:hAnsi="Times New Roman" w:cs="Times New Roman"/>
          <w:color w:val="auto"/>
          <w:sz w:val="26"/>
          <w:szCs w:val="26"/>
        </w:rPr>
      </w:pPr>
      <w:r w:rsidRPr="00FE6F74">
        <w:rPr>
          <w:rFonts w:ascii="Times New Roman" w:eastAsia="Times New Roman" w:hAnsi="Times New Roman" w:cs="Times New Roman"/>
          <w:color w:val="auto"/>
          <w:sz w:val="26"/>
          <w:szCs w:val="26"/>
        </w:rPr>
        <w:t xml:space="preserve">   Коррекционная работа </w:t>
      </w:r>
      <w:r w:rsidR="003B734C" w:rsidRPr="00FE6F74">
        <w:rPr>
          <w:rFonts w:ascii="Times New Roman" w:eastAsia="Times New Roman" w:hAnsi="Times New Roman" w:cs="Times New Roman"/>
          <w:color w:val="auto"/>
          <w:sz w:val="26"/>
          <w:szCs w:val="26"/>
        </w:rPr>
        <w:t>осуществляется</w:t>
      </w:r>
      <w:r w:rsidRPr="00FE6F74">
        <w:rPr>
          <w:rFonts w:ascii="Times New Roman" w:eastAsia="Times New Roman" w:hAnsi="Times New Roman" w:cs="Times New Roman"/>
          <w:color w:val="auto"/>
          <w:sz w:val="26"/>
          <w:szCs w:val="26"/>
        </w:rPr>
        <w:t xml:space="preserve"> в начальной школе учителем и социальным педагогом, имеющими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EE5D37" w:rsidRPr="00FE6F74" w:rsidRDefault="00EE5D37" w:rsidP="005E509C">
      <w:pPr>
        <w:numPr>
          <w:ilvl w:val="0"/>
          <w:numId w:val="64"/>
        </w:numPr>
        <w:autoSpaceDE w:val="0"/>
        <w:autoSpaceDN w:val="0"/>
        <w:adjustRightInd w:val="0"/>
        <w:spacing w:line="240" w:lineRule="auto"/>
        <w:jc w:val="both"/>
        <w:rPr>
          <w:rFonts w:ascii="Times New Roman" w:eastAsia="Times New Roman" w:hAnsi="Times New Roman" w:cs="Times New Roman"/>
          <w:iCs/>
          <w:color w:val="auto"/>
          <w:sz w:val="26"/>
          <w:szCs w:val="26"/>
        </w:rPr>
      </w:pPr>
      <w:r w:rsidRPr="00FE6F74">
        <w:rPr>
          <w:rFonts w:ascii="Times New Roman" w:eastAsia="Times New Roman" w:hAnsi="Times New Roman" w:cs="Times New Roman"/>
          <w:iCs/>
          <w:color w:val="auto"/>
          <w:sz w:val="26"/>
          <w:szCs w:val="26"/>
        </w:rPr>
        <w:t>Материально-техническое обеспечение</w:t>
      </w:r>
    </w:p>
    <w:p w:rsidR="00EE5D37" w:rsidRPr="00FE6F74" w:rsidRDefault="00EE5D37" w:rsidP="00FE6F74">
      <w:pPr>
        <w:autoSpaceDE w:val="0"/>
        <w:autoSpaceDN w:val="0"/>
        <w:adjustRightInd w:val="0"/>
        <w:spacing w:line="240" w:lineRule="auto"/>
        <w:jc w:val="both"/>
        <w:rPr>
          <w:rFonts w:ascii="Times New Roman" w:eastAsia="Times New Roman" w:hAnsi="Times New Roman" w:cs="Times New Roman"/>
          <w:color w:val="auto"/>
          <w:sz w:val="26"/>
          <w:szCs w:val="26"/>
        </w:rPr>
      </w:pPr>
      <w:r w:rsidRPr="00FE6F74">
        <w:rPr>
          <w:rFonts w:ascii="Times New Roman" w:eastAsia="Times New Roman" w:hAnsi="Times New Roman" w:cs="Times New Roman"/>
          <w:iCs/>
          <w:color w:val="auto"/>
          <w:sz w:val="26"/>
          <w:szCs w:val="26"/>
        </w:rPr>
        <w:t xml:space="preserve">     В школе создана материально-техническая база, позволяющая проводить индивидуальные занятия с детьми с учетом состояния их здоровья. </w:t>
      </w:r>
      <w:r w:rsidRPr="00FE6F74">
        <w:rPr>
          <w:rFonts w:ascii="Times New Roman" w:eastAsia="Times New Roman" w:hAnsi="Times New Roman" w:cs="Times New Roman"/>
          <w:color w:val="auto"/>
          <w:sz w:val="26"/>
          <w:szCs w:val="26"/>
        </w:rPr>
        <w:t>Необходимым условием реализации программы является</w:t>
      </w:r>
      <w:r w:rsidRPr="00FE6F74">
        <w:rPr>
          <w:rFonts w:ascii="Times New Roman" w:eastAsia="Times New Roman" w:hAnsi="Times New Roman" w:cs="Times New Roman"/>
          <w:i/>
          <w:iCs/>
          <w:color w:val="auto"/>
          <w:sz w:val="26"/>
          <w:szCs w:val="26"/>
        </w:rPr>
        <w:t xml:space="preserve"> </w:t>
      </w:r>
      <w:r w:rsidRPr="00FE6F74">
        <w:rPr>
          <w:rFonts w:ascii="Times New Roman" w:eastAsia="Times New Roman" w:hAnsi="Times New Roman" w:cs="Times New Roman"/>
          <w:color w:val="auto"/>
          <w:sz w:val="26"/>
          <w:szCs w:val="26"/>
        </w:rPr>
        <w:t xml:space="preserve">создание информационной образовательной среды </w:t>
      </w:r>
    </w:p>
    <w:p w:rsidR="00EE5D37" w:rsidRPr="000B1134" w:rsidRDefault="00EE5D37" w:rsidP="00FE6F74">
      <w:pPr>
        <w:autoSpaceDE w:val="0"/>
        <w:autoSpaceDN w:val="0"/>
        <w:adjustRightInd w:val="0"/>
        <w:spacing w:line="240" w:lineRule="auto"/>
        <w:jc w:val="both"/>
        <w:rPr>
          <w:rFonts w:ascii="Times New Roman" w:eastAsia="Times New Roman" w:hAnsi="Times New Roman" w:cs="Times New Roman"/>
          <w:b/>
          <w:color w:val="auto"/>
          <w:sz w:val="26"/>
          <w:szCs w:val="26"/>
        </w:rPr>
      </w:pPr>
    </w:p>
    <w:p w:rsidR="00EE5D37" w:rsidRPr="00EE5D37" w:rsidRDefault="00EE5D37" w:rsidP="00FE6F74">
      <w:pPr>
        <w:spacing w:line="240" w:lineRule="auto"/>
        <w:ind w:firstLine="426"/>
        <w:rPr>
          <w:rFonts w:ascii="Times New Roman" w:eastAsia="Times New Roman" w:hAnsi="Times New Roman" w:cs="Times New Roman"/>
          <w:b/>
          <w:color w:val="auto"/>
          <w:sz w:val="26"/>
          <w:szCs w:val="26"/>
        </w:rPr>
      </w:pPr>
      <w:r w:rsidRPr="00EE5D37">
        <w:rPr>
          <w:rFonts w:ascii="Times New Roman" w:eastAsia="Times New Roman" w:hAnsi="Times New Roman" w:cs="Times New Roman"/>
          <w:b/>
          <w:color w:val="auto"/>
          <w:sz w:val="26"/>
          <w:szCs w:val="26"/>
        </w:rPr>
        <w:t>Показатели результативности и эффективности коррекционной работы.</w:t>
      </w:r>
    </w:p>
    <w:p w:rsidR="00EE5D37" w:rsidRPr="00EE5D37" w:rsidRDefault="00EE5D37" w:rsidP="00FE6F74">
      <w:pPr>
        <w:spacing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xml:space="preserve">В качестве показателей результативности и эффективности коррекционной работы могут рассматриваться: </w:t>
      </w:r>
    </w:p>
    <w:p w:rsidR="00EE5D37" w:rsidRPr="00EE5D37" w:rsidRDefault="00EE5D37" w:rsidP="00FE6F74">
      <w:pPr>
        <w:spacing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0000CC"/>
          <w:sz w:val="26"/>
          <w:szCs w:val="26"/>
        </w:rPr>
        <w:t xml:space="preserve">— </w:t>
      </w:r>
      <w:r w:rsidRPr="00EE5D37">
        <w:rPr>
          <w:rFonts w:ascii="Times New Roman" w:eastAsia="Times New Roman" w:hAnsi="Times New Roman" w:cs="Times New Roman"/>
          <w:color w:val="auto"/>
          <w:sz w:val="26"/>
          <w:szCs w:val="26"/>
        </w:rPr>
        <w:t xml:space="preserve">динамика </w:t>
      </w:r>
      <w:r w:rsidRPr="00EE5D37">
        <w:rPr>
          <w:rFonts w:ascii="Times New Roman" w:eastAsia="Times New Roman" w:hAnsi="Times New Roman" w:cs="Times New Roman"/>
          <w:b/>
          <w:color w:val="auto"/>
          <w:sz w:val="26"/>
          <w:szCs w:val="26"/>
        </w:rPr>
        <w:t>индивидуальных достижений</w:t>
      </w:r>
      <w:r w:rsidRPr="00EE5D37">
        <w:rPr>
          <w:rFonts w:ascii="Times New Roman" w:eastAsia="Times New Roman" w:hAnsi="Times New Roman" w:cs="Times New Roman"/>
          <w:color w:val="auto"/>
          <w:sz w:val="26"/>
          <w:szCs w:val="26"/>
        </w:rPr>
        <w:t xml:space="preserve"> учащихся с ОВЗ по освоению предметных программ;</w:t>
      </w:r>
    </w:p>
    <w:p w:rsidR="00EE5D37" w:rsidRPr="00EE5D37" w:rsidRDefault="00EE5D37" w:rsidP="00FE6F74">
      <w:pPr>
        <w:spacing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EE5D37" w:rsidRPr="00EE5D37" w:rsidRDefault="00EE5D37" w:rsidP="00FE6F74">
      <w:pPr>
        <w:spacing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EE5D37" w:rsidRPr="00EE5D37" w:rsidRDefault="00EE5D37" w:rsidP="00FE6F74">
      <w:pPr>
        <w:spacing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сравнительная характеристика данных медико-психологической и педагогической диагностики учащихся с ОВЗ на разных этапах обучения;</w:t>
      </w:r>
    </w:p>
    <w:p w:rsidR="00EE5D37" w:rsidRPr="00EE5D37" w:rsidRDefault="00EE5D37" w:rsidP="00FE6F74">
      <w:pPr>
        <w:spacing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количество специалистов, привлекаемых к индивидуальной и групповой работе с детьми с ОВЗ;</w:t>
      </w:r>
    </w:p>
    <w:p w:rsidR="00EE5D37" w:rsidRPr="00EE5D37" w:rsidRDefault="00EE5D37" w:rsidP="00FE6F74">
      <w:pPr>
        <w:spacing w:line="240" w:lineRule="auto"/>
        <w:ind w:firstLine="426"/>
        <w:rPr>
          <w:rFonts w:ascii="Times New Roman" w:eastAsia="Times New Roman" w:hAnsi="Times New Roman" w:cs="Times New Roman"/>
          <w:color w:val="auto"/>
          <w:sz w:val="26"/>
          <w:szCs w:val="26"/>
        </w:rPr>
      </w:pPr>
      <w:r w:rsidRPr="00EE5D37">
        <w:rPr>
          <w:rFonts w:ascii="Times New Roman" w:eastAsia="Times New Roman" w:hAnsi="Times New Roman" w:cs="Times New Roman"/>
          <w:color w:val="auto"/>
          <w:sz w:val="26"/>
          <w:szCs w:val="26"/>
        </w:rPr>
        <w:t>— другие соответствующие показатели.</w:t>
      </w:r>
    </w:p>
    <w:p w:rsidR="00EE5D37" w:rsidRDefault="00EE5D37" w:rsidP="00FE6F74">
      <w:pPr>
        <w:spacing w:line="240" w:lineRule="auto"/>
        <w:ind w:firstLine="426"/>
        <w:rPr>
          <w:rFonts w:ascii="Times New Roman" w:eastAsia="Times New Roman" w:hAnsi="Times New Roman" w:cs="Times New Roman"/>
          <w:b/>
          <w:sz w:val="26"/>
        </w:rPr>
      </w:pPr>
      <w:r w:rsidRPr="00EE5D37">
        <w:rPr>
          <w:rFonts w:ascii="Times New Roman" w:eastAsia="Times New Roman" w:hAnsi="Times New Roman" w:cs="Times New Roman"/>
          <w:color w:val="auto"/>
          <w:sz w:val="26"/>
          <w:szCs w:val="26"/>
        </w:rPr>
        <w:t xml:space="preserve">  </w:t>
      </w:r>
      <w:r>
        <w:rPr>
          <w:rFonts w:ascii="Times New Roman" w:eastAsia="Times New Roman" w:hAnsi="Times New Roman" w:cs="Times New Roman"/>
          <w:i/>
          <w:sz w:val="26"/>
        </w:rPr>
        <w:t xml:space="preserve"> </w:t>
      </w:r>
      <w:r w:rsidR="008C645C">
        <w:rPr>
          <w:rFonts w:ascii="Times New Roman" w:eastAsia="Times New Roman" w:hAnsi="Times New Roman" w:cs="Times New Roman"/>
          <w:b/>
          <w:sz w:val="26"/>
        </w:rPr>
        <w:t xml:space="preserve">Планируемые результаты коррекционной работ </w:t>
      </w:r>
    </w:p>
    <w:p w:rsidR="002367C6" w:rsidRDefault="008C645C" w:rsidP="00FE6F74">
      <w:pPr>
        <w:spacing w:after="57" w:line="240" w:lineRule="auto"/>
        <w:ind w:left="294" w:hanging="10"/>
        <w:jc w:val="both"/>
      </w:pPr>
      <w:r>
        <w:rPr>
          <w:rFonts w:ascii="Times New Roman" w:eastAsia="Times New Roman" w:hAnsi="Times New Roman" w:cs="Times New Roman"/>
          <w:i/>
          <w:sz w:val="26"/>
        </w:rPr>
        <w:t xml:space="preserve">Личностные УУД: </w:t>
      </w:r>
    </w:p>
    <w:p w:rsidR="00EE5D37" w:rsidRDefault="008C645C" w:rsidP="00FE6F74">
      <w:pPr>
        <w:spacing w:after="57" w:line="240" w:lineRule="auto"/>
        <w:ind w:left="294" w:hanging="10"/>
        <w:jc w:val="both"/>
        <w:rPr>
          <w:rFonts w:ascii="Times New Roman" w:eastAsia="Times New Roman" w:hAnsi="Times New Roman" w:cs="Times New Roman"/>
          <w:sz w:val="26"/>
        </w:rPr>
      </w:pPr>
      <w:r>
        <w:rPr>
          <w:rFonts w:ascii="Verdana" w:eastAsia="Verdana" w:hAnsi="Verdana" w:cs="Verdana"/>
          <w:sz w:val="20"/>
        </w:rPr>
        <w:t>●</w:t>
      </w:r>
      <w:r>
        <w:rPr>
          <w:rFonts w:ascii="Arial" w:eastAsia="Arial" w:hAnsi="Arial" w:cs="Arial"/>
          <w:sz w:val="20"/>
        </w:rPr>
        <w:t xml:space="preserve"> </w:t>
      </w:r>
      <w:r>
        <w:rPr>
          <w:rFonts w:ascii="Times New Roman" w:eastAsia="Times New Roman" w:hAnsi="Times New Roman" w:cs="Times New Roman"/>
          <w:i/>
          <w:sz w:val="26"/>
        </w:rPr>
        <w:t>комплексность</w:t>
      </w:r>
      <w:r>
        <w:rPr>
          <w:rFonts w:ascii="Times New Roman" w:eastAsia="Times New Roman" w:hAnsi="Times New Roman" w:cs="Times New Roman"/>
          <w:sz w:val="26"/>
        </w:rPr>
        <w:t xml:space="preserve"> в определении и решении</w:t>
      </w:r>
      <w:r w:rsidR="00EE5D37">
        <w:rPr>
          <w:rFonts w:ascii="Times New Roman" w:eastAsia="Times New Roman" w:hAnsi="Times New Roman" w:cs="Times New Roman"/>
          <w:sz w:val="26"/>
        </w:rPr>
        <w:t xml:space="preserve"> проблем ребѐнка, предоставление</w:t>
      </w:r>
      <w:r>
        <w:rPr>
          <w:rFonts w:ascii="Times New Roman" w:eastAsia="Times New Roman" w:hAnsi="Times New Roman" w:cs="Times New Roman"/>
          <w:sz w:val="26"/>
        </w:rPr>
        <w:t xml:space="preserve"> ему квалифицированной помощи специалистов разного профиля; </w:t>
      </w:r>
    </w:p>
    <w:p w:rsidR="00EE5D37" w:rsidRDefault="008C645C" w:rsidP="00FE6F74">
      <w:pPr>
        <w:spacing w:after="57" w:line="240" w:lineRule="auto"/>
        <w:ind w:left="294" w:hanging="10"/>
        <w:jc w:val="both"/>
        <w:rPr>
          <w:rFonts w:ascii="Times New Roman" w:eastAsia="Times New Roman" w:hAnsi="Times New Roman" w:cs="Times New Roman"/>
          <w:sz w:val="26"/>
        </w:rPr>
      </w:pPr>
      <w:r>
        <w:rPr>
          <w:rFonts w:ascii="Verdana" w:eastAsia="Verdana" w:hAnsi="Verdana" w:cs="Verdana"/>
          <w:sz w:val="20"/>
        </w:rPr>
        <w:t>●</w:t>
      </w:r>
      <w:r>
        <w:rPr>
          <w:rFonts w:ascii="Arial" w:eastAsia="Arial" w:hAnsi="Arial" w:cs="Arial"/>
          <w:sz w:val="20"/>
        </w:rPr>
        <w:t xml:space="preserve"> </w:t>
      </w:r>
      <w:r>
        <w:rPr>
          <w:rFonts w:ascii="Times New Roman" w:eastAsia="Times New Roman" w:hAnsi="Times New Roman" w:cs="Times New Roman"/>
          <w:sz w:val="26"/>
        </w:rPr>
        <w:t xml:space="preserve">достижение оптимального эмоционального уровня самооценки;  </w:t>
      </w:r>
    </w:p>
    <w:p w:rsidR="00EE5D37" w:rsidRDefault="008C645C" w:rsidP="00FE6F74">
      <w:pPr>
        <w:spacing w:after="57" w:line="240" w:lineRule="auto"/>
        <w:ind w:left="294" w:hanging="10"/>
        <w:jc w:val="both"/>
        <w:rPr>
          <w:rFonts w:ascii="Times New Roman" w:eastAsia="Times New Roman" w:hAnsi="Times New Roman" w:cs="Times New Roman"/>
          <w:sz w:val="26"/>
        </w:rPr>
      </w:pPr>
      <w:r>
        <w:rPr>
          <w:rFonts w:ascii="Verdana" w:eastAsia="Verdana" w:hAnsi="Verdana" w:cs="Verdana"/>
          <w:sz w:val="20"/>
        </w:rPr>
        <w:lastRenderedPageBreak/>
        <w:t>●</w:t>
      </w:r>
      <w:r>
        <w:rPr>
          <w:rFonts w:ascii="Arial" w:eastAsia="Arial" w:hAnsi="Arial" w:cs="Arial"/>
          <w:sz w:val="20"/>
        </w:rPr>
        <w:t xml:space="preserve"> </w:t>
      </w:r>
      <w:r>
        <w:rPr>
          <w:rFonts w:ascii="Times New Roman" w:eastAsia="Times New Roman" w:hAnsi="Times New Roman" w:cs="Times New Roman"/>
          <w:sz w:val="26"/>
        </w:rPr>
        <w:t xml:space="preserve">многоаспектный анализ личностного развития ребѐнка.  </w:t>
      </w:r>
    </w:p>
    <w:p w:rsidR="002367C6" w:rsidRDefault="008C645C" w:rsidP="00FE6F74">
      <w:pPr>
        <w:spacing w:after="57" w:line="240" w:lineRule="auto"/>
        <w:ind w:left="294" w:hanging="10"/>
        <w:jc w:val="both"/>
      </w:pPr>
      <w:r>
        <w:rPr>
          <w:rFonts w:ascii="Times New Roman" w:eastAsia="Times New Roman" w:hAnsi="Times New Roman" w:cs="Times New Roman"/>
          <w:i/>
          <w:sz w:val="26"/>
        </w:rPr>
        <w:t>Познавательные УУД:</w:t>
      </w:r>
      <w:r>
        <w:rPr>
          <w:rFonts w:ascii="Times New Roman" w:eastAsia="Times New Roman" w:hAnsi="Times New Roman" w:cs="Times New Roman"/>
          <w:sz w:val="26"/>
        </w:rPr>
        <w:t xml:space="preserve"> </w:t>
      </w:r>
    </w:p>
    <w:p w:rsidR="00EE5D37" w:rsidRDefault="008C645C" w:rsidP="00FE6F74">
      <w:pPr>
        <w:spacing w:after="57" w:line="240" w:lineRule="auto"/>
        <w:ind w:left="294" w:hanging="10"/>
        <w:jc w:val="both"/>
      </w:pPr>
      <w:r>
        <w:rPr>
          <w:rFonts w:ascii="Verdana" w:eastAsia="Verdana" w:hAnsi="Verdana" w:cs="Verdana"/>
          <w:sz w:val="20"/>
        </w:rPr>
        <w:t>●</w:t>
      </w:r>
      <w:r>
        <w:rPr>
          <w:rFonts w:ascii="Arial" w:eastAsia="Arial" w:hAnsi="Arial" w:cs="Arial"/>
          <w:sz w:val="20"/>
        </w:rPr>
        <w:t xml:space="preserve"> </w:t>
      </w:r>
      <w:r>
        <w:rPr>
          <w:rFonts w:ascii="Times New Roman" w:eastAsia="Times New Roman" w:hAnsi="Times New Roman" w:cs="Times New Roman"/>
          <w:sz w:val="26"/>
        </w:rPr>
        <w:t xml:space="preserve">мониторинг </w:t>
      </w:r>
      <w:r>
        <w:rPr>
          <w:rFonts w:ascii="Times New Roman" w:eastAsia="Times New Roman" w:hAnsi="Times New Roman" w:cs="Times New Roman"/>
          <w:sz w:val="26"/>
        </w:rPr>
        <w:tab/>
        <w:t xml:space="preserve">динамики </w:t>
      </w:r>
      <w:r>
        <w:rPr>
          <w:rFonts w:ascii="Times New Roman" w:eastAsia="Times New Roman" w:hAnsi="Times New Roman" w:cs="Times New Roman"/>
          <w:sz w:val="26"/>
        </w:rPr>
        <w:tab/>
        <w:t xml:space="preserve">развития </w:t>
      </w:r>
      <w:r>
        <w:rPr>
          <w:rFonts w:ascii="Times New Roman" w:eastAsia="Times New Roman" w:hAnsi="Times New Roman" w:cs="Times New Roman"/>
          <w:sz w:val="26"/>
        </w:rPr>
        <w:tab/>
        <w:t xml:space="preserve">познавательных </w:t>
      </w:r>
      <w:r>
        <w:rPr>
          <w:rFonts w:ascii="Times New Roman" w:eastAsia="Times New Roman" w:hAnsi="Times New Roman" w:cs="Times New Roman"/>
          <w:sz w:val="26"/>
        </w:rPr>
        <w:tab/>
        <w:t xml:space="preserve">способностей, </w:t>
      </w:r>
      <w:r>
        <w:rPr>
          <w:rFonts w:ascii="Times New Roman" w:eastAsia="Times New Roman" w:hAnsi="Times New Roman" w:cs="Times New Roman"/>
          <w:sz w:val="26"/>
        </w:rPr>
        <w:tab/>
        <w:t xml:space="preserve">выстраивание индивидуальной траектории их развит  </w:t>
      </w:r>
    </w:p>
    <w:p w:rsidR="00EE5D37" w:rsidRDefault="00EE5D37" w:rsidP="00FE6F74">
      <w:pPr>
        <w:spacing w:after="57" w:line="240" w:lineRule="auto"/>
        <w:ind w:left="294" w:hanging="10"/>
        <w:jc w:val="both"/>
      </w:pPr>
      <w:r>
        <w:rPr>
          <w:rFonts w:ascii="Verdana" w:eastAsia="Verdana" w:hAnsi="Verdana" w:cs="Verdana"/>
          <w:sz w:val="20"/>
        </w:rPr>
        <w:t>●</w:t>
      </w:r>
      <w:r>
        <w:rPr>
          <w:rFonts w:ascii="Arial" w:eastAsia="Arial" w:hAnsi="Arial" w:cs="Arial"/>
          <w:sz w:val="26"/>
        </w:rPr>
        <w:t xml:space="preserve"> </w:t>
      </w:r>
      <w:r>
        <w:rPr>
          <w:rFonts w:ascii="Times New Roman" w:eastAsia="Times New Roman" w:hAnsi="Times New Roman" w:cs="Times New Roman"/>
          <w:sz w:val="26"/>
        </w:rPr>
        <w:t xml:space="preserve">многоплановый анализ познавательного развития ребѐнка; </w:t>
      </w:r>
    </w:p>
    <w:p w:rsidR="002367C6" w:rsidRDefault="008C645C" w:rsidP="00FE6F74">
      <w:pPr>
        <w:spacing w:after="55" w:line="240" w:lineRule="auto"/>
        <w:ind w:left="294" w:hanging="10"/>
      </w:pPr>
      <w:r>
        <w:rPr>
          <w:rFonts w:ascii="Times New Roman" w:eastAsia="Times New Roman" w:hAnsi="Times New Roman" w:cs="Times New Roman"/>
          <w:i/>
          <w:sz w:val="26"/>
        </w:rPr>
        <w:t>Регулятивные УУД:</w:t>
      </w:r>
      <w:r>
        <w:rPr>
          <w:rFonts w:ascii="Times New Roman" w:eastAsia="Times New Roman" w:hAnsi="Times New Roman" w:cs="Times New Roman"/>
          <w:sz w:val="26"/>
        </w:rPr>
        <w:t xml:space="preserve"> </w:t>
      </w:r>
    </w:p>
    <w:p w:rsidR="002367C6" w:rsidRDefault="00EE5D37" w:rsidP="00FE6F74">
      <w:pPr>
        <w:spacing w:after="57" w:line="240" w:lineRule="auto"/>
        <w:ind w:left="654" w:hanging="10"/>
        <w:jc w:val="both"/>
      </w:pPr>
      <w:r>
        <w:rPr>
          <w:rFonts w:ascii="Verdana" w:eastAsia="Verdana" w:hAnsi="Verdana" w:cs="Verdana"/>
          <w:sz w:val="20"/>
        </w:rPr>
        <w:t>●</w:t>
      </w:r>
      <w:r w:rsidR="008C645C">
        <w:rPr>
          <w:rFonts w:ascii="Arial" w:eastAsia="Arial" w:hAnsi="Arial" w:cs="Arial"/>
          <w:sz w:val="20"/>
        </w:rPr>
        <w:t xml:space="preserve"> </w:t>
      </w:r>
      <w:r w:rsidR="008C645C">
        <w:rPr>
          <w:rFonts w:ascii="Arial" w:eastAsia="Arial" w:hAnsi="Arial" w:cs="Arial"/>
          <w:sz w:val="20"/>
        </w:rPr>
        <w:tab/>
      </w:r>
      <w:r w:rsidR="008C645C">
        <w:rPr>
          <w:rFonts w:ascii="Times New Roman" w:eastAsia="Times New Roman" w:hAnsi="Times New Roman" w:cs="Times New Roman"/>
          <w:sz w:val="26"/>
        </w:rPr>
        <w:t xml:space="preserve">общее развитие и коррекция отдельных сторон учебно-познавательной, речевой, эмоционально-волевой и личностной сфер ребѐнка.             </w:t>
      </w:r>
    </w:p>
    <w:p w:rsidR="00EE5D37" w:rsidRDefault="008C645C" w:rsidP="00FE6F74">
      <w:pPr>
        <w:spacing w:after="57" w:line="240" w:lineRule="auto"/>
        <w:ind w:left="644" w:hanging="360"/>
        <w:jc w:val="both"/>
        <w:rPr>
          <w:rFonts w:ascii="Times New Roman" w:eastAsia="Times New Roman" w:hAnsi="Times New Roman" w:cs="Times New Roman"/>
          <w:sz w:val="26"/>
        </w:rPr>
      </w:pPr>
      <w:r>
        <w:rPr>
          <w:rFonts w:ascii="Times New Roman" w:eastAsia="Times New Roman" w:hAnsi="Times New Roman" w:cs="Times New Roman"/>
          <w:i/>
          <w:sz w:val="26"/>
        </w:rPr>
        <w:t>Коммуникативные УУД:</w:t>
      </w:r>
      <w:r>
        <w:rPr>
          <w:rFonts w:ascii="Times New Roman" w:eastAsia="Times New Roman" w:hAnsi="Times New Roman" w:cs="Times New Roman"/>
          <w:sz w:val="26"/>
        </w:rPr>
        <w:t xml:space="preserve"> </w:t>
      </w:r>
    </w:p>
    <w:p w:rsidR="002367C6" w:rsidRDefault="00EE5D37" w:rsidP="00FE6F74">
      <w:pPr>
        <w:spacing w:after="57" w:line="240" w:lineRule="auto"/>
        <w:ind w:left="644" w:hanging="360"/>
        <w:jc w:val="both"/>
      </w:pPr>
      <w:r>
        <w:rPr>
          <w:rFonts w:ascii="Verdana" w:eastAsia="Verdana" w:hAnsi="Verdana" w:cs="Verdana"/>
          <w:sz w:val="20"/>
        </w:rPr>
        <w:t>●</w:t>
      </w:r>
      <w:r w:rsidR="008C645C">
        <w:rPr>
          <w:rFonts w:ascii="Arial" w:eastAsia="Arial" w:hAnsi="Arial" w:cs="Arial"/>
          <w:sz w:val="20"/>
        </w:rPr>
        <w:t xml:space="preserve"> </w:t>
      </w:r>
      <w:r w:rsidR="008C645C">
        <w:rPr>
          <w:rFonts w:ascii="Arial" w:eastAsia="Arial" w:hAnsi="Arial" w:cs="Arial"/>
          <w:sz w:val="20"/>
        </w:rPr>
        <w:tab/>
      </w:r>
      <w:r w:rsidR="008C645C">
        <w:rPr>
          <w:rFonts w:ascii="Times New Roman" w:eastAsia="Times New Roman" w:hAnsi="Times New Roman" w:cs="Times New Roman"/>
          <w:sz w:val="26"/>
        </w:rPr>
        <w:t xml:space="preserve">социальная адаптация в коллективе, обществе. </w:t>
      </w:r>
    </w:p>
    <w:p w:rsidR="00B46F47" w:rsidRDefault="008C645C" w:rsidP="007F6028">
      <w:pPr>
        <w:spacing w:after="1" w:line="240" w:lineRule="auto"/>
        <w:ind w:left="284"/>
        <w:rPr>
          <w:rFonts w:ascii="Times New Roman" w:eastAsia="Times New Roman" w:hAnsi="Times New Roman" w:cs="Times New Roman"/>
          <w:b/>
          <w:sz w:val="26"/>
        </w:rPr>
      </w:pPr>
      <w:r>
        <w:rPr>
          <w:rFonts w:ascii="Times New Roman" w:eastAsia="Times New Roman" w:hAnsi="Times New Roman" w:cs="Times New Roman"/>
          <w:sz w:val="26"/>
        </w:rPr>
        <w:t xml:space="preserve">  </w:t>
      </w:r>
    </w:p>
    <w:p w:rsidR="002367C6" w:rsidRPr="00730520" w:rsidRDefault="00F83CD2" w:rsidP="00F83CD2">
      <w:pPr>
        <w:spacing w:after="50" w:line="228" w:lineRule="auto"/>
        <w:ind w:left="294" w:hanging="10"/>
        <w:jc w:val="center"/>
        <w:rPr>
          <w:sz w:val="26"/>
          <w:szCs w:val="26"/>
        </w:rPr>
      </w:pPr>
      <w:r w:rsidRPr="00730520">
        <w:rPr>
          <w:rFonts w:ascii="Times New Roman" w:eastAsia="Times New Roman" w:hAnsi="Times New Roman" w:cs="Times New Roman"/>
          <w:b/>
          <w:sz w:val="26"/>
          <w:szCs w:val="26"/>
        </w:rPr>
        <w:t xml:space="preserve">3. </w:t>
      </w:r>
      <w:r w:rsidR="008C645C" w:rsidRPr="00730520">
        <w:rPr>
          <w:rFonts w:ascii="Times New Roman" w:eastAsia="Times New Roman" w:hAnsi="Times New Roman" w:cs="Times New Roman"/>
          <w:b/>
          <w:sz w:val="26"/>
          <w:szCs w:val="26"/>
        </w:rPr>
        <w:t xml:space="preserve"> Организационный </w:t>
      </w:r>
      <w:r w:rsidR="008A4BA4" w:rsidRPr="00730520">
        <w:rPr>
          <w:rFonts w:ascii="Times New Roman" w:eastAsia="Times New Roman" w:hAnsi="Times New Roman" w:cs="Times New Roman"/>
          <w:b/>
          <w:sz w:val="26"/>
          <w:szCs w:val="26"/>
        </w:rPr>
        <w:t>раздел</w:t>
      </w:r>
      <w:r w:rsidR="008C645C" w:rsidRPr="00730520">
        <w:rPr>
          <w:rFonts w:ascii="Times New Roman" w:eastAsia="Times New Roman" w:hAnsi="Times New Roman" w:cs="Times New Roman"/>
          <w:b/>
          <w:sz w:val="26"/>
          <w:szCs w:val="26"/>
        </w:rPr>
        <w:t>.</w:t>
      </w:r>
    </w:p>
    <w:p w:rsidR="00EE5D37" w:rsidRPr="00730520" w:rsidRDefault="008C645C" w:rsidP="000B1134">
      <w:pPr>
        <w:spacing w:after="56" w:line="240" w:lineRule="auto"/>
        <w:ind w:left="284"/>
        <w:rPr>
          <w:rFonts w:ascii="Times New Roman" w:eastAsia="Times New Roman" w:hAnsi="Times New Roman" w:cs="Times New Roman"/>
          <w:b/>
          <w:sz w:val="26"/>
          <w:szCs w:val="26"/>
        </w:rPr>
      </w:pPr>
      <w:r w:rsidRPr="00730520">
        <w:rPr>
          <w:rFonts w:ascii="Times New Roman" w:eastAsia="Times New Roman" w:hAnsi="Times New Roman" w:cs="Times New Roman"/>
          <w:b/>
          <w:sz w:val="26"/>
          <w:szCs w:val="26"/>
        </w:rPr>
        <w:t xml:space="preserve"> 3.1.</w:t>
      </w:r>
      <w:r w:rsidR="002C5686" w:rsidRPr="00730520">
        <w:rPr>
          <w:rFonts w:ascii="Times New Roman" w:eastAsia="Times New Roman" w:hAnsi="Times New Roman" w:cs="Times New Roman"/>
          <w:b/>
          <w:sz w:val="26"/>
          <w:szCs w:val="26"/>
        </w:rPr>
        <w:t xml:space="preserve"> </w:t>
      </w:r>
      <w:r w:rsidRPr="00730520">
        <w:rPr>
          <w:rFonts w:ascii="Times New Roman" w:eastAsia="Times New Roman" w:hAnsi="Times New Roman" w:cs="Times New Roman"/>
          <w:b/>
          <w:sz w:val="26"/>
          <w:szCs w:val="26"/>
        </w:rPr>
        <w:t>Учебный план начального общего образования.</w:t>
      </w:r>
    </w:p>
    <w:p w:rsidR="005C586B" w:rsidRPr="00730520" w:rsidRDefault="005C586B" w:rsidP="005C586B">
      <w:pPr>
        <w:shd w:val="clear" w:color="auto" w:fill="FFFFFF"/>
        <w:spacing w:before="29" w:after="29" w:line="240" w:lineRule="auto"/>
        <w:jc w:val="center"/>
        <w:outlineLvl w:val="0"/>
        <w:rPr>
          <w:rFonts w:ascii="Times New Roman" w:eastAsia="Times New Roman" w:hAnsi="Times New Roman" w:cs="Times New Roman"/>
          <w:sz w:val="26"/>
          <w:szCs w:val="26"/>
        </w:rPr>
      </w:pPr>
      <w:r w:rsidRPr="00730520">
        <w:rPr>
          <w:rFonts w:ascii="Times New Roman" w:eastAsia="Times New Roman" w:hAnsi="Times New Roman" w:cs="Times New Roman"/>
          <w:b/>
          <w:bCs/>
          <w:sz w:val="26"/>
          <w:szCs w:val="26"/>
        </w:rPr>
        <w:t>Пояснительная записка</w:t>
      </w:r>
    </w:p>
    <w:p w:rsidR="005C586B" w:rsidRPr="00730520" w:rsidRDefault="005C586B" w:rsidP="005C586B">
      <w:pPr>
        <w:shd w:val="clear" w:color="auto" w:fill="FFFFFF"/>
        <w:spacing w:before="29" w:after="29" w:line="240" w:lineRule="auto"/>
        <w:jc w:val="center"/>
        <w:rPr>
          <w:rFonts w:ascii="Times New Roman" w:eastAsia="Times New Roman" w:hAnsi="Times New Roman" w:cs="Times New Roman"/>
          <w:b/>
          <w:bCs/>
          <w:sz w:val="26"/>
          <w:szCs w:val="26"/>
        </w:rPr>
      </w:pPr>
      <w:r w:rsidRPr="00730520">
        <w:rPr>
          <w:rFonts w:ascii="Times New Roman" w:eastAsia="Times New Roman" w:hAnsi="Times New Roman" w:cs="Times New Roman"/>
          <w:b/>
          <w:bCs/>
          <w:sz w:val="26"/>
          <w:szCs w:val="26"/>
        </w:rPr>
        <w:t>к учебному плану МБОУ СОШ с. Большой Самовец</w:t>
      </w:r>
    </w:p>
    <w:p w:rsidR="005C586B" w:rsidRPr="00730520" w:rsidRDefault="005C586B" w:rsidP="005C586B">
      <w:pPr>
        <w:shd w:val="clear" w:color="auto" w:fill="FFFFFF"/>
        <w:spacing w:before="29" w:after="29" w:line="240" w:lineRule="auto"/>
        <w:jc w:val="center"/>
        <w:rPr>
          <w:rFonts w:ascii="Times New Roman" w:eastAsia="Times New Roman" w:hAnsi="Times New Roman" w:cs="Times New Roman"/>
          <w:sz w:val="26"/>
          <w:szCs w:val="26"/>
        </w:rPr>
      </w:pPr>
      <w:r w:rsidRPr="00730520">
        <w:rPr>
          <w:rFonts w:ascii="Times New Roman" w:eastAsia="Times New Roman" w:hAnsi="Times New Roman" w:cs="Times New Roman"/>
          <w:b/>
          <w:bCs/>
          <w:sz w:val="26"/>
          <w:szCs w:val="26"/>
        </w:rPr>
        <w:t>Грязинского муниципального района Липецкой области</w:t>
      </w:r>
    </w:p>
    <w:p w:rsidR="005C586B" w:rsidRPr="00730520" w:rsidRDefault="005C586B" w:rsidP="005C586B">
      <w:pPr>
        <w:shd w:val="clear" w:color="auto" w:fill="FFFFFF"/>
        <w:spacing w:before="29" w:after="29" w:line="240" w:lineRule="auto"/>
        <w:jc w:val="center"/>
        <w:rPr>
          <w:rFonts w:ascii="Times New Roman" w:eastAsia="Times New Roman" w:hAnsi="Times New Roman" w:cs="Times New Roman"/>
          <w:b/>
          <w:bCs/>
          <w:sz w:val="26"/>
          <w:szCs w:val="26"/>
        </w:rPr>
      </w:pPr>
      <w:r w:rsidRPr="00730520">
        <w:rPr>
          <w:rFonts w:ascii="Times New Roman" w:eastAsia="Times New Roman" w:hAnsi="Times New Roman" w:cs="Times New Roman"/>
          <w:b/>
          <w:bCs/>
          <w:sz w:val="26"/>
          <w:szCs w:val="26"/>
        </w:rPr>
        <w:t>на 2016-2017 учебный год.</w:t>
      </w:r>
    </w:p>
    <w:p w:rsidR="005C586B" w:rsidRPr="00730520" w:rsidRDefault="005C586B" w:rsidP="005C586B">
      <w:pPr>
        <w:shd w:val="clear" w:color="auto" w:fill="FFFFFF"/>
        <w:spacing w:before="29" w:after="240" w:line="240" w:lineRule="auto"/>
        <w:jc w:val="center"/>
        <w:rPr>
          <w:rFonts w:ascii="Times New Roman" w:eastAsia="Times New Roman" w:hAnsi="Times New Roman" w:cs="Times New Roman"/>
          <w:b/>
          <w:i/>
          <w:sz w:val="26"/>
          <w:szCs w:val="26"/>
        </w:rPr>
      </w:pPr>
      <w:r w:rsidRPr="00730520">
        <w:rPr>
          <w:rFonts w:ascii="Times New Roman" w:eastAsia="Times New Roman" w:hAnsi="Times New Roman" w:cs="Times New Roman"/>
          <w:b/>
          <w:i/>
          <w:sz w:val="26"/>
          <w:szCs w:val="26"/>
        </w:rPr>
        <w:t>Начальное общее образование</w:t>
      </w:r>
    </w:p>
    <w:p w:rsidR="005C586B" w:rsidRPr="00730520" w:rsidRDefault="005C586B" w:rsidP="005C586B">
      <w:pPr>
        <w:spacing w:line="240" w:lineRule="auto"/>
        <w:ind w:firstLine="708"/>
        <w:jc w:val="both"/>
        <w:rPr>
          <w:rFonts w:ascii="Times New Roman" w:eastAsia="Times New Roman" w:hAnsi="Times New Roman" w:cs="Times New Roman"/>
          <w:sz w:val="26"/>
          <w:szCs w:val="26"/>
        </w:rPr>
      </w:pPr>
      <w:r w:rsidRPr="00730520">
        <w:rPr>
          <w:rFonts w:ascii="Times New Roman" w:eastAsia="Times New Roman" w:hAnsi="Times New Roman" w:cs="Times New Roman"/>
          <w:sz w:val="26"/>
          <w:szCs w:val="26"/>
        </w:rPr>
        <w:t xml:space="preserve">Учебный план МБОУ СОШ с. Большой Самовец Грязинского муниципального района Липецкой области для учащихся 1-4 классов, осваивающих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призван обеспечить реализацию целей и задач образования, которые определены Федеральным законом от 29.12.2012 года №273-ФЗ «Об образовании в Российской Федерации».  </w:t>
      </w:r>
    </w:p>
    <w:p w:rsidR="005C586B" w:rsidRPr="00730520" w:rsidRDefault="005C586B" w:rsidP="005C586B">
      <w:pPr>
        <w:spacing w:line="240" w:lineRule="auto"/>
        <w:ind w:firstLine="708"/>
        <w:jc w:val="both"/>
        <w:rPr>
          <w:rFonts w:ascii="Times New Roman" w:eastAsia="Times New Roman" w:hAnsi="Times New Roman" w:cs="Times New Roman"/>
          <w:sz w:val="26"/>
          <w:szCs w:val="26"/>
        </w:rPr>
      </w:pPr>
      <w:r w:rsidRPr="00730520">
        <w:rPr>
          <w:rFonts w:ascii="Times New Roman" w:eastAsia="Times New Roman" w:hAnsi="Times New Roman" w:cs="Times New Roman"/>
          <w:sz w:val="26"/>
          <w:szCs w:val="26"/>
        </w:rPr>
        <w:t xml:space="preserve">Учебный план разработан в соответствии с приказами Министерства образования и науки Российской Федерации: </w:t>
      </w:r>
    </w:p>
    <w:p w:rsidR="005C586B" w:rsidRPr="00730520" w:rsidRDefault="005C586B" w:rsidP="005C586B">
      <w:pPr>
        <w:spacing w:line="240" w:lineRule="auto"/>
        <w:ind w:firstLine="708"/>
        <w:jc w:val="both"/>
        <w:rPr>
          <w:rFonts w:ascii="Times New Roman" w:eastAsia="Times New Roman" w:hAnsi="Times New Roman" w:cs="Times New Roman"/>
          <w:sz w:val="26"/>
          <w:szCs w:val="26"/>
        </w:rPr>
      </w:pPr>
      <w:r w:rsidRPr="00730520">
        <w:rPr>
          <w:rFonts w:ascii="Times New Roman" w:eastAsia="Times New Roman" w:hAnsi="Times New Roman" w:cs="Times New Roman"/>
          <w:sz w:val="26"/>
          <w:szCs w:val="26"/>
        </w:rPr>
        <w:sym w:font="Times New Roman" w:char="F0B7"/>
      </w:r>
      <w:r w:rsidRPr="00730520">
        <w:rPr>
          <w:rFonts w:ascii="Times New Roman" w:eastAsia="Times New Roman" w:hAnsi="Times New Roman" w:cs="Times New Roman"/>
          <w:sz w:val="26"/>
          <w:szCs w:val="26"/>
        </w:rPr>
        <w:t xml:space="preserve"> от 06.10.2009 г. № 373 «Об утверждении федерального государственного образовательного стандарта начального общего образования»;  </w:t>
      </w:r>
    </w:p>
    <w:p w:rsidR="005C586B" w:rsidRPr="00730520" w:rsidRDefault="005C586B" w:rsidP="005C586B">
      <w:pPr>
        <w:spacing w:line="237" w:lineRule="auto"/>
        <w:ind w:firstLine="852"/>
        <w:jc w:val="both"/>
        <w:rPr>
          <w:rFonts w:ascii="Times New Roman" w:eastAsia="Times New Roman" w:hAnsi="Times New Roman" w:cs="Times New Roman"/>
          <w:color w:val="auto"/>
          <w:sz w:val="26"/>
          <w:szCs w:val="26"/>
        </w:rPr>
      </w:pPr>
      <w:r w:rsidRPr="00730520">
        <w:rPr>
          <w:rFonts w:ascii="Times New Roman" w:eastAsia="Times New Roman" w:hAnsi="Times New Roman" w:cs="Times New Roman"/>
          <w:color w:val="auto"/>
          <w:sz w:val="26"/>
          <w:szCs w:val="26"/>
        </w:rPr>
        <w:t>Учебный план разработан в соответствии с постановлением Главного государственного санитарного врача РФ</w:t>
      </w:r>
    </w:p>
    <w:p w:rsidR="005C586B" w:rsidRPr="00730520" w:rsidRDefault="005C586B" w:rsidP="005C586B">
      <w:pPr>
        <w:spacing w:line="15" w:lineRule="exact"/>
        <w:rPr>
          <w:rFonts w:ascii="Times New Roman" w:eastAsia="Times New Roman" w:hAnsi="Times New Roman" w:cs="Times New Roman"/>
          <w:color w:val="auto"/>
          <w:sz w:val="26"/>
          <w:szCs w:val="26"/>
        </w:rPr>
      </w:pPr>
    </w:p>
    <w:p w:rsidR="005C586B" w:rsidRPr="00730520" w:rsidRDefault="005C586B" w:rsidP="005E509C">
      <w:pPr>
        <w:numPr>
          <w:ilvl w:val="1"/>
          <w:numId w:val="163"/>
        </w:numPr>
        <w:tabs>
          <w:tab w:val="left" w:pos="1032"/>
        </w:tabs>
        <w:spacing w:line="234" w:lineRule="auto"/>
        <w:jc w:val="both"/>
        <w:rPr>
          <w:rFonts w:ascii="Times New Roman" w:eastAsia="Times New Roman" w:hAnsi="Times New Roman" w:cs="Times New Roman"/>
          <w:color w:val="auto"/>
          <w:sz w:val="26"/>
          <w:szCs w:val="26"/>
        </w:rPr>
      </w:pPr>
      <w:r w:rsidRPr="00730520">
        <w:rPr>
          <w:rFonts w:ascii="Times New Roman" w:eastAsia="Times New Roman" w:hAnsi="Times New Roman" w:cs="Times New Roman"/>
          <w:color w:val="auto"/>
          <w:sz w:val="26"/>
          <w:szCs w:val="26"/>
        </w:rPr>
        <w:t>от 24.11.2015 №81 «Санитарно-эпидемиологические требования к условиям и организации обучения в общеобразовательных учреждениях». (СанПиН 2.4.2.2821-10)</w:t>
      </w:r>
      <w:r w:rsidR="00B46F47" w:rsidRPr="00730520">
        <w:rPr>
          <w:rFonts w:ascii="Times New Roman" w:eastAsia="Times New Roman" w:hAnsi="Times New Roman" w:cs="Times New Roman"/>
          <w:color w:val="auto"/>
          <w:sz w:val="26"/>
          <w:szCs w:val="26"/>
        </w:rPr>
        <w:t xml:space="preserve"> (с изменениями)</w:t>
      </w:r>
      <w:r w:rsidRPr="00730520">
        <w:rPr>
          <w:rFonts w:ascii="Times New Roman" w:eastAsia="Times New Roman" w:hAnsi="Times New Roman" w:cs="Times New Roman"/>
          <w:color w:val="auto"/>
          <w:sz w:val="26"/>
          <w:szCs w:val="26"/>
        </w:rPr>
        <w:t>;</w:t>
      </w:r>
    </w:p>
    <w:p w:rsidR="005C586B" w:rsidRPr="00730520" w:rsidRDefault="005C586B" w:rsidP="005C586B">
      <w:pPr>
        <w:spacing w:line="15" w:lineRule="exact"/>
        <w:rPr>
          <w:rFonts w:ascii="Times New Roman" w:eastAsia="Times New Roman" w:hAnsi="Times New Roman" w:cs="Times New Roman"/>
          <w:color w:val="auto"/>
          <w:sz w:val="26"/>
          <w:szCs w:val="26"/>
        </w:rPr>
      </w:pPr>
    </w:p>
    <w:p w:rsidR="005C586B" w:rsidRPr="00730520" w:rsidRDefault="005C586B" w:rsidP="005C586B">
      <w:pPr>
        <w:spacing w:line="17" w:lineRule="exact"/>
        <w:rPr>
          <w:rFonts w:ascii="Times New Roman" w:eastAsia="Times New Roman" w:hAnsi="Times New Roman" w:cs="Times New Roman"/>
          <w:color w:val="auto"/>
          <w:sz w:val="26"/>
          <w:szCs w:val="26"/>
        </w:rPr>
      </w:pPr>
    </w:p>
    <w:p w:rsidR="005C586B" w:rsidRPr="00730520" w:rsidRDefault="005C586B" w:rsidP="005C586B">
      <w:pPr>
        <w:spacing w:line="237" w:lineRule="auto"/>
        <w:jc w:val="both"/>
        <w:rPr>
          <w:rFonts w:ascii="Times New Roman" w:eastAsia="Times New Roman" w:hAnsi="Times New Roman" w:cs="Times New Roman"/>
          <w:color w:val="auto"/>
          <w:sz w:val="26"/>
          <w:szCs w:val="26"/>
        </w:rPr>
      </w:pPr>
      <w:r w:rsidRPr="00730520">
        <w:rPr>
          <w:rFonts w:ascii="Times New Roman" w:eastAsia="Times New Roman" w:hAnsi="Times New Roman" w:cs="Times New Roman"/>
          <w:color w:val="auto"/>
          <w:sz w:val="26"/>
          <w:szCs w:val="26"/>
        </w:rPr>
        <w:t xml:space="preserve">    При разработке данного учебного плана на 2016-2017 учебный год учтены материально-технические и кадровые ресурсы учреждения, обеспечивающие реализацию учебного плана, а также познавательные интересы, интеллектуальные возможности учащихся, пожелания и запросы родителей, выявленные в ходе изучения социального заказа.</w:t>
      </w:r>
    </w:p>
    <w:p w:rsidR="005C586B" w:rsidRPr="00730520" w:rsidRDefault="005C586B" w:rsidP="005C586B">
      <w:pPr>
        <w:spacing w:line="235" w:lineRule="auto"/>
        <w:rPr>
          <w:rFonts w:ascii="Times New Roman" w:eastAsia="Times New Roman" w:hAnsi="Times New Roman" w:cs="Times New Roman"/>
          <w:color w:val="auto"/>
          <w:sz w:val="26"/>
          <w:szCs w:val="26"/>
        </w:rPr>
      </w:pPr>
      <w:r w:rsidRPr="00730520">
        <w:rPr>
          <w:rFonts w:ascii="Times New Roman" w:eastAsia="Times New Roman" w:hAnsi="Times New Roman" w:cs="Times New Roman"/>
          <w:color w:val="auto"/>
          <w:sz w:val="26"/>
          <w:szCs w:val="26"/>
        </w:rPr>
        <w:t xml:space="preserve">     Данный учебный план является нормативной основой для составления расписания учебных занятий для учащихся МБОУ СОШ с. Большой Самовец.</w:t>
      </w:r>
    </w:p>
    <w:p w:rsidR="005C586B" w:rsidRPr="00730520" w:rsidRDefault="005C586B" w:rsidP="005C586B">
      <w:pPr>
        <w:spacing w:line="234" w:lineRule="auto"/>
        <w:rPr>
          <w:rFonts w:ascii="Times New Roman" w:eastAsia="Times New Roman" w:hAnsi="Times New Roman" w:cs="Times New Roman"/>
          <w:sz w:val="26"/>
          <w:szCs w:val="26"/>
        </w:rPr>
      </w:pPr>
      <w:r w:rsidRPr="00730520">
        <w:rPr>
          <w:rFonts w:ascii="Times New Roman" w:eastAsia="Times New Roman" w:hAnsi="Times New Roman" w:cs="Times New Roman"/>
          <w:sz w:val="26"/>
          <w:szCs w:val="26"/>
        </w:rPr>
        <w:t xml:space="preserve">       МБОУ СОШ с. Большой Самовец  работает в одну смену. Продолжительность учебного года составляет:</w:t>
      </w:r>
    </w:p>
    <w:p w:rsidR="005C586B" w:rsidRPr="00730520" w:rsidRDefault="005C586B" w:rsidP="005C586B">
      <w:pPr>
        <w:spacing w:line="2" w:lineRule="exact"/>
        <w:rPr>
          <w:rFonts w:ascii="Times New Roman" w:eastAsia="Times New Roman" w:hAnsi="Times New Roman" w:cs="Times New Roman"/>
          <w:sz w:val="26"/>
          <w:szCs w:val="26"/>
        </w:rPr>
      </w:pPr>
    </w:p>
    <w:p w:rsidR="005C586B" w:rsidRPr="00730520" w:rsidRDefault="005C586B" w:rsidP="005C586B">
      <w:pPr>
        <w:spacing w:line="240" w:lineRule="auto"/>
        <w:ind w:left="840"/>
        <w:rPr>
          <w:rFonts w:ascii="Times New Roman" w:eastAsia="Times New Roman" w:hAnsi="Times New Roman" w:cs="Times New Roman"/>
          <w:sz w:val="26"/>
          <w:szCs w:val="26"/>
        </w:rPr>
      </w:pPr>
      <w:r w:rsidRPr="00730520">
        <w:rPr>
          <w:rFonts w:ascii="Times New Roman" w:eastAsia="Times New Roman" w:hAnsi="Times New Roman" w:cs="Times New Roman"/>
          <w:sz w:val="26"/>
          <w:szCs w:val="26"/>
        </w:rPr>
        <w:t>1 класс – 33 учебные недели;</w:t>
      </w:r>
    </w:p>
    <w:p w:rsidR="005C586B" w:rsidRPr="00730520" w:rsidRDefault="005C586B" w:rsidP="005C586B">
      <w:pPr>
        <w:spacing w:line="240" w:lineRule="auto"/>
        <w:ind w:left="840"/>
        <w:rPr>
          <w:rFonts w:ascii="Times New Roman" w:eastAsia="Times New Roman" w:hAnsi="Times New Roman" w:cs="Times New Roman"/>
          <w:sz w:val="26"/>
          <w:szCs w:val="26"/>
        </w:rPr>
      </w:pPr>
      <w:r w:rsidRPr="00730520">
        <w:rPr>
          <w:rFonts w:ascii="Times New Roman" w:eastAsia="Times New Roman" w:hAnsi="Times New Roman" w:cs="Times New Roman"/>
          <w:sz w:val="26"/>
          <w:szCs w:val="26"/>
        </w:rPr>
        <w:t>2-4 классы – 35 учебных недель.</w:t>
      </w:r>
    </w:p>
    <w:p w:rsidR="005C586B" w:rsidRPr="00730520" w:rsidRDefault="005C586B" w:rsidP="005C586B">
      <w:pPr>
        <w:spacing w:line="13" w:lineRule="exact"/>
        <w:rPr>
          <w:rFonts w:ascii="Times New Roman" w:eastAsia="Times New Roman" w:hAnsi="Times New Roman" w:cs="Times New Roman"/>
          <w:sz w:val="26"/>
          <w:szCs w:val="26"/>
        </w:rPr>
      </w:pPr>
    </w:p>
    <w:p w:rsidR="005C586B" w:rsidRPr="00730520" w:rsidRDefault="005C586B" w:rsidP="005C586B">
      <w:pPr>
        <w:spacing w:line="235" w:lineRule="auto"/>
        <w:ind w:left="142"/>
        <w:rPr>
          <w:rFonts w:ascii="Times New Roman" w:eastAsia="Times New Roman" w:hAnsi="Times New Roman" w:cs="Times New Roman"/>
          <w:sz w:val="26"/>
          <w:szCs w:val="26"/>
        </w:rPr>
      </w:pPr>
      <w:r w:rsidRPr="00730520">
        <w:rPr>
          <w:rFonts w:ascii="Times New Roman" w:eastAsia="Times New Roman" w:hAnsi="Times New Roman" w:cs="Times New Roman"/>
          <w:sz w:val="26"/>
          <w:szCs w:val="26"/>
        </w:rPr>
        <w:t xml:space="preserve">     Для учащихся 1 – 4-х классов установлена 5-дневная учебная неделя. Максимально допустимая недельная нагрузка в академических часах для учащихся 1-го класса – 21 час; для учащихся 2-4-х классов – 23 часа. Продолжительность урока:</w:t>
      </w:r>
    </w:p>
    <w:p w:rsidR="005C586B" w:rsidRPr="00730520" w:rsidRDefault="005C586B" w:rsidP="005C586B">
      <w:pPr>
        <w:spacing w:line="15" w:lineRule="exact"/>
        <w:ind w:left="142"/>
        <w:rPr>
          <w:rFonts w:ascii="Times New Roman" w:eastAsia="Times New Roman" w:hAnsi="Times New Roman" w:cs="Times New Roman"/>
          <w:sz w:val="26"/>
          <w:szCs w:val="26"/>
        </w:rPr>
      </w:pPr>
    </w:p>
    <w:p w:rsidR="005C586B" w:rsidRPr="00730520" w:rsidRDefault="005C586B" w:rsidP="005C586B">
      <w:pPr>
        <w:spacing w:line="234" w:lineRule="auto"/>
        <w:ind w:left="142" w:firstLine="852"/>
        <w:jc w:val="both"/>
        <w:rPr>
          <w:rFonts w:ascii="Times New Roman" w:eastAsia="Times New Roman" w:hAnsi="Times New Roman" w:cs="Times New Roman"/>
          <w:sz w:val="26"/>
          <w:szCs w:val="26"/>
        </w:rPr>
      </w:pPr>
      <w:r w:rsidRPr="00730520">
        <w:rPr>
          <w:rFonts w:ascii="Times New Roman" w:eastAsia="Times New Roman" w:hAnsi="Times New Roman" w:cs="Times New Roman"/>
          <w:sz w:val="26"/>
          <w:szCs w:val="26"/>
        </w:rPr>
        <w:t xml:space="preserve">в 1-ом классе: 35 минут (сентябрь-декабрь), 40 минут (январь-май). После второго урока – 40 минут динамическая пауза. </w:t>
      </w:r>
    </w:p>
    <w:p w:rsidR="005C586B" w:rsidRPr="00730520" w:rsidRDefault="005C586B" w:rsidP="005C586B">
      <w:pPr>
        <w:spacing w:line="234" w:lineRule="auto"/>
        <w:ind w:firstLine="852"/>
        <w:jc w:val="both"/>
        <w:rPr>
          <w:rFonts w:ascii="Times New Roman" w:eastAsia="Times New Roman" w:hAnsi="Times New Roman" w:cs="Times New Roman"/>
          <w:sz w:val="26"/>
          <w:szCs w:val="26"/>
        </w:rPr>
      </w:pPr>
      <w:r w:rsidRPr="00730520">
        <w:rPr>
          <w:rFonts w:ascii="Times New Roman" w:eastAsia="Times New Roman" w:hAnsi="Times New Roman" w:cs="Times New Roman"/>
          <w:sz w:val="26"/>
          <w:szCs w:val="26"/>
        </w:rPr>
        <w:lastRenderedPageBreak/>
        <w:t>Продолжительность урока во 2-4-х классах – 45 минут.</w:t>
      </w:r>
    </w:p>
    <w:p w:rsidR="005C586B" w:rsidRPr="00730520" w:rsidRDefault="005C586B" w:rsidP="005C586B">
      <w:pPr>
        <w:spacing w:line="240" w:lineRule="auto"/>
        <w:jc w:val="both"/>
        <w:rPr>
          <w:rFonts w:ascii="Times New Roman" w:eastAsia="Times New Roman" w:hAnsi="Times New Roman" w:cs="Times New Roman"/>
          <w:sz w:val="26"/>
          <w:szCs w:val="26"/>
        </w:rPr>
      </w:pPr>
      <w:r w:rsidRPr="00730520">
        <w:rPr>
          <w:rFonts w:ascii="Times New Roman" w:eastAsia="Times New Roman" w:hAnsi="Times New Roman" w:cs="Times New Roman"/>
          <w:sz w:val="26"/>
          <w:szCs w:val="26"/>
        </w:rPr>
        <w:t xml:space="preserve">     Продолжительность каникул в течение учебного года составляет не менее 30 календарных дней.</w:t>
      </w:r>
    </w:p>
    <w:p w:rsidR="005C586B" w:rsidRPr="00730520" w:rsidRDefault="005C586B" w:rsidP="005C586B">
      <w:pPr>
        <w:shd w:val="clear" w:color="auto" w:fill="FFFFFF"/>
        <w:spacing w:before="29" w:after="29" w:line="240" w:lineRule="auto"/>
        <w:jc w:val="both"/>
        <w:rPr>
          <w:rFonts w:ascii="Times New Roman" w:eastAsia="Times New Roman" w:hAnsi="Times New Roman" w:cs="Times New Roman"/>
          <w:sz w:val="26"/>
          <w:szCs w:val="26"/>
          <w:lang w:eastAsia="en-US"/>
        </w:rPr>
      </w:pPr>
      <w:r w:rsidRPr="00730520">
        <w:rPr>
          <w:rFonts w:ascii="Times New Roman" w:eastAsia="Times New Roman" w:hAnsi="Times New Roman" w:cs="Times New Roman"/>
          <w:sz w:val="26"/>
          <w:szCs w:val="26"/>
        </w:rPr>
        <w:t xml:space="preserve">      Учебный год в переводных классах оканчивается промежуточной аттестацией, которая</w:t>
      </w:r>
      <w:r w:rsidRPr="00730520">
        <w:rPr>
          <w:rFonts w:ascii="Times New Roman" w:eastAsia="Times New Roman" w:hAnsi="Times New Roman" w:cs="Times New Roman"/>
          <w:sz w:val="26"/>
          <w:szCs w:val="26"/>
          <w:lang w:eastAsia="en-US"/>
        </w:rPr>
        <w:t xml:space="preserve"> проводится с целью определения уровня освоения основной общеобразовательной программы, в том числе отдельной части или всего объёма учебного предмета, курса (модуля) образовательной программы.</w:t>
      </w:r>
    </w:p>
    <w:p w:rsidR="005C586B" w:rsidRPr="00730520" w:rsidRDefault="005C586B" w:rsidP="005C586B">
      <w:pPr>
        <w:spacing w:line="240" w:lineRule="auto"/>
        <w:rPr>
          <w:rFonts w:ascii="Times New Roman" w:eastAsia="Times New Roman" w:hAnsi="Times New Roman" w:cs="Times New Roman"/>
          <w:sz w:val="26"/>
          <w:szCs w:val="26"/>
        </w:rPr>
      </w:pPr>
      <w:r w:rsidRPr="00730520">
        <w:rPr>
          <w:rFonts w:ascii="Times New Roman" w:eastAsia="Times New Roman" w:hAnsi="Times New Roman" w:cs="Times New Roman"/>
          <w:sz w:val="26"/>
          <w:szCs w:val="26"/>
        </w:rPr>
        <w:t xml:space="preserve">      Промежуточная аттестация во 2 - 4 –х классах является обязательной формой контроля и диагностики уровня знаний обучающихся. </w:t>
      </w:r>
    </w:p>
    <w:p w:rsidR="005C586B" w:rsidRPr="00730520" w:rsidRDefault="005C586B" w:rsidP="005C586B">
      <w:pPr>
        <w:autoSpaceDE w:val="0"/>
        <w:autoSpaceDN w:val="0"/>
        <w:adjustRightInd w:val="0"/>
        <w:snapToGrid w:val="0"/>
        <w:spacing w:line="240" w:lineRule="auto"/>
        <w:rPr>
          <w:rFonts w:ascii="Times New Roman" w:eastAsia="Times New Roman" w:hAnsi="Times New Roman" w:cs="Times New Roman"/>
          <w:i/>
          <w:iCs/>
          <w:sz w:val="26"/>
          <w:szCs w:val="26"/>
        </w:rPr>
      </w:pPr>
      <w:r w:rsidRPr="00730520">
        <w:rPr>
          <w:rFonts w:ascii="Times New Roman" w:eastAsia="Times New Roman" w:hAnsi="Times New Roman" w:cs="Times New Roman"/>
          <w:sz w:val="26"/>
          <w:szCs w:val="26"/>
        </w:rPr>
        <w:t xml:space="preserve">    </w:t>
      </w:r>
      <w:r w:rsidRPr="00730520">
        <w:rPr>
          <w:rFonts w:ascii="Times New Roman" w:eastAsia="Times New Roman" w:hAnsi="Times New Roman" w:cs="Times New Roman"/>
          <w:b/>
          <w:sz w:val="26"/>
          <w:szCs w:val="26"/>
        </w:rPr>
        <w:t xml:space="preserve">  Формой проведения промежуточной аттестации является годовая отметка</w:t>
      </w:r>
      <w:r w:rsidRPr="00730520">
        <w:rPr>
          <w:rFonts w:ascii="Times New Roman" w:eastAsia="Times New Roman" w:hAnsi="Times New Roman" w:cs="Times New Roman"/>
          <w:sz w:val="26"/>
          <w:szCs w:val="26"/>
        </w:rPr>
        <w:t xml:space="preserve">, которая определяется как среднее арифметическое четвертных отметок в соответствии с правилами математического округления. </w:t>
      </w:r>
    </w:p>
    <w:p w:rsidR="005C586B" w:rsidRPr="00730520" w:rsidRDefault="005C586B" w:rsidP="005C586B">
      <w:pPr>
        <w:tabs>
          <w:tab w:val="left" w:pos="1129"/>
        </w:tabs>
        <w:spacing w:line="234" w:lineRule="auto"/>
        <w:ind w:right="1040"/>
        <w:jc w:val="center"/>
        <w:rPr>
          <w:rFonts w:ascii="Times New Roman" w:eastAsia="Times New Roman" w:hAnsi="Times New Roman" w:cs="Times New Roman"/>
          <w:b/>
          <w:bCs/>
          <w:sz w:val="26"/>
          <w:szCs w:val="26"/>
        </w:rPr>
      </w:pPr>
      <w:r w:rsidRPr="00730520">
        <w:rPr>
          <w:rFonts w:ascii="Times New Roman" w:eastAsia="Times New Roman" w:hAnsi="Times New Roman" w:cs="Times New Roman"/>
          <w:sz w:val="26"/>
          <w:szCs w:val="26"/>
          <w:lang w:eastAsia="en-US"/>
        </w:rPr>
        <w:t xml:space="preserve">2.  </w:t>
      </w:r>
      <w:r w:rsidRPr="00730520">
        <w:rPr>
          <w:rFonts w:ascii="Times New Roman" w:eastAsia="Times New Roman" w:hAnsi="Times New Roman" w:cs="Times New Roman"/>
          <w:b/>
          <w:bCs/>
          <w:sz w:val="26"/>
          <w:szCs w:val="26"/>
        </w:rPr>
        <w:t>Характеристика учебного плана начального общего образования (1-4 классы)</w:t>
      </w:r>
    </w:p>
    <w:p w:rsidR="005C586B" w:rsidRPr="00730520" w:rsidRDefault="005C586B" w:rsidP="005C586B">
      <w:pPr>
        <w:spacing w:line="2" w:lineRule="exact"/>
        <w:rPr>
          <w:rFonts w:ascii="Times New Roman" w:eastAsia="Times New Roman" w:hAnsi="Times New Roman" w:cs="Times New Roman"/>
          <w:b/>
          <w:bCs/>
          <w:sz w:val="26"/>
          <w:szCs w:val="26"/>
        </w:rPr>
      </w:pPr>
    </w:p>
    <w:p w:rsidR="005C586B" w:rsidRPr="00730520" w:rsidRDefault="005C586B" w:rsidP="005C586B">
      <w:pPr>
        <w:spacing w:line="236" w:lineRule="auto"/>
        <w:rPr>
          <w:rFonts w:ascii="Times New Roman" w:eastAsia="Times New Roman" w:hAnsi="Times New Roman" w:cs="Times New Roman"/>
          <w:b/>
          <w:bCs/>
          <w:color w:val="auto"/>
          <w:sz w:val="26"/>
          <w:szCs w:val="26"/>
        </w:rPr>
      </w:pPr>
      <w:r w:rsidRPr="00730520">
        <w:rPr>
          <w:rFonts w:ascii="Times New Roman" w:eastAsia="Times New Roman" w:hAnsi="Times New Roman" w:cs="Times New Roman"/>
          <w:sz w:val="26"/>
          <w:szCs w:val="26"/>
        </w:rPr>
        <w:t xml:space="preserve">     Уровень начального общего образования – сложившееся самоценное, самостоятельное и обязательное звено в системе непрерывного общего образования. В начальной школе формируются универсальные учебные действия, закладывается фундамент всего последующего образования.      Содержание учебных предметов направлено на развитие познавательной активности ребенка, обеспечивает овладение им чтения, письма на русском и иностранном языках, счета, формирование умений и навыков учебной деятельности, самоконтроля учебных действий, культуры поведения и речи, основ личной гигиены и здорового образа жизни</w:t>
      </w:r>
      <w:r w:rsidRPr="00730520">
        <w:rPr>
          <w:rFonts w:ascii="Times New Roman" w:eastAsia="Times New Roman" w:hAnsi="Times New Roman" w:cs="Times New Roman"/>
          <w:color w:val="auto"/>
          <w:sz w:val="26"/>
          <w:szCs w:val="26"/>
        </w:rPr>
        <w:t>.</w:t>
      </w:r>
    </w:p>
    <w:p w:rsidR="005C586B" w:rsidRPr="00730520" w:rsidRDefault="005C586B" w:rsidP="005C586B">
      <w:pPr>
        <w:spacing w:line="19" w:lineRule="exact"/>
        <w:rPr>
          <w:rFonts w:ascii="Times New Roman" w:eastAsia="Times New Roman" w:hAnsi="Times New Roman" w:cs="Times New Roman"/>
          <w:color w:val="auto"/>
          <w:sz w:val="26"/>
          <w:szCs w:val="26"/>
        </w:rPr>
      </w:pPr>
    </w:p>
    <w:p w:rsidR="005C586B" w:rsidRPr="00730520" w:rsidRDefault="005C586B" w:rsidP="005C586B">
      <w:pPr>
        <w:spacing w:line="234" w:lineRule="auto"/>
        <w:ind w:left="8"/>
        <w:jc w:val="both"/>
        <w:rPr>
          <w:rFonts w:ascii="Times New Roman" w:eastAsia="Times New Roman" w:hAnsi="Times New Roman" w:cs="Times New Roman"/>
          <w:b/>
          <w:color w:val="auto"/>
          <w:sz w:val="26"/>
          <w:szCs w:val="26"/>
        </w:rPr>
      </w:pPr>
      <w:r w:rsidRPr="00730520">
        <w:rPr>
          <w:rFonts w:ascii="Times New Roman" w:eastAsia="Times New Roman" w:hAnsi="Times New Roman" w:cs="Times New Roman"/>
          <w:color w:val="auto"/>
          <w:sz w:val="26"/>
          <w:szCs w:val="26"/>
        </w:rPr>
        <w:t xml:space="preserve">     Учебный план для учащихся 1-4 классов, осваивающих основную образовательную программу начального общего образования в соответствии с ФГОС НОО, состоит из 2-х взаимосвязанных частей: обязательная часть и часть, формируемая участниками образовательного процесса. </w:t>
      </w:r>
      <w:r w:rsidRPr="00730520">
        <w:rPr>
          <w:rFonts w:ascii="Times New Roman" w:eastAsia="Times New Roman" w:hAnsi="Times New Roman" w:cs="Times New Roman"/>
          <w:b/>
          <w:color w:val="auto"/>
          <w:sz w:val="26"/>
          <w:szCs w:val="26"/>
        </w:rPr>
        <w:t>Соотношение обязательной части и части, формируемой участниками образовательного процесса, составляет 80% и 20%.</w:t>
      </w:r>
    </w:p>
    <w:p w:rsidR="005C586B" w:rsidRPr="00730520" w:rsidRDefault="005C586B" w:rsidP="005C586B">
      <w:pPr>
        <w:spacing w:line="17" w:lineRule="exact"/>
        <w:rPr>
          <w:rFonts w:ascii="Times New Roman" w:eastAsia="Times New Roman" w:hAnsi="Times New Roman" w:cs="Times New Roman"/>
          <w:color w:val="auto"/>
          <w:sz w:val="26"/>
          <w:szCs w:val="26"/>
        </w:rPr>
      </w:pPr>
    </w:p>
    <w:p w:rsidR="005C586B" w:rsidRPr="00730520" w:rsidRDefault="005C586B" w:rsidP="005C586B">
      <w:pPr>
        <w:spacing w:line="236" w:lineRule="auto"/>
        <w:ind w:left="8" w:firstLine="852"/>
        <w:jc w:val="both"/>
        <w:rPr>
          <w:rFonts w:ascii="Times New Roman" w:eastAsia="Times New Roman" w:hAnsi="Times New Roman" w:cs="Times New Roman"/>
          <w:color w:val="auto"/>
          <w:sz w:val="26"/>
          <w:szCs w:val="26"/>
        </w:rPr>
      </w:pPr>
      <w:r w:rsidRPr="00730520">
        <w:rPr>
          <w:rFonts w:ascii="Times New Roman" w:eastAsia="Times New Roman" w:hAnsi="Times New Roman" w:cs="Times New Roman"/>
          <w:b/>
          <w:bCs/>
          <w:color w:val="auto"/>
          <w:sz w:val="26"/>
          <w:szCs w:val="26"/>
        </w:rPr>
        <w:t xml:space="preserve">Обязательная часть </w:t>
      </w:r>
      <w:r w:rsidRPr="00730520">
        <w:rPr>
          <w:rFonts w:ascii="Times New Roman" w:eastAsia="Times New Roman" w:hAnsi="Times New Roman" w:cs="Times New Roman"/>
          <w:color w:val="auto"/>
          <w:sz w:val="26"/>
          <w:szCs w:val="26"/>
        </w:rPr>
        <w:t>учебного плана отражает содержание образования, которое обеспечивает достижение важнейших целей современного начального образования:</w:t>
      </w:r>
    </w:p>
    <w:p w:rsidR="005C586B" w:rsidRPr="00730520" w:rsidRDefault="005C586B" w:rsidP="005C586B">
      <w:pPr>
        <w:spacing w:line="14" w:lineRule="exact"/>
        <w:rPr>
          <w:rFonts w:ascii="Times New Roman" w:eastAsia="Times New Roman" w:hAnsi="Times New Roman" w:cs="Times New Roman"/>
          <w:color w:val="auto"/>
          <w:sz w:val="26"/>
          <w:szCs w:val="26"/>
        </w:rPr>
      </w:pPr>
    </w:p>
    <w:p w:rsidR="005C586B" w:rsidRPr="00730520" w:rsidRDefault="005C586B" w:rsidP="005E509C">
      <w:pPr>
        <w:numPr>
          <w:ilvl w:val="1"/>
          <w:numId w:val="164"/>
        </w:numPr>
        <w:tabs>
          <w:tab w:val="left" w:pos="1045"/>
        </w:tabs>
        <w:spacing w:line="234" w:lineRule="auto"/>
        <w:rPr>
          <w:rFonts w:ascii="Times New Roman" w:eastAsia="Times New Roman" w:hAnsi="Times New Roman" w:cs="Times New Roman"/>
          <w:color w:val="auto"/>
          <w:sz w:val="26"/>
          <w:szCs w:val="26"/>
        </w:rPr>
      </w:pPr>
      <w:r w:rsidRPr="00730520">
        <w:rPr>
          <w:rFonts w:ascii="Times New Roman" w:eastAsia="Times New Roman" w:hAnsi="Times New Roman" w:cs="Times New Roman"/>
          <w:color w:val="auto"/>
          <w:sz w:val="26"/>
          <w:szCs w:val="26"/>
        </w:rPr>
        <w:t>формирование гражданской идентичности обучающихся, приобщение их к общекультурным, национальным и этнокультурным ценностям;</w:t>
      </w:r>
    </w:p>
    <w:p w:rsidR="005C586B" w:rsidRPr="00730520" w:rsidRDefault="005C586B" w:rsidP="005C586B">
      <w:pPr>
        <w:spacing w:line="15" w:lineRule="exact"/>
        <w:rPr>
          <w:rFonts w:ascii="Times New Roman" w:eastAsia="Times New Roman" w:hAnsi="Times New Roman" w:cs="Times New Roman"/>
          <w:color w:val="auto"/>
          <w:sz w:val="26"/>
          <w:szCs w:val="26"/>
        </w:rPr>
      </w:pPr>
    </w:p>
    <w:p w:rsidR="005C586B" w:rsidRPr="00730520" w:rsidRDefault="005C586B" w:rsidP="005E509C">
      <w:pPr>
        <w:numPr>
          <w:ilvl w:val="1"/>
          <w:numId w:val="164"/>
        </w:numPr>
        <w:tabs>
          <w:tab w:val="left" w:pos="1060"/>
        </w:tabs>
        <w:spacing w:line="237" w:lineRule="auto"/>
        <w:jc w:val="both"/>
        <w:rPr>
          <w:rFonts w:ascii="Times New Roman" w:eastAsia="Times New Roman" w:hAnsi="Times New Roman" w:cs="Times New Roman"/>
          <w:color w:val="auto"/>
          <w:sz w:val="26"/>
          <w:szCs w:val="26"/>
        </w:rPr>
      </w:pPr>
      <w:r w:rsidRPr="00730520">
        <w:rPr>
          <w:rFonts w:ascii="Times New Roman" w:eastAsia="Times New Roman" w:hAnsi="Times New Roman" w:cs="Times New Roman"/>
          <w:color w:val="auto"/>
          <w:sz w:val="26"/>
          <w:szCs w:val="26"/>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5C586B" w:rsidRPr="00730520" w:rsidRDefault="005C586B" w:rsidP="005C586B">
      <w:pPr>
        <w:spacing w:line="13" w:lineRule="exact"/>
        <w:rPr>
          <w:rFonts w:ascii="Times New Roman" w:eastAsia="Times New Roman" w:hAnsi="Times New Roman" w:cs="Times New Roman"/>
          <w:color w:val="auto"/>
          <w:sz w:val="26"/>
          <w:szCs w:val="26"/>
        </w:rPr>
      </w:pPr>
    </w:p>
    <w:p w:rsidR="005C586B" w:rsidRPr="00730520" w:rsidRDefault="005C586B" w:rsidP="005E509C">
      <w:pPr>
        <w:numPr>
          <w:ilvl w:val="1"/>
          <w:numId w:val="164"/>
        </w:numPr>
        <w:tabs>
          <w:tab w:val="left" w:pos="1088"/>
        </w:tabs>
        <w:spacing w:line="234" w:lineRule="auto"/>
        <w:rPr>
          <w:rFonts w:ascii="Times New Roman" w:eastAsia="Times New Roman" w:hAnsi="Times New Roman" w:cs="Times New Roman"/>
          <w:color w:val="auto"/>
          <w:sz w:val="26"/>
          <w:szCs w:val="26"/>
        </w:rPr>
      </w:pPr>
      <w:r w:rsidRPr="00730520">
        <w:rPr>
          <w:rFonts w:ascii="Times New Roman" w:eastAsia="Times New Roman" w:hAnsi="Times New Roman" w:cs="Times New Roman"/>
          <w:color w:val="auto"/>
          <w:sz w:val="26"/>
          <w:szCs w:val="26"/>
        </w:rPr>
        <w:t>формирование здорового образа жизни, элементарных правил поведения в экстремальных ситуациях;</w:t>
      </w:r>
    </w:p>
    <w:p w:rsidR="005C586B" w:rsidRPr="00730520" w:rsidRDefault="005C586B" w:rsidP="005C586B">
      <w:pPr>
        <w:spacing w:line="2" w:lineRule="exact"/>
        <w:rPr>
          <w:rFonts w:ascii="Times New Roman" w:eastAsia="Times New Roman" w:hAnsi="Times New Roman" w:cs="Times New Roman"/>
          <w:color w:val="auto"/>
          <w:sz w:val="26"/>
          <w:szCs w:val="26"/>
        </w:rPr>
      </w:pPr>
    </w:p>
    <w:p w:rsidR="005C586B" w:rsidRPr="00730520" w:rsidRDefault="005C586B" w:rsidP="005E509C">
      <w:pPr>
        <w:numPr>
          <w:ilvl w:val="1"/>
          <w:numId w:val="164"/>
        </w:numPr>
        <w:tabs>
          <w:tab w:val="left" w:pos="1008"/>
        </w:tabs>
        <w:spacing w:line="240" w:lineRule="auto"/>
        <w:rPr>
          <w:rFonts w:ascii="Times New Roman" w:eastAsia="Times New Roman" w:hAnsi="Times New Roman" w:cs="Times New Roman"/>
          <w:color w:val="auto"/>
          <w:sz w:val="26"/>
          <w:szCs w:val="26"/>
        </w:rPr>
      </w:pPr>
      <w:r w:rsidRPr="00730520">
        <w:rPr>
          <w:rFonts w:ascii="Times New Roman" w:eastAsia="Times New Roman" w:hAnsi="Times New Roman" w:cs="Times New Roman"/>
          <w:color w:val="auto"/>
          <w:sz w:val="26"/>
          <w:szCs w:val="26"/>
        </w:rPr>
        <w:t>личностное развитие учащегося в соответствии с его индивидуальностью.</w:t>
      </w:r>
    </w:p>
    <w:p w:rsidR="005C586B" w:rsidRPr="00730520" w:rsidRDefault="005C586B" w:rsidP="005C586B">
      <w:pPr>
        <w:spacing w:line="13" w:lineRule="exact"/>
        <w:rPr>
          <w:rFonts w:ascii="Times New Roman" w:eastAsia="Times New Roman" w:hAnsi="Times New Roman" w:cs="Times New Roman"/>
          <w:color w:val="auto"/>
          <w:sz w:val="26"/>
          <w:szCs w:val="26"/>
        </w:rPr>
      </w:pPr>
    </w:p>
    <w:p w:rsidR="005C586B" w:rsidRPr="00730520" w:rsidRDefault="005C586B" w:rsidP="005C586B">
      <w:pPr>
        <w:spacing w:line="239" w:lineRule="auto"/>
        <w:ind w:left="8" w:firstLine="852"/>
        <w:jc w:val="both"/>
        <w:rPr>
          <w:rFonts w:ascii="Times New Roman" w:eastAsia="Times New Roman" w:hAnsi="Times New Roman" w:cs="Times New Roman"/>
          <w:color w:val="auto"/>
          <w:sz w:val="26"/>
          <w:szCs w:val="26"/>
        </w:rPr>
      </w:pPr>
      <w:r w:rsidRPr="00730520">
        <w:rPr>
          <w:rFonts w:ascii="Times New Roman" w:eastAsia="Times New Roman" w:hAnsi="Times New Roman" w:cs="Times New Roman"/>
          <w:color w:val="auto"/>
          <w:sz w:val="26"/>
          <w:szCs w:val="26"/>
        </w:rPr>
        <w:t>Учебный предмет «Иностранный язык</w:t>
      </w:r>
      <w:r w:rsidR="00B46F47" w:rsidRPr="00730520">
        <w:rPr>
          <w:rFonts w:ascii="Times New Roman" w:eastAsia="Times New Roman" w:hAnsi="Times New Roman" w:cs="Times New Roman"/>
          <w:color w:val="auto"/>
          <w:sz w:val="26"/>
          <w:szCs w:val="26"/>
        </w:rPr>
        <w:t>(английский)</w:t>
      </w:r>
      <w:r w:rsidRPr="00730520">
        <w:rPr>
          <w:rFonts w:ascii="Times New Roman" w:eastAsia="Times New Roman" w:hAnsi="Times New Roman" w:cs="Times New Roman"/>
          <w:color w:val="auto"/>
          <w:sz w:val="26"/>
          <w:szCs w:val="26"/>
        </w:rPr>
        <w:t>» изучается со 2 класса – 2 часа в неделю. Предметная область «Обществознание и естествознание» реализуется интегрированным курсом «Окружающий мир», который отражает две стороны окружающего мира – природу и общество; модуль предметной области «Основы религиозных культур и светской этики» определяется родителями (законными представителями). На основании заявлений родителей (законных представителей), решения родительского собрания на 2016-2017 учебный год выбран модуль: «Основы православной культуры».    Предметная область «Искусство» включает в себя 2 учебных предмета: «Музыка» и «Изобразительное искусство»; на изучение предмета «Физическая культура» отводится 3 часа в неделю во всех классах.</w:t>
      </w:r>
    </w:p>
    <w:p w:rsidR="003458D7" w:rsidRPr="00730520" w:rsidRDefault="003458D7" w:rsidP="005C586B">
      <w:pPr>
        <w:spacing w:line="239" w:lineRule="auto"/>
        <w:ind w:left="8" w:firstLine="852"/>
        <w:jc w:val="both"/>
        <w:rPr>
          <w:rFonts w:ascii="Times New Roman" w:eastAsia="Times New Roman" w:hAnsi="Times New Roman" w:cs="Times New Roman"/>
          <w:color w:val="auto"/>
          <w:sz w:val="26"/>
          <w:szCs w:val="26"/>
        </w:rPr>
      </w:pPr>
    </w:p>
    <w:p w:rsidR="005C586B" w:rsidRPr="00730520" w:rsidRDefault="005C586B" w:rsidP="005C586B">
      <w:pPr>
        <w:spacing w:line="239" w:lineRule="auto"/>
        <w:ind w:left="8" w:firstLine="276"/>
        <w:jc w:val="both"/>
        <w:rPr>
          <w:rFonts w:ascii="Times New Roman" w:eastAsia="Times New Roman" w:hAnsi="Times New Roman" w:cs="Times New Roman"/>
          <w:color w:val="auto"/>
          <w:sz w:val="26"/>
          <w:szCs w:val="26"/>
        </w:rPr>
      </w:pPr>
      <w:r w:rsidRPr="00730520">
        <w:rPr>
          <w:rFonts w:ascii="Times New Roman" w:eastAsia="Times New Roman" w:hAnsi="Times New Roman" w:cs="Times New Roman"/>
          <w:color w:val="auto"/>
          <w:sz w:val="26"/>
          <w:szCs w:val="26"/>
        </w:rPr>
        <w:t xml:space="preserve">             3</w:t>
      </w:r>
      <w:r w:rsidRPr="00730520">
        <w:rPr>
          <w:rFonts w:ascii="Times New Roman" w:eastAsia="Times New Roman" w:hAnsi="Times New Roman" w:cs="Times New Roman"/>
          <w:b/>
          <w:bCs/>
          <w:color w:val="auto"/>
          <w:sz w:val="26"/>
          <w:szCs w:val="26"/>
        </w:rPr>
        <w:t>. Особенности учебного плана начального общего образования (1-4 классы).</w:t>
      </w:r>
    </w:p>
    <w:p w:rsidR="005C586B" w:rsidRPr="00730520" w:rsidRDefault="005C586B" w:rsidP="005C586B">
      <w:pPr>
        <w:spacing w:line="13" w:lineRule="exact"/>
        <w:rPr>
          <w:rFonts w:ascii="Times New Roman" w:eastAsia="Times New Roman" w:hAnsi="Times New Roman" w:cs="Times New Roman"/>
          <w:color w:val="auto"/>
          <w:sz w:val="26"/>
          <w:szCs w:val="26"/>
        </w:rPr>
      </w:pPr>
    </w:p>
    <w:p w:rsidR="005C586B" w:rsidRPr="00730520" w:rsidRDefault="005C586B" w:rsidP="005C586B">
      <w:pPr>
        <w:spacing w:line="235" w:lineRule="auto"/>
        <w:ind w:left="8"/>
        <w:jc w:val="both"/>
        <w:rPr>
          <w:rFonts w:ascii="Times New Roman" w:eastAsia="Times New Roman" w:hAnsi="Times New Roman" w:cs="Times New Roman"/>
          <w:color w:val="auto"/>
          <w:sz w:val="26"/>
          <w:szCs w:val="26"/>
        </w:rPr>
      </w:pPr>
      <w:r w:rsidRPr="00730520">
        <w:rPr>
          <w:rFonts w:ascii="Times New Roman" w:eastAsia="Times New Roman" w:hAnsi="Times New Roman" w:cs="Times New Roman"/>
          <w:b/>
          <w:bCs/>
          <w:color w:val="auto"/>
          <w:sz w:val="26"/>
          <w:szCs w:val="26"/>
        </w:rPr>
        <w:t xml:space="preserve">         Часть учебного плана, формируемая участниками образовательного процесса, </w:t>
      </w:r>
      <w:r w:rsidRPr="00730520">
        <w:rPr>
          <w:rFonts w:ascii="Times New Roman" w:eastAsia="Times New Roman" w:hAnsi="Times New Roman" w:cs="Times New Roman"/>
          <w:color w:val="auto"/>
          <w:sz w:val="26"/>
          <w:szCs w:val="26"/>
        </w:rPr>
        <w:t>использована на увеличение учебных часов, отводимых на изучение отдельных учебных предметов обязательной части:</w:t>
      </w:r>
    </w:p>
    <w:p w:rsidR="005C586B" w:rsidRPr="00730520" w:rsidRDefault="005C586B" w:rsidP="005C586B">
      <w:pPr>
        <w:spacing w:line="240" w:lineRule="auto"/>
        <w:rPr>
          <w:rFonts w:ascii="Times New Roman" w:eastAsia="Times New Roman" w:hAnsi="Times New Roman" w:cs="Times New Roman"/>
          <w:color w:val="auto"/>
          <w:sz w:val="26"/>
          <w:szCs w:val="26"/>
        </w:rPr>
        <w:sectPr w:rsidR="005C586B" w:rsidRPr="00730520" w:rsidSect="00257984">
          <w:headerReference w:type="even" r:id="rId11"/>
          <w:headerReference w:type="default" r:id="rId12"/>
          <w:footerReference w:type="even" r:id="rId13"/>
          <w:footerReference w:type="default" r:id="rId14"/>
          <w:headerReference w:type="first" r:id="rId15"/>
          <w:footerReference w:type="first" r:id="rId16"/>
          <w:pgSz w:w="11900" w:h="16838"/>
          <w:pgMar w:top="709" w:right="1127" w:bottom="163" w:left="1276" w:header="0" w:footer="0" w:gutter="0"/>
          <w:cols w:space="720" w:equalWidth="0">
            <w:col w:w="10064"/>
          </w:cols>
        </w:sectPr>
      </w:pPr>
    </w:p>
    <w:p w:rsidR="005C586B" w:rsidRPr="00730520" w:rsidRDefault="005C586B" w:rsidP="005C586B">
      <w:pPr>
        <w:tabs>
          <w:tab w:val="left" w:pos="1155"/>
        </w:tabs>
        <w:spacing w:line="234" w:lineRule="auto"/>
        <w:rPr>
          <w:rFonts w:ascii="Times New Roman" w:eastAsia="Times New Roman" w:hAnsi="Times New Roman" w:cs="Times New Roman"/>
          <w:color w:val="auto"/>
          <w:sz w:val="26"/>
          <w:szCs w:val="26"/>
        </w:rPr>
      </w:pPr>
      <w:r w:rsidRPr="00730520">
        <w:rPr>
          <w:rFonts w:ascii="Times New Roman" w:eastAsia="Times New Roman" w:hAnsi="Times New Roman" w:cs="Times New Roman"/>
          <w:color w:val="auto"/>
          <w:sz w:val="26"/>
          <w:szCs w:val="26"/>
        </w:rPr>
        <w:lastRenderedPageBreak/>
        <w:t xml:space="preserve">     В 2016-2017 учебном году увеличено количество учебных часов на изучение следующих учебных предметов:</w:t>
      </w:r>
    </w:p>
    <w:p w:rsidR="005C586B" w:rsidRPr="00730520" w:rsidRDefault="005C586B" w:rsidP="005C586B">
      <w:pPr>
        <w:spacing w:line="4" w:lineRule="exact"/>
        <w:rPr>
          <w:rFonts w:ascii="Times New Roman" w:eastAsia="Times New Roman" w:hAnsi="Times New Roman" w:cs="Times New Roman"/>
          <w:color w:val="auto"/>
          <w:sz w:val="26"/>
          <w:szCs w:val="26"/>
        </w:rPr>
      </w:pPr>
    </w:p>
    <w:p w:rsidR="005C586B" w:rsidRPr="00730520" w:rsidRDefault="005C586B" w:rsidP="005C586B">
      <w:pPr>
        <w:spacing w:line="240" w:lineRule="auto"/>
        <w:ind w:left="840"/>
        <w:rPr>
          <w:rFonts w:ascii="Times New Roman" w:eastAsia="Times New Roman" w:hAnsi="Times New Roman" w:cs="Times New Roman"/>
          <w:color w:val="auto"/>
          <w:sz w:val="26"/>
          <w:szCs w:val="26"/>
        </w:rPr>
      </w:pPr>
      <w:r w:rsidRPr="00730520">
        <w:rPr>
          <w:rFonts w:ascii="Times New Roman" w:eastAsia="Times New Roman" w:hAnsi="Times New Roman" w:cs="Times New Roman"/>
          <w:color w:val="auto"/>
          <w:sz w:val="26"/>
          <w:szCs w:val="26"/>
          <w:u w:val="single"/>
        </w:rPr>
        <w:t>В 1 классе</w:t>
      </w:r>
      <w:r w:rsidRPr="00730520">
        <w:rPr>
          <w:rFonts w:ascii="Times New Roman" w:eastAsia="Times New Roman" w:hAnsi="Times New Roman" w:cs="Times New Roman"/>
          <w:color w:val="auto"/>
          <w:sz w:val="26"/>
          <w:szCs w:val="26"/>
        </w:rPr>
        <w:t xml:space="preserve">: русский язык – на 2 часа в неделю, литературное чтение – на 2 часа; </w:t>
      </w:r>
    </w:p>
    <w:p w:rsidR="005C586B" w:rsidRPr="00730520" w:rsidRDefault="005C586B" w:rsidP="005C586B">
      <w:pPr>
        <w:spacing w:line="240" w:lineRule="auto"/>
        <w:ind w:left="840"/>
        <w:rPr>
          <w:rFonts w:ascii="Times New Roman" w:eastAsia="Times New Roman" w:hAnsi="Times New Roman" w:cs="Times New Roman"/>
          <w:color w:val="auto"/>
          <w:sz w:val="26"/>
          <w:szCs w:val="26"/>
        </w:rPr>
      </w:pPr>
      <w:r w:rsidRPr="00730520">
        <w:rPr>
          <w:rFonts w:ascii="Times New Roman" w:eastAsia="Times New Roman" w:hAnsi="Times New Roman" w:cs="Times New Roman"/>
          <w:color w:val="auto"/>
          <w:sz w:val="26"/>
          <w:szCs w:val="26"/>
        </w:rPr>
        <w:t>во 2 классе – русский язык - на 2,5 часа, литературное чтение – на 2 часа, в 3-4 классах – русский язык – на 1,5 часа, литературное чтение – на 1 час в неделю,  математика – на 2 часа в неделю.</w:t>
      </w:r>
    </w:p>
    <w:p w:rsidR="005C586B" w:rsidRPr="00730520" w:rsidRDefault="005C586B" w:rsidP="005C586B">
      <w:pPr>
        <w:spacing w:line="13" w:lineRule="exact"/>
        <w:rPr>
          <w:rFonts w:ascii="Times New Roman" w:eastAsia="Times New Roman" w:hAnsi="Times New Roman" w:cs="Times New Roman"/>
          <w:color w:val="auto"/>
          <w:sz w:val="26"/>
          <w:szCs w:val="26"/>
        </w:rPr>
      </w:pPr>
    </w:p>
    <w:p w:rsidR="005C586B" w:rsidRPr="00730520" w:rsidRDefault="005C586B" w:rsidP="005C586B">
      <w:pPr>
        <w:tabs>
          <w:tab w:val="left" w:pos="1120"/>
        </w:tabs>
        <w:spacing w:line="240" w:lineRule="auto"/>
        <w:jc w:val="center"/>
        <w:rPr>
          <w:rFonts w:ascii="Times New Roman" w:eastAsia="Times New Roman" w:hAnsi="Times New Roman" w:cs="Times New Roman"/>
          <w:b/>
          <w:bCs/>
          <w:color w:val="auto"/>
          <w:sz w:val="26"/>
          <w:szCs w:val="26"/>
        </w:rPr>
      </w:pPr>
      <w:r w:rsidRPr="00730520">
        <w:rPr>
          <w:rFonts w:ascii="Times New Roman" w:eastAsia="Times New Roman" w:hAnsi="Times New Roman" w:cs="Times New Roman"/>
          <w:b/>
          <w:bCs/>
          <w:color w:val="auto"/>
          <w:sz w:val="26"/>
          <w:szCs w:val="26"/>
        </w:rPr>
        <w:t>4. Заключение</w:t>
      </w:r>
    </w:p>
    <w:p w:rsidR="005C586B" w:rsidRPr="00730520" w:rsidRDefault="005C586B" w:rsidP="005C586B">
      <w:pPr>
        <w:spacing w:line="11" w:lineRule="exact"/>
        <w:rPr>
          <w:rFonts w:ascii="Times New Roman" w:eastAsia="Times New Roman" w:hAnsi="Times New Roman" w:cs="Times New Roman"/>
          <w:color w:val="auto"/>
          <w:sz w:val="26"/>
          <w:szCs w:val="26"/>
        </w:rPr>
      </w:pPr>
    </w:p>
    <w:p w:rsidR="005C586B" w:rsidRPr="00730520" w:rsidRDefault="005C586B" w:rsidP="005C586B">
      <w:pPr>
        <w:spacing w:line="237" w:lineRule="auto"/>
        <w:jc w:val="both"/>
        <w:rPr>
          <w:rFonts w:ascii="Times New Roman" w:eastAsia="Times New Roman" w:hAnsi="Times New Roman" w:cs="Times New Roman"/>
          <w:color w:val="auto"/>
          <w:sz w:val="26"/>
          <w:szCs w:val="26"/>
        </w:rPr>
      </w:pPr>
      <w:r w:rsidRPr="00730520">
        <w:rPr>
          <w:rFonts w:ascii="Times New Roman" w:eastAsia="Times New Roman" w:hAnsi="Times New Roman" w:cs="Times New Roman"/>
          <w:color w:val="auto"/>
          <w:sz w:val="26"/>
          <w:szCs w:val="26"/>
        </w:rPr>
        <w:t xml:space="preserve">     УМК предметов, включенных в учебный план начального общего образования, соответствуют действующему в 2016-2017 учебном году Федеральному перечню учебников. Рабочие программы по всем предметам учебного плана разрабатываются педагогами учреждения в соответствии с Основной образовательной программой начального общего образования и на основе примерной образовательной программы.</w:t>
      </w:r>
    </w:p>
    <w:p w:rsidR="005C586B" w:rsidRPr="00730520" w:rsidRDefault="005C586B" w:rsidP="005C586B">
      <w:pPr>
        <w:spacing w:line="19" w:lineRule="exact"/>
        <w:rPr>
          <w:rFonts w:ascii="Times New Roman" w:eastAsia="Times New Roman" w:hAnsi="Times New Roman" w:cs="Times New Roman"/>
          <w:color w:val="auto"/>
          <w:sz w:val="26"/>
          <w:szCs w:val="26"/>
        </w:rPr>
      </w:pPr>
    </w:p>
    <w:p w:rsidR="005C586B" w:rsidRPr="00730520" w:rsidRDefault="005C586B" w:rsidP="005C586B">
      <w:pPr>
        <w:spacing w:line="237" w:lineRule="auto"/>
        <w:jc w:val="both"/>
        <w:rPr>
          <w:rFonts w:ascii="Times New Roman" w:eastAsia="Times New Roman" w:hAnsi="Times New Roman" w:cs="Times New Roman"/>
          <w:color w:val="auto"/>
          <w:sz w:val="26"/>
          <w:szCs w:val="26"/>
        </w:rPr>
      </w:pPr>
      <w:r w:rsidRPr="00730520">
        <w:rPr>
          <w:rFonts w:ascii="Times New Roman" w:eastAsia="Times New Roman" w:hAnsi="Times New Roman" w:cs="Times New Roman"/>
          <w:color w:val="auto"/>
          <w:sz w:val="26"/>
          <w:szCs w:val="26"/>
        </w:rPr>
        <w:t xml:space="preserve">     Учебный план для учащихся 1-4 классов, осваивающих основную образовательную программу начального общего образования в соответствии с ФГОС НОО, на 2016-2017 учебный год полностью обеспечен необходимым количеством кадров соответствующей квалификации согласно штатному расписанию.</w:t>
      </w:r>
    </w:p>
    <w:p w:rsidR="005C586B" w:rsidRPr="00730520" w:rsidRDefault="005C586B" w:rsidP="005C586B">
      <w:pPr>
        <w:spacing w:line="17" w:lineRule="exact"/>
        <w:rPr>
          <w:rFonts w:ascii="Times New Roman" w:eastAsia="Times New Roman" w:hAnsi="Times New Roman" w:cs="Times New Roman"/>
          <w:color w:val="auto"/>
          <w:sz w:val="26"/>
          <w:szCs w:val="26"/>
        </w:rPr>
      </w:pPr>
    </w:p>
    <w:p w:rsidR="005C586B" w:rsidRPr="00730520" w:rsidRDefault="005C586B" w:rsidP="005C586B">
      <w:pPr>
        <w:spacing w:line="237" w:lineRule="auto"/>
        <w:jc w:val="both"/>
        <w:rPr>
          <w:rFonts w:ascii="Times New Roman" w:eastAsia="Times New Roman" w:hAnsi="Times New Roman" w:cs="Times New Roman"/>
          <w:color w:val="auto"/>
          <w:sz w:val="26"/>
          <w:szCs w:val="26"/>
        </w:rPr>
      </w:pPr>
      <w:r w:rsidRPr="00730520">
        <w:rPr>
          <w:rFonts w:ascii="Times New Roman" w:eastAsia="Times New Roman" w:hAnsi="Times New Roman" w:cs="Times New Roman"/>
          <w:color w:val="auto"/>
          <w:sz w:val="26"/>
          <w:szCs w:val="26"/>
        </w:rPr>
        <w:t xml:space="preserve">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удовлетворить социальный заказ родителей, образовательные запросы и познавательные интересы учащихся.</w:t>
      </w:r>
    </w:p>
    <w:p w:rsidR="005C586B" w:rsidRPr="00730520" w:rsidRDefault="005C586B" w:rsidP="005C586B">
      <w:pPr>
        <w:spacing w:line="240" w:lineRule="auto"/>
        <w:rPr>
          <w:rFonts w:ascii="Times New Roman" w:eastAsia="Times New Roman" w:hAnsi="Times New Roman" w:cs="Times New Roman"/>
          <w:color w:val="auto"/>
          <w:sz w:val="26"/>
          <w:szCs w:val="26"/>
        </w:rPr>
        <w:sectPr w:rsidR="005C586B" w:rsidRPr="00730520" w:rsidSect="00A60369">
          <w:type w:val="continuous"/>
          <w:pgSz w:w="11900" w:h="16838"/>
          <w:pgMar w:top="289" w:right="566" w:bottom="163" w:left="860" w:header="0" w:footer="0" w:gutter="0"/>
          <w:cols w:space="720" w:equalWidth="0">
            <w:col w:w="10480"/>
          </w:cols>
        </w:sectPr>
      </w:pPr>
    </w:p>
    <w:p w:rsidR="00E97F67" w:rsidRDefault="005C586B" w:rsidP="005C586B">
      <w:pPr>
        <w:spacing w:line="237" w:lineRule="auto"/>
        <w:jc w:val="both"/>
        <w:rPr>
          <w:rFonts w:ascii="Times New Roman" w:eastAsia="Times New Roman" w:hAnsi="Times New Roman" w:cs="Times New Roman"/>
          <w:color w:val="auto"/>
          <w:sz w:val="24"/>
          <w:szCs w:val="24"/>
        </w:rPr>
      </w:pPr>
      <w:r w:rsidRPr="00730520">
        <w:rPr>
          <w:rFonts w:ascii="Times New Roman" w:eastAsia="Times New Roman" w:hAnsi="Times New Roman" w:cs="Times New Roman"/>
          <w:color w:val="auto"/>
          <w:sz w:val="26"/>
          <w:szCs w:val="26"/>
        </w:rPr>
        <w:lastRenderedPageBreak/>
        <w:t>Таким образом, представленный учебный план в полной мере обеспечивает выполнение задач российского образования: доступность качественного образования, его инновационный характер и непрерывность.</w:t>
      </w:r>
    </w:p>
    <w:p w:rsidR="002C3D36" w:rsidRDefault="002C3D36" w:rsidP="002C3D36">
      <w:pPr>
        <w:spacing w:after="55" w:line="236" w:lineRule="auto"/>
        <w:ind w:left="288" w:right="-15" w:hanging="10"/>
        <w:jc w:val="center"/>
        <w:rPr>
          <w:rFonts w:ascii="Times New Roman" w:eastAsia="Times New Roman" w:hAnsi="Times New Roman" w:cs="Times New Roman"/>
          <w:b/>
          <w:sz w:val="32"/>
        </w:rPr>
      </w:pPr>
      <w:r>
        <w:rPr>
          <w:rFonts w:ascii="Times New Roman" w:eastAsia="Times New Roman" w:hAnsi="Times New Roman" w:cs="Times New Roman"/>
          <w:b/>
          <w:sz w:val="28"/>
        </w:rPr>
        <w:t>Недельный учебный план</w:t>
      </w:r>
    </w:p>
    <w:tbl>
      <w:tblPr>
        <w:tblW w:w="11052" w:type="dxa"/>
        <w:jc w:val="center"/>
        <w:tblLayout w:type="fixed"/>
        <w:tblCellMar>
          <w:left w:w="0" w:type="dxa"/>
          <w:right w:w="0" w:type="dxa"/>
        </w:tblCellMar>
        <w:tblLook w:val="0000" w:firstRow="0" w:lastRow="0" w:firstColumn="0" w:lastColumn="0" w:noHBand="0" w:noVBand="0"/>
      </w:tblPr>
      <w:tblGrid>
        <w:gridCol w:w="2263"/>
        <w:gridCol w:w="2835"/>
        <w:gridCol w:w="1286"/>
        <w:gridCol w:w="1143"/>
        <w:gridCol w:w="1410"/>
        <w:gridCol w:w="1366"/>
        <w:gridCol w:w="749"/>
      </w:tblGrid>
      <w:tr w:rsidR="002C3D36" w:rsidRPr="00730520" w:rsidTr="00BF7A78">
        <w:trPr>
          <w:trHeight w:val="991"/>
          <w:jc w:val="center"/>
        </w:trPr>
        <w:tc>
          <w:tcPr>
            <w:tcW w:w="11052" w:type="dxa"/>
            <w:gridSpan w:val="7"/>
            <w:tcBorders>
              <w:top w:val="single" w:sz="4" w:space="0" w:color="auto"/>
              <w:left w:val="single" w:sz="4" w:space="0" w:color="363435"/>
              <w:bottom w:val="single" w:sz="4" w:space="0" w:color="363435"/>
              <w:right w:val="single" w:sz="4" w:space="0" w:color="auto"/>
            </w:tcBorders>
            <w:shd w:val="clear" w:color="auto" w:fill="FDFDFD"/>
          </w:tcPr>
          <w:p w:rsidR="002C3D36" w:rsidRPr="00730520" w:rsidRDefault="002C3D36" w:rsidP="00BF7A78">
            <w:pPr>
              <w:widowControl w:val="0"/>
              <w:autoSpaceDE w:val="0"/>
              <w:autoSpaceDN w:val="0"/>
              <w:adjustRightInd w:val="0"/>
              <w:spacing w:line="240" w:lineRule="auto"/>
              <w:ind w:right="1568"/>
              <w:jc w:val="center"/>
              <w:rPr>
                <w:rFonts w:ascii="Times New Roman" w:hAnsi="Times New Roman" w:cs="Times New Roman"/>
                <w:b/>
                <w:bCs/>
                <w:color w:val="auto"/>
                <w:w w:val="108"/>
                <w:sz w:val="24"/>
                <w:szCs w:val="24"/>
              </w:rPr>
            </w:pPr>
            <w:r w:rsidRPr="00730520">
              <w:rPr>
                <w:rFonts w:ascii="Times New Roman" w:hAnsi="Times New Roman" w:cs="Times New Roman"/>
                <w:b/>
                <w:bCs/>
                <w:color w:val="auto"/>
                <w:w w:val="108"/>
                <w:sz w:val="24"/>
                <w:szCs w:val="24"/>
              </w:rPr>
              <w:t xml:space="preserve">                    Учебный план</w:t>
            </w:r>
          </w:p>
          <w:p w:rsidR="002C3D36" w:rsidRPr="00730520" w:rsidRDefault="002C3D36" w:rsidP="00BF7A78">
            <w:pPr>
              <w:widowControl w:val="0"/>
              <w:autoSpaceDE w:val="0"/>
              <w:autoSpaceDN w:val="0"/>
              <w:adjustRightInd w:val="0"/>
              <w:spacing w:line="240" w:lineRule="auto"/>
              <w:ind w:right="1568"/>
              <w:jc w:val="center"/>
              <w:rPr>
                <w:rFonts w:ascii="Times New Roman" w:hAnsi="Times New Roman" w:cs="Times New Roman"/>
                <w:b/>
                <w:color w:val="auto"/>
                <w:sz w:val="24"/>
                <w:szCs w:val="24"/>
              </w:rPr>
            </w:pPr>
            <w:r w:rsidRPr="00730520">
              <w:rPr>
                <w:rFonts w:ascii="Times New Roman" w:hAnsi="Times New Roman" w:cs="Times New Roman"/>
                <w:b/>
                <w:color w:val="auto"/>
                <w:sz w:val="24"/>
                <w:szCs w:val="24"/>
              </w:rPr>
              <w:t xml:space="preserve">                    2016 - 2017 учебный год.</w:t>
            </w: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 xml:space="preserve">      1-4 классы                                                                                                                                ФГОС</w:t>
            </w:r>
          </w:p>
        </w:tc>
      </w:tr>
      <w:tr w:rsidR="002C3D36" w:rsidRPr="00730520" w:rsidTr="00730520">
        <w:trPr>
          <w:trHeight w:val="493"/>
          <w:jc w:val="center"/>
        </w:trPr>
        <w:tc>
          <w:tcPr>
            <w:tcW w:w="2263" w:type="dxa"/>
            <w:vMerge w:val="restart"/>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p w:rsidR="002C3D36" w:rsidRPr="00730520" w:rsidRDefault="002C3D36" w:rsidP="00BF7A78">
            <w:pPr>
              <w:widowControl w:val="0"/>
              <w:autoSpaceDE w:val="0"/>
              <w:autoSpaceDN w:val="0"/>
              <w:adjustRightInd w:val="0"/>
              <w:spacing w:line="240" w:lineRule="auto"/>
              <w:ind w:right="342"/>
              <w:rPr>
                <w:rFonts w:ascii="Times New Roman" w:hAnsi="Times New Roman" w:cs="Times New Roman"/>
                <w:color w:val="auto"/>
                <w:sz w:val="24"/>
                <w:szCs w:val="24"/>
              </w:rPr>
            </w:pPr>
            <w:r w:rsidRPr="00730520">
              <w:rPr>
                <w:rFonts w:ascii="Times New Roman" w:hAnsi="Times New Roman" w:cs="Times New Roman"/>
                <w:b/>
                <w:bCs/>
                <w:color w:val="auto"/>
                <w:w w:val="113"/>
                <w:sz w:val="24"/>
                <w:szCs w:val="24"/>
              </w:rPr>
              <w:t xml:space="preserve">Предметные </w:t>
            </w:r>
            <w:r w:rsidRPr="00730520">
              <w:rPr>
                <w:rFonts w:ascii="Times New Roman" w:hAnsi="Times New Roman" w:cs="Times New Roman"/>
                <w:b/>
                <w:bCs/>
                <w:color w:val="auto"/>
                <w:w w:val="114"/>
                <w:sz w:val="24"/>
                <w:szCs w:val="24"/>
              </w:rPr>
              <w:t>области</w:t>
            </w:r>
          </w:p>
        </w:tc>
        <w:tc>
          <w:tcPr>
            <w:tcW w:w="2835" w:type="dxa"/>
            <w:vMerge w:val="restart"/>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bCs/>
                <w:color w:val="auto"/>
                <w:w w:val="111"/>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b/>
                <w:bCs/>
                <w:color w:val="auto"/>
                <w:w w:val="111"/>
                <w:sz w:val="24"/>
                <w:szCs w:val="24"/>
              </w:rPr>
              <w:t xml:space="preserve">Учебные </w:t>
            </w:r>
            <w:r w:rsidRPr="00730520">
              <w:rPr>
                <w:rFonts w:ascii="Times New Roman" w:hAnsi="Times New Roman" w:cs="Times New Roman"/>
                <w:b/>
                <w:bCs/>
                <w:color w:val="auto"/>
                <w:w w:val="110"/>
                <w:sz w:val="24"/>
                <w:szCs w:val="24"/>
              </w:rPr>
              <w:t>предметы</w:t>
            </w:r>
          </w:p>
          <w:p w:rsidR="002C3D36" w:rsidRPr="00730520" w:rsidRDefault="002C3D36" w:rsidP="00BF7A78">
            <w:pPr>
              <w:widowControl w:val="0"/>
              <w:autoSpaceDE w:val="0"/>
              <w:autoSpaceDN w:val="0"/>
              <w:adjustRightInd w:val="0"/>
              <w:spacing w:line="240" w:lineRule="auto"/>
              <w:rPr>
                <w:rFonts w:ascii="Times New Roman" w:hAnsi="Times New Roman" w:cs="Times New Roman"/>
                <w:b/>
                <w:bCs/>
                <w:color w:val="auto"/>
                <w:w w:val="113"/>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tc>
        <w:tc>
          <w:tcPr>
            <w:tcW w:w="5954" w:type="dxa"/>
            <w:gridSpan w:val="5"/>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left="15" w:right="83"/>
              <w:rPr>
                <w:rFonts w:ascii="Times New Roman" w:hAnsi="Times New Roman" w:cs="Times New Roman"/>
                <w:b/>
                <w:bCs/>
                <w:color w:val="auto"/>
                <w:w w:val="113"/>
                <w:sz w:val="24"/>
                <w:szCs w:val="24"/>
              </w:rPr>
            </w:pPr>
            <w:r w:rsidRPr="00730520">
              <w:rPr>
                <w:rFonts w:ascii="Times New Roman" w:hAnsi="Times New Roman" w:cs="Times New Roman"/>
                <w:b/>
                <w:bCs/>
                <w:color w:val="auto"/>
                <w:w w:val="112"/>
                <w:sz w:val="24"/>
                <w:szCs w:val="24"/>
              </w:rPr>
              <w:t xml:space="preserve">Количество часов </w:t>
            </w:r>
            <w:r w:rsidRPr="00730520">
              <w:rPr>
                <w:rFonts w:ascii="Times New Roman" w:hAnsi="Times New Roman" w:cs="Times New Roman"/>
                <w:b/>
                <w:bCs/>
                <w:color w:val="auto"/>
                <w:sz w:val="24"/>
                <w:szCs w:val="24"/>
              </w:rPr>
              <w:t xml:space="preserve">в </w:t>
            </w:r>
            <w:r w:rsidRPr="00730520">
              <w:rPr>
                <w:rFonts w:ascii="Times New Roman" w:hAnsi="Times New Roman" w:cs="Times New Roman"/>
                <w:b/>
                <w:bCs/>
                <w:color w:val="auto"/>
                <w:w w:val="113"/>
                <w:sz w:val="24"/>
                <w:szCs w:val="24"/>
              </w:rPr>
              <w:t>неделю.</w:t>
            </w:r>
          </w:p>
          <w:p w:rsidR="002C3D36" w:rsidRPr="00730520" w:rsidRDefault="002C3D36" w:rsidP="00BF7A78">
            <w:pPr>
              <w:widowControl w:val="0"/>
              <w:autoSpaceDE w:val="0"/>
              <w:autoSpaceDN w:val="0"/>
              <w:adjustRightInd w:val="0"/>
              <w:spacing w:line="240" w:lineRule="auto"/>
              <w:ind w:left="15" w:right="83"/>
              <w:rPr>
                <w:rFonts w:ascii="Times New Roman" w:hAnsi="Times New Roman" w:cs="Times New Roman"/>
                <w:color w:val="auto"/>
                <w:sz w:val="24"/>
                <w:szCs w:val="24"/>
              </w:rPr>
            </w:pPr>
            <w:r w:rsidRPr="00730520">
              <w:rPr>
                <w:rFonts w:ascii="Times New Roman" w:hAnsi="Times New Roman" w:cs="Times New Roman"/>
                <w:b/>
                <w:bCs/>
                <w:color w:val="auto"/>
                <w:w w:val="112"/>
                <w:sz w:val="24"/>
                <w:szCs w:val="24"/>
              </w:rPr>
              <w:t>Классы.</w:t>
            </w:r>
          </w:p>
        </w:tc>
      </w:tr>
      <w:tr w:rsidR="002C3D36" w:rsidRPr="00730520" w:rsidTr="00730520">
        <w:trPr>
          <w:trHeight w:hRule="exact" w:val="663"/>
          <w:jc w:val="center"/>
        </w:trPr>
        <w:tc>
          <w:tcPr>
            <w:tcW w:w="2263" w:type="dxa"/>
            <w:vMerge/>
            <w:tcBorders>
              <w:top w:val="single" w:sz="4" w:space="0" w:color="363435"/>
              <w:left w:val="single" w:sz="4" w:space="0" w:color="363435"/>
              <w:bottom w:val="single" w:sz="4" w:space="0" w:color="363435"/>
              <w:right w:val="single" w:sz="4" w:space="0" w:color="363435"/>
            </w:tcBorders>
            <w:vAlign w:val="center"/>
          </w:tcPr>
          <w:p w:rsidR="002C3D36" w:rsidRPr="00730520" w:rsidRDefault="002C3D36" w:rsidP="00BF7A78">
            <w:pPr>
              <w:spacing w:line="240" w:lineRule="auto"/>
              <w:rPr>
                <w:rFonts w:ascii="Times New Roman" w:hAnsi="Times New Roman" w:cs="Times New Roman"/>
                <w:color w:val="auto"/>
                <w:sz w:val="24"/>
                <w:szCs w:val="24"/>
              </w:rPr>
            </w:pPr>
          </w:p>
        </w:tc>
        <w:tc>
          <w:tcPr>
            <w:tcW w:w="2835" w:type="dxa"/>
            <w:vMerge/>
            <w:tcBorders>
              <w:top w:val="single" w:sz="4" w:space="0" w:color="363435"/>
              <w:left w:val="single" w:sz="4" w:space="0" w:color="363435"/>
              <w:bottom w:val="single" w:sz="4" w:space="0" w:color="363435"/>
              <w:right w:val="single" w:sz="4" w:space="0" w:color="363435"/>
            </w:tcBorders>
            <w:vAlign w:val="center"/>
          </w:tcPr>
          <w:p w:rsidR="002C3D36" w:rsidRPr="00730520" w:rsidRDefault="002C3D36" w:rsidP="00BF7A78">
            <w:pPr>
              <w:spacing w:line="240" w:lineRule="auto"/>
              <w:rPr>
                <w:rFonts w:ascii="Times New Roman" w:hAnsi="Times New Roman" w:cs="Times New Roman"/>
                <w:color w:val="auto"/>
                <w:sz w:val="24"/>
                <w:szCs w:val="24"/>
              </w:rPr>
            </w:pPr>
          </w:p>
        </w:tc>
        <w:tc>
          <w:tcPr>
            <w:tcW w:w="1286" w:type="dxa"/>
            <w:tcBorders>
              <w:top w:val="single" w:sz="4" w:space="0" w:color="363435"/>
              <w:left w:val="single" w:sz="4" w:space="0" w:color="363435"/>
              <w:bottom w:val="single" w:sz="4" w:space="0" w:color="363435"/>
              <w:right w:val="single" w:sz="4" w:space="0" w:color="auto"/>
            </w:tcBorders>
            <w:shd w:val="clear" w:color="auto" w:fill="FDFDFD"/>
          </w:tcPr>
          <w:p w:rsidR="002C3D36" w:rsidRPr="00730520" w:rsidRDefault="002C3D36" w:rsidP="00BF7A78">
            <w:pPr>
              <w:widowControl w:val="0"/>
              <w:autoSpaceDE w:val="0"/>
              <w:autoSpaceDN w:val="0"/>
              <w:adjustRightInd w:val="0"/>
              <w:spacing w:line="240" w:lineRule="auto"/>
              <w:ind w:right="181"/>
              <w:rPr>
                <w:rFonts w:ascii="Times New Roman" w:hAnsi="Times New Roman" w:cs="Times New Roman"/>
                <w:b/>
                <w:color w:val="auto"/>
                <w:sz w:val="24"/>
                <w:szCs w:val="24"/>
              </w:rPr>
            </w:pPr>
            <w:r w:rsidRPr="00730520">
              <w:rPr>
                <w:rFonts w:ascii="Times New Roman" w:hAnsi="Times New Roman" w:cs="Times New Roman"/>
                <w:b/>
                <w:color w:val="auto"/>
                <w:sz w:val="24"/>
                <w:szCs w:val="24"/>
              </w:rPr>
              <w:t xml:space="preserve"> 1</w:t>
            </w:r>
          </w:p>
        </w:tc>
        <w:tc>
          <w:tcPr>
            <w:tcW w:w="1143" w:type="dxa"/>
            <w:tcBorders>
              <w:top w:val="single" w:sz="4" w:space="0" w:color="363435"/>
              <w:left w:val="single" w:sz="4" w:space="0" w:color="auto"/>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81"/>
              <w:rPr>
                <w:rFonts w:ascii="Times New Roman" w:hAnsi="Times New Roman" w:cs="Times New Roman"/>
                <w:color w:val="auto"/>
                <w:sz w:val="24"/>
                <w:szCs w:val="24"/>
              </w:rPr>
            </w:pPr>
            <w:r w:rsidRPr="00730520">
              <w:rPr>
                <w:rFonts w:ascii="Times New Roman" w:hAnsi="Times New Roman" w:cs="Times New Roman"/>
                <w:b/>
                <w:bCs/>
                <w:color w:val="auto"/>
                <w:w w:val="122"/>
                <w:sz w:val="24"/>
                <w:szCs w:val="24"/>
              </w:rPr>
              <w:t>2</w:t>
            </w:r>
          </w:p>
        </w:tc>
        <w:tc>
          <w:tcPr>
            <w:tcW w:w="1410"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bCs/>
                <w:color w:val="auto"/>
                <w:w w:val="122"/>
                <w:sz w:val="24"/>
                <w:szCs w:val="24"/>
              </w:rPr>
            </w:pPr>
            <w:r w:rsidRPr="00730520">
              <w:rPr>
                <w:rFonts w:ascii="Times New Roman" w:hAnsi="Times New Roman" w:cs="Times New Roman"/>
                <w:b/>
                <w:bCs/>
                <w:color w:val="auto"/>
                <w:w w:val="122"/>
                <w:sz w:val="24"/>
                <w:szCs w:val="24"/>
              </w:rPr>
              <w:t>3</w:t>
            </w:r>
          </w:p>
        </w:tc>
        <w:tc>
          <w:tcPr>
            <w:tcW w:w="1366"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b/>
                <w:bCs/>
                <w:color w:val="auto"/>
                <w:w w:val="122"/>
                <w:sz w:val="24"/>
                <w:szCs w:val="24"/>
              </w:rPr>
              <w:t>4</w:t>
            </w:r>
          </w:p>
        </w:tc>
        <w:tc>
          <w:tcPr>
            <w:tcW w:w="749"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bCs/>
                <w:color w:val="auto"/>
                <w:w w:val="108"/>
                <w:sz w:val="24"/>
                <w:szCs w:val="24"/>
              </w:rPr>
            </w:pPr>
            <w:r w:rsidRPr="00730520">
              <w:rPr>
                <w:rFonts w:ascii="Times New Roman" w:hAnsi="Times New Roman" w:cs="Times New Roman"/>
                <w:b/>
                <w:bCs/>
                <w:color w:val="auto"/>
                <w:w w:val="108"/>
                <w:sz w:val="24"/>
                <w:szCs w:val="24"/>
              </w:rPr>
              <w:t>Всего</w:t>
            </w:r>
          </w:p>
          <w:p w:rsidR="002C3D36" w:rsidRPr="00730520" w:rsidRDefault="002C3D36" w:rsidP="00BF7A78">
            <w:pPr>
              <w:widowControl w:val="0"/>
              <w:autoSpaceDE w:val="0"/>
              <w:autoSpaceDN w:val="0"/>
              <w:adjustRightInd w:val="0"/>
              <w:spacing w:line="240" w:lineRule="auto"/>
              <w:rPr>
                <w:rFonts w:ascii="Times New Roman" w:hAnsi="Times New Roman" w:cs="Times New Roman"/>
                <w:b/>
                <w:bCs/>
                <w:color w:val="auto"/>
                <w:w w:val="108"/>
                <w:sz w:val="24"/>
                <w:szCs w:val="24"/>
              </w:rPr>
            </w:pPr>
            <w:r w:rsidRPr="00730520">
              <w:rPr>
                <w:rFonts w:ascii="Times New Roman" w:hAnsi="Times New Roman" w:cs="Times New Roman"/>
                <w:b/>
                <w:bCs/>
                <w:color w:val="auto"/>
                <w:w w:val="108"/>
                <w:sz w:val="24"/>
                <w:szCs w:val="24"/>
              </w:rPr>
              <w:t>часов</w:t>
            </w: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tc>
      </w:tr>
      <w:tr w:rsidR="002C3D36" w:rsidRPr="00730520" w:rsidTr="00BF7A78">
        <w:trPr>
          <w:trHeight w:hRule="exact" w:val="347"/>
          <w:jc w:val="center"/>
        </w:trPr>
        <w:tc>
          <w:tcPr>
            <w:tcW w:w="11052" w:type="dxa"/>
            <w:gridSpan w:val="7"/>
            <w:tcBorders>
              <w:top w:val="single" w:sz="4" w:space="0" w:color="363435"/>
              <w:left w:val="single" w:sz="4" w:space="0" w:color="363435"/>
              <w:bottom w:val="single" w:sz="4" w:space="0" w:color="363435"/>
              <w:right w:val="single" w:sz="4" w:space="0" w:color="auto"/>
            </w:tcBorders>
            <w:shd w:val="clear" w:color="auto" w:fill="FDFDFD"/>
          </w:tcPr>
          <w:p w:rsidR="002C3D36" w:rsidRPr="00730520" w:rsidRDefault="002C3D36" w:rsidP="002C3D36">
            <w:pPr>
              <w:widowControl w:val="0"/>
              <w:numPr>
                <w:ilvl w:val="0"/>
                <w:numId w:val="216"/>
              </w:numPr>
              <w:autoSpaceDE w:val="0"/>
              <w:autoSpaceDN w:val="0"/>
              <w:adjustRightInd w:val="0"/>
              <w:spacing w:line="240" w:lineRule="auto"/>
              <w:jc w:val="center"/>
              <w:rPr>
                <w:rFonts w:ascii="Times New Roman" w:hAnsi="Times New Roman" w:cs="Times New Roman"/>
                <w:color w:val="auto"/>
                <w:sz w:val="24"/>
                <w:szCs w:val="24"/>
              </w:rPr>
            </w:pPr>
            <w:r w:rsidRPr="00730520">
              <w:rPr>
                <w:rFonts w:ascii="Times New Roman" w:hAnsi="Times New Roman" w:cs="Times New Roman"/>
                <w:b/>
                <w:iCs/>
                <w:color w:val="auto"/>
                <w:w w:val="116"/>
                <w:sz w:val="24"/>
                <w:szCs w:val="24"/>
              </w:rPr>
              <w:t xml:space="preserve">Обязательная </w:t>
            </w:r>
            <w:r w:rsidRPr="00730520">
              <w:rPr>
                <w:rFonts w:ascii="Times New Roman" w:hAnsi="Times New Roman" w:cs="Times New Roman"/>
                <w:b/>
                <w:iCs/>
                <w:color w:val="auto"/>
                <w:w w:val="114"/>
                <w:sz w:val="24"/>
                <w:szCs w:val="24"/>
              </w:rPr>
              <w:t>часть</w:t>
            </w:r>
          </w:p>
        </w:tc>
      </w:tr>
      <w:tr w:rsidR="002C3D36" w:rsidRPr="00730520" w:rsidTr="00730520">
        <w:trPr>
          <w:trHeight w:hRule="exact" w:val="313"/>
          <w:jc w:val="center"/>
        </w:trPr>
        <w:tc>
          <w:tcPr>
            <w:tcW w:w="2263" w:type="dxa"/>
            <w:vMerge w:val="restart"/>
            <w:tcBorders>
              <w:top w:val="single" w:sz="4" w:space="0" w:color="363435"/>
              <w:left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Русский язык и литературное чтение</w:t>
            </w:r>
          </w:p>
        </w:tc>
        <w:tc>
          <w:tcPr>
            <w:tcW w:w="2835"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w w:val="115"/>
                <w:sz w:val="24"/>
                <w:szCs w:val="24"/>
              </w:rPr>
              <w:t>Русский язык</w:t>
            </w:r>
          </w:p>
        </w:tc>
        <w:tc>
          <w:tcPr>
            <w:tcW w:w="1286"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sz w:val="24"/>
                <w:szCs w:val="24"/>
              </w:rPr>
            </w:pPr>
            <w:r w:rsidRPr="00730520">
              <w:rPr>
                <w:rFonts w:ascii="Times New Roman" w:hAnsi="Times New Roman" w:cs="Times New Roman"/>
                <w:color w:val="auto"/>
                <w:sz w:val="24"/>
                <w:szCs w:val="24"/>
              </w:rPr>
              <w:t>3</w:t>
            </w:r>
          </w:p>
        </w:tc>
        <w:tc>
          <w:tcPr>
            <w:tcW w:w="1143"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sz w:val="24"/>
                <w:szCs w:val="24"/>
              </w:rPr>
            </w:pPr>
            <w:r w:rsidRPr="00730520">
              <w:rPr>
                <w:rFonts w:ascii="Times New Roman" w:hAnsi="Times New Roman" w:cs="Times New Roman"/>
                <w:color w:val="auto"/>
                <w:w w:val="105"/>
                <w:sz w:val="24"/>
                <w:szCs w:val="24"/>
              </w:rPr>
              <w:t>2,5</w:t>
            </w:r>
          </w:p>
        </w:tc>
        <w:tc>
          <w:tcPr>
            <w:tcW w:w="1410"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jc w:val="center"/>
              <w:rPr>
                <w:rFonts w:ascii="Times New Roman" w:hAnsi="Times New Roman" w:cs="Times New Roman"/>
                <w:color w:val="auto"/>
                <w:sz w:val="24"/>
                <w:szCs w:val="24"/>
                <w:lang w:eastAsia="en-US"/>
              </w:rPr>
            </w:pPr>
            <w:r w:rsidRPr="00730520">
              <w:rPr>
                <w:rFonts w:ascii="Times New Roman" w:hAnsi="Times New Roman" w:cs="Times New Roman"/>
                <w:color w:val="auto"/>
                <w:w w:val="105"/>
                <w:sz w:val="24"/>
                <w:szCs w:val="24"/>
                <w:lang w:eastAsia="en-US"/>
              </w:rPr>
              <w:t>3</w:t>
            </w:r>
          </w:p>
        </w:tc>
        <w:tc>
          <w:tcPr>
            <w:tcW w:w="1366"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2,5</w:t>
            </w:r>
          </w:p>
        </w:tc>
        <w:tc>
          <w:tcPr>
            <w:tcW w:w="749" w:type="dxa"/>
            <w:tcBorders>
              <w:top w:val="single" w:sz="4" w:space="0" w:color="363435"/>
              <w:left w:val="single" w:sz="4" w:space="0" w:color="363435"/>
              <w:bottom w:val="single" w:sz="4" w:space="0" w:color="363435"/>
              <w:right w:val="single" w:sz="4" w:space="0" w:color="auto"/>
            </w:tcBorders>
            <w:shd w:val="clear" w:color="auto" w:fill="FDFDFD"/>
          </w:tcPr>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b/>
                <w:color w:val="auto"/>
                <w:sz w:val="24"/>
                <w:szCs w:val="24"/>
              </w:rPr>
            </w:pPr>
            <w:r w:rsidRPr="00730520">
              <w:rPr>
                <w:rFonts w:ascii="Times New Roman" w:hAnsi="Times New Roman" w:cs="Times New Roman"/>
                <w:b/>
                <w:color w:val="auto"/>
                <w:w w:val="105"/>
                <w:sz w:val="24"/>
                <w:szCs w:val="24"/>
              </w:rPr>
              <w:t>11</w:t>
            </w:r>
          </w:p>
        </w:tc>
      </w:tr>
      <w:tr w:rsidR="002C3D36" w:rsidRPr="00730520" w:rsidTr="00730520">
        <w:trPr>
          <w:trHeight w:hRule="exact" w:val="668"/>
          <w:jc w:val="center"/>
        </w:trPr>
        <w:tc>
          <w:tcPr>
            <w:tcW w:w="2263" w:type="dxa"/>
            <w:vMerge/>
            <w:tcBorders>
              <w:left w:val="single" w:sz="4" w:space="0" w:color="363435"/>
              <w:bottom w:val="single" w:sz="4" w:space="0" w:color="auto"/>
              <w:right w:val="single" w:sz="4" w:space="0" w:color="363435"/>
            </w:tcBorders>
            <w:vAlign w:val="center"/>
          </w:tcPr>
          <w:p w:rsidR="002C3D36" w:rsidRPr="00730520" w:rsidRDefault="002C3D36" w:rsidP="00BF7A78">
            <w:pPr>
              <w:spacing w:line="240" w:lineRule="auto"/>
              <w:rPr>
                <w:rFonts w:ascii="Times New Roman" w:hAnsi="Times New Roman" w:cs="Times New Roman"/>
                <w:b/>
                <w:color w:val="auto"/>
                <w:sz w:val="24"/>
                <w:szCs w:val="24"/>
              </w:rPr>
            </w:pPr>
          </w:p>
        </w:tc>
        <w:tc>
          <w:tcPr>
            <w:tcW w:w="2835"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631"/>
              <w:rPr>
                <w:rFonts w:ascii="Times New Roman" w:hAnsi="Times New Roman" w:cs="Times New Roman"/>
                <w:b/>
                <w:color w:val="auto"/>
                <w:w w:val="110"/>
                <w:sz w:val="24"/>
                <w:szCs w:val="24"/>
              </w:rPr>
            </w:pPr>
            <w:r w:rsidRPr="00730520">
              <w:rPr>
                <w:rFonts w:ascii="Times New Roman" w:hAnsi="Times New Roman" w:cs="Times New Roman"/>
                <w:b/>
                <w:color w:val="auto"/>
                <w:w w:val="110"/>
                <w:sz w:val="24"/>
                <w:szCs w:val="24"/>
              </w:rPr>
              <w:t>Литературное</w:t>
            </w:r>
          </w:p>
          <w:p w:rsidR="002C3D36" w:rsidRPr="00730520" w:rsidRDefault="002C3D36" w:rsidP="00BF7A78">
            <w:pPr>
              <w:widowControl w:val="0"/>
              <w:autoSpaceDE w:val="0"/>
              <w:autoSpaceDN w:val="0"/>
              <w:adjustRightInd w:val="0"/>
              <w:spacing w:line="240" w:lineRule="auto"/>
              <w:ind w:right="631"/>
              <w:rPr>
                <w:rFonts w:ascii="Times New Roman" w:hAnsi="Times New Roman" w:cs="Times New Roman"/>
                <w:b/>
                <w:color w:val="auto"/>
                <w:w w:val="111"/>
                <w:sz w:val="24"/>
                <w:szCs w:val="24"/>
              </w:rPr>
            </w:pPr>
            <w:r w:rsidRPr="00730520">
              <w:rPr>
                <w:rFonts w:ascii="Times New Roman" w:hAnsi="Times New Roman" w:cs="Times New Roman"/>
                <w:b/>
                <w:color w:val="auto"/>
                <w:w w:val="110"/>
                <w:sz w:val="24"/>
                <w:szCs w:val="24"/>
              </w:rPr>
              <w:t>чтение</w:t>
            </w:r>
          </w:p>
          <w:p w:rsidR="002C3D36" w:rsidRPr="00730520" w:rsidRDefault="002C3D36" w:rsidP="00BF7A78">
            <w:pPr>
              <w:widowControl w:val="0"/>
              <w:autoSpaceDE w:val="0"/>
              <w:autoSpaceDN w:val="0"/>
              <w:adjustRightInd w:val="0"/>
              <w:spacing w:line="240" w:lineRule="auto"/>
              <w:ind w:right="631"/>
              <w:rPr>
                <w:rFonts w:ascii="Times New Roman" w:hAnsi="Times New Roman" w:cs="Times New Roman"/>
                <w:b/>
                <w:color w:val="auto"/>
                <w:sz w:val="24"/>
                <w:szCs w:val="24"/>
              </w:rPr>
            </w:pPr>
          </w:p>
          <w:p w:rsidR="002C3D36" w:rsidRPr="00730520" w:rsidRDefault="002C3D36" w:rsidP="00BF7A78">
            <w:pPr>
              <w:widowControl w:val="0"/>
              <w:autoSpaceDE w:val="0"/>
              <w:autoSpaceDN w:val="0"/>
              <w:adjustRightInd w:val="0"/>
              <w:spacing w:line="240" w:lineRule="auto"/>
              <w:ind w:right="631"/>
              <w:rPr>
                <w:rFonts w:ascii="Times New Roman" w:hAnsi="Times New Roman" w:cs="Times New Roman"/>
                <w:b/>
                <w:color w:val="auto"/>
                <w:sz w:val="24"/>
                <w:szCs w:val="24"/>
              </w:rPr>
            </w:pPr>
            <w:r w:rsidRPr="00730520">
              <w:rPr>
                <w:rFonts w:ascii="Times New Roman" w:hAnsi="Times New Roman" w:cs="Times New Roman"/>
                <w:b/>
                <w:color w:val="auto"/>
                <w:sz w:val="24"/>
                <w:szCs w:val="24"/>
              </w:rPr>
              <w:t>Английский язык</w:t>
            </w:r>
          </w:p>
        </w:tc>
        <w:tc>
          <w:tcPr>
            <w:tcW w:w="1286"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sz w:val="24"/>
                <w:szCs w:val="24"/>
              </w:rPr>
            </w:pPr>
          </w:p>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sz w:val="24"/>
                <w:szCs w:val="24"/>
              </w:rPr>
            </w:pPr>
            <w:r w:rsidRPr="00730520">
              <w:rPr>
                <w:rFonts w:ascii="Times New Roman" w:hAnsi="Times New Roman" w:cs="Times New Roman"/>
                <w:color w:val="auto"/>
                <w:sz w:val="24"/>
                <w:szCs w:val="24"/>
              </w:rPr>
              <w:t>2</w:t>
            </w:r>
          </w:p>
        </w:tc>
        <w:tc>
          <w:tcPr>
            <w:tcW w:w="1143"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w w:val="105"/>
                <w:sz w:val="24"/>
                <w:szCs w:val="24"/>
              </w:rPr>
            </w:pPr>
          </w:p>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w w:val="105"/>
                <w:sz w:val="24"/>
                <w:szCs w:val="24"/>
              </w:rPr>
            </w:pPr>
            <w:r w:rsidRPr="00730520">
              <w:rPr>
                <w:rFonts w:ascii="Times New Roman" w:hAnsi="Times New Roman" w:cs="Times New Roman"/>
                <w:color w:val="auto"/>
                <w:w w:val="105"/>
                <w:sz w:val="24"/>
                <w:szCs w:val="24"/>
              </w:rPr>
              <w:t>2</w:t>
            </w:r>
          </w:p>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sz w:val="24"/>
                <w:szCs w:val="24"/>
              </w:rPr>
            </w:pPr>
          </w:p>
        </w:tc>
        <w:tc>
          <w:tcPr>
            <w:tcW w:w="1410"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jc w:val="center"/>
              <w:rPr>
                <w:rFonts w:ascii="Times New Roman" w:hAnsi="Times New Roman" w:cs="Times New Roman"/>
                <w:color w:val="auto"/>
                <w:w w:val="105"/>
                <w:sz w:val="24"/>
                <w:szCs w:val="24"/>
                <w:lang w:eastAsia="en-US"/>
              </w:rPr>
            </w:pPr>
          </w:p>
          <w:p w:rsidR="002C3D36" w:rsidRPr="00730520" w:rsidRDefault="002C3D36" w:rsidP="00BF7A78">
            <w:pPr>
              <w:widowControl w:val="0"/>
              <w:autoSpaceDE w:val="0"/>
              <w:autoSpaceDN w:val="0"/>
              <w:adjustRightInd w:val="0"/>
              <w:spacing w:line="240" w:lineRule="auto"/>
              <w:ind w:right="177"/>
              <w:jc w:val="center"/>
              <w:rPr>
                <w:rFonts w:ascii="Times New Roman" w:hAnsi="Times New Roman" w:cs="Times New Roman"/>
                <w:color w:val="auto"/>
                <w:w w:val="105"/>
                <w:sz w:val="24"/>
                <w:szCs w:val="24"/>
                <w:lang w:eastAsia="en-US"/>
              </w:rPr>
            </w:pPr>
            <w:r w:rsidRPr="00730520">
              <w:rPr>
                <w:rFonts w:ascii="Times New Roman" w:hAnsi="Times New Roman" w:cs="Times New Roman"/>
                <w:color w:val="auto"/>
                <w:w w:val="105"/>
                <w:sz w:val="24"/>
                <w:szCs w:val="24"/>
                <w:lang w:eastAsia="en-US"/>
              </w:rPr>
              <w:t>2</w:t>
            </w:r>
          </w:p>
          <w:p w:rsidR="002C3D36" w:rsidRPr="00730520" w:rsidRDefault="002C3D36" w:rsidP="00BF7A78">
            <w:pPr>
              <w:widowControl w:val="0"/>
              <w:autoSpaceDE w:val="0"/>
              <w:autoSpaceDN w:val="0"/>
              <w:adjustRightInd w:val="0"/>
              <w:spacing w:line="240" w:lineRule="auto"/>
              <w:ind w:right="177"/>
              <w:jc w:val="center"/>
              <w:rPr>
                <w:rFonts w:ascii="Times New Roman" w:hAnsi="Times New Roman" w:cs="Times New Roman"/>
                <w:color w:val="auto"/>
                <w:sz w:val="24"/>
                <w:szCs w:val="24"/>
                <w:lang w:eastAsia="en-US"/>
              </w:rPr>
            </w:pPr>
          </w:p>
        </w:tc>
        <w:tc>
          <w:tcPr>
            <w:tcW w:w="1366"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sz w:val="24"/>
                <w:szCs w:val="24"/>
                <w:lang w:eastAsia="en-US"/>
              </w:rPr>
            </w:pPr>
          </w:p>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2</w:t>
            </w:r>
          </w:p>
        </w:tc>
        <w:tc>
          <w:tcPr>
            <w:tcW w:w="749"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b/>
                <w:color w:val="auto"/>
                <w:w w:val="105"/>
                <w:sz w:val="24"/>
                <w:szCs w:val="24"/>
              </w:rPr>
            </w:pPr>
          </w:p>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b/>
                <w:color w:val="auto"/>
                <w:w w:val="105"/>
                <w:sz w:val="24"/>
                <w:szCs w:val="24"/>
              </w:rPr>
            </w:pPr>
            <w:r w:rsidRPr="00730520">
              <w:rPr>
                <w:rFonts w:ascii="Times New Roman" w:hAnsi="Times New Roman" w:cs="Times New Roman"/>
                <w:b/>
                <w:color w:val="auto"/>
                <w:w w:val="105"/>
                <w:sz w:val="24"/>
                <w:szCs w:val="24"/>
              </w:rPr>
              <w:t>8</w:t>
            </w:r>
          </w:p>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b/>
                <w:color w:val="auto"/>
                <w:sz w:val="24"/>
                <w:szCs w:val="24"/>
              </w:rPr>
            </w:pPr>
          </w:p>
        </w:tc>
      </w:tr>
      <w:tr w:rsidR="002C3D36" w:rsidRPr="00730520" w:rsidTr="00730520">
        <w:trPr>
          <w:trHeight w:hRule="exact" w:val="705"/>
          <w:jc w:val="center"/>
        </w:trPr>
        <w:tc>
          <w:tcPr>
            <w:tcW w:w="2263" w:type="dxa"/>
            <w:tcBorders>
              <w:top w:val="single" w:sz="4" w:space="0" w:color="auto"/>
              <w:left w:val="single" w:sz="4" w:space="0" w:color="363435"/>
              <w:bottom w:val="single" w:sz="4" w:space="0" w:color="363435"/>
              <w:right w:val="single" w:sz="4" w:space="0" w:color="363435"/>
            </w:tcBorders>
            <w:vAlign w:val="center"/>
          </w:tcPr>
          <w:p w:rsidR="002C3D36" w:rsidRPr="00730520" w:rsidRDefault="002C3D36" w:rsidP="00BF7A78">
            <w:pPr>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Иностранный язык</w:t>
            </w:r>
          </w:p>
        </w:tc>
        <w:tc>
          <w:tcPr>
            <w:tcW w:w="2835"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631"/>
              <w:rPr>
                <w:rFonts w:ascii="Times New Roman" w:hAnsi="Times New Roman" w:cs="Times New Roman"/>
                <w:b/>
                <w:color w:val="auto"/>
                <w:w w:val="110"/>
                <w:sz w:val="24"/>
                <w:szCs w:val="24"/>
              </w:rPr>
            </w:pPr>
            <w:r w:rsidRPr="00730520">
              <w:rPr>
                <w:rFonts w:ascii="Times New Roman" w:hAnsi="Times New Roman" w:cs="Times New Roman"/>
                <w:b/>
                <w:color w:val="auto"/>
                <w:w w:val="110"/>
                <w:sz w:val="24"/>
                <w:szCs w:val="24"/>
              </w:rPr>
              <w:t>Английский язык</w:t>
            </w:r>
          </w:p>
        </w:tc>
        <w:tc>
          <w:tcPr>
            <w:tcW w:w="1286"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sz w:val="24"/>
                <w:szCs w:val="24"/>
              </w:rPr>
            </w:pPr>
          </w:p>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sz w:val="24"/>
                <w:szCs w:val="24"/>
              </w:rPr>
            </w:pPr>
            <w:r w:rsidRPr="00730520">
              <w:rPr>
                <w:rFonts w:ascii="Times New Roman" w:hAnsi="Times New Roman" w:cs="Times New Roman"/>
                <w:color w:val="auto"/>
                <w:sz w:val="24"/>
                <w:szCs w:val="24"/>
              </w:rPr>
              <w:t>-</w:t>
            </w:r>
          </w:p>
        </w:tc>
        <w:tc>
          <w:tcPr>
            <w:tcW w:w="1143"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w w:val="105"/>
                <w:sz w:val="24"/>
                <w:szCs w:val="24"/>
              </w:rPr>
            </w:pPr>
          </w:p>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sz w:val="24"/>
                <w:szCs w:val="24"/>
              </w:rPr>
            </w:pPr>
            <w:r w:rsidRPr="00730520">
              <w:rPr>
                <w:rFonts w:ascii="Times New Roman" w:hAnsi="Times New Roman" w:cs="Times New Roman"/>
                <w:color w:val="auto"/>
                <w:w w:val="105"/>
                <w:sz w:val="24"/>
                <w:szCs w:val="24"/>
              </w:rPr>
              <w:t>2</w:t>
            </w:r>
          </w:p>
        </w:tc>
        <w:tc>
          <w:tcPr>
            <w:tcW w:w="1410"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jc w:val="center"/>
              <w:rPr>
                <w:rFonts w:ascii="Times New Roman" w:hAnsi="Times New Roman" w:cs="Times New Roman"/>
                <w:color w:val="auto"/>
                <w:w w:val="105"/>
                <w:sz w:val="24"/>
                <w:szCs w:val="24"/>
                <w:lang w:eastAsia="en-US"/>
              </w:rPr>
            </w:pPr>
          </w:p>
          <w:p w:rsidR="002C3D36" w:rsidRPr="00730520" w:rsidRDefault="002C3D36" w:rsidP="00BF7A78">
            <w:pPr>
              <w:widowControl w:val="0"/>
              <w:autoSpaceDE w:val="0"/>
              <w:autoSpaceDN w:val="0"/>
              <w:adjustRightInd w:val="0"/>
              <w:spacing w:line="240" w:lineRule="auto"/>
              <w:ind w:right="177"/>
              <w:jc w:val="center"/>
              <w:rPr>
                <w:rFonts w:ascii="Times New Roman" w:hAnsi="Times New Roman" w:cs="Times New Roman"/>
                <w:color w:val="auto"/>
                <w:sz w:val="24"/>
                <w:szCs w:val="24"/>
                <w:lang w:eastAsia="en-US"/>
              </w:rPr>
            </w:pPr>
            <w:r w:rsidRPr="00730520">
              <w:rPr>
                <w:rFonts w:ascii="Times New Roman" w:hAnsi="Times New Roman" w:cs="Times New Roman"/>
                <w:color w:val="auto"/>
                <w:w w:val="105"/>
                <w:sz w:val="24"/>
                <w:szCs w:val="24"/>
                <w:lang w:eastAsia="en-US"/>
              </w:rPr>
              <w:t>2</w:t>
            </w:r>
          </w:p>
        </w:tc>
        <w:tc>
          <w:tcPr>
            <w:tcW w:w="1366"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sz w:val="24"/>
                <w:szCs w:val="24"/>
                <w:lang w:eastAsia="en-US"/>
              </w:rPr>
            </w:pPr>
          </w:p>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2</w:t>
            </w:r>
          </w:p>
        </w:tc>
        <w:tc>
          <w:tcPr>
            <w:tcW w:w="749"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b/>
                <w:color w:val="auto"/>
                <w:w w:val="105"/>
                <w:sz w:val="24"/>
                <w:szCs w:val="24"/>
              </w:rPr>
            </w:pPr>
          </w:p>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b/>
                <w:color w:val="auto"/>
                <w:sz w:val="24"/>
                <w:szCs w:val="24"/>
              </w:rPr>
            </w:pPr>
            <w:r w:rsidRPr="00730520">
              <w:rPr>
                <w:rFonts w:ascii="Times New Roman" w:hAnsi="Times New Roman" w:cs="Times New Roman"/>
                <w:b/>
                <w:color w:val="auto"/>
                <w:w w:val="105"/>
                <w:sz w:val="24"/>
                <w:szCs w:val="24"/>
              </w:rPr>
              <w:t>6</w:t>
            </w:r>
          </w:p>
        </w:tc>
      </w:tr>
      <w:tr w:rsidR="002C3D36" w:rsidRPr="00730520" w:rsidTr="00730520">
        <w:trPr>
          <w:trHeight w:hRule="exact" w:val="414"/>
          <w:jc w:val="center"/>
        </w:trPr>
        <w:tc>
          <w:tcPr>
            <w:tcW w:w="2263" w:type="dxa"/>
            <w:vMerge w:val="restart"/>
            <w:tcBorders>
              <w:top w:val="single" w:sz="4" w:space="0" w:color="363435"/>
              <w:left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w w:val="112"/>
                <w:sz w:val="24"/>
                <w:szCs w:val="24"/>
              </w:rPr>
            </w:pPr>
            <w:r w:rsidRPr="00730520">
              <w:rPr>
                <w:rFonts w:ascii="Times New Roman" w:hAnsi="Times New Roman" w:cs="Times New Roman"/>
                <w:b/>
                <w:color w:val="auto"/>
                <w:w w:val="112"/>
                <w:sz w:val="24"/>
                <w:szCs w:val="24"/>
              </w:rPr>
              <w:t>Математика и</w:t>
            </w: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w w:val="112"/>
                <w:sz w:val="24"/>
                <w:szCs w:val="24"/>
              </w:rPr>
              <w:t>информатика</w:t>
            </w:r>
          </w:p>
          <w:p w:rsidR="002C3D36" w:rsidRPr="00730520" w:rsidRDefault="002C3D36" w:rsidP="00BF7A78">
            <w:pPr>
              <w:widowControl w:val="0"/>
              <w:autoSpaceDE w:val="0"/>
              <w:autoSpaceDN w:val="0"/>
              <w:adjustRightInd w:val="0"/>
              <w:spacing w:line="240" w:lineRule="auto"/>
              <w:ind w:left="41"/>
              <w:rPr>
                <w:rFonts w:ascii="Times New Roman" w:hAnsi="Times New Roman" w:cs="Times New Roman"/>
                <w:b/>
                <w:color w:val="auto"/>
                <w:sz w:val="24"/>
                <w:szCs w:val="24"/>
              </w:rPr>
            </w:pPr>
          </w:p>
        </w:tc>
        <w:tc>
          <w:tcPr>
            <w:tcW w:w="2835"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Математика</w:t>
            </w: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w w:val="112"/>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w w:val="112"/>
                <w:sz w:val="24"/>
                <w:szCs w:val="24"/>
              </w:rPr>
              <w:t>информатика</w:t>
            </w: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tc>
        <w:tc>
          <w:tcPr>
            <w:tcW w:w="1286"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4</w:t>
            </w:r>
          </w:p>
        </w:tc>
        <w:tc>
          <w:tcPr>
            <w:tcW w:w="1143"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4</w:t>
            </w:r>
          </w:p>
        </w:tc>
        <w:tc>
          <w:tcPr>
            <w:tcW w:w="1410"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jc w:val="center"/>
              <w:rPr>
                <w:rFonts w:ascii="Times New Roman" w:hAnsi="Times New Roman" w:cs="Times New Roman"/>
                <w:color w:val="auto"/>
                <w:sz w:val="24"/>
                <w:szCs w:val="24"/>
                <w:lang w:eastAsia="en-US"/>
              </w:rPr>
            </w:pPr>
            <w:r w:rsidRPr="00730520">
              <w:rPr>
                <w:rFonts w:ascii="Times New Roman" w:hAnsi="Times New Roman" w:cs="Times New Roman"/>
                <w:color w:val="auto"/>
                <w:w w:val="105"/>
                <w:sz w:val="24"/>
                <w:szCs w:val="24"/>
                <w:lang w:eastAsia="en-US"/>
              </w:rPr>
              <w:t>3</w:t>
            </w:r>
          </w:p>
        </w:tc>
        <w:tc>
          <w:tcPr>
            <w:tcW w:w="1366"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2,5</w:t>
            </w:r>
          </w:p>
        </w:tc>
        <w:tc>
          <w:tcPr>
            <w:tcW w:w="749"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13,5</w:t>
            </w:r>
          </w:p>
        </w:tc>
      </w:tr>
      <w:tr w:rsidR="002C3D36" w:rsidRPr="00730520" w:rsidTr="00730520">
        <w:trPr>
          <w:trHeight w:hRule="exact" w:val="403"/>
          <w:jc w:val="center"/>
        </w:trPr>
        <w:tc>
          <w:tcPr>
            <w:tcW w:w="2263" w:type="dxa"/>
            <w:vMerge/>
            <w:tcBorders>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w w:val="112"/>
                <w:sz w:val="24"/>
                <w:szCs w:val="24"/>
              </w:rPr>
            </w:pPr>
          </w:p>
        </w:tc>
        <w:tc>
          <w:tcPr>
            <w:tcW w:w="2835"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w w:val="112"/>
                <w:sz w:val="24"/>
                <w:szCs w:val="24"/>
              </w:rPr>
              <w:t>Информатика</w:t>
            </w: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tc>
        <w:tc>
          <w:tcPr>
            <w:tcW w:w="1286"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tc>
        <w:tc>
          <w:tcPr>
            <w:tcW w:w="1143"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w:t>
            </w:r>
          </w:p>
        </w:tc>
        <w:tc>
          <w:tcPr>
            <w:tcW w:w="1410"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jc w:val="center"/>
              <w:rPr>
                <w:rFonts w:ascii="Times New Roman" w:hAnsi="Times New Roman" w:cs="Times New Roman"/>
                <w:color w:val="auto"/>
                <w:w w:val="105"/>
                <w:sz w:val="24"/>
                <w:szCs w:val="24"/>
                <w:lang w:eastAsia="en-US"/>
              </w:rPr>
            </w:pPr>
            <w:r w:rsidRPr="00730520">
              <w:rPr>
                <w:rFonts w:ascii="Times New Roman" w:hAnsi="Times New Roman" w:cs="Times New Roman"/>
                <w:color w:val="auto"/>
                <w:w w:val="105"/>
                <w:sz w:val="24"/>
                <w:szCs w:val="24"/>
                <w:lang w:eastAsia="en-US"/>
              </w:rPr>
              <w:t>0,5</w:t>
            </w:r>
          </w:p>
        </w:tc>
        <w:tc>
          <w:tcPr>
            <w:tcW w:w="1366"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177"/>
              <w:rPr>
                <w:rFonts w:ascii="Times New Roman" w:hAnsi="Times New Roman" w:cs="Times New Roman"/>
                <w:color w:val="auto"/>
                <w:w w:val="105"/>
                <w:sz w:val="24"/>
                <w:szCs w:val="24"/>
                <w:lang w:eastAsia="en-US"/>
              </w:rPr>
            </w:pPr>
            <w:r w:rsidRPr="00730520">
              <w:rPr>
                <w:rFonts w:ascii="Times New Roman" w:hAnsi="Times New Roman" w:cs="Times New Roman"/>
                <w:color w:val="auto"/>
                <w:w w:val="105"/>
                <w:sz w:val="24"/>
                <w:szCs w:val="24"/>
                <w:lang w:eastAsia="en-US"/>
              </w:rPr>
              <w:t>0,5</w:t>
            </w:r>
          </w:p>
        </w:tc>
        <w:tc>
          <w:tcPr>
            <w:tcW w:w="749"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1</w:t>
            </w:r>
          </w:p>
        </w:tc>
      </w:tr>
      <w:tr w:rsidR="002C3D36" w:rsidRPr="00730520" w:rsidTr="00730520">
        <w:trPr>
          <w:trHeight w:hRule="exact" w:val="1256"/>
          <w:jc w:val="center"/>
        </w:trPr>
        <w:tc>
          <w:tcPr>
            <w:tcW w:w="2263"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left="41" w:right="347"/>
              <w:jc w:val="both"/>
              <w:rPr>
                <w:rFonts w:ascii="Times New Roman" w:hAnsi="Times New Roman" w:cs="Times New Roman"/>
                <w:b/>
                <w:color w:val="auto"/>
                <w:w w:val="112"/>
                <w:sz w:val="24"/>
                <w:szCs w:val="24"/>
              </w:rPr>
            </w:pPr>
            <w:r w:rsidRPr="00730520">
              <w:rPr>
                <w:rFonts w:ascii="Times New Roman" w:hAnsi="Times New Roman" w:cs="Times New Roman"/>
                <w:b/>
                <w:color w:val="auto"/>
                <w:w w:val="112"/>
                <w:sz w:val="24"/>
                <w:szCs w:val="24"/>
              </w:rPr>
              <w:t xml:space="preserve">Обществознание </w:t>
            </w:r>
            <w:r w:rsidRPr="00730520">
              <w:rPr>
                <w:rFonts w:ascii="Times New Roman" w:hAnsi="Times New Roman" w:cs="Times New Roman"/>
                <w:b/>
                <w:color w:val="auto"/>
                <w:sz w:val="24"/>
                <w:szCs w:val="24"/>
              </w:rPr>
              <w:t xml:space="preserve">и </w:t>
            </w:r>
            <w:r w:rsidRPr="00730520">
              <w:rPr>
                <w:rFonts w:ascii="Times New Roman" w:hAnsi="Times New Roman" w:cs="Times New Roman"/>
                <w:b/>
                <w:color w:val="auto"/>
                <w:w w:val="112"/>
                <w:sz w:val="24"/>
                <w:szCs w:val="24"/>
              </w:rPr>
              <w:t>естествознание</w:t>
            </w:r>
          </w:p>
          <w:p w:rsidR="002C3D36" w:rsidRPr="00730520" w:rsidRDefault="002C3D36" w:rsidP="00BF7A78">
            <w:pPr>
              <w:widowControl w:val="0"/>
              <w:autoSpaceDE w:val="0"/>
              <w:autoSpaceDN w:val="0"/>
              <w:adjustRightInd w:val="0"/>
              <w:spacing w:line="240" w:lineRule="auto"/>
              <w:ind w:left="41" w:right="347"/>
              <w:jc w:val="both"/>
              <w:rPr>
                <w:rFonts w:ascii="Times New Roman" w:hAnsi="Times New Roman" w:cs="Times New Roman"/>
                <w:b/>
                <w:color w:val="auto"/>
                <w:sz w:val="24"/>
                <w:szCs w:val="24"/>
              </w:rPr>
            </w:pPr>
            <w:r w:rsidRPr="00730520">
              <w:rPr>
                <w:rFonts w:ascii="Times New Roman" w:hAnsi="Times New Roman" w:cs="Times New Roman"/>
                <w:b/>
                <w:color w:val="auto"/>
                <w:w w:val="112"/>
                <w:sz w:val="24"/>
                <w:szCs w:val="24"/>
              </w:rPr>
              <w:t>(окружающий мир)</w:t>
            </w:r>
          </w:p>
        </w:tc>
        <w:tc>
          <w:tcPr>
            <w:tcW w:w="2835"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Окружающий мир</w:t>
            </w: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tc>
        <w:tc>
          <w:tcPr>
            <w:tcW w:w="1286"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2</w:t>
            </w:r>
          </w:p>
        </w:tc>
        <w:tc>
          <w:tcPr>
            <w:tcW w:w="1143"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2</w:t>
            </w:r>
          </w:p>
        </w:tc>
        <w:tc>
          <w:tcPr>
            <w:tcW w:w="1410"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2</w:t>
            </w:r>
          </w:p>
        </w:tc>
        <w:tc>
          <w:tcPr>
            <w:tcW w:w="1366"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2</w:t>
            </w:r>
          </w:p>
        </w:tc>
        <w:tc>
          <w:tcPr>
            <w:tcW w:w="749"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8</w:t>
            </w:r>
          </w:p>
        </w:tc>
      </w:tr>
      <w:tr w:rsidR="002C3D36" w:rsidRPr="00730520" w:rsidTr="00730520">
        <w:trPr>
          <w:trHeight w:hRule="exact" w:val="996"/>
          <w:jc w:val="center"/>
        </w:trPr>
        <w:tc>
          <w:tcPr>
            <w:tcW w:w="2263"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left="41" w:right="347"/>
              <w:rPr>
                <w:rFonts w:ascii="Times New Roman" w:hAnsi="Times New Roman" w:cs="Times New Roman"/>
                <w:b/>
                <w:color w:val="auto"/>
                <w:w w:val="112"/>
                <w:sz w:val="24"/>
                <w:szCs w:val="24"/>
              </w:rPr>
            </w:pPr>
            <w:r w:rsidRPr="00730520">
              <w:rPr>
                <w:rFonts w:ascii="Times New Roman" w:hAnsi="Times New Roman" w:cs="Times New Roman"/>
                <w:b/>
                <w:color w:val="auto"/>
                <w:sz w:val="24"/>
                <w:szCs w:val="24"/>
                <w:lang w:eastAsia="en-US"/>
              </w:rPr>
              <w:t>Основы религиозных культур и светской этики.</w:t>
            </w:r>
          </w:p>
        </w:tc>
        <w:tc>
          <w:tcPr>
            <w:tcW w:w="2835"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lang w:eastAsia="en-US"/>
              </w:rPr>
            </w:pPr>
            <w:r w:rsidRPr="00730520">
              <w:rPr>
                <w:rFonts w:ascii="Times New Roman" w:hAnsi="Times New Roman" w:cs="Times New Roman"/>
                <w:b/>
                <w:color w:val="auto"/>
                <w:sz w:val="24"/>
                <w:szCs w:val="24"/>
                <w:lang w:eastAsia="en-US"/>
              </w:rPr>
              <w:t xml:space="preserve">Модуль «Основы православной </w:t>
            </w: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lang w:eastAsia="en-US"/>
              </w:rPr>
              <w:t>культуры»</w:t>
            </w:r>
          </w:p>
        </w:tc>
        <w:tc>
          <w:tcPr>
            <w:tcW w:w="1286"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tc>
        <w:tc>
          <w:tcPr>
            <w:tcW w:w="1143"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w:t>
            </w:r>
          </w:p>
        </w:tc>
        <w:tc>
          <w:tcPr>
            <w:tcW w:w="1410"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w:t>
            </w:r>
          </w:p>
        </w:tc>
        <w:tc>
          <w:tcPr>
            <w:tcW w:w="1366"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1</w:t>
            </w:r>
          </w:p>
        </w:tc>
        <w:tc>
          <w:tcPr>
            <w:tcW w:w="749"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1</w:t>
            </w:r>
          </w:p>
        </w:tc>
      </w:tr>
      <w:tr w:rsidR="002C3D36" w:rsidRPr="00730520" w:rsidTr="00730520">
        <w:trPr>
          <w:trHeight w:hRule="exact" w:val="683"/>
          <w:jc w:val="center"/>
        </w:trPr>
        <w:tc>
          <w:tcPr>
            <w:tcW w:w="2263" w:type="dxa"/>
            <w:vMerge w:val="restart"/>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p w:rsidR="002C3D36" w:rsidRPr="00730520" w:rsidRDefault="002C3D36" w:rsidP="00BF7A78">
            <w:pPr>
              <w:widowControl w:val="0"/>
              <w:autoSpaceDE w:val="0"/>
              <w:autoSpaceDN w:val="0"/>
              <w:adjustRightInd w:val="0"/>
              <w:spacing w:line="240" w:lineRule="auto"/>
              <w:ind w:left="41"/>
              <w:rPr>
                <w:rFonts w:ascii="Times New Roman" w:hAnsi="Times New Roman" w:cs="Times New Roman"/>
                <w:b/>
                <w:color w:val="auto"/>
                <w:sz w:val="24"/>
                <w:szCs w:val="24"/>
              </w:rPr>
            </w:pPr>
            <w:r w:rsidRPr="00730520">
              <w:rPr>
                <w:rFonts w:ascii="Times New Roman" w:hAnsi="Times New Roman" w:cs="Times New Roman"/>
                <w:b/>
                <w:color w:val="auto"/>
                <w:w w:val="112"/>
                <w:sz w:val="24"/>
                <w:szCs w:val="24"/>
              </w:rPr>
              <w:t>Искусство</w:t>
            </w:r>
          </w:p>
        </w:tc>
        <w:tc>
          <w:tcPr>
            <w:tcW w:w="2835"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Музыка</w:t>
            </w:r>
          </w:p>
        </w:tc>
        <w:tc>
          <w:tcPr>
            <w:tcW w:w="1286"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1</w:t>
            </w:r>
          </w:p>
        </w:tc>
        <w:tc>
          <w:tcPr>
            <w:tcW w:w="1143"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1</w:t>
            </w:r>
          </w:p>
        </w:tc>
        <w:tc>
          <w:tcPr>
            <w:tcW w:w="1410"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1</w:t>
            </w:r>
          </w:p>
        </w:tc>
        <w:tc>
          <w:tcPr>
            <w:tcW w:w="1366"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1</w:t>
            </w:r>
          </w:p>
        </w:tc>
        <w:tc>
          <w:tcPr>
            <w:tcW w:w="749"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4</w:t>
            </w:r>
          </w:p>
        </w:tc>
      </w:tr>
      <w:tr w:rsidR="002C3D36" w:rsidRPr="00730520" w:rsidTr="00730520">
        <w:trPr>
          <w:trHeight w:hRule="exact" w:val="580"/>
          <w:jc w:val="center"/>
        </w:trPr>
        <w:tc>
          <w:tcPr>
            <w:tcW w:w="2263" w:type="dxa"/>
            <w:vMerge/>
            <w:tcBorders>
              <w:top w:val="single" w:sz="4" w:space="0" w:color="363435"/>
              <w:left w:val="single" w:sz="4" w:space="0" w:color="363435"/>
              <w:bottom w:val="single" w:sz="4" w:space="0" w:color="363435"/>
              <w:right w:val="single" w:sz="4" w:space="0" w:color="363435"/>
            </w:tcBorders>
            <w:vAlign w:val="center"/>
          </w:tcPr>
          <w:p w:rsidR="002C3D36" w:rsidRPr="00730520" w:rsidRDefault="002C3D36" w:rsidP="00BF7A78">
            <w:pPr>
              <w:spacing w:line="240" w:lineRule="auto"/>
              <w:rPr>
                <w:rFonts w:ascii="Times New Roman" w:hAnsi="Times New Roman" w:cs="Times New Roman"/>
                <w:b/>
                <w:color w:val="auto"/>
                <w:sz w:val="24"/>
                <w:szCs w:val="24"/>
              </w:rPr>
            </w:pPr>
          </w:p>
        </w:tc>
        <w:tc>
          <w:tcPr>
            <w:tcW w:w="2835"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Изобразительное искусство</w:t>
            </w:r>
          </w:p>
        </w:tc>
        <w:tc>
          <w:tcPr>
            <w:tcW w:w="1286"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1</w:t>
            </w:r>
          </w:p>
        </w:tc>
        <w:tc>
          <w:tcPr>
            <w:tcW w:w="1143"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1</w:t>
            </w:r>
          </w:p>
        </w:tc>
        <w:tc>
          <w:tcPr>
            <w:tcW w:w="1410"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1</w:t>
            </w:r>
          </w:p>
        </w:tc>
        <w:tc>
          <w:tcPr>
            <w:tcW w:w="1366"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1</w:t>
            </w:r>
          </w:p>
        </w:tc>
        <w:tc>
          <w:tcPr>
            <w:tcW w:w="749"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4</w:t>
            </w:r>
          </w:p>
        </w:tc>
      </w:tr>
      <w:tr w:rsidR="002C3D36" w:rsidRPr="00730520" w:rsidTr="00730520">
        <w:trPr>
          <w:trHeight w:hRule="exact" w:val="705"/>
          <w:jc w:val="center"/>
        </w:trPr>
        <w:tc>
          <w:tcPr>
            <w:tcW w:w="2263"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left="41"/>
              <w:rPr>
                <w:rFonts w:ascii="Times New Roman" w:hAnsi="Times New Roman" w:cs="Times New Roman"/>
                <w:b/>
                <w:color w:val="auto"/>
                <w:w w:val="111"/>
                <w:sz w:val="24"/>
                <w:szCs w:val="24"/>
              </w:rPr>
            </w:pPr>
          </w:p>
          <w:p w:rsidR="002C3D36" w:rsidRPr="00730520" w:rsidRDefault="002C3D36" w:rsidP="00BF7A78">
            <w:pPr>
              <w:widowControl w:val="0"/>
              <w:autoSpaceDE w:val="0"/>
              <w:autoSpaceDN w:val="0"/>
              <w:adjustRightInd w:val="0"/>
              <w:spacing w:line="240" w:lineRule="auto"/>
              <w:ind w:left="41"/>
              <w:rPr>
                <w:rFonts w:ascii="Times New Roman" w:hAnsi="Times New Roman" w:cs="Times New Roman"/>
                <w:b/>
                <w:color w:val="auto"/>
                <w:sz w:val="24"/>
                <w:szCs w:val="24"/>
              </w:rPr>
            </w:pPr>
            <w:r w:rsidRPr="00730520">
              <w:rPr>
                <w:rFonts w:ascii="Times New Roman" w:hAnsi="Times New Roman" w:cs="Times New Roman"/>
                <w:b/>
                <w:color w:val="auto"/>
                <w:w w:val="111"/>
                <w:sz w:val="24"/>
                <w:szCs w:val="24"/>
              </w:rPr>
              <w:t>Технология</w:t>
            </w:r>
          </w:p>
        </w:tc>
        <w:tc>
          <w:tcPr>
            <w:tcW w:w="2835"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Технология</w:t>
            </w:r>
          </w:p>
        </w:tc>
        <w:tc>
          <w:tcPr>
            <w:tcW w:w="1286"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1</w:t>
            </w:r>
          </w:p>
        </w:tc>
        <w:tc>
          <w:tcPr>
            <w:tcW w:w="1143"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1</w:t>
            </w:r>
          </w:p>
        </w:tc>
        <w:tc>
          <w:tcPr>
            <w:tcW w:w="1410"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1</w:t>
            </w:r>
          </w:p>
        </w:tc>
        <w:tc>
          <w:tcPr>
            <w:tcW w:w="1366"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1</w:t>
            </w:r>
          </w:p>
        </w:tc>
        <w:tc>
          <w:tcPr>
            <w:tcW w:w="749"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4</w:t>
            </w:r>
          </w:p>
        </w:tc>
      </w:tr>
      <w:tr w:rsidR="002C3D36" w:rsidRPr="00730520" w:rsidTr="00730520">
        <w:trPr>
          <w:trHeight w:hRule="exact" w:val="713"/>
          <w:jc w:val="center"/>
        </w:trPr>
        <w:tc>
          <w:tcPr>
            <w:tcW w:w="2263"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ind w:right="797"/>
              <w:rPr>
                <w:rFonts w:ascii="Times New Roman" w:hAnsi="Times New Roman" w:cs="Times New Roman"/>
                <w:b/>
                <w:color w:val="auto"/>
                <w:w w:val="108"/>
                <w:sz w:val="24"/>
                <w:szCs w:val="24"/>
              </w:rPr>
            </w:pPr>
            <w:r w:rsidRPr="00730520">
              <w:rPr>
                <w:rFonts w:ascii="Times New Roman" w:hAnsi="Times New Roman" w:cs="Times New Roman"/>
                <w:b/>
                <w:color w:val="auto"/>
                <w:w w:val="114"/>
                <w:sz w:val="24"/>
                <w:szCs w:val="24"/>
              </w:rPr>
              <w:t xml:space="preserve">Физическая </w:t>
            </w:r>
            <w:r w:rsidRPr="00730520">
              <w:rPr>
                <w:rFonts w:ascii="Times New Roman" w:hAnsi="Times New Roman" w:cs="Times New Roman"/>
                <w:b/>
                <w:color w:val="auto"/>
                <w:w w:val="108"/>
                <w:sz w:val="24"/>
                <w:szCs w:val="24"/>
              </w:rPr>
              <w:t>культура</w:t>
            </w: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lang w:eastAsia="en-US"/>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lang w:eastAsia="en-US"/>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lang w:eastAsia="en-US"/>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lang w:eastAsia="en-US"/>
              </w:rPr>
            </w:pPr>
            <w:r w:rsidRPr="00730520">
              <w:rPr>
                <w:rFonts w:ascii="Times New Roman" w:hAnsi="Times New Roman" w:cs="Times New Roman"/>
                <w:b/>
                <w:color w:val="auto"/>
                <w:sz w:val="24"/>
                <w:szCs w:val="24"/>
                <w:lang w:eastAsia="en-US"/>
              </w:rPr>
              <w:t>Региональный</w:t>
            </w: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lang w:eastAsia="en-US"/>
              </w:rPr>
            </w:pPr>
            <w:r w:rsidRPr="00730520">
              <w:rPr>
                <w:rFonts w:ascii="Times New Roman" w:hAnsi="Times New Roman" w:cs="Times New Roman"/>
                <w:b/>
                <w:color w:val="auto"/>
                <w:sz w:val="24"/>
                <w:szCs w:val="24"/>
                <w:lang w:eastAsia="en-US"/>
              </w:rPr>
              <w:t>компонент и ком-понентобразова-тельногоучреждения</w:t>
            </w:r>
          </w:p>
          <w:p w:rsidR="002C3D36" w:rsidRPr="00730520" w:rsidRDefault="002C3D36" w:rsidP="00BF7A78">
            <w:pPr>
              <w:widowControl w:val="0"/>
              <w:autoSpaceDE w:val="0"/>
              <w:autoSpaceDN w:val="0"/>
              <w:adjustRightInd w:val="0"/>
              <w:spacing w:line="240" w:lineRule="auto"/>
              <w:ind w:left="41" w:right="797"/>
              <w:rPr>
                <w:rFonts w:ascii="Times New Roman" w:hAnsi="Times New Roman" w:cs="Times New Roman"/>
                <w:b/>
                <w:color w:val="auto"/>
                <w:w w:val="108"/>
                <w:sz w:val="24"/>
                <w:szCs w:val="24"/>
              </w:rPr>
            </w:pPr>
          </w:p>
          <w:p w:rsidR="002C3D36" w:rsidRPr="00730520" w:rsidRDefault="002C3D36" w:rsidP="00BF7A78">
            <w:pPr>
              <w:widowControl w:val="0"/>
              <w:autoSpaceDE w:val="0"/>
              <w:autoSpaceDN w:val="0"/>
              <w:adjustRightInd w:val="0"/>
              <w:spacing w:line="240" w:lineRule="auto"/>
              <w:ind w:left="41" w:right="797"/>
              <w:rPr>
                <w:rFonts w:ascii="Times New Roman" w:hAnsi="Times New Roman" w:cs="Times New Roman"/>
                <w:b/>
                <w:color w:val="auto"/>
                <w:w w:val="108"/>
                <w:sz w:val="24"/>
                <w:szCs w:val="24"/>
              </w:rPr>
            </w:pPr>
          </w:p>
          <w:p w:rsidR="002C3D36" w:rsidRPr="00730520" w:rsidRDefault="002C3D36" w:rsidP="00BF7A78">
            <w:pPr>
              <w:widowControl w:val="0"/>
              <w:autoSpaceDE w:val="0"/>
              <w:autoSpaceDN w:val="0"/>
              <w:adjustRightInd w:val="0"/>
              <w:spacing w:line="240" w:lineRule="auto"/>
              <w:ind w:left="41" w:right="797"/>
              <w:rPr>
                <w:rFonts w:ascii="Times New Roman" w:hAnsi="Times New Roman" w:cs="Times New Roman"/>
                <w:b/>
                <w:color w:val="auto"/>
                <w:sz w:val="24"/>
                <w:szCs w:val="24"/>
              </w:rPr>
            </w:pPr>
          </w:p>
        </w:tc>
        <w:tc>
          <w:tcPr>
            <w:tcW w:w="2835"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Физическая культура</w:t>
            </w: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tc>
        <w:tc>
          <w:tcPr>
            <w:tcW w:w="1286"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3</w:t>
            </w:r>
          </w:p>
        </w:tc>
        <w:tc>
          <w:tcPr>
            <w:tcW w:w="1143"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3</w:t>
            </w:r>
          </w:p>
        </w:tc>
        <w:tc>
          <w:tcPr>
            <w:tcW w:w="1410"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3</w:t>
            </w:r>
          </w:p>
        </w:tc>
        <w:tc>
          <w:tcPr>
            <w:tcW w:w="1366"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3</w:t>
            </w:r>
          </w:p>
        </w:tc>
        <w:tc>
          <w:tcPr>
            <w:tcW w:w="749" w:type="dxa"/>
            <w:tcBorders>
              <w:top w:val="single" w:sz="4" w:space="0" w:color="363435"/>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12</w:t>
            </w:r>
          </w:p>
        </w:tc>
      </w:tr>
      <w:tr w:rsidR="002C3D36" w:rsidRPr="00730520" w:rsidTr="00730520">
        <w:trPr>
          <w:trHeight w:hRule="exact" w:val="466"/>
          <w:jc w:val="center"/>
        </w:trPr>
        <w:tc>
          <w:tcPr>
            <w:tcW w:w="5098" w:type="dxa"/>
            <w:gridSpan w:val="2"/>
            <w:tcBorders>
              <w:top w:val="single" w:sz="4" w:space="0" w:color="363435"/>
              <w:left w:val="single" w:sz="4" w:space="0" w:color="363435"/>
              <w:bottom w:val="single" w:sz="4" w:space="0" w:color="auto"/>
              <w:right w:val="single" w:sz="4" w:space="0" w:color="363435"/>
            </w:tcBorders>
            <w:vAlign w:val="center"/>
          </w:tcPr>
          <w:p w:rsidR="002C3D36" w:rsidRPr="00730520" w:rsidRDefault="002C3D36" w:rsidP="00BF7A78">
            <w:pPr>
              <w:spacing w:line="240" w:lineRule="auto"/>
              <w:jc w:val="center"/>
              <w:rPr>
                <w:rFonts w:ascii="Times New Roman" w:hAnsi="Times New Roman" w:cs="Times New Roman"/>
                <w:b/>
                <w:color w:val="auto"/>
                <w:sz w:val="24"/>
                <w:szCs w:val="24"/>
              </w:rPr>
            </w:pPr>
            <w:r w:rsidRPr="00730520">
              <w:rPr>
                <w:rFonts w:ascii="Times New Roman" w:hAnsi="Times New Roman" w:cs="Times New Roman"/>
                <w:b/>
                <w:color w:val="auto"/>
                <w:sz w:val="24"/>
                <w:szCs w:val="24"/>
              </w:rPr>
              <w:t>Всего</w:t>
            </w:r>
          </w:p>
          <w:p w:rsidR="002C3D36" w:rsidRPr="00730520" w:rsidRDefault="002C3D36" w:rsidP="00BF7A78">
            <w:pPr>
              <w:widowControl w:val="0"/>
              <w:autoSpaceDE w:val="0"/>
              <w:autoSpaceDN w:val="0"/>
              <w:adjustRightInd w:val="0"/>
              <w:spacing w:line="240" w:lineRule="auto"/>
              <w:jc w:val="center"/>
              <w:rPr>
                <w:rFonts w:ascii="Times New Roman" w:hAnsi="Times New Roman" w:cs="Times New Roman"/>
                <w:b/>
                <w:color w:val="auto"/>
                <w:sz w:val="24"/>
                <w:szCs w:val="24"/>
              </w:rPr>
            </w:pPr>
          </w:p>
        </w:tc>
        <w:tc>
          <w:tcPr>
            <w:tcW w:w="1286"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17</w:t>
            </w:r>
          </w:p>
        </w:tc>
        <w:tc>
          <w:tcPr>
            <w:tcW w:w="1143"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18,5</w:t>
            </w:r>
          </w:p>
        </w:tc>
        <w:tc>
          <w:tcPr>
            <w:tcW w:w="1410"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18,5</w:t>
            </w:r>
          </w:p>
        </w:tc>
        <w:tc>
          <w:tcPr>
            <w:tcW w:w="1366"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18,5</w:t>
            </w:r>
          </w:p>
        </w:tc>
        <w:tc>
          <w:tcPr>
            <w:tcW w:w="749" w:type="dxa"/>
            <w:tcBorders>
              <w:top w:val="single" w:sz="4" w:space="0" w:color="363435"/>
              <w:left w:val="single" w:sz="4" w:space="0" w:color="363435"/>
              <w:bottom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72,5</w:t>
            </w:r>
          </w:p>
        </w:tc>
      </w:tr>
      <w:tr w:rsidR="002C3D36" w:rsidRPr="00730520" w:rsidTr="00BF7A78">
        <w:trPr>
          <w:trHeight w:hRule="exact" w:val="466"/>
          <w:jc w:val="center"/>
        </w:trPr>
        <w:tc>
          <w:tcPr>
            <w:tcW w:w="11052" w:type="dxa"/>
            <w:gridSpan w:val="7"/>
            <w:tcBorders>
              <w:top w:val="single" w:sz="4" w:space="0" w:color="363435"/>
              <w:left w:val="single" w:sz="4" w:space="0" w:color="363435"/>
              <w:bottom w:val="single" w:sz="4" w:space="0" w:color="auto"/>
              <w:right w:val="single" w:sz="4" w:space="0" w:color="363435"/>
            </w:tcBorders>
            <w:vAlign w:val="center"/>
          </w:tcPr>
          <w:p w:rsidR="002C3D36" w:rsidRPr="00730520" w:rsidRDefault="002C3D36" w:rsidP="002C3D36">
            <w:pPr>
              <w:widowControl w:val="0"/>
              <w:numPr>
                <w:ilvl w:val="0"/>
                <w:numId w:val="216"/>
              </w:numPr>
              <w:autoSpaceDE w:val="0"/>
              <w:autoSpaceDN w:val="0"/>
              <w:adjustRightInd w:val="0"/>
              <w:spacing w:line="240" w:lineRule="auto"/>
              <w:jc w:val="center"/>
              <w:rPr>
                <w:rFonts w:ascii="Times New Roman" w:hAnsi="Times New Roman" w:cs="Times New Roman"/>
                <w:b/>
                <w:color w:val="auto"/>
                <w:sz w:val="24"/>
                <w:szCs w:val="24"/>
              </w:rPr>
            </w:pPr>
            <w:r w:rsidRPr="00730520">
              <w:rPr>
                <w:rFonts w:ascii="Times New Roman" w:hAnsi="Times New Roman" w:cs="Times New Roman"/>
                <w:b/>
                <w:color w:val="auto"/>
                <w:sz w:val="24"/>
                <w:szCs w:val="24"/>
              </w:rPr>
              <w:t>Часть, формируемая участниками образовательных отношений</w:t>
            </w:r>
          </w:p>
        </w:tc>
      </w:tr>
      <w:tr w:rsidR="002C3D36" w:rsidRPr="00730520" w:rsidTr="00730520">
        <w:trPr>
          <w:trHeight w:val="438"/>
          <w:jc w:val="center"/>
        </w:trPr>
        <w:tc>
          <w:tcPr>
            <w:tcW w:w="2263" w:type="dxa"/>
            <w:vMerge w:val="restart"/>
            <w:tcBorders>
              <w:top w:val="single" w:sz="4" w:space="0" w:color="auto"/>
              <w:left w:val="single" w:sz="4" w:space="0" w:color="363435"/>
              <w:right w:val="single" w:sz="4" w:space="0" w:color="363435"/>
            </w:tcBorders>
            <w:vAlign w:val="center"/>
          </w:tcPr>
          <w:p w:rsidR="002C3D36" w:rsidRPr="00730520" w:rsidRDefault="002C3D36" w:rsidP="00BF7A78">
            <w:pPr>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Русский язык и литературное чтение</w:t>
            </w:r>
          </w:p>
        </w:tc>
        <w:tc>
          <w:tcPr>
            <w:tcW w:w="2835" w:type="dxa"/>
            <w:tcBorders>
              <w:top w:val="single" w:sz="4" w:space="0" w:color="auto"/>
              <w:left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lang w:eastAsia="en-US"/>
              </w:rPr>
              <w:t>Русский язык</w:t>
            </w:r>
          </w:p>
        </w:tc>
        <w:tc>
          <w:tcPr>
            <w:tcW w:w="1286" w:type="dxa"/>
            <w:tcBorders>
              <w:top w:val="single" w:sz="4" w:space="0" w:color="auto"/>
              <w:left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2</w:t>
            </w:r>
          </w:p>
        </w:tc>
        <w:tc>
          <w:tcPr>
            <w:tcW w:w="1143" w:type="dxa"/>
            <w:tcBorders>
              <w:top w:val="single" w:sz="4" w:space="0" w:color="auto"/>
              <w:left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highlight w:val="yellow"/>
              </w:rPr>
            </w:pPr>
            <w:r w:rsidRPr="00730520">
              <w:rPr>
                <w:rFonts w:ascii="Times New Roman" w:hAnsi="Times New Roman" w:cs="Times New Roman"/>
                <w:color w:val="auto"/>
                <w:sz w:val="24"/>
                <w:szCs w:val="24"/>
              </w:rPr>
              <w:t>2,5</w:t>
            </w:r>
          </w:p>
        </w:tc>
        <w:tc>
          <w:tcPr>
            <w:tcW w:w="1410" w:type="dxa"/>
            <w:tcBorders>
              <w:top w:val="single" w:sz="4" w:space="0" w:color="auto"/>
              <w:left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highlight w:val="yellow"/>
                <w:lang w:eastAsia="en-US"/>
              </w:rPr>
            </w:pPr>
            <w:r w:rsidRPr="00730520">
              <w:rPr>
                <w:rFonts w:ascii="Times New Roman" w:hAnsi="Times New Roman" w:cs="Times New Roman"/>
                <w:color w:val="auto"/>
                <w:sz w:val="24"/>
                <w:szCs w:val="24"/>
                <w:lang w:eastAsia="en-US"/>
              </w:rPr>
              <w:t>1,5</w:t>
            </w:r>
          </w:p>
        </w:tc>
        <w:tc>
          <w:tcPr>
            <w:tcW w:w="1366" w:type="dxa"/>
            <w:tcBorders>
              <w:top w:val="single" w:sz="4" w:space="0" w:color="auto"/>
              <w:left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highlight w:val="yellow"/>
                <w:lang w:eastAsia="en-US"/>
              </w:rPr>
            </w:pPr>
            <w:r w:rsidRPr="00730520">
              <w:rPr>
                <w:rFonts w:ascii="Times New Roman" w:hAnsi="Times New Roman" w:cs="Times New Roman"/>
                <w:color w:val="auto"/>
                <w:sz w:val="24"/>
                <w:szCs w:val="24"/>
                <w:lang w:eastAsia="en-US"/>
              </w:rPr>
              <w:t>1,5</w:t>
            </w:r>
          </w:p>
        </w:tc>
        <w:tc>
          <w:tcPr>
            <w:tcW w:w="749" w:type="dxa"/>
            <w:tcBorders>
              <w:top w:val="single" w:sz="4" w:space="0" w:color="auto"/>
              <w:left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7,5</w:t>
            </w:r>
          </w:p>
        </w:tc>
      </w:tr>
      <w:tr w:rsidR="002C3D36" w:rsidRPr="00730520" w:rsidTr="00730520">
        <w:trPr>
          <w:trHeight w:hRule="exact" w:val="688"/>
          <w:jc w:val="center"/>
        </w:trPr>
        <w:tc>
          <w:tcPr>
            <w:tcW w:w="2263" w:type="dxa"/>
            <w:vMerge/>
            <w:tcBorders>
              <w:left w:val="single" w:sz="4" w:space="0" w:color="363435"/>
              <w:bottom w:val="single" w:sz="4" w:space="0" w:color="auto"/>
              <w:right w:val="single" w:sz="4" w:space="0" w:color="363435"/>
            </w:tcBorders>
            <w:vAlign w:val="center"/>
          </w:tcPr>
          <w:p w:rsidR="002C3D36" w:rsidRPr="00730520" w:rsidRDefault="002C3D36" w:rsidP="00BF7A78">
            <w:pPr>
              <w:spacing w:line="240" w:lineRule="auto"/>
              <w:rPr>
                <w:rFonts w:ascii="Times New Roman" w:hAnsi="Times New Roman" w:cs="Times New Roman"/>
                <w:b/>
                <w:color w:val="auto"/>
                <w:sz w:val="24"/>
                <w:szCs w:val="24"/>
              </w:rPr>
            </w:pPr>
          </w:p>
        </w:tc>
        <w:tc>
          <w:tcPr>
            <w:tcW w:w="2835"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lang w:eastAsia="en-US"/>
              </w:rPr>
              <w:t>Литературное чтение</w:t>
            </w:r>
          </w:p>
        </w:tc>
        <w:tc>
          <w:tcPr>
            <w:tcW w:w="1286" w:type="dxa"/>
            <w:tcBorders>
              <w:top w:val="single" w:sz="4" w:space="0" w:color="auto"/>
              <w:left w:val="single" w:sz="4" w:space="0" w:color="363435"/>
              <w:bottom w:val="single" w:sz="4" w:space="0" w:color="363435"/>
              <w:right w:val="single" w:sz="4" w:space="0" w:color="auto"/>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2</w:t>
            </w:r>
          </w:p>
        </w:tc>
        <w:tc>
          <w:tcPr>
            <w:tcW w:w="1143" w:type="dxa"/>
            <w:tcBorders>
              <w:top w:val="single" w:sz="4" w:space="0" w:color="auto"/>
              <w:left w:val="single" w:sz="4" w:space="0" w:color="auto"/>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2</w:t>
            </w:r>
          </w:p>
        </w:tc>
        <w:tc>
          <w:tcPr>
            <w:tcW w:w="1410"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1</w:t>
            </w:r>
          </w:p>
        </w:tc>
        <w:tc>
          <w:tcPr>
            <w:tcW w:w="1366"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1</w:t>
            </w:r>
          </w:p>
        </w:tc>
        <w:tc>
          <w:tcPr>
            <w:tcW w:w="749"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6</w:t>
            </w:r>
          </w:p>
        </w:tc>
      </w:tr>
      <w:tr w:rsidR="002C3D36" w:rsidRPr="00730520" w:rsidTr="00730520">
        <w:trPr>
          <w:trHeight w:val="453"/>
          <w:jc w:val="center"/>
        </w:trPr>
        <w:tc>
          <w:tcPr>
            <w:tcW w:w="2263" w:type="dxa"/>
            <w:tcBorders>
              <w:top w:val="single" w:sz="4" w:space="0" w:color="auto"/>
              <w:left w:val="single" w:sz="4" w:space="0" w:color="363435"/>
              <w:bottom w:val="single" w:sz="4" w:space="0" w:color="auto"/>
              <w:right w:val="single" w:sz="4" w:space="0" w:color="363435"/>
            </w:tcBorders>
            <w:vAlign w:val="center"/>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w w:val="112"/>
                <w:sz w:val="24"/>
                <w:szCs w:val="24"/>
              </w:rPr>
            </w:pPr>
            <w:r w:rsidRPr="00730520">
              <w:rPr>
                <w:rFonts w:ascii="Times New Roman" w:hAnsi="Times New Roman" w:cs="Times New Roman"/>
                <w:b/>
                <w:color w:val="auto"/>
                <w:w w:val="112"/>
                <w:sz w:val="24"/>
                <w:szCs w:val="24"/>
              </w:rPr>
              <w:t>Математика и</w:t>
            </w: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w w:val="112"/>
                <w:sz w:val="24"/>
                <w:szCs w:val="24"/>
              </w:rPr>
              <w:t>информатика</w:t>
            </w:r>
          </w:p>
        </w:tc>
        <w:tc>
          <w:tcPr>
            <w:tcW w:w="2835" w:type="dxa"/>
            <w:tcBorders>
              <w:top w:val="single" w:sz="4" w:space="0" w:color="auto"/>
              <w:left w:val="single" w:sz="4" w:space="0" w:color="363435"/>
              <w:bottom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lang w:eastAsia="en-US"/>
              </w:rPr>
            </w:pPr>
            <w:r w:rsidRPr="00730520">
              <w:rPr>
                <w:rFonts w:ascii="Times New Roman" w:hAnsi="Times New Roman" w:cs="Times New Roman"/>
                <w:b/>
                <w:color w:val="auto"/>
                <w:sz w:val="24"/>
                <w:szCs w:val="24"/>
                <w:lang w:eastAsia="en-US"/>
              </w:rPr>
              <w:t xml:space="preserve">Математика </w:t>
            </w:r>
          </w:p>
        </w:tc>
        <w:tc>
          <w:tcPr>
            <w:tcW w:w="1286" w:type="dxa"/>
            <w:tcBorders>
              <w:top w:val="single" w:sz="4" w:space="0" w:color="auto"/>
              <w:left w:val="single" w:sz="4" w:space="0" w:color="363435"/>
              <w:right w:val="single" w:sz="4" w:space="0" w:color="auto"/>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tc>
        <w:tc>
          <w:tcPr>
            <w:tcW w:w="1143" w:type="dxa"/>
            <w:tcBorders>
              <w:top w:val="single" w:sz="4" w:space="0" w:color="auto"/>
              <w:left w:val="single" w:sz="4" w:space="0" w:color="auto"/>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p>
        </w:tc>
        <w:tc>
          <w:tcPr>
            <w:tcW w:w="1410" w:type="dxa"/>
            <w:tcBorders>
              <w:top w:val="single" w:sz="4" w:space="0" w:color="auto"/>
              <w:left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2</w:t>
            </w:r>
          </w:p>
        </w:tc>
        <w:tc>
          <w:tcPr>
            <w:tcW w:w="1366" w:type="dxa"/>
            <w:tcBorders>
              <w:top w:val="single" w:sz="4" w:space="0" w:color="auto"/>
              <w:left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2</w:t>
            </w:r>
          </w:p>
        </w:tc>
        <w:tc>
          <w:tcPr>
            <w:tcW w:w="749" w:type="dxa"/>
            <w:tcBorders>
              <w:top w:val="single" w:sz="4" w:space="0" w:color="auto"/>
              <w:left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4</w:t>
            </w:r>
          </w:p>
        </w:tc>
      </w:tr>
      <w:tr w:rsidR="002C3D36" w:rsidRPr="00730520" w:rsidTr="00730520">
        <w:trPr>
          <w:trHeight w:hRule="exact" w:val="560"/>
          <w:jc w:val="center"/>
        </w:trPr>
        <w:tc>
          <w:tcPr>
            <w:tcW w:w="5098" w:type="dxa"/>
            <w:gridSpan w:val="2"/>
            <w:tcBorders>
              <w:top w:val="single" w:sz="4" w:space="0" w:color="auto"/>
              <w:left w:val="single" w:sz="4" w:space="0" w:color="363435"/>
              <w:bottom w:val="single" w:sz="4" w:space="0" w:color="363435"/>
              <w:right w:val="single" w:sz="4" w:space="0" w:color="363435"/>
            </w:tcBorders>
            <w:vAlign w:val="center"/>
          </w:tcPr>
          <w:p w:rsidR="002C3D36" w:rsidRPr="00730520" w:rsidRDefault="002C3D36" w:rsidP="00BF7A78">
            <w:pPr>
              <w:widowControl w:val="0"/>
              <w:autoSpaceDE w:val="0"/>
              <w:autoSpaceDN w:val="0"/>
              <w:adjustRightInd w:val="0"/>
              <w:spacing w:line="240" w:lineRule="auto"/>
              <w:jc w:val="center"/>
              <w:rPr>
                <w:rFonts w:ascii="Times New Roman" w:hAnsi="Times New Roman" w:cs="Times New Roman"/>
                <w:b/>
                <w:color w:val="auto"/>
                <w:sz w:val="24"/>
                <w:szCs w:val="24"/>
                <w:lang w:eastAsia="en-US"/>
              </w:rPr>
            </w:pPr>
            <w:r w:rsidRPr="00730520">
              <w:rPr>
                <w:rFonts w:ascii="Times New Roman" w:hAnsi="Times New Roman" w:cs="Times New Roman"/>
                <w:b/>
                <w:color w:val="auto"/>
                <w:sz w:val="24"/>
                <w:szCs w:val="24"/>
              </w:rPr>
              <w:t>Всего</w:t>
            </w:r>
          </w:p>
        </w:tc>
        <w:tc>
          <w:tcPr>
            <w:tcW w:w="1286" w:type="dxa"/>
            <w:tcBorders>
              <w:top w:val="single" w:sz="4" w:space="0" w:color="auto"/>
              <w:left w:val="single" w:sz="4" w:space="0" w:color="363435"/>
              <w:bottom w:val="single" w:sz="4" w:space="0" w:color="363435"/>
              <w:right w:val="single" w:sz="4" w:space="0" w:color="auto"/>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4</w:t>
            </w:r>
          </w:p>
        </w:tc>
        <w:tc>
          <w:tcPr>
            <w:tcW w:w="1143" w:type="dxa"/>
            <w:tcBorders>
              <w:top w:val="single" w:sz="4" w:space="0" w:color="auto"/>
              <w:left w:val="single" w:sz="4" w:space="0" w:color="auto"/>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rPr>
            </w:pPr>
            <w:r w:rsidRPr="00730520">
              <w:rPr>
                <w:rFonts w:ascii="Times New Roman" w:hAnsi="Times New Roman" w:cs="Times New Roman"/>
                <w:color w:val="auto"/>
                <w:sz w:val="24"/>
                <w:szCs w:val="24"/>
              </w:rPr>
              <w:t>4,5</w:t>
            </w:r>
          </w:p>
        </w:tc>
        <w:tc>
          <w:tcPr>
            <w:tcW w:w="1410"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4,5</w:t>
            </w:r>
          </w:p>
        </w:tc>
        <w:tc>
          <w:tcPr>
            <w:tcW w:w="1366"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color w:val="auto"/>
                <w:sz w:val="24"/>
                <w:szCs w:val="24"/>
                <w:lang w:eastAsia="en-US"/>
              </w:rPr>
            </w:pPr>
            <w:r w:rsidRPr="00730520">
              <w:rPr>
                <w:rFonts w:ascii="Times New Roman" w:hAnsi="Times New Roman" w:cs="Times New Roman"/>
                <w:color w:val="auto"/>
                <w:sz w:val="24"/>
                <w:szCs w:val="24"/>
                <w:lang w:eastAsia="en-US"/>
              </w:rPr>
              <w:t>4,5</w:t>
            </w:r>
          </w:p>
        </w:tc>
        <w:tc>
          <w:tcPr>
            <w:tcW w:w="749" w:type="dxa"/>
            <w:tcBorders>
              <w:top w:val="single" w:sz="4" w:space="0" w:color="auto"/>
              <w:left w:val="single" w:sz="4" w:space="0" w:color="363435"/>
              <w:bottom w:val="single" w:sz="4" w:space="0" w:color="363435"/>
              <w:right w:val="single" w:sz="4" w:space="0" w:color="363435"/>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17,5</w:t>
            </w:r>
          </w:p>
        </w:tc>
      </w:tr>
      <w:tr w:rsidR="002C3D36" w:rsidRPr="00730520" w:rsidTr="00730520">
        <w:trPr>
          <w:trHeight w:hRule="exact" w:val="802"/>
          <w:jc w:val="center"/>
        </w:trPr>
        <w:tc>
          <w:tcPr>
            <w:tcW w:w="5098" w:type="dxa"/>
            <w:gridSpan w:val="2"/>
            <w:tcBorders>
              <w:top w:val="single" w:sz="4" w:space="0" w:color="363435"/>
              <w:left w:val="single" w:sz="4" w:space="0" w:color="363435"/>
              <w:bottom w:val="single" w:sz="4" w:space="0" w:color="363435"/>
              <w:right w:val="single" w:sz="4" w:space="0" w:color="auto"/>
            </w:tcBorders>
            <w:shd w:val="clear" w:color="auto" w:fill="FDFDFD"/>
          </w:tcPr>
          <w:p w:rsidR="002C3D36" w:rsidRPr="00730520" w:rsidRDefault="002C3D36" w:rsidP="00BF7A78">
            <w:pPr>
              <w:widowControl w:val="0"/>
              <w:autoSpaceDE w:val="0"/>
              <w:autoSpaceDN w:val="0"/>
              <w:adjustRightInd w:val="0"/>
              <w:spacing w:line="240" w:lineRule="auto"/>
              <w:ind w:left="41" w:right="535"/>
              <w:jc w:val="center"/>
              <w:rPr>
                <w:rFonts w:ascii="Times New Roman" w:hAnsi="Times New Roman" w:cs="Times New Roman"/>
                <w:b/>
                <w:color w:val="auto"/>
                <w:w w:val="112"/>
                <w:sz w:val="24"/>
                <w:szCs w:val="24"/>
              </w:rPr>
            </w:pPr>
            <w:r w:rsidRPr="00730520">
              <w:rPr>
                <w:rFonts w:ascii="Times New Roman" w:hAnsi="Times New Roman" w:cs="Times New Roman"/>
                <w:b/>
                <w:color w:val="auto"/>
                <w:w w:val="112"/>
                <w:sz w:val="24"/>
                <w:szCs w:val="24"/>
              </w:rPr>
              <w:lastRenderedPageBreak/>
              <w:t>ИТОГО</w:t>
            </w:r>
          </w:p>
          <w:p w:rsidR="002C3D36" w:rsidRPr="00730520" w:rsidRDefault="002C3D36" w:rsidP="00BF7A78">
            <w:pPr>
              <w:widowControl w:val="0"/>
              <w:autoSpaceDE w:val="0"/>
              <w:autoSpaceDN w:val="0"/>
              <w:adjustRightInd w:val="0"/>
              <w:spacing w:line="240" w:lineRule="auto"/>
              <w:ind w:left="41" w:right="535"/>
              <w:jc w:val="center"/>
              <w:rPr>
                <w:rFonts w:ascii="Times New Roman" w:hAnsi="Times New Roman" w:cs="Times New Roman"/>
                <w:b/>
                <w:color w:val="auto"/>
                <w:sz w:val="24"/>
                <w:szCs w:val="24"/>
              </w:rPr>
            </w:pPr>
            <w:r w:rsidRPr="00730520">
              <w:rPr>
                <w:rFonts w:ascii="Times New Roman" w:hAnsi="Times New Roman" w:cs="Times New Roman"/>
                <w:b/>
                <w:color w:val="auto"/>
                <w:w w:val="111"/>
                <w:sz w:val="24"/>
                <w:szCs w:val="24"/>
              </w:rPr>
              <w:t xml:space="preserve"> (5-ти дневная неделя)</w:t>
            </w:r>
          </w:p>
        </w:tc>
        <w:tc>
          <w:tcPr>
            <w:tcW w:w="1286" w:type="dxa"/>
            <w:tcBorders>
              <w:top w:val="single" w:sz="4" w:space="0" w:color="363435"/>
              <w:left w:val="single" w:sz="4" w:space="0" w:color="auto"/>
              <w:bottom w:val="single" w:sz="4" w:space="0" w:color="363435"/>
              <w:right w:val="single" w:sz="4" w:space="0" w:color="auto"/>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21</w:t>
            </w: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tc>
        <w:tc>
          <w:tcPr>
            <w:tcW w:w="1143" w:type="dxa"/>
            <w:tcBorders>
              <w:top w:val="single" w:sz="4" w:space="0" w:color="363435"/>
              <w:left w:val="single" w:sz="4" w:space="0" w:color="auto"/>
              <w:bottom w:val="single" w:sz="4" w:space="0" w:color="363435"/>
              <w:right w:val="single" w:sz="4" w:space="0" w:color="auto"/>
            </w:tcBorders>
            <w:shd w:val="clear" w:color="auto" w:fill="FDFDFD"/>
          </w:tcPr>
          <w:p w:rsidR="002C3D36" w:rsidRPr="00730520" w:rsidRDefault="002C3D36" w:rsidP="00BF7A78">
            <w:pPr>
              <w:spacing w:after="200" w:line="240" w:lineRule="auto"/>
              <w:rPr>
                <w:rFonts w:ascii="Times New Roman" w:hAnsi="Times New Roman" w:cs="Times New Roman"/>
                <w:b/>
                <w:color w:val="auto"/>
                <w:sz w:val="24"/>
                <w:szCs w:val="24"/>
              </w:rPr>
            </w:pPr>
            <w:r w:rsidRPr="00730520">
              <w:rPr>
                <w:rFonts w:ascii="Times New Roman" w:hAnsi="Times New Roman" w:cs="Times New Roman"/>
                <w:b/>
                <w:color w:val="auto"/>
                <w:sz w:val="24"/>
                <w:szCs w:val="24"/>
              </w:rPr>
              <w:t xml:space="preserve">   23</w:t>
            </w:r>
          </w:p>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rPr>
            </w:pPr>
          </w:p>
        </w:tc>
        <w:tc>
          <w:tcPr>
            <w:tcW w:w="1410" w:type="dxa"/>
            <w:tcBorders>
              <w:top w:val="single" w:sz="4" w:space="0" w:color="363435"/>
              <w:left w:val="single" w:sz="4" w:space="0" w:color="auto"/>
              <w:bottom w:val="single" w:sz="4" w:space="0" w:color="363435"/>
              <w:right w:val="single" w:sz="4" w:space="0" w:color="auto"/>
            </w:tcBorders>
            <w:shd w:val="clear" w:color="auto" w:fill="FDFDFD"/>
          </w:tcPr>
          <w:p w:rsidR="002C3D36" w:rsidRPr="00730520" w:rsidRDefault="002C3D36" w:rsidP="00BF7A78">
            <w:pPr>
              <w:widowControl w:val="0"/>
              <w:autoSpaceDE w:val="0"/>
              <w:autoSpaceDN w:val="0"/>
              <w:adjustRightInd w:val="0"/>
              <w:spacing w:line="240" w:lineRule="auto"/>
              <w:ind w:left="166"/>
              <w:rPr>
                <w:rFonts w:ascii="Times New Roman" w:hAnsi="Times New Roman" w:cs="Times New Roman"/>
                <w:b/>
                <w:color w:val="auto"/>
                <w:sz w:val="24"/>
                <w:szCs w:val="24"/>
              </w:rPr>
            </w:pPr>
            <w:r w:rsidRPr="00730520">
              <w:rPr>
                <w:rFonts w:ascii="Times New Roman" w:hAnsi="Times New Roman" w:cs="Times New Roman"/>
                <w:b/>
                <w:color w:val="auto"/>
                <w:sz w:val="24"/>
                <w:szCs w:val="24"/>
              </w:rPr>
              <w:t>23</w:t>
            </w:r>
          </w:p>
        </w:tc>
        <w:tc>
          <w:tcPr>
            <w:tcW w:w="1366" w:type="dxa"/>
            <w:tcBorders>
              <w:top w:val="single" w:sz="4" w:space="0" w:color="363435"/>
              <w:left w:val="single" w:sz="4" w:space="0" w:color="auto"/>
              <w:bottom w:val="single" w:sz="4" w:space="0" w:color="363435"/>
              <w:right w:val="single" w:sz="4" w:space="0" w:color="auto"/>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lang w:eastAsia="en-US"/>
              </w:rPr>
            </w:pPr>
            <w:r w:rsidRPr="00730520">
              <w:rPr>
                <w:rFonts w:ascii="Times New Roman" w:hAnsi="Times New Roman" w:cs="Times New Roman"/>
                <w:b/>
                <w:color w:val="auto"/>
                <w:sz w:val="24"/>
                <w:szCs w:val="24"/>
                <w:lang w:eastAsia="en-US"/>
              </w:rPr>
              <w:t>23</w:t>
            </w:r>
          </w:p>
        </w:tc>
        <w:tc>
          <w:tcPr>
            <w:tcW w:w="749" w:type="dxa"/>
            <w:tcBorders>
              <w:top w:val="single" w:sz="4" w:space="0" w:color="363435"/>
              <w:left w:val="single" w:sz="4" w:space="0" w:color="auto"/>
              <w:bottom w:val="single" w:sz="4" w:space="0" w:color="363435"/>
              <w:right w:val="single" w:sz="4" w:space="0" w:color="auto"/>
            </w:tcBorders>
            <w:shd w:val="clear" w:color="auto" w:fill="FDFDFD"/>
          </w:tcPr>
          <w:p w:rsidR="002C3D36" w:rsidRPr="00730520" w:rsidRDefault="002C3D36" w:rsidP="00BF7A78">
            <w:pPr>
              <w:widowControl w:val="0"/>
              <w:autoSpaceDE w:val="0"/>
              <w:autoSpaceDN w:val="0"/>
              <w:adjustRightInd w:val="0"/>
              <w:spacing w:line="240" w:lineRule="auto"/>
              <w:rPr>
                <w:rFonts w:ascii="Times New Roman" w:hAnsi="Times New Roman" w:cs="Times New Roman"/>
                <w:b/>
                <w:color w:val="auto"/>
                <w:sz w:val="24"/>
                <w:szCs w:val="24"/>
                <w:lang w:eastAsia="en-US"/>
              </w:rPr>
            </w:pPr>
            <w:r w:rsidRPr="00730520">
              <w:rPr>
                <w:rFonts w:ascii="Times New Roman" w:hAnsi="Times New Roman" w:cs="Times New Roman"/>
                <w:b/>
                <w:color w:val="auto"/>
                <w:sz w:val="24"/>
                <w:szCs w:val="24"/>
                <w:lang w:eastAsia="en-US"/>
              </w:rPr>
              <w:t>90</w:t>
            </w:r>
          </w:p>
        </w:tc>
      </w:tr>
    </w:tbl>
    <w:p w:rsidR="002C3D36" w:rsidRDefault="002C3D36" w:rsidP="002C3D36">
      <w:pPr>
        <w:spacing w:after="55" w:line="236" w:lineRule="auto"/>
        <w:ind w:left="288" w:right="-15" w:hanging="10"/>
        <w:jc w:val="center"/>
      </w:pPr>
    </w:p>
    <w:p w:rsidR="002A21CC" w:rsidRPr="002A21CC" w:rsidRDefault="00730520" w:rsidP="002A21CC">
      <w:pPr>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КАЛ</w:t>
      </w:r>
      <w:r w:rsidR="002A21CC" w:rsidRPr="002A21CC">
        <w:rPr>
          <w:rFonts w:ascii="Times New Roman" w:eastAsia="Times New Roman" w:hAnsi="Times New Roman" w:cs="Times New Roman"/>
          <w:b/>
          <w:color w:val="auto"/>
          <w:sz w:val="24"/>
          <w:szCs w:val="24"/>
        </w:rPr>
        <w:t>ЕНДАРНЫЙ УЧЕБНЫЙ ГРАФИК</w:t>
      </w:r>
    </w:p>
    <w:p w:rsidR="002A21CC" w:rsidRPr="002A21CC" w:rsidRDefault="002A21CC" w:rsidP="002A21CC">
      <w:pPr>
        <w:spacing w:line="240" w:lineRule="auto"/>
        <w:jc w:val="center"/>
        <w:rPr>
          <w:rFonts w:ascii="Times New Roman" w:eastAsia="Times New Roman" w:hAnsi="Times New Roman" w:cs="Times New Roman"/>
          <w:b/>
          <w:color w:val="auto"/>
          <w:sz w:val="24"/>
          <w:szCs w:val="24"/>
        </w:rPr>
      </w:pPr>
      <w:r w:rsidRPr="002A21CC">
        <w:rPr>
          <w:rFonts w:ascii="Times New Roman" w:eastAsia="Times New Roman" w:hAnsi="Times New Roman" w:cs="Times New Roman"/>
          <w:b/>
          <w:color w:val="auto"/>
          <w:sz w:val="24"/>
          <w:szCs w:val="24"/>
        </w:rPr>
        <w:t>( 1- 4 классы )</w:t>
      </w:r>
    </w:p>
    <w:p w:rsidR="002A21CC" w:rsidRPr="002A21CC" w:rsidRDefault="002A21CC" w:rsidP="002A21CC">
      <w:pPr>
        <w:spacing w:line="240" w:lineRule="auto"/>
        <w:jc w:val="center"/>
        <w:rPr>
          <w:rFonts w:ascii="Times New Roman" w:eastAsia="Times New Roman" w:hAnsi="Times New Roman" w:cs="Times New Roman"/>
          <w:b/>
          <w:color w:val="auto"/>
          <w:sz w:val="24"/>
          <w:szCs w:val="24"/>
        </w:rPr>
      </w:pPr>
      <w:r w:rsidRPr="002A21CC">
        <w:rPr>
          <w:rFonts w:ascii="Times New Roman" w:eastAsia="Times New Roman" w:hAnsi="Times New Roman" w:cs="Times New Roman"/>
          <w:b/>
          <w:color w:val="auto"/>
          <w:sz w:val="24"/>
          <w:szCs w:val="24"/>
        </w:rPr>
        <w:t xml:space="preserve">МБОУ СОШ с. Большой Самовец </w:t>
      </w:r>
    </w:p>
    <w:p w:rsidR="002A21CC" w:rsidRPr="002A21CC" w:rsidRDefault="002A21CC" w:rsidP="002A21CC">
      <w:pPr>
        <w:spacing w:line="240" w:lineRule="auto"/>
        <w:jc w:val="center"/>
        <w:rPr>
          <w:rFonts w:ascii="Times New Roman" w:eastAsia="Times New Roman" w:hAnsi="Times New Roman" w:cs="Times New Roman"/>
          <w:b/>
          <w:color w:val="auto"/>
          <w:sz w:val="24"/>
          <w:szCs w:val="24"/>
        </w:rPr>
      </w:pPr>
      <w:r w:rsidRPr="002A21CC">
        <w:rPr>
          <w:rFonts w:ascii="Times New Roman" w:eastAsia="Times New Roman" w:hAnsi="Times New Roman" w:cs="Times New Roman"/>
          <w:b/>
          <w:color w:val="auto"/>
          <w:sz w:val="24"/>
          <w:szCs w:val="24"/>
        </w:rPr>
        <w:t xml:space="preserve">Грязинского муниципального района </w:t>
      </w:r>
    </w:p>
    <w:p w:rsidR="002A21CC" w:rsidRPr="002A21CC" w:rsidRDefault="002A21CC" w:rsidP="002A21CC">
      <w:pPr>
        <w:spacing w:line="240" w:lineRule="auto"/>
        <w:jc w:val="center"/>
        <w:rPr>
          <w:rFonts w:ascii="Times New Roman" w:eastAsia="Times New Roman" w:hAnsi="Times New Roman" w:cs="Times New Roman"/>
          <w:b/>
          <w:color w:val="auto"/>
          <w:sz w:val="24"/>
          <w:szCs w:val="24"/>
        </w:rPr>
      </w:pPr>
      <w:r w:rsidRPr="002A21CC">
        <w:rPr>
          <w:rFonts w:ascii="Times New Roman" w:eastAsia="Times New Roman" w:hAnsi="Times New Roman" w:cs="Times New Roman"/>
          <w:b/>
          <w:color w:val="auto"/>
          <w:sz w:val="24"/>
          <w:szCs w:val="24"/>
        </w:rPr>
        <w:t>Липецкой области</w:t>
      </w:r>
    </w:p>
    <w:p w:rsidR="002A21CC" w:rsidRPr="002A21CC" w:rsidRDefault="002A21CC" w:rsidP="002A21CC">
      <w:pPr>
        <w:spacing w:line="240" w:lineRule="auto"/>
        <w:jc w:val="center"/>
        <w:rPr>
          <w:rFonts w:ascii="Times New Roman" w:eastAsia="Times New Roman" w:hAnsi="Times New Roman" w:cs="Times New Roman"/>
          <w:b/>
          <w:color w:val="auto"/>
          <w:sz w:val="24"/>
          <w:szCs w:val="24"/>
        </w:rPr>
      </w:pPr>
      <w:r w:rsidRPr="002A21CC">
        <w:rPr>
          <w:rFonts w:ascii="Times New Roman" w:eastAsia="Times New Roman" w:hAnsi="Times New Roman" w:cs="Times New Roman"/>
          <w:b/>
          <w:color w:val="auto"/>
          <w:sz w:val="24"/>
          <w:szCs w:val="24"/>
        </w:rPr>
        <w:t>(ФГОС НОО)</w:t>
      </w:r>
    </w:p>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(с изменениями)</w:t>
      </w:r>
    </w:p>
    <w:p w:rsidR="002A21CC" w:rsidRPr="002A21CC" w:rsidRDefault="002A21CC" w:rsidP="005E509C">
      <w:pPr>
        <w:numPr>
          <w:ilvl w:val="0"/>
          <w:numId w:val="165"/>
        </w:numPr>
        <w:spacing w:line="360" w:lineRule="auto"/>
        <w:ind w:hanging="502"/>
        <w:rPr>
          <w:rFonts w:ascii="Times New Roman" w:eastAsia="Times New Roman" w:hAnsi="Times New Roman" w:cs="Times New Roman"/>
          <w:color w:val="auto"/>
          <w:sz w:val="24"/>
          <w:szCs w:val="24"/>
        </w:rPr>
      </w:pPr>
      <w:r w:rsidRPr="002A21CC">
        <w:rPr>
          <w:rFonts w:ascii="Times New Roman" w:eastAsia="Times New Roman" w:hAnsi="Times New Roman" w:cs="Times New Roman"/>
          <w:b/>
          <w:color w:val="auto"/>
          <w:sz w:val="24"/>
          <w:szCs w:val="24"/>
        </w:rPr>
        <w:t>Начало учебного года</w:t>
      </w:r>
      <w:r w:rsidRPr="002A21CC">
        <w:rPr>
          <w:rFonts w:ascii="Times New Roman" w:eastAsia="Times New Roman" w:hAnsi="Times New Roman" w:cs="Times New Roman"/>
          <w:color w:val="auto"/>
          <w:sz w:val="24"/>
          <w:szCs w:val="24"/>
        </w:rPr>
        <w:t>: 1 сентября 2016 года.</w:t>
      </w:r>
    </w:p>
    <w:p w:rsidR="002A21CC" w:rsidRPr="002A21CC" w:rsidRDefault="002A21CC" w:rsidP="002A21CC">
      <w:pPr>
        <w:spacing w:line="360" w:lineRule="auto"/>
        <w:ind w:left="284" w:hanging="502"/>
        <w:rPr>
          <w:rFonts w:ascii="Times New Roman" w:eastAsia="Times New Roman" w:hAnsi="Times New Roman" w:cs="Times New Roman"/>
          <w:color w:val="auto"/>
          <w:sz w:val="24"/>
          <w:szCs w:val="24"/>
        </w:rPr>
      </w:pPr>
      <w:r w:rsidRPr="002A21CC">
        <w:rPr>
          <w:rFonts w:ascii="Times New Roman" w:eastAsia="Times New Roman" w:hAnsi="Times New Roman" w:cs="Times New Roman"/>
          <w:b/>
          <w:color w:val="auto"/>
          <w:sz w:val="24"/>
          <w:szCs w:val="24"/>
        </w:rPr>
        <w:t xml:space="preserve">           Окончание учебного года</w:t>
      </w:r>
      <w:r w:rsidRPr="002A21CC">
        <w:rPr>
          <w:rFonts w:ascii="Times New Roman" w:eastAsia="Times New Roman" w:hAnsi="Times New Roman" w:cs="Times New Roman"/>
          <w:color w:val="auto"/>
          <w:sz w:val="24"/>
          <w:szCs w:val="24"/>
        </w:rPr>
        <w:t>: 31.08.2017 г.</w:t>
      </w:r>
    </w:p>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Последний день занятий:     25.05.2017   ( для 1  класса)</w:t>
      </w:r>
    </w:p>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 xml:space="preserve">                                                31.05. 2017 (для 2-4 классов)</w:t>
      </w:r>
    </w:p>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Начало учебных занятий:         8.00</w:t>
      </w:r>
    </w:p>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Окончание учебных занятий:    12.50</w:t>
      </w:r>
    </w:p>
    <w:p w:rsidR="002A21CC" w:rsidRPr="002A21CC" w:rsidRDefault="002A21CC" w:rsidP="002A21CC">
      <w:pPr>
        <w:spacing w:line="240" w:lineRule="auto"/>
        <w:rPr>
          <w:rFonts w:ascii="Times New Roman" w:eastAsia="Times New Roman" w:hAnsi="Times New Roman" w:cs="Times New Roman"/>
          <w:color w:val="auto"/>
          <w:sz w:val="24"/>
          <w:szCs w:val="24"/>
        </w:rPr>
      </w:pPr>
    </w:p>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Количество учебных дней в неделю:</w:t>
      </w:r>
    </w:p>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i/>
          <w:color w:val="auto"/>
          <w:sz w:val="24"/>
          <w:szCs w:val="24"/>
        </w:rPr>
        <w:t>начальное общее образование</w:t>
      </w:r>
      <w:r w:rsidRPr="002A21CC">
        <w:rPr>
          <w:rFonts w:ascii="Times New Roman" w:eastAsia="Times New Roman" w:hAnsi="Times New Roman" w:cs="Times New Roman"/>
          <w:color w:val="auto"/>
          <w:sz w:val="24"/>
          <w:szCs w:val="24"/>
        </w:rPr>
        <w:t xml:space="preserve"> –     5 дней (для 1- 4  классов)</w:t>
      </w:r>
    </w:p>
    <w:p w:rsidR="002A21CC" w:rsidRPr="002A21CC" w:rsidRDefault="002A21CC" w:rsidP="002A21CC">
      <w:pPr>
        <w:spacing w:line="240" w:lineRule="auto"/>
        <w:rPr>
          <w:rFonts w:ascii="Times New Roman" w:eastAsia="Times New Roman" w:hAnsi="Times New Roman" w:cs="Times New Roman"/>
          <w:i/>
          <w:color w:val="auto"/>
          <w:sz w:val="24"/>
          <w:szCs w:val="24"/>
        </w:rPr>
      </w:pPr>
    </w:p>
    <w:p w:rsidR="002A21CC" w:rsidRPr="002A21CC" w:rsidRDefault="002A21CC" w:rsidP="005E509C">
      <w:pPr>
        <w:numPr>
          <w:ilvl w:val="0"/>
          <w:numId w:val="165"/>
        </w:numPr>
        <w:spacing w:line="240" w:lineRule="auto"/>
        <w:contextualSpacing/>
        <w:rPr>
          <w:rFonts w:ascii="Times New Roman" w:eastAsia="Times New Roman" w:hAnsi="Times New Roman" w:cs="Times New Roman"/>
          <w:color w:val="auto"/>
          <w:sz w:val="24"/>
          <w:szCs w:val="24"/>
        </w:rPr>
      </w:pPr>
      <w:r w:rsidRPr="002A21CC">
        <w:rPr>
          <w:rFonts w:ascii="Times New Roman" w:eastAsia="Times New Roman" w:hAnsi="Times New Roman" w:cs="Times New Roman"/>
          <w:b/>
          <w:color w:val="auto"/>
          <w:sz w:val="24"/>
          <w:szCs w:val="24"/>
        </w:rPr>
        <w:t>Продолжительность учебного года:</w:t>
      </w:r>
    </w:p>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1 класс – 33 учебные недели;</w:t>
      </w:r>
    </w:p>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2- 4 классы - 35 учебных недель</w:t>
      </w:r>
    </w:p>
    <w:p w:rsidR="002A21CC" w:rsidRPr="002A21CC" w:rsidRDefault="002A21CC" w:rsidP="002A21CC">
      <w:pPr>
        <w:spacing w:line="240" w:lineRule="auto"/>
        <w:rPr>
          <w:rFonts w:ascii="Times New Roman" w:eastAsia="Times New Roman" w:hAnsi="Times New Roman" w:cs="Times New Roman"/>
          <w:color w:val="auto"/>
          <w:sz w:val="24"/>
          <w:szCs w:val="24"/>
        </w:rPr>
      </w:pPr>
    </w:p>
    <w:p w:rsidR="002A21CC" w:rsidRPr="002A21CC" w:rsidRDefault="002A21CC" w:rsidP="005E509C">
      <w:pPr>
        <w:numPr>
          <w:ilvl w:val="0"/>
          <w:numId w:val="165"/>
        </w:numPr>
        <w:spacing w:line="240" w:lineRule="auto"/>
        <w:contextualSpacing/>
        <w:rPr>
          <w:rFonts w:ascii="Times New Roman" w:eastAsia="Times New Roman" w:hAnsi="Times New Roman" w:cs="Times New Roman"/>
          <w:color w:val="auto"/>
          <w:sz w:val="24"/>
          <w:szCs w:val="24"/>
        </w:rPr>
      </w:pPr>
      <w:r w:rsidRPr="002A21CC">
        <w:rPr>
          <w:rFonts w:ascii="Times New Roman" w:eastAsia="Times New Roman" w:hAnsi="Times New Roman" w:cs="Times New Roman"/>
          <w:b/>
          <w:color w:val="auto"/>
          <w:sz w:val="24"/>
          <w:szCs w:val="24"/>
        </w:rPr>
        <w:t xml:space="preserve">Продолжительность уроков: </w:t>
      </w:r>
    </w:p>
    <w:p w:rsidR="002A21CC" w:rsidRPr="002A21CC" w:rsidRDefault="002A21CC" w:rsidP="002A21CC">
      <w:pPr>
        <w:spacing w:line="240" w:lineRule="auto"/>
        <w:ind w:left="644"/>
        <w:contextualSpacing/>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 xml:space="preserve">«ступенчатый» режим   обучения </w:t>
      </w:r>
    </w:p>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 xml:space="preserve">                                           в 1-м    классе:</w:t>
      </w:r>
    </w:p>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 в сентябре –октябре -3 урока по 35 мин.</w:t>
      </w:r>
    </w:p>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 в ноябре – декабре – 4 урока по 35 мин.</w:t>
      </w:r>
    </w:p>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 январь – май – 4 урока по 40 мин.;</w:t>
      </w:r>
    </w:p>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1 раз в неделю – не более 5 уроков за счёт уроков физической культуры</w:t>
      </w:r>
    </w:p>
    <w:p w:rsidR="002A21CC" w:rsidRPr="002A21CC" w:rsidRDefault="002A21CC" w:rsidP="002A21CC">
      <w:pPr>
        <w:spacing w:line="240" w:lineRule="auto"/>
        <w:jc w:val="both"/>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 xml:space="preserve">                                          во 2 - 4 –х классах  - по 45 минут.                                                      </w:t>
      </w:r>
    </w:p>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 xml:space="preserve"> Продолжительность перемен – 10 минут после 1-го урока; </w:t>
      </w:r>
    </w:p>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 xml:space="preserve">                                                        остальные перемены по 20 минут. </w:t>
      </w:r>
    </w:p>
    <w:p w:rsidR="002A21CC" w:rsidRPr="002A21CC" w:rsidRDefault="002A21CC" w:rsidP="002A21CC">
      <w:pPr>
        <w:spacing w:line="240" w:lineRule="auto"/>
        <w:rPr>
          <w:rFonts w:ascii="Times New Roman" w:eastAsia="Times New Roman" w:hAnsi="Times New Roman" w:cs="Times New Roman"/>
          <w:color w:val="auto"/>
          <w:sz w:val="24"/>
          <w:szCs w:val="24"/>
        </w:rPr>
      </w:pPr>
    </w:p>
    <w:p w:rsidR="002A21CC" w:rsidRPr="002A21CC" w:rsidRDefault="002A21CC" w:rsidP="002A21CC">
      <w:pPr>
        <w:spacing w:line="240" w:lineRule="auto"/>
        <w:jc w:val="center"/>
        <w:rPr>
          <w:rFonts w:ascii="Times New Roman" w:eastAsia="Times New Roman" w:hAnsi="Times New Roman" w:cs="Times New Roman"/>
          <w:b/>
          <w:color w:val="auto"/>
          <w:sz w:val="24"/>
          <w:szCs w:val="24"/>
        </w:rPr>
      </w:pPr>
      <w:r w:rsidRPr="002A21CC">
        <w:rPr>
          <w:rFonts w:ascii="Times New Roman" w:eastAsia="Times New Roman" w:hAnsi="Times New Roman" w:cs="Times New Roman"/>
          <w:b/>
          <w:color w:val="auto"/>
          <w:sz w:val="24"/>
          <w:szCs w:val="24"/>
        </w:rPr>
        <w:t>Расписание звонков.</w:t>
      </w:r>
    </w:p>
    <w:p w:rsidR="002A21CC" w:rsidRPr="002A21CC" w:rsidRDefault="002A21CC" w:rsidP="002A21CC">
      <w:pPr>
        <w:spacing w:line="240" w:lineRule="auto"/>
        <w:jc w:val="center"/>
        <w:rPr>
          <w:rFonts w:ascii="Times New Roman" w:eastAsia="Times New Roman" w:hAnsi="Times New Roman" w:cs="Times New Roman"/>
          <w:b/>
          <w:color w:val="auto"/>
          <w:sz w:val="24"/>
          <w:szCs w:val="24"/>
        </w:rPr>
      </w:pP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136"/>
        <w:gridCol w:w="2655"/>
      </w:tblGrid>
      <w:tr w:rsidR="002A21CC" w:rsidRPr="002A21CC" w:rsidTr="00A60369">
        <w:tc>
          <w:tcPr>
            <w:tcW w:w="1826"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b/>
                <w:color w:val="auto"/>
                <w:sz w:val="24"/>
                <w:szCs w:val="24"/>
              </w:rPr>
            </w:pPr>
            <w:r w:rsidRPr="002A21CC">
              <w:rPr>
                <w:rFonts w:ascii="Times New Roman" w:eastAsia="Times New Roman" w:hAnsi="Times New Roman" w:cs="Times New Roman"/>
                <w:b/>
                <w:color w:val="auto"/>
                <w:sz w:val="24"/>
                <w:szCs w:val="24"/>
              </w:rPr>
              <w:t>1-2 четверти</w:t>
            </w:r>
          </w:p>
        </w:tc>
        <w:tc>
          <w:tcPr>
            <w:tcW w:w="1719" w:type="pct"/>
            <w:tcBorders>
              <w:top w:val="single" w:sz="4" w:space="0" w:color="auto"/>
              <w:left w:val="single" w:sz="4" w:space="0" w:color="auto"/>
              <w:bottom w:val="single" w:sz="4" w:space="0" w:color="auto"/>
              <w:right w:val="single" w:sz="4" w:space="0" w:color="auto"/>
            </w:tcBorders>
            <w:hideMark/>
          </w:tcPr>
          <w:p w:rsidR="002A21CC" w:rsidRPr="002A21CC" w:rsidRDefault="002A21CC" w:rsidP="005E509C">
            <w:pPr>
              <w:numPr>
                <w:ilvl w:val="1"/>
                <w:numId w:val="166"/>
              </w:numPr>
              <w:spacing w:line="240" w:lineRule="auto"/>
              <w:jc w:val="center"/>
              <w:rPr>
                <w:rFonts w:ascii="Times New Roman" w:eastAsia="Times New Roman" w:hAnsi="Times New Roman" w:cs="Times New Roman"/>
                <w:b/>
                <w:color w:val="auto"/>
                <w:sz w:val="24"/>
                <w:szCs w:val="24"/>
              </w:rPr>
            </w:pPr>
            <w:r w:rsidRPr="002A21CC">
              <w:rPr>
                <w:rFonts w:ascii="Times New Roman" w:eastAsia="Times New Roman" w:hAnsi="Times New Roman" w:cs="Times New Roman"/>
                <w:b/>
                <w:color w:val="auto"/>
                <w:sz w:val="24"/>
                <w:szCs w:val="24"/>
              </w:rPr>
              <w:t>четверти</w:t>
            </w:r>
          </w:p>
        </w:tc>
        <w:tc>
          <w:tcPr>
            <w:tcW w:w="1455"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b/>
                <w:color w:val="auto"/>
                <w:sz w:val="24"/>
                <w:szCs w:val="24"/>
              </w:rPr>
            </w:pPr>
            <w:r w:rsidRPr="002A21CC">
              <w:rPr>
                <w:rFonts w:ascii="Times New Roman" w:eastAsia="Times New Roman" w:hAnsi="Times New Roman" w:cs="Times New Roman"/>
                <w:b/>
                <w:color w:val="auto"/>
                <w:sz w:val="24"/>
                <w:szCs w:val="24"/>
              </w:rPr>
              <w:t>1-4 четверти</w:t>
            </w:r>
          </w:p>
        </w:tc>
      </w:tr>
      <w:tr w:rsidR="002A21CC" w:rsidRPr="002A21CC" w:rsidTr="00A60369">
        <w:tc>
          <w:tcPr>
            <w:tcW w:w="1826"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b/>
                <w:color w:val="auto"/>
                <w:sz w:val="24"/>
                <w:szCs w:val="24"/>
              </w:rPr>
            </w:pPr>
            <w:r w:rsidRPr="002A21CC">
              <w:rPr>
                <w:rFonts w:ascii="Times New Roman" w:eastAsia="Times New Roman" w:hAnsi="Times New Roman" w:cs="Times New Roman"/>
                <w:b/>
                <w:color w:val="auto"/>
                <w:sz w:val="24"/>
                <w:szCs w:val="24"/>
              </w:rPr>
              <w:t>1 класс</w:t>
            </w:r>
          </w:p>
        </w:tc>
        <w:tc>
          <w:tcPr>
            <w:tcW w:w="1719"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b/>
                <w:color w:val="auto"/>
                <w:sz w:val="24"/>
                <w:szCs w:val="24"/>
              </w:rPr>
            </w:pPr>
            <w:r w:rsidRPr="002A21CC">
              <w:rPr>
                <w:rFonts w:ascii="Times New Roman" w:eastAsia="Times New Roman" w:hAnsi="Times New Roman" w:cs="Times New Roman"/>
                <w:b/>
                <w:color w:val="auto"/>
                <w:sz w:val="24"/>
                <w:szCs w:val="24"/>
              </w:rPr>
              <w:t>1 класс</w:t>
            </w:r>
          </w:p>
        </w:tc>
        <w:tc>
          <w:tcPr>
            <w:tcW w:w="1455"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b/>
                <w:color w:val="auto"/>
                <w:sz w:val="24"/>
                <w:szCs w:val="24"/>
              </w:rPr>
            </w:pPr>
            <w:r w:rsidRPr="002A21CC">
              <w:rPr>
                <w:rFonts w:ascii="Times New Roman" w:eastAsia="Times New Roman" w:hAnsi="Times New Roman" w:cs="Times New Roman"/>
                <w:b/>
                <w:color w:val="auto"/>
                <w:sz w:val="24"/>
                <w:szCs w:val="24"/>
              </w:rPr>
              <w:t>2- 4 классы</w:t>
            </w:r>
          </w:p>
        </w:tc>
      </w:tr>
      <w:tr w:rsidR="002A21CC" w:rsidRPr="002A21CC" w:rsidTr="00A60369">
        <w:tc>
          <w:tcPr>
            <w:tcW w:w="1826"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1 урок 8.00.-8.35</w:t>
            </w:r>
          </w:p>
        </w:tc>
        <w:tc>
          <w:tcPr>
            <w:tcW w:w="1719"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1 урок 8.00.-8.40</w:t>
            </w:r>
          </w:p>
        </w:tc>
        <w:tc>
          <w:tcPr>
            <w:tcW w:w="1455"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1 урок 8.00-8.45</w:t>
            </w:r>
          </w:p>
        </w:tc>
      </w:tr>
      <w:tr w:rsidR="002A21CC" w:rsidRPr="002A21CC" w:rsidTr="00A60369">
        <w:tc>
          <w:tcPr>
            <w:tcW w:w="1826"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2 урок 8.45- 9.20</w:t>
            </w:r>
          </w:p>
        </w:tc>
        <w:tc>
          <w:tcPr>
            <w:tcW w:w="1719"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2 урок 8.50- 9.30</w:t>
            </w:r>
          </w:p>
        </w:tc>
        <w:tc>
          <w:tcPr>
            <w:tcW w:w="1455"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2 урок  8.55-9.40</w:t>
            </w:r>
          </w:p>
        </w:tc>
      </w:tr>
      <w:tr w:rsidR="002A21CC" w:rsidRPr="002A21CC" w:rsidTr="00A60369">
        <w:tc>
          <w:tcPr>
            <w:tcW w:w="1826"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Динамическая пауза</w:t>
            </w:r>
          </w:p>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 xml:space="preserve"> 40 минут</w:t>
            </w:r>
          </w:p>
        </w:tc>
        <w:tc>
          <w:tcPr>
            <w:tcW w:w="1719"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 xml:space="preserve">9.30-10.10 Динамическая              пауза </w:t>
            </w:r>
          </w:p>
        </w:tc>
        <w:tc>
          <w:tcPr>
            <w:tcW w:w="1455"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3 урок 10.00-10.45</w:t>
            </w:r>
          </w:p>
        </w:tc>
      </w:tr>
      <w:tr w:rsidR="002A21CC" w:rsidRPr="002A21CC" w:rsidTr="00A60369">
        <w:tc>
          <w:tcPr>
            <w:tcW w:w="1826"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3 урок 10.00.- 10.35</w:t>
            </w:r>
          </w:p>
        </w:tc>
        <w:tc>
          <w:tcPr>
            <w:tcW w:w="1719"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3 урок 10.10.- 10.50</w:t>
            </w:r>
          </w:p>
        </w:tc>
        <w:tc>
          <w:tcPr>
            <w:tcW w:w="1455"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4 урок 11.05-11.50</w:t>
            </w:r>
          </w:p>
        </w:tc>
      </w:tr>
      <w:tr w:rsidR="002A21CC" w:rsidRPr="002A21CC" w:rsidTr="00A60369">
        <w:tc>
          <w:tcPr>
            <w:tcW w:w="1826"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4 урок 10.55-11.30</w:t>
            </w:r>
          </w:p>
        </w:tc>
        <w:tc>
          <w:tcPr>
            <w:tcW w:w="1719"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4 урок  11.10-11.50</w:t>
            </w:r>
          </w:p>
        </w:tc>
        <w:tc>
          <w:tcPr>
            <w:tcW w:w="1455"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5 урок  12.10-12.55</w:t>
            </w:r>
          </w:p>
        </w:tc>
      </w:tr>
      <w:tr w:rsidR="002A21CC" w:rsidRPr="002A21CC" w:rsidTr="00A60369">
        <w:trPr>
          <w:trHeight w:val="184"/>
        </w:trPr>
        <w:tc>
          <w:tcPr>
            <w:tcW w:w="1826"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5 урок 11.40-12.15</w:t>
            </w:r>
          </w:p>
        </w:tc>
        <w:tc>
          <w:tcPr>
            <w:tcW w:w="1719"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5 урок  12.10-12.50</w:t>
            </w:r>
          </w:p>
        </w:tc>
        <w:tc>
          <w:tcPr>
            <w:tcW w:w="1455"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6 урок   13.05-13.50</w:t>
            </w:r>
          </w:p>
        </w:tc>
      </w:tr>
      <w:tr w:rsidR="002A21CC" w:rsidRPr="002A21CC" w:rsidTr="00A60369">
        <w:trPr>
          <w:trHeight w:val="184"/>
        </w:trPr>
        <w:tc>
          <w:tcPr>
            <w:tcW w:w="1826" w:type="pct"/>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p>
        </w:tc>
        <w:tc>
          <w:tcPr>
            <w:tcW w:w="1719" w:type="pct"/>
            <w:tcBorders>
              <w:top w:val="single" w:sz="4" w:space="0" w:color="auto"/>
              <w:left w:val="single" w:sz="4" w:space="0" w:color="auto"/>
              <w:bottom w:val="single" w:sz="4" w:space="0" w:color="auto"/>
              <w:right w:val="single" w:sz="4" w:space="0" w:color="auto"/>
            </w:tcBorders>
            <w:hideMark/>
          </w:tcPr>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13.35 – внеурочная деятельность</w:t>
            </w:r>
          </w:p>
        </w:tc>
        <w:tc>
          <w:tcPr>
            <w:tcW w:w="1455" w:type="pct"/>
            <w:tcBorders>
              <w:top w:val="single" w:sz="4" w:space="0" w:color="auto"/>
              <w:left w:val="single" w:sz="4" w:space="0" w:color="auto"/>
              <w:bottom w:val="single" w:sz="4" w:space="0" w:color="auto"/>
              <w:right w:val="single" w:sz="4" w:space="0" w:color="auto"/>
            </w:tcBorders>
          </w:tcPr>
          <w:p w:rsidR="002A21CC" w:rsidRPr="002A21CC" w:rsidRDefault="002A21CC" w:rsidP="00990FBA">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14.35 - внеурочная деятельность</w:t>
            </w:r>
          </w:p>
        </w:tc>
      </w:tr>
    </w:tbl>
    <w:p w:rsidR="002A21CC" w:rsidRDefault="002A21CC" w:rsidP="002A21CC">
      <w:pPr>
        <w:spacing w:line="240" w:lineRule="auto"/>
        <w:rPr>
          <w:rFonts w:ascii="Times New Roman" w:eastAsia="Times New Roman" w:hAnsi="Times New Roman" w:cs="Times New Roman"/>
          <w:b/>
          <w:color w:val="auto"/>
          <w:sz w:val="24"/>
          <w:szCs w:val="24"/>
        </w:rPr>
      </w:pPr>
      <w:r w:rsidRPr="002A21CC">
        <w:rPr>
          <w:rFonts w:ascii="Times New Roman" w:eastAsia="Times New Roman" w:hAnsi="Times New Roman" w:cs="Times New Roman"/>
          <w:b/>
          <w:color w:val="auto"/>
          <w:sz w:val="24"/>
          <w:szCs w:val="24"/>
        </w:rPr>
        <w:t xml:space="preserve">   </w:t>
      </w:r>
    </w:p>
    <w:p w:rsidR="00D772BA" w:rsidRDefault="00D772BA" w:rsidP="002A21CC">
      <w:pPr>
        <w:spacing w:line="240" w:lineRule="auto"/>
        <w:rPr>
          <w:rFonts w:ascii="Times New Roman" w:eastAsia="Times New Roman" w:hAnsi="Times New Roman" w:cs="Times New Roman"/>
          <w:b/>
          <w:color w:val="auto"/>
          <w:sz w:val="24"/>
          <w:szCs w:val="24"/>
        </w:rPr>
      </w:pPr>
    </w:p>
    <w:p w:rsidR="002A21CC" w:rsidRPr="002A21CC" w:rsidRDefault="002A21CC" w:rsidP="005E509C">
      <w:pPr>
        <w:numPr>
          <w:ilvl w:val="0"/>
          <w:numId w:val="165"/>
        </w:numPr>
        <w:spacing w:line="240" w:lineRule="auto"/>
        <w:contextualSpacing/>
        <w:rPr>
          <w:rFonts w:ascii="Times New Roman" w:eastAsia="Times New Roman" w:hAnsi="Times New Roman" w:cs="Times New Roman"/>
          <w:color w:val="auto"/>
          <w:sz w:val="24"/>
          <w:szCs w:val="24"/>
        </w:rPr>
      </w:pPr>
      <w:r w:rsidRPr="002A21CC">
        <w:rPr>
          <w:rFonts w:ascii="Times New Roman" w:eastAsia="Times New Roman" w:hAnsi="Times New Roman" w:cs="Times New Roman"/>
          <w:b/>
          <w:color w:val="auto"/>
          <w:sz w:val="24"/>
          <w:szCs w:val="24"/>
        </w:rPr>
        <w:lastRenderedPageBreak/>
        <w:t>Продолжительность учебных четвертей</w:t>
      </w:r>
      <w:r w:rsidRPr="002A21CC">
        <w:rPr>
          <w:rFonts w:ascii="Times New Roman" w:eastAsia="Times New Roman" w:hAnsi="Times New Roman" w:cs="Times New Roman"/>
          <w:color w:val="auto"/>
          <w:sz w:val="24"/>
          <w:szCs w:val="24"/>
        </w:rPr>
        <w:t>.</w:t>
      </w:r>
    </w:p>
    <w:p w:rsidR="002A21CC" w:rsidRPr="002A21CC" w:rsidRDefault="002A21CC" w:rsidP="002A21CC">
      <w:pPr>
        <w:spacing w:line="240" w:lineRule="auto"/>
        <w:ind w:firstLine="284"/>
        <w:rPr>
          <w:rFonts w:ascii="Times New Roman" w:eastAsia="Times New Roman" w:hAnsi="Times New Roman" w:cs="Times New Roman"/>
          <w:color w:val="auto"/>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985"/>
        <w:gridCol w:w="2976"/>
        <w:gridCol w:w="2835"/>
      </w:tblGrid>
      <w:tr w:rsidR="002A21CC" w:rsidRPr="002A21CC" w:rsidTr="00A60369">
        <w:tc>
          <w:tcPr>
            <w:tcW w:w="1985"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firstLine="284"/>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 xml:space="preserve">№ четверти </w:t>
            </w:r>
          </w:p>
        </w:tc>
        <w:tc>
          <w:tcPr>
            <w:tcW w:w="1985"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 xml:space="preserve">начало четверти </w:t>
            </w:r>
          </w:p>
        </w:tc>
        <w:tc>
          <w:tcPr>
            <w:tcW w:w="2976"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right="-108"/>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окончание</w:t>
            </w:r>
          </w:p>
          <w:p w:rsidR="002A21CC" w:rsidRPr="002A21CC" w:rsidRDefault="002A21CC" w:rsidP="002A21CC">
            <w:pPr>
              <w:spacing w:line="240" w:lineRule="auto"/>
              <w:ind w:right="-108"/>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 xml:space="preserve">четверти </w:t>
            </w:r>
          </w:p>
        </w:tc>
        <w:tc>
          <w:tcPr>
            <w:tcW w:w="2835"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 xml:space="preserve">количество учебных недель </w:t>
            </w:r>
          </w:p>
        </w:tc>
      </w:tr>
      <w:tr w:rsidR="002A21CC" w:rsidRPr="002A21CC" w:rsidTr="00A60369">
        <w:tc>
          <w:tcPr>
            <w:tcW w:w="1985"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right="-108"/>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lang w:val="en-US"/>
              </w:rPr>
              <w:t>I</w:t>
            </w:r>
            <w:r w:rsidRPr="002A21CC">
              <w:rPr>
                <w:rFonts w:ascii="Times New Roman" w:eastAsia="Times New Roman" w:hAnsi="Times New Roman" w:cs="Times New Roman"/>
                <w:color w:val="auto"/>
                <w:spacing w:val="-4"/>
                <w:sz w:val="24"/>
                <w:szCs w:val="24"/>
              </w:rPr>
              <w:t xml:space="preserve"> четверть</w:t>
            </w:r>
          </w:p>
          <w:p w:rsidR="002A21CC" w:rsidRPr="002A21CC" w:rsidRDefault="002A21CC" w:rsidP="002A21CC">
            <w:pPr>
              <w:spacing w:line="240" w:lineRule="auto"/>
              <w:ind w:right="-108"/>
              <w:rPr>
                <w:rFonts w:ascii="Times New Roman" w:eastAsia="Times New Roman" w:hAnsi="Times New Roman" w:cs="Times New Roman"/>
                <w:b/>
                <w:color w:val="auto"/>
                <w:spacing w:val="-4"/>
                <w:sz w:val="24"/>
                <w:szCs w:val="24"/>
              </w:rPr>
            </w:pPr>
          </w:p>
        </w:tc>
        <w:tc>
          <w:tcPr>
            <w:tcW w:w="1985"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right="-108"/>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01.09.2016 года.</w:t>
            </w:r>
          </w:p>
        </w:tc>
        <w:tc>
          <w:tcPr>
            <w:tcW w:w="2976"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right="-108"/>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30.10.2016 года</w:t>
            </w:r>
          </w:p>
        </w:tc>
        <w:tc>
          <w:tcPr>
            <w:tcW w:w="2835"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firstLine="284"/>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9 недель</w:t>
            </w:r>
          </w:p>
        </w:tc>
      </w:tr>
      <w:tr w:rsidR="002A21CC" w:rsidRPr="002A21CC" w:rsidTr="00A60369">
        <w:tc>
          <w:tcPr>
            <w:tcW w:w="1985"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right="-108"/>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lang w:val="en-US"/>
              </w:rPr>
              <w:t>II</w:t>
            </w:r>
            <w:r w:rsidRPr="002A21CC">
              <w:rPr>
                <w:rFonts w:ascii="Times New Roman" w:eastAsia="Times New Roman" w:hAnsi="Times New Roman" w:cs="Times New Roman"/>
                <w:color w:val="auto"/>
                <w:spacing w:val="-4"/>
                <w:sz w:val="24"/>
                <w:szCs w:val="24"/>
              </w:rPr>
              <w:t xml:space="preserve"> четверть</w:t>
            </w:r>
          </w:p>
          <w:p w:rsidR="002A21CC" w:rsidRPr="002A21CC" w:rsidRDefault="002A21CC" w:rsidP="002A21CC">
            <w:pPr>
              <w:spacing w:line="240" w:lineRule="auto"/>
              <w:ind w:right="-108"/>
              <w:rPr>
                <w:rFonts w:ascii="Times New Roman" w:eastAsia="Times New Roman" w:hAnsi="Times New Roman" w:cs="Times New Roman"/>
                <w:b/>
                <w:color w:val="auto"/>
                <w:spacing w:val="-4"/>
                <w:sz w:val="24"/>
                <w:szCs w:val="24"/>
              </w:rPr>
            </w:pPr>
          </w:p>
        </w:tc>
        <w:tc>
          <w:tcPr>
            <w:tcW w:w="1985"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right="-108"/>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07.11. 2016 года</w:t>
            </w:r>
          </w:p>
        </w:tc>
        <w:tc>
          <w:tcPr>
            <w:tcW w:w="2976"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right="-108"/>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28.12.2016 года</w:t>
            </w:r>
          </w:p>
        </w:tc>
        <w:tc>
          <w:tcPr>
            <w:tcW w:w="2835"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firstLine="284"/>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7 недель</w:t>
            </w:r>
          </w:p>
        </w:tc>
      </w:tr>
      <w:tr w:rsidR="002A21CC" w:rsidRPr="002A21CC" w:rsidTr="00A60369">
        <w:tc>
          <w:tcPr>
            <w:tcW w:w="1985"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right="-108"/>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 xml:space="preserve"> </w:t>
            </w:r>
            <w:r w:rsidRPr="002A21CC">
              <w:rPr>
                <w:rFonts w:ascii="Times New Roman" w:eastAsia="Times New Roman" w:hAnsi="Times New Roman" w:cs="Times New Roman"/>
                <w:color w:val="auto"/>
                <w:spacing w:val="-4"/>
                <w:sz w:val="24"/>
                <w:szCs w:val="24"/>
                <w:lang w:val="en-US"/>
              </w:rPr>
              <w:t>III</w:t>
            </w:r>
            <w:r w:rsidRPr="002A21CC">
              <w:rPr>
                <w:rFonts w:ascii="Times New Roman" w:eastAsia="Times New Roman" w:hAnsi="Times New Roman" w:cs="Times New Roman"/>
                <w:color w:val="auto"/>
                <w:spacing w:val="-4"/>
                <w:sz w:val="24"/>
                <w:szCs w:val="24"/>
              </w:rPr>
              <w:t xml:space="preserve"> четверть </w:t>
            </w:r>
          </w:p>
        </w:tc>
        <w:tc>
          <w:tcPr>
            <w:tcW w:w="1985"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right="-108"/>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z w:val="24"/>
                <w:szCs w:val="24"/>
              </w:rPr>
              <w:t>11.01. 2017 года</w:t>
            </w:r>
          </w:p>
        </w:tc>
        <w:tc>
          <w:tcPr>
            <w:tcW w:w="2976"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right="-108"/>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z w:val="24"/>
                <w:szCs w:val="24"/>
              </w:rPr>
              <w:t>24.03.2017 года</w:t>
            </w:r>
          </w:p>
        </w:tc>
        <w:tc>
          <w:tcPr>
            <w:tcW w:w="2835"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11 недель во 2-4 классе,</w:t>
            </w:r>
          </w:p>
          <w:p w:rsidR="002A21CC" w:rsidRPr="002A21CC" w:rsidRDefault="002A21CC" w:rsidP="002A21CC">
            <w:pPr>
              <w:spacing w:line="240" w:lineRule="auto"/>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10 недель в 1 классе.</w:t>
            </w:r>
          </w:p>
        </w:tc>
      </w:tr>
      <w:tr w:rsidR="002A21CC" w:rsidRPr="002A21CC" w:rsidTr="00A60369">
        <w:tc>
          <w:tcPr>
            <w:tcW w:w="1985"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right="-108"/>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lang w:val="en-US"/>
              </w:rPr>
              <w:t>IV</w:t>
            </w:r>
            <w:r w:rsidRPr="002A21CC">
              <w:rPr>
                <w:rFonts w:ascii="Times New Roman" w:eastAsia="Times New Roman" w:hAnsi="Times New Roman" w:cs="Times New Roman"/>
                <w:color w:val="auto"/>
                <w:spacing w:val="-4"/>
                <w:sz w:val="24"/>
                <w:szCs w:val="24"/>
              </w:rPr>
              <w:t xml:space="preserve"> четверть </w:t>
            </w:r>
          </w:p>
        </w:tc>
        <w:tc>
          <w:tcPr>
            <w:tcW w:w="1985"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right="-108"/>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03.04.2017 года</w:t>
            </w:r>
          </w:p>
        </w:tc>
        <w:tc>
          <w:tcPr>
            <w:tcW w:w="2976"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right="-108"/>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по 31.05.2017 года</w:t>
            </w:r>
          </w:p>
          <w:p w:rsidR="002A21CC" w:rsidRPr="002A21CC" w:rsidRDefault="002A21CC" w:rsidP="002A21CC">
            <w:pPr>
              <w:spacing w:line="240" w:lineRule="auto"/>
              <w:ind w:right="-108"/>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 xml:space="preserve">для 2-4-х, </w:t>
            </w:r>
          </w:p>
          <w:p w:rsidR="002A21CC" w:rsidRPr="002A21CC" w:rsidRDefault="002A21CC" w:rsidP="002A21CC">
            <w:pPr>
              <w:spacing w:line="240" w:lineRule="auto"/>
              <w:ind w:right="-108"/>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по 25.05.2017 года для 1-го класса.</w:t>
            </w:r>
          </w:p>
        </w:tc>
        <w:tc>
          <w:tcPr>
            <w:tcW w:w="2835"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 xml:space="preserve"> 8 недель для 2-4 классов, </w:t>
            </w:r>
          </w:p>
          <w:p w:rsidR="002A21CC" w:rsidRPr="002A21CC" w:rsidRDefault="002A21CC" w:rsidP="002A21CC">
            <w:pPr>
              <w:spacing w:line="240" w:lineRule="auto"/>
              <w:rPr>
                <w:rFonts w:ascii="Times New Roman" w:eastAsia="Times New Roman" w:hAnsi="Times New Roman" w:cs="Times New Roman"/>
                <w:color w:val="auto"/>
                <w:spacing w:val="-4"/>
                <w:sz w:val="24"/>
                <w:szCs w:val="24"/>
              </w:rPr>
            </w:pPr>
          </w:p>
          <w:p w:rsidR="002A21CC" w:rsidRPr="002A21CC" w:rsidRDefault="002A21CC" w:rsidP="002A21CC">
            <w:pPr>
              <w:spacing w:line="240" w:lineRule="auto"/>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pacing w:val="-4"/>
                <w:sz w:val="24"/>
                <w:szCs w:val="24"/>
              </w:rPr>
              <w:t>7 недель для 1-го класса.</w:t>
            </w:r>
          </w:p>
          <w:p w:rsidR="002A21CC" w:rsidRPr="002A21CC" w:rsidRDefault="002A21CC" w:rsidP="002A21CC">
            <w:pPr>
              <w:spacing w:line="240" w:lineRule="auto"/>
              <w:ind w:firstLine="284"/>
              <w:rPr>
                <w:rFonts w:ascii="Times New Roman" w:eastAsia="Times New Roman" w:hAnsi="Times New Roman" w:cs="Times New Roman"/>
                <w:color w:val="auto"/>
                <w:spacing w:val="-4"/>
                <w:sz w:val="24"/>
                <w:szCs w:val="24"/>
              </w:rPr>
            </w:pPr>
          </w:p>
        </w:tc>
      </w:tr>
      <w:tr w:rsidR="002A21CC" w:rsidRPr="002A21CC" w:rsidTr="00A60369">
        <w:trPr>
          <w:trHeight w:val="435"/>
        </w:trPr>
        <w:tc>
          <w:tcPr>
            <w:tcW w:w="1985" w:type="dxa"/>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ind w:right="-108"/>
              <w:jc w:val="center"/>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z w:val="24"/>
                <w:szCs w:val="24"/>
              </w:rPr>
              <w:t>Праздничные и выходные дни</w:t>
            </w:r>
          </w:p>
        </w:tc>
        <w:tc>
          <w:tcPr>
            <w:tcW w:w="7796" w:type="dxa"/>
            <w:gridSpan w:val="3"/>
            <w:tcBorders>
              <w:top w:val="single" w:sz="4" w:space="0" w:color="auto"/>
              <w:left w:val="single" w:sz="4" w:space="0" w:color="auto"/>
              <w:bottom w:val="single" w:sz="4" w:space="0" w:color="auto"/>
              <w:right w:val="single" w:sz="4" w:space="0" w:color="auto"/>
            </w:tcBorders>
          </w:tcPr>
          <w:p w:rsidR="002A21CC" w:rsidRPr="002A21CC" w:rsidRDefault="002A21CC" w:rsidP="002A21CC">
            <w:pPr>
              <w:spacing w:line="240" w:lineRule="auto"/>
              <w:jc w:val="both"/>
              <w:rPr>
                <w:rFonts w:ascii="Times New Roman" w:eastAsia="Times New Roman" w:hAnsi="Times New Roman" w:cs="Times New Roman"/>
                <w:color w:val="auto"/>
                <w:spacing w:val="-4"/>
                <w:sz w:val="24"/>
                <w:szCs w:val="24"/>
              </w:rPr>
            </w:pPr>
            <w:r w:rsidRPr="002A21CC">
              <w:rPr>
                <w:rFonts w:ascii="Times New Roman" w:eastAsia="Times New Roman" w:hAnsi="Times New Roman" w:cs="Times New Roman"/>
                <w:color w:val="auto"/>
                <w:sz w:val="24"/>
                <w:szCs w:val="24"/>
              </w:rPr>
              <w:t>23 февраля 2017 года, 24 февраля, 8 марта 2017 года, 1 мая 2017 года, 9 мая 2017 года.</w:t>
            </w:r>
          </w:p>
        </w:tc>
      </w:tr>
    </w:tbl>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 xml:space="preserve">                                                                                                                                                                                     </w:t>
      </w:r>
    </w:p>
    <w:p w:rsidR="002A21CC" w:rsidRPr="002A21CC" w:rsidRDefault="002A21CC" w:rsidP="002A21CC">
      <w:pPr>
        <w:spacing w:line="240" w:lineRule="auto"/>
        <w:rPr>
          <w:rFonts w:ascii="Times New Roman" w:eastAsia="Times New Roman" w:hAnsi="Times New Roman" w:cs="Times New Roman"/>
          <w:b/>
          <w:color w:val="auto"/>
          <w:sz w:val="24"/>
          <w:szCs w:val="24"/>
        </w:rPr>
      </w:pPr>
      <w:r w:rsidRPr="002A21CC">
        <w:rPr>
          <w:rFonts w:ascii="Times New Roman" w:eastAsia="Times New Roman" w:hAnsi="Times New Roman" w:cs="Times New Roman"/>
          <w:b/>
          <w:color w:val="auto"/>
          <w:sz w:val="24"/>
          <w:szCs w:val="24"/>
        </w:rPr>
        <w:t xml:space="preserve"> Каникулы на 2016 – 2017 учебный год.</w:t>
      </w:r>
    </w:p>
    <w:p w:rsidR="002A21CC" w:rsidRPr="002A21CC" w:rsidRDefault="002A21CC" w:rsidP="002A21CC">
      <w:pPr>
        <w:spacing w:line="240" w:lineRule="auto"/>
        <w:rPr>
          <w:rFonts w:ascii="Times New Roman" w:eastAsia="Times New Roman" w:hAnsi="Times New Roman" w:cs="Times New Roman"/>
          <w:b/>
          <w:color w:val="auto"/>
          <w:sz w:val="24"/>
          <w:szCs w:val="24"/>
        </w:rPr>
      </w:pPr>
    </w:p>
    <w:p w:rsidR="002A21CC" w:rsidRPr="002A21CC" w:rsidRDefault="002A21CC" w:rsidP="002A21CC">
      <w:pPr>
        <w:spacing w:line="240" w:lineRule="auto"/>
        <w:jc w:val="both"/>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Осенние: с 31 октября по 06 ноября 2016 года (7 дней).</w:t>
      </w:r>
    </w:p>
    <w:p w:rsidR="002A21CC" w:rsidRPr="002A21CC" w:rsidRDefault="002A21CC" w:rsidP="002A21CC">
      <w:pPr>
        <w:spacing w:line="240" w:lineRule="auto"/>
        <w:jc w:val="both"/>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Зимние: с 29 декабря 2016 года по 10 января 2017 года (13 дней).</w:t>
      </w:r>
    </w:p>
    <w:p w:rsidR="002A21CC" w:rsidRPr="002A21CC" w:rsidRDefault="002A21CC" w:rsidP="002A21CC">
      <w:pPr>
        <w:spacing w:line="240" w:lineRule="auto"/>
        <w:jc w:val="both"/>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Весенние: с 25 марта 2017 по 2 апреля 2017 года (9 дней).</w:t>
      </w:r>
    </w:p>
    <w:p w:rsidR="002A21CC" w:rsidRPr="002A21CC" w:rsidRDefault="002A21CC" w:rsidP="002A21CC">
      <w:pPr>
        <w:spacing w:line="240" w:lineRule="auto"/>
        <w:jc w:val="both"/>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Летние: с 01 июня по 31 августа 2017 года.</w:t>
      </w:r>
    </w:p>
    <w:p w:rsidR="002A21CC" w:rsidRPr="002A21CC" w:rsidRDefault="002A21CC" w:rsidP="002A21CC">
      <w:pPr>
        <w:spacing w:line="240" w:lineRule="auto"/>
        <w:jc w:val="both"/>
        <w:rPr>
          <w:rFonts w:ascii="Times New Roman" w:eastAsia="Times New Roman" w:hAnsi="Times New Roman" w:cs="Times New Roman"/>
          <w:color w:val="auto"/>
          <w:sz w:val="24"/>
          <w:szCs w:val="24"/>
        </w:rPr>
      </w:pPr>
    </w:p>
    <w:p w:rsidR="002A21CC" w:rsidRPr="002A21CC" w:rsidRDefault="002A21CC" w:rsidP="002A21CC">
      <w:pPr>
        <w:spacing w:line="240" w:lineRule="auto"/>
        <w:jc w:val="both"/>
        <w:rPr>
          <w:rFonts w:ascii="Times New Roman" w:eastAsia="Times New Roman" w:hAnsi="Times New Roman" w:cs="Times New Roman"/>
          <w:color w:val="auto"/>
          <w:sz w:val="24"/>
          <w:szCs w:val="24"/>
        </w:rPr>
      </w:pPr>
      <w:r w:rsidRPr="002A21CC">
        <w:rPr>
          <w:rFonts w:ascii="Times New Roman" w:eastAsia="Times New Roman" w:hAnsi="Times New Roman" w:cs="Times New Roman"/>
          <w:b/>
          <w:color w:val="auto"/>
          <w:sz w:val="24"/>
          <w:szCs w:val="24"/>
        </w:rPr>
        <w:t>Дополнительные каникулы в 1-х классах</w:t>
      </w:r>
      <w:r w:rsidRPr="002A21CC">
        <w:rPr>
          <w:rFonts w:ascii="Times New Roman" w:eastAsia="Times New Roman" w:hAnsi="Times New Roman" w:cs="Times New Roman"/>
          <w:color w:val="auto"/>
          <w:sz w:val="24"/>
          <w:szCs w:val="24"/>
        </w:rPr>
        <w:t>: с 13 февраля по 19 февраля 2017 года.</w:t>
      </w:r>
    </w:p>
    <w:p w:rsidR="002A21CC" w:rsidRPr="002A21CC" w:rsidRDefault="002A21CC" w:rsidP="002A21CC">
      <w:pPr>
        <w:spacing w:line="240" w:lineRule="auto"/>
        <w:jc w:val="both"/>
        <w:rPr>
          <w:rFonts w:ascii="Times New Roman" w:eastAsia="Times New Roman" w:hAnsi="Times New Roman" w:cs="Times New Roman"/>
          <w:color w:val="auto"/>
          <w:sz w:val="24"/>
          <w:szCs w:val="24"/>
        </w:rPr>
      </w:pPr>
      <w:r w:rsidRPr="002A21CC">
        <w:rPr>
          <w:rFonts w:ascii="Times New Roman" w:eastAsia="Times New Roman" w:hAnsi="Times New Roman" w:cs="Times New Roman"/>
          <w:b/>
          <w:color w:val="auto"/>
          <w:sz w:val="24"/>
          <w:szCs w:val="24"/>
        </w:rPr>
        <w:t>Каникулярные дни</w:t>
      </w:r>
      <w:r w:rsidRPr="002A21CC">
        <w:rPr>
          <w:rFonts w:ascii="Times New Roman" w:eastAsia="Times New Roman" w:hAnsi="Times New Roman" w:cs="Times New Roman"/>
          <w:color w:val="auto"/>
          <w:sz w:val="24"/>
          <w:szCs w:val="24"/>
        </w:rPr>
        <w:t>: 25 февраля, 8 мая 2017 года.</w:t>
      </w:r>
    </w:p>
    <w:p w:rsidR="002A21CC" w:rsidRPr="002A21CC" w:rsidRDefault="002A21CC" w:rsidP="002A21CC">
      <w:pPr>
        <w:spacing w:line="240" w:lineRule="auto"/>
        <w:rPr>
          <w:rFonts w:ascii="Times New Roman" w:eastAsia="Times New Roman" w:hAnsi="Times New Roman" w:cs="Times New Roman"/>
          <w:color w:val="auto"/>
          <w:sz w:val="24"/>
          <w:szCs w:val="24"/>
        </w:rPr>
      </w:pPr>
    </w:p>
    <w:p w:rsidR="002A21CC" w:rsidRPr="002A21CC" w:rsidRDefault="002A21CC" w:rsidP="005E509C">
      <w:pPr>
        <w:numPr>
          <w:ilvl w:val="0"/>
          <w:numId w:val="167"/>
        </w:numPr>
        <w:spacing w:line="240" w:lineRule="auto"/>
        <w:contextualSpacing/>
        <w:jc w:val="center"/>
        <w:rPr>
          <w:rFonts w:ascii="Times New Roman" w:eastAsia="Times New Roman" w:hAnsi="Times New Roman" w:cs="Times New Roman"/>
          <w:b/>
          <w:color w:val="auto"/>
          <w:sz w:val="24"/>
          <w:szCs w:val="24"/>
        </w:rPr>
      </w:pPr>
      <w:r w:rsidRPr="002A21CC">
        <w:rPr>
          <w:rFonts w:ascii="Times New Roman" w:eastAsia="Times New Roman" w:hAnsi="Times New Roman" w:cs="Times New Roman"/>
          <w:b/>
          <w:color w:val="auto"/>
          <w:sz w:val="24"/>
          <w:szCs w:val="24"/>
        </w:rPr>
        <w:t>Организация промежуточной аттестации</w:t>
      </w:r>
    </w:p>
    <w:p w:rsidR="002A21CC" w:rsidRPr="002A21CC" w:rsidRDefault="002A21CC" w:rsidP="002A21CC">
      <w:pPr>
        <w:spacing w:line="240" w:lineRule="auto"/>
        <w:jc w:val="center"/>
        <w:rPr>
          <w:rFonts w:ascii="Times New Roman" w:eastAsia="Times New Roman" w:hAnsi="Times New Roman" w:cs="Times New Roman"/>
          <w:b/>
          <w:color w:val="auto"/>
          <w:sz w:val="24"/>
          <w:szCs w:val="24"/>
        </w:rPr>
      </w:pPr>
      <w:r w:rsidRPr="002A21CC">
        <w:rPr>
          <w:rFonts w:ascii="Times New Roman" w:eastAsia="Times New Roman" w:hAnsi="Times New Roman" w:cs="Times New Roman"/>
          <w:b/>
          <w:color w:val="auto"/>
          <w:sz w:val="24"/>
          <w:szCs w:val="24"/>
        </w:rPr>
        <w:t xml:space="preserve">                обучающихся в переводных классах.</w:t>
      </w:r>
    </w:p>
    <w:p w:rsidR="002A21CC" w:rsidRPr="002A21CC" w:rsidRDefault="002A21CC" w:rsidP="002A21CC">
      <w:pPr>
        <w:spacing w:line="240" w:lineRule="auto"/>
        <w:jc w:val="center"/>
        <w:rPr>
          <w:rFonts w:ascii="Times New Roman" w:eastAsia="Times New Roman" w:hAnsi="Times New Roman" w:cs="Times New Roman"/>
          <w:b/>
          <w:color w:val="auto"/>
          <w:sz w:val="24"/>
          <w:szCs w:val="24"/>
        </w:rPr>
      </w:pPr>
    </w:p>
    <w:p w:rsidR="002A21CC" w:rsidRP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 xml:space="preserve">     Промежуточная аттестация во 2 - 4 –х классах является обязательной формой контроля и диагностики уровня знаний обучающихся. </w:t>
      </w:r>
    </w:p>
    <w:p w:rsidR="002A21CC" w:rsidRDefault="002A21CC" w:rsidP="002A21CC">
      <w:pPr>
        <w:spacing w:line="240" w:lineRule="auto"/>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 xml:space="preserve">    </w:t>
      </w:r>
      <w:r w:rsidRPr="00907C79">
        <w:rPr>
          <w:rFonts w:ascii="Times New Roman" w:eastAsia="Times New Roman" w:hAnsi="Times New Roman" w:cs="Times New Roman"/>
          <w:b/>
          <w:color w:val="auto"/>
          <w:sz w:val="24"/>
          <w:szCs w:val="24"/>
        </w:rPr>
        <w:t>Сроки проведения промежуточной аттестации</w:t>
      </w:r>
      <w:r w:rsidRPr="002A21CC">
        <w:rPr>
          <w:rFonts w:ascii="Times New Roman" w:eastAsia="Times New Roman" w:hAnsi="Times New Roman" w:cs="Times New Roman"/>
          <w:color w:val="auto"/>
          <w:sz w:val="24"/>
          <w:szCs w:val="24"/>
        </w:rPr>
        <w:t xml:space="preserve"> – за 2 дня до окончания учебного года.</w:t>
      </w:r>
    </w:p>
    <w:p w:rsidR="00D772BA" w:rsidRDefault="00D772BA" w:rsidP="002A21CC">
      <w:pPr>
        <w:spacing w:line="240" w:lineRule="auto"/>
        <w:rPr>
          <w:rFonts w:ascii="Times New Roman" w:eastAsia="Times New Roman" w:hAnsi="Times New Roman" w:cs="Times New Roman"/>
          <w:color w:val="auto"/>
          <w:sz w:val="24"/>
          <w:szCs w:val="24"/>
        </w:rPr>
      </w:pPr>
    </w:p>
    <w:p w:rsidR="00990FBA" w:rsidRPr="00990FBA" w:rsidRDefault="00990FBA" w:rsidP="00990FBA">
      <w:pPr>
        <w:spacing w:line="240" w:lineRule="auto"/>
        <w:rPr>
          <w:rFonts w:ascii="Times New Roman" w:eastAsia="Times New Roman" w:hAnsi="Times New Roman" w:cs="Times New Roman"/>
          <w:color w:val="auto"/>
          <w:sz w:val="24"/>
          <w:szCs w:val="24"/>
        </w:rPr>
      </w:pPr>
      <w:r w:rsidRPr="00990FBA">
        <w:rPr>
          <w:rFonts w:ascii="Times New Roman" w:eastAsia="Times New Roman" w:hAnsi="Times New Roman" w:cs="Times New Roman"/>
          <w:b/>
          <w:color w:val="auto"/>
          <w:sz w:val="24"/>
          <w:szCs w:val="24"/>
        </w:rPr>
        <w:t>Внеурочная деятельность</w:t>
      </w:r>
      <w:r w:rsidRPr="00990FBA">
        <w:rPr>
          <w:rFonts w:ascii="Times New Roman" w:eastAsia="Times New Roman" w:hAnsi="Times New Roman" w:cs="Times New Roman"/>
          <w:color w:val="auto"/>
          <w:sz w:val="24"/>
          <w:szCs w:val="24"/>
        </w:rPr>
        <w:t xml:space="preserve"> осуществляется </w:t>
      </w:r>
      <w:r>
        <w:rPr>
          <w:rFonts w:ascii="Times New Roman" w:eastAsia="Times New Roman" w:hAnsi="Times New Roman" w:cs="Times New Roman"/>
          <w:color w:val="auto"/>
          <w:sz w:val="24"/>
          <w:szCs w:val="24"/>
        </w:rPr>
        <w:t xml:space="preserve">через 45 минут </w:t>
      </w:r>
      <w:r w:rsidRPr="00990FBA">
        <w:rPr>
          <w:rFonts w:ascii="Times New Roman" w:eastAsia="Times New Roman" w:hAnsi="Times New Roman" w:cs="Times New Roman"/>
          <w:color w:val="auto"/>
          <w:sz w:val="24"/>
          <w:szCs w:val="24"/>
        </w:rPr>
        <w:t>после окончания учебных з</w:t>
      </w:r>
      <w:r>
        <w:rPr>
          <w:rFonts w:ascii="Times New Roman" w:eastAsia="Times New Roman" w:hAnsi="Times New Roman" w:cs="Times New Roman"/>
          <w:color w:val="auto"/>
          <w:sz w:val="24"/>
          <w:szCs w:val="24"/>
        </w:rPr>
        <w:t>анятий</w:t>
      </w:r>
      <w:r w:rsidRPr="00990FBA">
        <w:rPr>
          <w:rFonts w:ascii="Times New Roman" w:eastAsia="Times New Roman" w:hAnsi="Times New Roman" w:cs="Times New Roman"/>
          <w:color w:val="auto"/>
          <w:sz w:val="24"/>
          <w:szCs w:val="24"/>
        </w:rPr>
        <w:t xml:space="preserve">. Внеурочная деятельность реализуется  в соответствии с ФГОС. </w:t>
      </w:r>
    </w:p>
    <w:p w:rsidR="002A21CC" w:rsidRPr="002A21CC" w:rsidRDefault="002A21CC" w:rsidP="005E509C">
      <w:pPr>
        <w:numPr>
          <w:ilvl w:val="0"/>
          <w:numId w:val="167"/>
        </w:numPr>
        <w:tabs>
          <w:tab w:val="left" w:pos="9214"/>
        </w:tabs>
        <w:spacing w:line="240" w:lineRule="auto"/>
        <w:contextualSpacing/>
        <w:jc w:val="center"/>
        <w:rPr>
          <w:rFonts w:ascii="Times New Roman" w:eastAsia="Times New Roman" w:hAnsi="Times New Roman" w:cs="Times New Roman"/>
          <w:b/>
          <w:color w:val="auto"/>
          <w:kern w:val="2"/>
          <w:sz w:val="24"/>
          <w:szCs w:val="24"/>
        </w:rPr>
      </w:pPr>
      <w:r w:rsidRPr="002A21CC">
        <w:rPr>
          <w:rFonts w:ascii="Times New Roman" w:eastAsia="Times New Roman" w:hAnsi="Times New Roman" w:cs="Times New Roman"/>
          <w:b/>
          <w:color w:val="auto"/>
          <w:kern w:val="2"/>
          <w:sz w:val="24"/>
          <w:szCs w:val="24"/>
        </w:rPr>
        <w:t>Внеурочная деятельность.</w:t>
      </w:r>
    </w:p>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 xml:space="preserve">    График</w:t>
      </w:r>
    </w:p>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работы объединений внеурочной деятельности (1-4 классы)</w:t>
      </w:r>
    </w:p>
    <w:p w:rsidR="002A21CC" w:rsidRPr="002A21CC" w:rsidRDefault="002A21CC" w:rsidP="002A21CC">
      <w:pPr>
        <w:spacing w:line="240" w:lineRule="auto"/>
        <w:jc w:val="center"/>
        <w:rPr>
          <w:rFonts w:ascii="Times New Roman" w:eastAsia="Times New Roman" w:hAnsi="Times New Roman" w:cs="Times New Roman"/>
          <w:color w:val="auto"/>
          <w:sz w:val="24"/>
          <w:szCs w:val="24"/>
        </w:rPr>
      </w:pPr>
      <w:r w:rsidRPr="002A21CC">
        <w:rPr>
          <w:rFonts w:ascii="Times New Roman" w:eastAsia="Times New Roman" w:hAnsi="Times New Roman" w:cs="Times New Roman"/>
          <w:color w:val="auto"/>
          <w:sz w:val="24"/>
          <w:szCs w:val="24"/>
        </w:rPr>
        <w:t>МБОУ СОШ с. Б. Самовец на 2016-2017 учебный год</w:t>
      </w:r>
    </w:p>
    <w:p w:rsidR="002A21CC" w:rsidRPr="002A21CC" w:rsidRDefault="002A21CC" w:rsidP="002A21CC">
      <w:pPr>
        <w:spacing w:line="240" w:lineRule="auto"/>
        <w:rPr>
          <w:rFonts w:ascii="Times New Roman" w:eastAsia="Times New Roman" w:hAnsi="Times New Roman" w:cs="Times New Roman"/>
          <w:color w:val="auto"/>
          <w:sz w:val="24"/>
          <w:szCs w:val="24"/>
        </w:rPr>
      </w:pPr>
    </w:p>
    <w:tbl>
      <w:tblPr>
        <w:tblW w:w="8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8"/>
        <w:gridCol w:w="3798"/>
        <w:gridCol w:w="992"/>
        <w:gridCol w:w="2890"/>
      </w:tblGrid>
      <w:tr w:rsidR="002A21CC" w:rsidRPr="002A21CC" w:rsidTr="00A60369">
        <w:trPr>
          <w:trHeight w:val="41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№/п</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rPr>
                <w:rFonts w:ascii="Times New Roman" w:hAnsi="Times New Roman" w:cs="Times New Roman"/>
                <w:color w:val="auto"/>
                <w:sz w:val="24"/>
                <w:szCs w:val="24"/>
              </w:rPr>
            </w:pPr>
            <w:r w:rsidRPr="002A21CC">
              <w:rPr>
                <w:rFonts w:ascii="Times New Roman" w:hAnsi="Times New Roman" w:cs="Times New Roman"/>
                <w:color w:val="auto"/>
                <w:sz w:val="24"/>
                <w:szCs w:val="24"/>
              </w:rPr>
              <w:t>Наименование объединения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Классы</w:t>
            </w:r>
          </w:p>
        </w:tc>
        <w:tc>
          <w:tcPr>
            <w:tcW w:w="2890" w:type="dxa"/>
            <w:tcBorders>
              <w:top w:val="single" w:sz="4" w:space="0" w:color="000000"/>
              <w:left w:val="single" w:sz="4" w:space="0" w:color="000000"/>
              <w:bottom w:val="single" w:sz="4" w:space="0" w:color="000000"/>
              <w:right w:val="single" w:sz="4" w:space="0" w:color="000000"/>
            </w:tcBorders>
          </w:tcPr>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Дни и часы работы</w:t>
            </w:r>
          </w:p>
        </w:tc>
      </w:tr>
      <w:tr w:rsidR="002A21CC" w:rsidRPr="002A21CC" w:rsidTr="00A60369">
        <w:trPr>
          <w:trHeight w:val="518"/>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rPr>
                <w:rFonts w:ascii="Times New Roman" w:hAnsi="Times New Roman" w:cs="Times New Roman"/>
                <w:color w:val="auto"/>
                <w:sz w:val="24"/>
                <w:szCs w:val="24"/>
              </w:rPr>
            </w:pPr>
            <w:r w:rsidRPr="002A21CC">
              <w:rPr>
                <w:rFonts w:ascii="Times New Roman" w:hAnsi="Times New Roman" w:cs="Times New Roman"/>
                <w:color w:val="auto"/>
                <w:sz w:val="24"/>
                <w:szCs w:val="24"/>
              </w:rPr>
              <w:t xml:space="preserve">Кружок «Будь здоров» (1-4 кл ) </w:t>
            </w:r>
          </w:p>
          <w:p w:rsidR="002A21CC" w:rsidRPr="002A21CC" w:rsidRDefault="002A21CC" w:rsidP="002A21CC">
            <w:pPr>
              <w:spacing w:line="240" w:lineRule="auto"/>
              <w:rPr>
                <w:rFonts w:ascii="Times New Roman" w:hAnsi="Times New Roman"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 xml:space="preserve"> 1а</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 xml:space="preserve"> 1б</w:t>
            </w:r>
          </w:p>
          <w:p w:rsidR="002A21CC" w:rsidRPr="002A21CC" w:rsidRDefault="002A21CC" w:rsidP="002A21CC">
            <w:pPr>
              <w:spacing w:line="240" w:lineRule="auto"/>
              <w:rPr>
                <w:rFonts w:ascii="Times New Roman" w:hAnsi="Times New Roman" w:cs="Times New Roman"/>
                <w:color w:val="auto"/>
                <w:sz w:val="24"/>
                <w:szCs w:val="24"/>
                <w:lang w:eastAsia="en-US"/>
              </w:rPr>
            </w:pPr>
          </w:p>
        </w:tc>
        <w:tc>
          <w:tcPr>
            <w:tcW w:w="2890" w:type="dxa"/>
            <w:tcBorders>
              <w:top w:val="single" w:sz="4" w:space="0" w:color="000000"/>
              <w:left w:val="single" w:sz="4" w:space="0" w:color="000000"/>
              <w:bottom w:val="single" w:sz="4" w:space="0" w:color="000000"/>
              <w:right w:val="single" w:sz="4" w:space="0" w:color="000000"/>
            </w:tcBorders>
          </w:tcPr>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Понедельник 13.00</w:t>
            </w:r>
          </w:p>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Понедельник 12.00</w:t>
            </w:r>
          </w:p>
        </w:tc>
      </w:tr>
      <w:tr w:rsidR="002A21CC" w:rsidRPr="002A21CC" w:rsidTr="00A60369">
        <w:trPr>
          <w:trHeight w:val="41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2</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rPr>
                <w:rFonts w:ascii="Times New Roman" w:hAnsi="Times New Roman" w:cs="Times New Roman"/>
                <w:color w:val="auto"/>
                <w:sz w:val="24"/>
                <w:szCs w:val="24"/>
              </w:rPr>
            </w:pPr>
            <w:r w:rsidRPr="002A21CC">
              <w:rPr>
                <w:rFonts w:ascii="Times New Roman" w:hAnsi="Times New Roman" w:cs="Times New Roman"/>
                <w:color w:val="auto"/>
                <w:sz w:val="24"/>
                <w:szCs w:val="24"/>
              </w:rPr>
              <w:t xml:space="preserve"> Кружок «Красота мира»(1-4 кл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 xml:space="preserve"> 1аб</w:t>
            </w:r>
          </w:p>
        </w:tc>
        <w:tc>
          <w:tcPr>
            <w:tcW w:w="2890" w:type="dxa"/>
            <w:tcBorders>
              <w:top w:val="single" w:sz="4" w:space="0" w:color="000000"/>
              <w:left w:val="single" w:sz="4" w:space="0" w:color="000000"/>
              <w:bottom w:val="single" w:sz="4" w:space="0" w:color="000000"/>
              <w:right w:val="single" w:sz="4" w:space="0" w:color="000000"/>
            </w:tcBorders>
          </w:tcPr>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Вторник         13.00</w:t>
            </w:r>
          </w:p>
        </w:tc>
      </w:tr>
      <w:tr w:rsidR="002A21CC" w:rsidRPr="002A21CC" w:rsidTr="00A60369">
        <w:trPr>
          <w:trHeight w:val="41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jc w:val="both"/>
              <w:rPr>
                <w:rFonts w:ascii="Times New Roman" w:hAnsi="Times New Roman" w:cs="Times New Roman"/>
                <w:color w:val="auto"/>
                <w:sz w:val="24"/>
                <w:szCs w:val="24"/>
                <w:lang w:eastAsia="en-US"/>
              </w:rPr>
            </w:pPr>
          </w:p>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3</w:t>
            </w:r>
          </w:p>
          <w:p w:rsidR="002A21CC" w:rsidRPr="002A21CC" w:rsidRDefault="002A21CC" w:rsidP="002A21CC">
            <w:pPr>
              <w:spacing w:line="240" w:lineRule="auto"/>
              <w:jc w:val="both"/>
              <w:rPr>
                <w:rFonts w:ascii="Times New Roman" w:hAnsi="Times New Roman" w:cs="Times New Roman"/>
                <w:color w:val="auto"/>
                <w:sz w:val="24"/>
                <w:szCs w:val="24"/>
                <w:lang w:eastAsia="en-US"/>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rPr>
                <w:rFonts w:ascii="Times New Roman" w:hAnsi="Times New Roman" w:cs="Times New Roman"/>
                <w:color w:val="auto"/>
                <w:sz w:val="24"/>
                <w:szCs w:val="24"/>
              </w:rPr>
            </w:pPr>
            <w:r w:rsidRPr="002A21CC">
              <w:rPr>
                <w:rFonts w:ascii="Times New Roman" w:hAnsi="Times New Roman" w:cs="Times New Roman"/>
                <w:color w:val="auto"/>
                <w:sz w:val="24"/>
                <w:szCs w:val="24"/>
              </w:rPr>
              <w:t>Кружок</w:t>
            </w:r>
          </w:p>
          <w:p w:rsidR="002A21CC" w:rsidRPr="002A21CC" w:rsidRDefault="002A21CC" w:rsidP="002A21CC">
            <w:pPr>
              <w:spacing w:line="240" w:lineRule="auto"/>
              <w:rPr>
                <w:rFonts w:ascii="Times New Roman" w:hAnsi="Times New Roman" w:cs="Times New Roman"/>
                <w:color w:val="auto"/>
                <w:sz w:val="24"/>
                <w:szCs w:val="24"/>
              </w:rPr>
            </w:pPr>
            <w:r w:rsidRPr="002A21CC">
              <w:rPr>
                <w:rFonts w:ascii="Times New Roman" w:hAnsi="Times New Roman" w:cs="Times New Roman"/>
                <w:color w:val="auto"/>
                <w:sz w:val="24"/>
                <w:szCs w:val="24"/>
              </w:rPr>
              <w:t>«Школа этикета»</w:t>
            </w:r>
          </w:p>
          <w:p w:rsidR="002A21CC" w:rsidRPr="002A21CC" w:rsidRDefault="002A21CC" w:rsidP="002A21CC">
            <w:pPr>
              <w:spacing w:line="240" w:lineRule="auto"/>
              <w:rPr>
                <w:rFonts w:ascii="Times New Roman" w:hAnsi="Times New Roman" w:cs="Times New Roman"/>
                <w:color w:val="auto"/>
                <w:sz w:val="24"/>
                <w:szCs w:val="24"/>
              </w:rPr>
            </w:pPr>
            <w:r w:rsidRPr="002A21CC">
              <w:rPr>
                <w:rFonts w:ascii="Times New Roman" w:hAnsi="Times New Roman" w:cs="Times New Roman"/>
                <w:color w:val="auto"/>
                <w:sz w:val="24"/>
                <w:szCs w:val="24"/>
              </w:rPr>
              <w:t>(3-4)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 xml:space="preserve"> 1а</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 xml:space="preserve"> 1б</w:t>
            </w:r>
          </w:p>
          <w:p w:rsidR="002A21CC" w:rsidRPr="002A21CC" w:rsidRDefault="002A21CC" w:rsidP="002A21CC">
            <w:pPr>
              <w:spacing w:line="240" w:lineRule="auto"/>
              <w:rPr>
                <w:rFonts w:ascii="Times New Roman" w:hAnsi="Times New Roman" w:cs="Times New Roman"/>
                <w:color w:val="auto"/>
                <w:sz w:val="24"/>
                <w:szCs w:val="24"/>
                <w:lang w:eastAsia="en-US"/>
              </w:rPr>
            </w:pPr>
          </w:p>
        </w:tc>
        <w:tc>
          <w:tcPr>
            <w:tcW w:w="2890" w:type="dxa"/>
            <w:tcBorders>
              <w:top w:val="single" w:sz="4" w:space="0" w:color="000000"/>
              <w:left w:val="single" w:sz="4" w:space="0" w:color="000000"/>
              <w:bottom w:val="single" w:sz="4" w:space="0" w:color="000000"/>
              <w:right w:val="single" w:sz="4" w:space="0" w:color="000000"/>
            </w:tcBorders>
          </w:tcPr>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Среда              13.00</w:t>
            </w:r>
          </w:p>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Четверг           13.00</w:t>
            </w:r>
          </w:p>
        </w:tc>
      </w:tr>
      <w:tr w:rsidR="002A21CC" w:rsidRPr="002A21CC" w:rsidTr="00A60369">
        <w:trPr>
          <w:trHeight w:val="699"/>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lastRenderedPageBreak/>
              <w:t>4</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rPr>
                <w:rFonts w:ascii="Times New Roman" w:hAnsi="Times New Roman" w:cs="Times New Roman"/>
                <w:color w:val="auto"/>
                <w:sz w:val="24"/>
                <w:szCs w:val="24"/>
              </w:rPr>
            </w:pPr>
            <w:r w:rsidRPr="002A21CC">
              <w:rPr>
                <w:rFonts w:ascii="Times New Roman" w:hAnsi="Times New Roman" w:cs="Times New Roman"/>
                <w:color w:val="auto"/>
                <w:sz w:val="24"/>
                <w:szCs w:val="24"/>
              </w:rPr>
              <w:t>Кружок «Художественное творчество» (1 кл)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 xml:space="preserve"> 1а</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 xml:space="preserve"> 1б</w:t>
            </w:r>
          </w:p>
        </w:tc>
        <w:tc>
          <w:tcPr>
            <w:tcW w:w="2890" w:type="dxa"/>
            <w:tcBorders>
              <w:top w:val="single" w:sz="4" w:space="0" w:color="000000"/>
              <w:left w:val="single" w:sz="4" w:space="0" w:color="000000"/>
              <w:bottom w:val="single" w:sz="4" w:space="0" w:color="000000"/>
              <w:right w:val="single" w:sz="4" w:space="0" w:color="000000"/>
            </w:tcBorders>
          </w:tcPr>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Пятница          13.00</w:t>
            </w:r>
          </w:p>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Пятница          13.30</w:t>
            </w:r>
          </w:p>
        </w:tc>
      </w:tr>
      <w:tr w:rsidR="002A21CC" w:rsidRPr="002A21CC" w:rsidTr="00A60369">
        <w:trPr>
          <w:trHeight w:val="41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5</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rPr>
                <w:rFonts w:ascii="Times New Roman" w:hAnsi="Times New Roman" w:cs="Times New Roman"/>
                <w:color w:val="auto"/>
                <w:sz w:val="24"/>
                <w:szCs w:val="24"/>
              </w:rPr>
            </w:pPr>
            <w:r w:rsidRPr="002A21CC">
              <w:rPr>
                <w:rFonts w:ascii="Times New Roman" w:hAnsi="Times New Roman" w:cs="Times New Roman"/>
                <w:color w:val="auto"/>
                <w:sz w:val="24"/>
                <w:szCs w:val="24"/>
              </w:rPr>
              <w:t>Кружок «Музыкальная мозаика»</w:t>
            </w:r>
          </w:p>
          <w:p w:rsidR="002A21CC" w:rsidRPr="002A21CC" w:rsidRDefault="002A21CC" w:rsidP="002A21CC">
            <w:pPr>
              <w:spacing w:line="240" w:lineRule="auto"/>
              <w:rPr>
                <w:rFonts w:ascii="Times New Roman" w:hAnsi="Times New Roman" w:cs="Times New Roman"/>
                <w:color w:val="auto"/>
                <w:sz w:val="24"/>
                <w:szCs w:val="24"/>
              </w:rPr>
            </w:pPr>
            <w:r w:rsidRPr="002A21CC">
              <w:rPr>
                <w:rFonts w:ascii="Times New Roman" w:hAnsi="Times New Roman" w:cs="Times New Roman"/>
                <w:color w:val="auto"/>
                <w:sz w:val="24"/>
                <w:szCs w:val="24"/>
              </w:rPr>
              <w:t>(1-4 кл)</w:t>
            </w:r>
          </w:p>
          <w:p w:rsidR="002A21CC" w:rsidRPr="002A21CC" w:rsidRDefault="002A21CC" w:rsidP="002A21CC">
            <w:pPr>
              <w:spacing w:line="240" w:lineRule="auto"/>
              <w:rPr>
                <w:rFonts w:ascii="Times New Roman" w:hAnsi="Times New Roman" w:cs="Times New Roman"/>
                <w:color w:val="auto"/>
                <w:sz w:val="24"/>
                <w:szCs w:val="24"/>
              </w:rPr>
            </w:pPr>
          </w:p>
          <w:p w:rsidR="002A21CC" w:rsidRPr="002A21CC" w:rsidRDefault="002A21CC" w:rsidP="002A21CC">
            <w:pPr>
              <w:spacing w:line="240" w:lineRule="auto"/>
              <w:rPr>
                <w:rFonts w:ascii="Times New Roman" w:hAnsi="Times New Roman" w:cs="Times New Roman"/>
                <w:color w:val="auto"/>
                <w:sz w:val="24"/>
                <w:szCs w:val="24"/>
              </w:rPr>
            </w:pPr>
            <w:r w:rsidRPr="002A21CC">
              <w:rPr>
                <w:rFonts w:ascii="Times New Roman" w:hAnsi="Times New Roman" w:cs="Times New Roman"/>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1-1а</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1-1б</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1-2а</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1-2б</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1-3а</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1-3б</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1-4а</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1-4б</w:t>
            </w:r>
          </w:p>
        </w:tc>
        <w:tc>
          <w:tcPr>
            <w:tcW w:w="2890" w:type="dxa"/>
            <w:tcBorders>
              <w:top w:val="single" w:sz="4" w:space="0" w:color="000000"/>
              <w:left w:val="single" w:sz="4" w:space="0" w:color="000000"/>
              <w:bottom w:val="single" w:sz="4" w:space="0" w:color="000000"/>
              <w:right w:val="single" w:sz="4" w:space="0" w:color="000000"/>
            </w:tcBorders>
          </w:tcPr>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Понедельник 14.00</w:t>
            </w:r>
          </w:p>
          <w:p w:rsidR="002A21CC" w:rsidRPr="002A21CC" w:rsidRDefault="002A21CC" w:rsidP="002A21CC">
            <w:pPr>
              <w:spacing w:line="240" w:lineRule="auto"/>
              <w:jc w:val="both"/>
              <w:rPr>
                <w:rFonts w:ascii="Times New Roman" w:hAnsi="Times New Roman" w:cs="Times New Roman"/>
                <w:color w:val="auto"/>
                <w:sz w:val="24"/>
                <w:szCs w:val="24"/>
                <w:lang w:eastAsia="en-US"/>
              </w:rPr>
            </w:pPr>
          </w:p>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Понедельник 13.00</w:t>
            </w:r>
          </w:p>
          <w:p w:rsidR="002A21CC" w:rsidRPr="002A21CC" w:rsidRDefault="002A21CC" w:rsidP="002A21CC">
            <w:pPr>
              <w:spacing w:line="240" w:lineRule="auto"/>
              <w:jc w:val="both"/>
              <w:rPr>
                <w:rFonts w:ascii="Times New Roman" w:hAnsi="Times New Roman" w:cs="Times New Roman"/>
                <w:color w:val="auto"/>
                <w:sz w:val="24"/>
                <w:szCs w:val="24"/>
                <w:lang w:eastAsia="en-US"/>
              </w:rPr>
            </w:pPr>
          </w:p>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Четверг            14.00</w:t>
            </w:r>
          </w:p>
          <w:p w:rsidR="002A21CC" w:rsidRPr="002A21CC" w:rsidRDefault="002A21CC" w:rsidP="002A21CC">
            <w:pPr>
              <w:spacing w:line="240" w:lineRule="auto"/>
              <w:jc w:val="both"/>
              <w:rPr>
                <w:rFonts w:ascii="Times New Roman" w:hAnsi="Times New Roman" w:cs="Times New Roman"/>
                <w:color w:val="auto"/>
                <w:sz w:val="24"/>
                <w:szCs w:val="24"/>
                <w:lang w:eastAsia="en-US"/>
              </w:rPr>
            </w:pPr>
          </w:p>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 xml:space="preserve"> Среда               14.00</w:t>
            </w:r>
          </w:p>
        </w:tc>
      </w:tr>
      <w:tr w:rsidR="002A21CC" w:rsidRPr="002A21CC" w:rsidTr="00A60369">
        <w:trPr>
          <w:trHeight w:val="41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jc w:val="both"/>
              <w:rPr>
                <w:rFonts w:ascii="Times New Roman" w:hAnsi="Times New Roman" w:cs="Times New Roman"/>
                <w:color w:val="auto"/>
                <w:sz w:val="24"/>
                <w:szCs w:val="24"/>
                <w:lang w:eastAsia="en-US"/>
              </w:rPr>
            </w:pPr>
          </w:p>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6</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rPr>
                <w:rFonts w:ascii="Times New Roman" w:hAnsi="Times New Roman" w:cs="Times New Roman"/>
                <w:color w:val="auto"/>
                <w:sz w:val="24"/>
                <w:szCs w:val="24"/>
              </w:rPr>
            </w:pPr>
            <w:r w:rsidRPr="002A21CC">
              <w:rPr>
                <w:rFonts w:ascii="Times New Roman" w:hAnsi="Times New Roman" w:cs="Times New Roman"/>
                <w:color w:val="auto"/>
                <w:sz w:val="24"/>
                <w:szCs w:val="24"/>
              </w:rPr>
              <w:t xml:space="preserve"> Кружок англ. языка</w:t>
            </w:r>
          </w:p>
          <w:p w:rsidR="002A21CC" w:rsidRPr="002A21CC" w:rsidRDefault="002A21CC" w:rsidP="002A21CC">
            <w:pPr>
              <w:spacing w:line="240" w:lineRule="auto"/>
              <w:rPr>
                <w:rFonts w:ascii="Times New Roman" w:hAnsi="Times New Roman" w:cs="Times New Roman"/>
                <w:color w:val="auto"/>
                <w:sz w:val="24"/>
                <w:szCs w:val="24"/>
              </w:rPr>
            </w:pPr>
            <w:r w:rsidRPr="002A21CC">
              <w:rPr>
                <w:rFonts w:ascii="Times New Roman" w:hAnsi="Times New Roman" w:cs="Times New Roman"/>
                <w:color w:val="auto"/>
                <w:sz w:val="24"/>
                <w:szCs w:val="24"/>
              </w:rPr>
              <w:t>«</w:t>
            </w:r>
            <w:r w:rsidRPr="002A21CC">
              <w:rPr>
                <w:rFonts w:ascii="Times New Roman" w:hAnsi="Times New Roman" w:cs="Times New Roman"/>
                <w:color w:val="auto"/>
                <w:sz w:val="24"/>
                <w:szCs w:val="24"/>
                <w:lang w:val="en-US"/>
              </w:rPr>
              <w:t>SUPER</w:t>
            </w:r>
            <w:r w:rsidRPr="002A21CC">
              <w:rPr>
                <w:rFonts w:ascii="Times New Roman" w:hAnsi="Times New Roman" w:cs="Times New Roman"/>
                <w:color w:val="auto"/>
                <w:sz w:val="24"/>
                <w:szCs w:val="24"/>
              </w:rPr>
              <w:t>-ДЕТКИ»</w:t>
            </w:r>
          </w:p>
          <w:p w:rsidR="002A21CC" w:rsidRPr="002A21CC" w:rsidRDefault="002A21CC" w:rsidP="002A21CC">
            <w:pPr>
              <w:spacing w:line="240" w:lineRule="auto"/>
              <w:rPr>
                <w:rFonts w:ascii="Times New Roman" w:hAnsi="Times New Roman"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1-1а</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1-1б</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1-2а</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1-2б</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1-3а</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1-3б</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1-4а</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1-4б</w:t>
            </w:r>
          </w:p>
        </w:tc>
        <w:tc>
          <w:tcPr>
            <w:tcW w:w="2890" w:type="dxa"/>
            <w:tcBorders>
              <w:top w:val="single" w:sz="4" w:space="0" w:color="000000"/>
              <w:left w:val="single" w:sz="4" w:space="0" w:color="000000"/>
              <w:bottom w:val="single" w:sz="4" w:space="0" w:color="000000"/>
              <w:right w:val="single" w:sz="4" w:space="0" w:color="000000"/>
            </w:tcBorders>
          </w:tcPr>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Четверг            13.00</w:t>
            </w:r>
          </w:p>
          <w:p w:rsidR="002A21CC" w:rsidRPr="002A21CC" w:rsidRDefault="002A21CC" w:rsidP="002A21CC">
            <w:pPr>
              <w:spacing w:line="240" w:lineRule="auto"/>
              <w:jc w:val="both"/>
              <w:rPr>
                <w:rFonts w:ascii="Times New Roman" w:hAnsi="Times New Roman" w:cs="Times New Roman"/>
                <w:color w:val="auto"/>
                <w:sz w:val="24"/>
                <w:szCs w:val="24"/>
                <w:lang w:eastAsia="en-US"/>
              </w:rPr>
            </w:pPr>
          </w:p>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Четверг            12.00</w:t>
            </w:r>
          </w:p>
          <w:p w:rsidR="002A21CC" w:rsidRPr="002A21CC" w:rsidRDefault="002A21CC" w:rsidP="002A21CC">
            <w:pPr>
              <w:spacing w:line="240" w:lineRule="auto"/>
              <w:jc w:val="both"/>
              <w:rPr>
                <w:rFonts w:ascii="Times New Roman" w:hAnsi="Times New Roman" w:cs="Times New Roman"/>
                <w:color w:val="auto"/>
                <w:sz w:val="24"/>
                <w:szCs w:val="24"/>
                <w:lang w:eastAsia="en-US"/>
              </w:rPr>
            </w:pPr>
          </w:p>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Пятница           12.00</w:t>
            </w:r>
          </w:p>
          <w:p w:rsidR="002A21CC" w:rsidRPr="002A21CC" w:rsidRDefault="002A21CC" w:rsidP="002A21CC">
            <w:pPr>
              <w:spacing w:line="240" w:lineRule="auto"/>
              <w:jc w:val="both"/>
              <w:rPr>
                <w:rFonts w:ascii="Times New Roman" w:hAnsi="Times New Roman" w:cs="Times New Roman"/>
                <w:color w:val="auto"/>
                <w:sz w:val="24"/>
                <w:szCs w:val="24"/>
                <w:lang w:eastAsia="en-US"/>
              </w:rPr>
            </w:pPr>
          </w:p>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Среда                13.00</w:t>
            </w:r>
          </w:p>
        </w:tc>
      </w:tr>
      <w:tr w:rsidR="002A21CC" w:rsidRPr="002A21CC" w:rsidTr="00A60369">
        <w:trPr>
          <w:trHeight w:val="41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7</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rPr>
                <w:rFonts w:ascii="Times New Roman" w:hAnsi="Times New Roman" w:cs="Times New Roman"/>
                <w:color w:val="auto"/>
                <w:sz w:val="24"/>
                <w:szCs w:val="24"/>
              </w:rPr>
            </w:pPr>
            <w:r w:rsidRPr="002A21CC">
              <w:rPr>
                <w:rFonts w:ascii="Times New Roman" w:hAnsi="Times New Roman" w:cs="Times New Roman"/>
                <w:color w:val="auto"/>
                <w:sz w:val="24"/>
                <w:szCs w:val="24"/>
              </w:rPr>
              <w:t>Кружок</w:t>
            </w:r>
          </w:p>
          <w:p w:rsidR="002A21CC" w:rsidRPr="002A21CC" w:rsidRDefault="002A21CC" w:rsidP="002A21CC">
            <w:pPr>
              <w:spacing w:line="240" w:lineRule="auto"/>
              <w:rPr>
                <w:rFonts w:ascii="Times New Roman" w:hAnsi="Times New Roman" w:cs="Times New Roman"/>
                <w:color w:val="auto"/>
                <w:sz w:val="24"/>
                <w:szCs w:val="24"/>
              </w:rPr>
            </w:pPr>
            <w:r w:rsidRPr="002A21CC">
              <w:rPr>
                <w:rFonts w:ascii="Times New Roman" w:hAnsi="Times New Roman" w:cs="Times New Roman"/>
                <w:color w:val="auto"/>
                <w:sz w:val="24"/>
                <w:szCs w:val="24"/>
              </w:rPr>
              <w:t>«Шахматы»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2а</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2б</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3а</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3б</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4а</w:t>
            </w:r>
          </w:p>
          <w:p w:rsidR="002A21CC" w:rsidRPr="002A21CC" w:rsidRDefault="002A21CC" w:rsidP="002A21CC">
            <w:pPr>
              <w:spacing w:line="240" w:lineRule="auto"/>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4б</w:t>
            </w:r>
          </w:p>
        </w:tc>
        <w:tc>
          <w:tcPr>
            <w:tcW w:w="2890" w:type="dxa"/>
            <w:tcBorders>
              <w:top w:val="single" w:sz="4" w:space="0" w:color="000000"/>
              <w:left w:val="single" w:sz="4" w:space="0" w:color="000000"/>
              <w:bottom w:val="single" w:sz="4" w:space="0" w:color="000000"/>
              <w:right w:val="single" w:sz="4" w:space="0" w:color="000000"/>
            </w:tcBorders>
          </w:tcPr>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Четверг             13.00</w:t>
            </w:r>
          </w:p>
          <w:p w:rsidR="002A21CC" w:rsidRPr="002A21CC" w:rsidRDefault="002A21CC" w:rsidP="002A21CC">
            <w:pPr>
              <w:spacing w:line="240" w:lineRule="auto"/>
              <w:jc w:val="both"/>
              <w:rPr>
                <w:rFonts w:ascii="Times New Roman" w:hAnsi="Times New Roman" w:cs="Times New Roman"/>
                <w:color w:val="auto"/>
                <w:sz w:val="24"/>
                <w:szCs w:val="24"/>
                <w:lang w:eastAsia="en-US"/>
              </w:rPr>
            </w:pPr>
          </w:p>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Среда                13.00</w:t>
            </w:r>
          </w:p>
          <w:p w:rsidR="002A21CC" w:rsidRPr="002A21CC" w:rsidRDefault="002A21CC" w:rsidP="002A21CC">
            <w:pPr>
              <w:spacing w:line="240" w:lineRule="auto"/>
              <w:jc w:val="both"/>
              <w:rPr>
                <w:rFonts w:ascii="Times New Roman" w:hAnsi="Times New Roman" w:cs="Times New Roman"/>
                <w:color w:val="auto"/>
                <w:sz w:val="24"/>
                <w:szCs w:val="24"/>
                <w:lang w:eastAsia="en-US"/>
              </w:rPr>
            </w:pPr>
          </w:p>
          <w:p w:rsidR="002A21CC" w:rsidRPr="002A21CC" w:rsidRDefault="002A21CC" w:rsidP="002A21CC">
            <w:pPr>
              <w:spacing w:line="240" w:lineRule="auto"/>
              <w:jc w:val="both"/>
              <w:rPr>
                <w:rFonts w:ascii="Times New Roman" w:hAnsi="Times New Roman" w:cs="Times New Roman"/>
                <w:color w:val="auto"/>
                <w:sz w:val="24"/>
                <w:szCs w:val="24"/>
                <w:lang w:eastAsia="en-US"/>
              </w:rPr>
            </w:pPr>
            <w:r w:rsidRPr="002A21CC">
              <w:rPr>
                <w:rFonts w:ascii="Times New Roman" w:hAnsi="Times New Roman" w:cs="Times New Roman"/>
                <w:color w:val="auto"/>
                <w:sz w:val="24"/>
                <w:szCs w:val="24"/>
                <w:lang w:eastAsia="en-US"/>
              </w:rPr>
              <w:t>Четверг            14.00</w:t>
            </w:r>
          </w:p>
        </w:tc>
      </w:tr>
    </w:tbl>
    <w:p w:rsidR="003302BD" w:rsidRDefault="003302BD" w:rsidP="002A21CC">
      <w:pPr>
        <w:spacing w:line="240" w:lineRule="auto"/>
        <w:ind w:firstLine="3600"/>
        <w:rPr>
          <w:rFonts w:ascii="Times New Roman" w:eastAsia="Times New Roman" w:hAnsi="Times New Roman" w:cs="Times New Roman"/>
          <w:color w:val="auto"/>
          <w:sz w:val="28"/>
          <w:szCs w:val="28"/>
        </w:rPr>
      </w:pPr>
    </w:p>
    <w:p w:rsidR="003302BD" w:rsidRPr="006A4E06" w:rsidRDefault="00DB2EBA" w:rsidP="005E509C">
      <w:pPr>
        <w:pStyle w:val="a3"/>
        <w:numPr>
          <w:ilvl w:val="1"/>
          <w:numId w:val="63"/>
        </w:numPr>
        <w:spacing w:line="240" w:lineRule="auto"/>
        <w:jc w:val="center"/>
        <w:rPr>
          <w:rFonts w:ascii="Times New Roman" w:eastAsia="Times New Roman" w:hAnsi="Times New Roman" w:cs="Times New Roman"/>
          <w:b/>
          <w:color w:val="auto"/>
          <w:sz w:val="24"/>
          <w:szCs w:val="24"/>
        </w:rPr>
      </w:pPr>
      <w:r w:rsidRPr="006A4E06">
        <w:rPr>
          <w:rFonts w:ascii="Times New Roman" w:eastAsia="Times New Roman" w:hAnsi="Times New Roman" w:cs="Times New Roman"/>
          <w:b/>
          <w:bCs/>
          <w:color w:val="auto"/>
          <w:sz w:val="24"/>
          <w:szCs w:val="24"/>
        </w:rPr>
        <w:t>План внеурочной деятельности 1-4 классов</w:t>
      </w:r>
      <w:r w:rsidR="003302BD" w:rsidRPr="006A4E06">
        <w:rPr>
          <w:rFonts w:ascii="Times New Roman" w:eastAsia="Times New Roman" w:hAnsi="Times New Roman" w:cs="Times New Roman"/>
          <w:b/>
          <w:bCs/>
          <w:color w:val="auto"/>
          <w:sz w:val="24"/>
          <w:szCs w:val="24"/>
        </w:rPr>
        <w:t xml:space="preserve"> </w:t>
      </w:r>
    </w:p>
    <w:p w:rsidR="00DB2EBA" w:rsidRPr="006A4E06" w:rsidRDefault="003302BD" w:rsidP="003302BD">
      <w:pPr>
        <w:pStyle w:val="a3"/>
        <w:spacing w:line="240" w:lineRule="auto"/>
        <w:ind w:left="1080"/>
        <w:rPr>
          <w:rFonts w:ascii="Times New Roman" w:eastAsia="Times New Roman" w:hAnsi="Times New Roman" w:cs="Times New Roman"/>
          <w:b/>
          <w:color w:val="auto"/>
          <w:sz w:val="24"/>
          <w:szCs w:val="24"/>
        </w:rPr>
      </w:pPr>
      <w:r w:rsidRPr="006A4E06">
        <w:rPr>
          <w:rFonts w:ascii="Times New Roman" w:eastAsia="Times New Roman" w:hAnsi="Times New Roman" w:cs="Times New Roman"/>
          <w:b/>
          <w:bCs/>
          <w:color w:val="auto"/>
          <w:sz w:val="24"/>
          <w:szCs w:val="24"/>
        </w:rPr>
        <w:t xml:space="preserve">                                      в МБОУ СОШ с. Большой Самовец</w:t>
      </w:r>
      <w:r w:rsidR="00DB2EBA" w:rsidRPr="006A4E06">
        <w:rPr>
          <w:rFonts w:ascii="Times New Roman" w:eastAsia="Times New Roman" w:hAnsi="Times New Roman" w:cs="Times New Roman"/>
          <w:b/>
          <w:bCs/>
          <w:color w:val="auto"/>
          <w:sz w:val="24"/>
          <w:szCs w:val="24"/>
        </w:rPr>
        <w:t>.</w:t>
      </w:r>
    </w:p>
    <w:p w:rsidR="00DB2EBA" w:rsidRPr="006A4E06" w:rsidRDefault="00DB2EBA" w:rsidP="00DB2EBA">
      <w:pPr>
        <w:autoSpaceDE w:val="0"/>
        <w:autoSpaceDN w:val="0"/>
        <w:adjustRightInd w:val="0"/>
        <w:spacing w:line="240" w:lineRule="auto"/>
        <w:ind w:firstLine="540"/>
        <w:jc w:val="both"/>
        <w:rPr>
          <w:rFonts w:ascii="Times New Roman" w:eastAsia="Times New Roman" w:hAnsi="Times New Roman" w:cs="Times New Roman"/>
          <w:bCs/>
          <w:sz w:val="24"/>
          <w:szCs w:val="24"/>
          <w:lang w:eastAsia="en-US"/>
        </w:rPr>
      </w:pPr>
      <w:r w:rsidRPr="006A4E06">
        <w:rPr>
          <w:rFonts w:ascii="Times New Roman" w:eastAsia="Times New Roman" w:hAnsi="Times New Roman" w:cs="Times New Roman"/>
          <w:bCs/>
          <w:sz w:val="24"/>
          <w:szCs w:val="24"/>
          <w:lang w:eastAsia="en-US"/>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DB2EBA" w:rsidRPr="006A4E06" w:rsidRDefault="00DB2EBA" w:rsidP="00DB2EBA">
      <w:pPr>
        <w:autoSpaceDE w:val="0"/>
        <w:autoSpaceDN w:val="0"/>
        <w:adjustRightInd w:val="0"/>
        <w:spacing w:line="240" w:lineRule="auto"/>
        <w:ind w:firstLine="540"/>
        <w:jc w:val="both"/>
        <w:rPr>
          <w:rFonts w:ascii="Times New Roman" w:eastAsia="Times New Roman" w:hAnsi="Times New Roman" w:cs="Times New Roman"/>
          <w:bCs/>
          <w:sz w:val="24"/>
          <w:szCs w:val="24"/>
          <w:lang w:eastAsia="en-US"/>
        </w:rPr>
      </w:pPr>
      <w:r w:rsidRPr="006A4E06">
        <w:rPr>
          <w:rFonts w:ascii="Times New Roman" w:eastAsia="Times New Roman" w:hAnsi="Times New Roman" w:cs="Times New Roman"/>
          <w:b/>
          <w:sz w:val="24"/>
          <w:szCs w:val="24"/>
          <w:lang w:eastAsia="en-US"/>
        </w:rPr>
        <w:t xml:space="preserve">Внеурочная деятельность </w:t>
      </w:r>
      <w:r w:rsidRPr="006A4E06">
        <w:rPr>
          <w:rFonts w:ascii="Times New Roman" w:eastAsia="Times New Roman" w:hAnsi="Times New Roman" w:cs="Times New Roman"/>
          <w:bCs/>
          <w:sz w:val="24"/>
          <w:szCs w:val="24"/>
          <w:lang w:eastAsia="en-US"/>
        </w:rPr>
        <w:t xml:space="preserve">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bCs/>
          <w:sz w:val="24"/>
          <w:szCs w:val="24"/>
          <w:lang w:eastAsia="en-US"/>
        </w:rPr>
      </w:pP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bCs/>
          <w:sz w:val="24"/>
          <w:szCs w:val="24"/>
          <w:lang w:eastAsia="en-US"/>
        </w:rPr>
      </w:pPr>
      <w:r w:rsidRPr="006A4E06">
        <w:rPr>
          <w:rFonts w:ascii="Times New Roman" w:eastAsia="Times New Roman" w:hAnsi="Times New Roman" w:cs="Times New Roman"/>
          <w:bCs/>
          <w:sz w:val="24"/>
          <w:szCs w:val="24"/>
          <w:lang w:eastAsia="en-US"/>
        </w:rPr>
        <w:t xml:space="preserve"> Внеурочная деятельность в начальной школе направлена на  решение  следующих  задач: </w:t>
      </w:r>
    </w:p>
    <w:p w:rsidR="00DB2EBA" w:rsidRPr="006A4E06" w:rsidRDefault="00DB2EBA" w:rsidP="005E509C">
      <w:pPr>
        <w:numPr>
          <w:ilvl w:val="0"/>
          <w:numId w:val="168"/>
        </w:numPr>
        <w:autoSpaceDE w:val="0"/>
        <w:autoSpaceDN w:val="0"/>
        <w:adjustRightInd w:val="0"/>
        <w:spacing w:line="240" w:lineRule="auto"/>
        <w:jc w:val="both"/>
        <w:rPr>
          <w:rFonts w:ascii="Times New Roman" w:eastAsia="Times New Roman" w:hAnsi="Times New Roman" w:cs="Times New Roman"/>
          <w:bCs/>
          <w:sz w:val="24"/>
          <w:szCs w:val="24"/>
          <w:lang w:eastAsia="en-US"/>
        </w:rPr>
      </w:pPr>
      <w:r w:rsidRPr="006A4E06">
        <w:rPr>
          <w:rFonts w:ascii="Times New Roman" w:eastAsia="Times New Roman" w:hAnsi="Times New Roman" w:cs="Times New Roman"/>
          <w:bCs/>
          <w:sz w:val="24"/>
          <w:szCs w:val="24"/>
          <w:lang w:eastAsia="en-US"/>
        </w:rPr>
        <w:t>обеспечить достижение личностных, метапредметных, предметных результатов освоение основной образовательной программы начального общего образования;</w:t>
      </w:r>
    </w:p>
    <w:p w:rsidR="00DB2EBA" w:rsidRPr="006A4E06" w:rsidRDefault="00DB2EBA" w:rsidP="005E509C">
      <w:pPr>
        <w:numPr>
          <w:ilvl w:val="0"/>
          <w:numId w:val="168"/>
        </w:numPr>
        <w:autoSpaceDE w:val="0"/>
        <w:autoSpaceDN w:val="0"/>
        <w:adjustRightInd w:val="0"/>
        <w:spacing w:line="240" w:lineRule="auto"/>
        <w:jc w:val="both"/>
        <w:rPr>
          <w:rFonts w:ascii="Times New Roman" w:eastAsia="Times New Roman" w:hAnsi="Times New Roman" w:cs="Times New Roman"/>
          <w:bCs/>
          <w:sz w:val="24"/>
          <w:szCs w:val="24"/>
          <w:lang w:eastAsia="en-US"/>
        </w:rPr>
      </w:pPr>
      <w:r w:rsidRPr="006A4E06">
        <w:rPr>
          <w:rFonts w:ascii="Times New Roman" w:eastAsia="Times New Roman" w:hAnsi="Times New Roman" w:cs="Times New Roman"/>
          <w:bCs/>
          <w:sz w:val="24"/>
          <w:szCs w:val="24"/>
          <w:lang w:eastAsia="en-US"/>
        </w:rPr>
        <w:t>обеспечить благоприятную адаптацию ребенка в школе;</w:t>
      </w:r>
    </w:p>
    <w:p w:rsidR="00DB2EBA" w:rsidRPr="006A4E06" w:rsidRDefault="00DB2EBA" w:rsidP="005E509C">
      <w:pPr>
        <w:numPr>
          <w:ilvl w:val="0"/>
          <w:numId w:val="168"/>
        </w:numPr>
        <w:autoSpaceDE w:val="0"/>
        <w:autoSpaceDN w:val="0"/>
        <w:adjustRightInd w:val="0"/>
        <w:spacing w:line="240" w:lineRule="auto"/>
        <w:jc w:val="both"/>
        <w:rPr>
          <w:rFonts w:ascii="Times New Roman" w:eastAsia="Times New Roman" w:hAnsi="Times New Roman" w:cs="Times New Roman"/>
          <w:bCs/>
          <w:sz w:val="24"/>
          <w:szCs w:val="24"/>
          <w:lang w:eastAsia="en-US"/>
        </w:rPr>
      </w:pPr>
      <w:r w:rsidRPr="006A4E06">
        <w:rPr>
          <w:rFonts w:ascii="Times New Roman" w:eastAsia="Times New Roman" w:hAnsi="Times New Roman" w:cs="Times New Roman"/>
          <w:bCs/>
          <w:sz w:val="24"/>
          <w:szCs w:val="24"/>
          <w:lang w:eastAsia="en-US"/>
        </w:rPr>
        <w:t xml:space="preserve">оптимизировать учебную нагрузку обучающихся; </w:t>
      </w:r>
    </w:p>
    <w:p w:rsidR="00DB2EBA" w:rsidRPr="006A4E06" w:rsidRDefault="00DB2EBA" w:rsidP="005E509C">
      <w:pPr>
        <w:numPr>
          <w:ilvl w:val="0"/>
          <w:numId w:val="168"/>
        </w:numPr>
        <w:autoSpaceDE w:val="0"/>
        <w:autoSpaceDN w:val="0"/>
        <w:adjustRightInd w:val="0"/>
        <w:spacing w:line="240" w:lineRule="auto"/>
        <w:jc w:val="both"/>
        <w:rPr>
          <w:rFonts w:ascii="Times New Roman" w:eastAsia="Times New Roman" w:hAnsi="Times New Roman" w:cs="Times New Roman"/>
          <w:bCs/>
          <w:sz w:val="24"/>
          <w:szCs w:val="24"/>
          <w:lang w:eastAsia="en-US"/>
        </w:rPr>
      </w:pPr>
      <w:r w:rsidRPr="006A4E06">
        <w:rPr>
          <w:rFonts w:ascii="Times New Roman" w:eastAsia="Times New Roman" w:hAnsi="Times New Roman" w:cs="Times New Roman"/>
          <w:bCs/>
          <w:sz w:val="24"/>
          <w:szCs w:val="24"/>
          <w:lang w:eastAsia="en-US"/>
        </w:rPr>
        <w:t xml:space="preserve">улучшить условия для развития ребенка; </w:t>
      </w:r>
    </w:p>
    <w:p w:rsidR="00DB2EBA" w:rsidRPr="006A4E06" w:rsidRDefault="00DB2EBA" w:rsidP="005E509C">
      <w:pPr>
        <w:numPr>
          <w:ilvl w:val="0"/>
          <w:numId w:val="168"/>
        </w:numPr>
        <w:autoSpaceDE w:val="0"/>
        <w:autoSpaceDN w:val="0"/>
        <w:adjustRightInd w:val="0"/>
        <w:spacing w:line="240" w:lineRule="auto"/>
        <w:jc w:val="both"/>
        <w:rPr>
          <w:rFonts w:ascii="Times New Roman" w:eastAsia="Times New Roman" w:hAnsi="Times New Roman" w:cs="Times New Roman"/>
          <w:bCs/>
          <w:sz w:val="24"/>
          <w:szCs w:val="24"/>
          <w:lang w:eastAsia="en-US"/>
        </w:rPr>
      </w:pPr>
      <w:r w:rsidRPr="006A4E06">
        <w:rPr>
          <w:rFonts w:ascii="Times New Roman" w:eastAsia="Times New Roman" w:hAnsi="Times New Roman" w:cs="Times New Roman"/>
          <w:bCs/>
          <w:sz w:val="24"/>
          <w:szCs w:val="24"/>
          <w:lang w:eastAsia="en-US"/>
        </w:rPr>
        <w:t xml:space="preserve">учесть возрастные и индивидуальные особенности обучающихся. </w:t>
      </w:r>
    </w:p>
    <w:p w:rsidR="00DB2EBA" w:rsidRPr="006A4E06" w:rsidRDefault="00DB2EBA" w:rsidP="00DB2EBA">
      <w:pPr>
        <w:autoSpaceDE w:val="0"/>
        <w:autoSpaceDN w:val="0"/>
        <w:adjustRightInd w:val="0"/>
        <w:spacing w:line="240" w:lineRule="auto"/>
        <w:ind w:left="720"/>
        <w:jc w:val="both"/>
        <w:rPr>
          <w:rFonts w:ascii="Times New Roman" w:eastAsia="Times New Roman" w:hAnsi="Times New Roman" w:cs="Times New Roman"/>
          <w:bCs/>
          <w:sz w:val="24"/>
          <w:szCs w:val="24"/>
          <w:lang w:eastAsia="en-US"/>
        </w:rPr>
      </w:pP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bCs/>
          <w:sz w:val="24"/>
          <w:szCs w:val="24"/>
          <w:lang w:eastAsia="en-US"/>
        </w:rPr>
      </w:pPr>
      <w:r w:rsidRPr="006A4E06">
        <w:rPr>
          <w:rFonts w:ascii="Times New Roman" w:eastAsia="Times New Roman" w:hAnsi="Times New Roman" w:cs="Times New Roman"/>
          <w:b/>
          <w:bCs/>
          <w:sz w:val="24"/>
          <w:szCs w:val="24"/>
          <w:u w:val="single"/>
          <w:lang w:eastAsia="en-US"/>
        </w:rPr>
        <w:t>Внеурочная деятельность организуется  по следующим направлениям развития личности</w:t>
      </w:r>
      <w:r w:rsidRPr="006A4E06">
        <w:rPr>
          <w:rFonts w:ascii="Times New Roman" w:eastAsia="Times New Roman" w:hAnsi="Times New Roman" w:cs="Times New Roman"/>
          <w:bCs/>
          <w:sz w:val="24"/>
          <w:szCs w:val="24"/>
          <w:lang w:eastAsia="en-US"/>
        </w:rPr>
        <w:t xml:space="preserve">: </w:t>
      </w:r>
    </w:p>
    <w:p w:rsidR="00DB2EBA" w:rsidRPr="006A4E06" w:rsidRDefault="00DB2EBA" w:rsidP="005E509C">
      <w:pPr>
        <w:numPr>
          <w:ilvl w:val="0"/>
          <w:numId w:val="169"/>
        </w:numPr>
        <w:autoSpaceDE w:val="0"/>
        <w:autoSpaceDN w:val="0"/>
        <w:adjustRightInd w:val="0"/>
        <w:spacing w:line="240" w:lineRule="auto"/>
        <w:jc w:val="both"/>
        <w:rPr>
          <w:rFonts w:ascii="Times New Roman" w:eastAsia="Times New Roman" w:hAnsi="Times New Roman" w:cs="Times New Roman"/>
          <w:bCs/>
          <w:sz w:val="24"/>
          <w:szCs w:val="24"/>
          <w:lang w:eastAsia="en-US"/>
        </w:rPr>
      </w:pPr>
      <w:r w:rsidRPr="006A4E06">
        <w:rPr>
          <w:rFonts w:ascii="Times New Roman" w:eastAsia="Times New Roman" w:hAnsi="Times New Roman" w:cs="Times New Roman"/>
          <w:bCs/>
          <w:sz w:val="24"/>
          <w:szCs w:val="24"/>
          <w:lang w:eastAsia="en-US"/>
        </w:rPr>
        <w:t xml:space="preserve">спортивно-оздоровительное </w:t>
      </w:r>
    </w:p>
    <w:p w:rsidR="00DB2EBA" w:rsidRPr="006A4E06" w:rsidRDefault="00DB2EBA" w:rsidP="005E509C">
      <w:pPr>
        <w:numPr>
          <w:ilvl w:val="0"/>
          <w:numId w:val="169"/>
        </w:numPr>
        <w:autoSpaceDE w:val="0"/>
        <w:autoSpaceDN w:val="0"/>
        <w:adjustRightInd w:val="0"/>
        <w:spacing w:line="240" w:lineRule="auto"/>
        <w:jc w:val="both"/>
        <w:rPr>
          <w:rFonts w:ascii="Times New Roman" w:eastAsia="Times New Roman" w:hAnsi="Times New Roman" w:cs="Times New Roman"/>
          <w:bCs/>
          <w:sz w:val="24"/>
          <w:szCs w:val="24"/>
          <w:lang w:eastAsia="en-US"/>
        </w:rPr>
      </w:pPr>
      <w:r w:rsidRPr="006A4E06">
        <w:rPr>
          <w:rFonts w:ascii="Times New Roman" w:eastAsia="Times New Roman" w:hAnsi="Times New Roman" w:cs="Times New Roman"/>
          <w:bCs/>
          <w:sz w:val="24"/>
          <w:szCs w:val="24"/>
          <w:lang w:eastAsia="en-US"/>
        </w:rPr>
        <w:t xml:space="preserve">духовно-нравственное </w:t>
      </w:r>
    </w:p>
    <w:p w:rsidR="00DB2EBA" w:rsidRPr="006A4E06" w:rsidRDefault="00DB2EBA" w:rsidP="005E509C">
      <w:pPr>
        <w:numPr>
          <w:ilvl w:val="0"/>
          <w:numId w:val="169"/>
        </w:numPr>
        <w:autoSpaceDE w:val="0"/>
        <w:autoSpaceDN w:val="0"/>
        <w:adjustRightInd w:val="0"/>
        <w:spacing w:line="240" w:lineRule="auto"/>
        <w:jc w:val="both"/>
        <w:rPr>
          <w:rFonts w:ascii="Times New Roman" w:eastAsia="Times New Roman" w:hAnsi="Times New Roman" w:cs="Times New Roman"/>
          <w:bCs/>
          <w:sz w:val="24"/>
          <w:szCs w:val="24"/>
          <w:lang w:eastAsia="en-US"/>
        </w:rPr>
      </w:pPr>
      <w:r w:rsidRPr="006A4E06">
        <w:rPr>
          <w:rFonts w:ascii="Times New Roman" w:eastAsia="Times New Roman" w:hAnsi="Times New Roman" w:cs="Times New Roman"/>
          <w:bCs/>
          <w:sz w:val="24"/>
          <w:szCs w:val="24"/>
          <w:lang w:eastAsia="en-US"/>
        </w:rPr>
        <w:t xml:space="preserve">социальное </w:t>
      </w:r>
    </w:p>
    <w:p w:rsidR="00DB2EBA" w:rsidRPr="006A4E06" w:rsidRDefault="00DB2EBA" w:rsidP="005E509C">
      <w:pPr>
        <w:numPr>
          <w:ilvl w:val="0"/>
          <w:numId w:val="169"/>
        </w:numPr>
        <w:autoSpaceDE w:val="0"/>
        <w:autoSpaceDN w:val="0"/>
        <w:adjustRightInd w:val="0"/>
        <w:spacing w:line="240" w:lineRule="auto"/>
        <w:jc w:val="both"/>
        <w:rPr>
          <w:rFonts w:ascii="Times New Roman" w:eastAsia="Times New Roman" w:hAnsi="Times New Roman" w:cs="Times New Roman"/>
          <w:bCs/>
          <w:sz w:val="24"/>
          <w:szCs w:val="24"/>
          <w:lang w:eastAsia="en-US"/>
        </w:rPr>
      </w:pPr>
      <w:r w:rsidRPr="006A4E06">
        <w:rPr>
          <w:rFonts w:ascii="Times New Roman" w:eastAsia="Times New Roman" w:hAnsi="Times New Roman" w:cs="Times New Roman"/>
          <w:bCs/>
          <w:sz w:val="24"/>
          <w:szCs w:val="24"/>
          <w:lang w:eastAsia="en-US"/>
        </w:rPr>
        <w:t>общеинтеллектуальное</w:t>
      </w:r>
    </w:p>
    <w:p w:rsidR="00DB2EBA" w:rsidRPr="006A4E06" w:rsidRDefault="00DB2EBA" w:rsidP="005E509C">
      <w:pPr>
        <w:numPr>
          <w:ilvl w:val="0"/>
          <w:numId w:val="169"/>
        </w:numPr>
        <w:autoSpaceDE w:val="0"/>
        <w:autoSpaceDN w:val="0"/>
        <w:adjustRightInd w:val="0"/>
        <w:spacing w:line="240" w:lineRule="auto"/>
        <w:jc w:val="both"/>
        <w:rPr>
          <w:rFonts w:ascii="Times New Roman" w:eastAsia="Times New Roman" w:hAnsi="Times New Roman" w:cs="Times New Roman"/>
          <w:bCs/>
          <w:sz w:val="24"/>
          <w:szCs w:val="24"/>
          <w:lang w:eastAsia="en-US"/>
        </w:rPr>
      </w:pPr>
      <w:r w:rsidRPr="006A4E06">
        <w:rPr>
          <w:rFonts w:ascii="Times New Roman" w:eastAsia="Times New Roman" w:hAnsi="Times New Roman" w:cs="Times New Roman"/>
          <w:bCs/>
          <w:sz w:val="24"/>
          <w:szCs w:val="24"/>
          <w:lang w:eastAsia="en-US"/>
        </w:rPr>
        <w:t>общекультурное</w:t>
      </w: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bCs/>
          <w:sz w:val="24"/>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525"/>
      </w:tblGrid>
      <w:tr w:rsidR="00DB2EBA" w:rsidRPr="006A4E06" w:rsidTr="00F44815">
        <w:trPr>
          <w:jc w:val="center"/>
        </w:trPr>
        <w:tc>
          <w:tcPr>
            <w:tcW w:w="2689"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jc w:val="center"/>
              <w:rPr>
                <w:rFonts w:ascii="Times New Roman" w:hAnsi="Times New Roman" w:cs="Times New Roman"/>
                <w:b/>
                <w:color w:val="auto"/>
                <w:sz w:val="24"/>
                <w:szCs w:val="24"/>
                <w:lang w:eastAsia="en-US"/>
              </w:rPr>
            </w:pPr>
            <w:r w:rsidRPr="006A4E06">
              <w:rPr>
                <w:rFonts w:ascii="Times New Roman" w:eastAsia="Times New Roman" w:hAnsi="Times New Roman" w:cs="Times New Roman"/>
                <w:b/>
                <w:color w:val="auto"/>
                <w:sz w:val="24"/>
                <w:szCs w:val="24"/>
              </w:rPr>
              <w:t>Направление</w:t>
            </w:r>
          </w:p>
        </w:tc>
        <w:tc>
          <w:tcPr>
            <w:tcW w:w="6525"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jc w:val="center"/>
              <w:rPr>
                <w:rFonts w:ascii="Times New Roman" w:hAnsi="Times New Roman" w:cs="Times New Roman"/>
                <w:b/>
                <w:color w:val="auto"/>
                <w:sz w:val="24"/>
                <w:szCs w:val="24"/>
                <w:lang w:eastAsia="en-US"/>
              </w:rPr>
            </w:pPr>
            <w:r w:rsidRPr="006A4E06">
              <w:rPr>
                <w:rFonts w:ascii="Times New Roman" w:eastAsia="Times New Roman" w:hAnsi="Times New Roman" w:cs="Times New Roman"/>
                <w:b/>
                <w:color w:val="auto"/>
                <w:sz w:val="24"/>
                <w:szCs w:val="24"/>
              </w:rPr>
              <w:t>Решаемые задачи</w:t>
            </w:r>
          </w:p>
        </w:tc>
      </w:tr>
      <w:tr w:rsidR="00DB2EBA" w:rsidRPr="006A4E06" w:rsidTr="00F44815">
        <w:trPr>
          <w:jc w:val="center"/>
        </w:trPr>
        <w:tc>
          <w:tcPr>
            <w:tcW w:w="2689"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Спортивно-оздоровительное</w:t>
            </w:r>
          </w:p>
        </w:tc>
        <w:tc>
          <w:tcPr>
            <w:tcW w:w="6525"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DB2EBA" w:rsidRPr="006A4E06" w:rsidTr="00F44815">
        <w:trPr>
          <w:jc w:val="center"/>
        </w:trPr>
        <w:tc>
          <w:tcPr>
            <w:tcW w:w="2689"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Общекультурное</w:t>
            </w:r>
          </w:p>
        </w:tc>
        <w:tc>
          <w:tcPr>
            <w:tcW w:w="6525"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DB2EBA" w:rsidRPr="006A4E06" w:rsidTr="00F44815">
        <w:trPr>
          <w:jc w:val="center"/>
        </w:trPr>
        <w:tc>
          <w:tcPr>
            <w:tcW w:w="2689"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Духовно-нравственное</w:t>
            </w:r>
          </w:p>
          <w:p w:rsidR="00DB2EBA" w:rsidRPr="006A4E06" w:rsidRDefault="00DB2EBA" w:rsidP="00DB2EBA">
            <w:pPr>
              <w:spacing w:after="200" w:line="240" w:lineRule="auto"/>
              <w:rPr>
                <w:rFonts w:ascii="Times New Roman" w:eastAsia="Times New Roman" w:hAnsi="Times New Roman" w:cs="Times New Roman"/>
                <w:color w:val="auto"/>
                <w:sz w:val="24"/>
                <w:szCs w:val="24"/>
              </w:rPr>
            </w:pPr>
          </w:p>
        </w:tc>
        <w:tc>
          <w:tcPr>
            <w:tcW w:w="6525"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DB2EBA" w:rsidRPr="006A4E06" w:rsidTr="00F44815">
        <w:trPr>
          <w:jc w:val="center"/>
        </w:trPr>
        <w:tc>
          <w:tcPr>
            <w:tcW w:w="2689"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Общеинтеллектуальное</w:t>
            </w:r>
          </w:p>
        </w:tc>
        <w:tc>
          <w:tcPr>
            <w:tcW w:w="6525"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Обогащение запаса учащихся языковыми знаниями , способствование формированию мировоззрения, эрудиции, кругозора.</w:t>
            </w:r>
          </w:p>
        </w:tc>
      </w:tr>
      <w:tr w:rsidR="00DB2EBA" w:rsidRPr="006A4E06" w:rsidTr="00F44815">
        <w:trPr>
          <w:jc w:val="center"/>
        </w:trPr>
        <w:tc>
          <w:tcPr>
            <w:tcW w:w="2689"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Социальное</w:t>
            </w:r>
          </w:p>
        </w:tc>
        <w:tc>
          <w:tcPr>
            <w:tcW w:w="6525"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Формирование таких ценностей как познание, истина, целеустремленность,</w:t>
            </w:r>
          </w:p>
          <w:p w:rsidR="00DB2EBA" w:rsidRPr="006A4E06" w:rsidRDefault="00DB2EBA" w:rsidP="00DB2EBA">
            <w:pPr>
              <w:spacing w:after="200" w:line="240" w:lineRule="auto"/>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социально- значимой деятельности.</w:t>
            </w:r>
          </w:p>
        </w:tc>
      </w:tr>
    </w:tbl>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bCs/>
          <w:sz w:val="24"/>
          <w:szCs w:val="24"/>
          <w:lang w:eastAsia="en-US"/>
        </w:rPr>
      </w:pP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bCs/>
          <w:sz w:val="24"/>
          <w:szCs w:val="24"/>
          <w:lang w:eastAsia="en-US"/>
        </w:rPr>
      </w:pPr>
      <w:r w:rsidRPr="006A4E06">
        <w:rPr>
          <w:rFonts w:ascii="Times New Roman" w:eastAsia="Times New Roman" w:hAnsi="Times New Roman" w:cs="Times New Roman"/>
          <w:b/>
          <w:bCs/>
          <w:sz w:val="24"/>
          <w:szCs w:val="24"/>
          <w:u w:val="single"/>
          <w:lang w:eastAsia="en-US"/>
        </w:rPr>
        <w:t>Формы организации  внеурочной деятельностью</w:t>
      </w:r>
      <w:r w:rsidRPr="006A4E06">
        <w:rPr>
          <w:rFonts w:ascii="Times New Roman" w:eastAsia="Times New Roman" w:hAnsi="Times New Roman" w:cs="Times New Roman"/>
          <w:bCs/>
          <w:sz w:val="24"/>
          <w:szCs w:val="24"/>
          <w:lang w:eastAsia="en-US"/>
        </w:rPr>
        <w:t>: клубы, экскурсии, соревнования, беседы, выставки.</w:t>
      </w: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bCs/>
          <w:sz w:val="24"/>
          <w:szCs w:val="24"/>
          <w:lang w:eastAsia="en-US"/>
        </w:rPr>
      </w:pPr>
      <w:r w:rsidRPr="006A4E06">
        <w:rPr>
          <w:rFonts w:ascii="Times New Roman" w:eastAsia="Times New Roman" w:hAnsi="Times New Roman" w:cs="Times New Roman"/>
          <w:bCs/>
          <w:sz w:val="24"/>
          <w:szCs w:val="24"/>
          <w:lang w:eastAsia="en-US"/>
        </w:rPr>
        <w:t>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образовательное учреждение определяет самостоятельно.</w:t>
      </w: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bCs/>
          <w:sz w:val="24"/>
          <w:szCs w:val="24"/>
          <w:lang w:eastAsia="en-US"/>
        </w:rPr>
      </w:pP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sz w:val="24"/>
          <w:szCs w:val="24"/>
          <w:lang w:eastAsia="en-US"/>
        </w:rPr>
      </w:pPr>
      <w:r w:rsidRPr="006A4E06">
        <w:rPr>
          <w:rFonts w:ascii="Times New Roman" w:eastAsia="Times New Roman" w:hAnsi="Times New Roman" w:cs="Times New Roman"/>
          <w:b/>
          <w:sz w:val="24"/>
          <w:szCs w:val="24"/>
          <w:u w:val="single"/>
          <w:lang w:eastAsia="en-US"/>
        </w:rPr>
        <w:t>Планирование внеурочной деятельности</w:t>
      </w: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sz w:val="24"/>
          <w:szCs w:val="24"/>
          <w:lang w:eastAsia="en-US"/>
        </w:rPr>
      </w:pPr>
      <w:r w:rsidRPr="006A4E06">
        <w:rPr>
          <w:rFonts w:ascii="Times New Roman" w:eastAsia="Times New Roman" w:hAnsi="Times New Roman" w:cs="Times New Roman"/>
          <w:sz w:val="24"/>
          <w:szCs w:val="24"/>
          <w:lang w:eastAsia="en-US"/>
        </w:rPr>
        <w:t xml:space="preserve"> Внеурочная деятельность  включается в образовательную программу школы в объёме 10 часов в неделю.  Внеурочная деятельность организована учителями школы, имеющими необходимую квалификацию.</w:t>
      </w:r>
    </w:p>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 xml:space="preserve"> Объём  внеурочной деятельности для обучающихся на ступени начального общего образования составляет 1350 часов. Распределение часов внеурочной деятельности на каждый год  начального общего образования осуществляется с учётом интересов обучающихся и возможностей школы. </w:t>
      </w:r>
    </w:p>
    <w:p w:rsidR="00DB2EBA" w:rsidRPr="006A4E06" w:rsidRDefault="00DB2EBA" w:rsidP="00DB2EBA">
      <w:pPr>
        <w:spacing w:line="240" w:lineRule="auto"/>
        <w:jc w:val="both"/>
        <w:rPr>
          <w:rFonts w:ascii="Times New Roman" w:eastAsia="Times New Roman" w:hAnsi="Times New Roman" w:cs="Times New Roman"/>
          <w:color w:val="auto"/>
          <w:sz w:val="24"/>
          <w:szCs w:val="24"/>
        </w:rPr>
      </w:pPr>
    </w:p>
    <w:p w:rsidR="00DB2EBA" w:rsidRPr="006A4E06" w:rsidRDefault="00DB2EBA" w:rsidP="00DB2EBA">
      <w:pPr>
        <w:spacing w:line="240" w:lineRule="auto"/>
        <w:jc w:val="center"/>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 xml:space="preserve">Распределение  часов внеурочной деятельности </w:t>
      </w:r>
    </w:p>
    <w:p w:rsidR="00DB2EBA" w:rsidRPr="006A4E06" w:rsidRDefault="00DB2EBA" w:rsidP="00DB2EBA">
      <w:pPr>
        <w:spacing w:line="240" w:lineRule="auto"/>
        <w:jc w:val="center"/>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по годам начального общего образования</w:t>
      </w:r>
    </w:p>
    <w:p w:rsidR="00DB2EBA" w:rsidRPr="006A4E06" w:rsidRDefault="00DB2EBA" w:rsidP="00DB2EBA">
      <w:pPr>
        <w:spacing w:line="240" w:lineRule="auto"/>
        <w:jc w:val="center"/>
        <w:rPr>
          <w:rFonts w:ascii="Times New Roman" w:eastAsia="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650"/>
        <w:gridCol w:w="1531"/>
        <w:gridCol w:w="1531"/>
        <w:gridCol w:w="1531"/>
        <w:gridCol w:w="1531"/>
      </w:tblGrid>
      <w:tr w:rsidR="00DB2EBA" w:rsidRPr="006A4E06" w:rsidTr="00A60369">
        <w:tc>
          <w:tcPr>
            <w:tcW w:w="797"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w:t>
            </w:r>
          </w:p>
        </w:tc>
        <w:tc>
          <w:tcPr>
            <w:tcW w:w="2650"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Вид деятельности</w:t>
            </w:r>
          </w:p>
        </w:tc>
        <w:tc>
          <w:tcPr>
            <w:tcW w:w="1531"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 класс</w:t>
            </w:r>
          </w:p>
        </w:tc>
        <w:tc>
          <w:tcPr>
            <w:tcW w:w="1531"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2 класс</w:t>
            </w:r>
          </w:p>
        </w:tc>
        <w:tc>
          <w:tcPr>
            <w:tcW w:w="1531"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3 класс</w:t>
            </w:r>
          </w:p>
        </w:tc>
        <w:tc>
          <w:tcPr>
            <w:tcW w:w="1531"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4 класс</w:t>
            </w:r>
          </w:p>
        </w:tc>
      </w:tr>
      <w:tr w:rsidR="00DB2EBA" w:rsidRPr="006A4E06" w:rsidTr="00A60369">
        <w:tc>
          <w:tcPr>
            <w:tcW w:w="797"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2650"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Внеурочная деятельность</w:t>
            </w:r>
          </w:p>
        </w:tc>
        <w:tc>
          <w:tcPr>
            <w:tcW w:w="1531"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10 часов</w:t>
            </w:r>
          </w:p>
        </w:tc>
        <w:tc>
          <w:tcPr>
            <w:tcW w:w="1531"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10 часов</w:t>
            </w:r>
          </w:p>
        </w:tc>
        <w:tc>
          <w:tcPr>
            <w:tcW w:w="1531"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10 часов</w:t>
            </w:r>
          </w:p>
        </w:tc>
        <w:tc>
          <w:tcPr>
            <w:tcW w:w="1531"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10 часов</w:t>
            </w:r>
          </w:p>
        </w:tc>
      </w:tr>
      <w:tr w:rsidR="00DB2EBA" w:rsidRPr="006A4E06" w:rsidTr="00A60369">
        <w:tc>
          <w:tcPr>
            <w:tcW w:w="3447" w:type="dxa"/>
            <w:gridSpan w:val="2"/>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Учебные недели</w:t>
            </w:r>
          </w:p>
        </w:tc>
        <w:tc>
          <w:tcPr>
            <w:tcW w:w="1531"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33</w:t>
            </w:r>
          </w:p>
        </w:tc>
        <w:tc>
          <w:tcPr>
            <w:tcW w:w="1531"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34</w:t>
            </w:r>
          </w:p>
        </w:tc>
        <w:tc>
          <w:tcPr>
            <w:tcW w:w="1531"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34</w:t>
            </w:r>
          </w:p>
        </w:tc>
        <w:tc>
          <w:tcPr>
            <w:tcW w:w="1531"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34</w:t>
            </w:r>
          </w:p>
        </w:tc>
      </w:tr>
      <w:tr w:rsidR="00DB2EBA" w:rsidRPr="006A4E06" w:rsidTr="00A60369">
        <w:tc>
          <w:tcPr>
            <w:tcW w:w="3447" w:type="dxa"/>
            <w:gridSpan w:val="2"/>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Количество часов за год</w:t>
            </w:r>
          </w:p>
        </w:tc>
        <w:tc>
          <w:tcPr>
            <w:tcW w:w="1531"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330 часов</w:t>
            </w:r>
          </w:p>
        </w:tc>
        <w:tc>
          <w:tcPr>
            <w:tcW w:w="1531"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340 часов</w:t>
            </w:r>
          </w:p>
        </w:tc>
        <w:tc>
          <w:tcPr>
            <w:tcW w:w="1531"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340 часов</w:t>
            </w:r>
          </w:p>
        </w:tc>
        <w:tc>
          <w:tcPr>
            <w:tcW w:w="1531"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340 часов</w:t>
            </w:r>
          </w:p>
        </w:tc>
      </w:tr>
      <w:tr w:rsidR="00DB2EBA" w:rsidRPr="006A4E06" w:rsidTr="00A60369">
        <w:tc>
          <w:tcPr>
            <w:tcW w:w="3447" w:type="dxa"/>
            <w:gridSpan w:val="2"/>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Итого</w:t>
            </w:r>
          </w:p>
        </w:tc>
        <w:tc>
          <w:tcPr>
            <w:tcW w:w="6124" w:type="dxa"/>
            <w:gridSpan w:val="4"/>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line="240" w:lineRule="auto"/>
              <w:jc w:val="center"/>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1350 часов</w:t>
            </w:r>
          </w:p>
        </w:tc>
      </w:tr>
    </w:tbl>
    <w:p w:rsidR="00DB2EBA" w:rsidRPr="006A4E06" w:rsidRDefault="00DB2EBA" w:rsidP="00DB2EBA">
      <w:pPr>
        <w:spacing w:line="240" w:lineRule="auto"/>
        <w:jc w:val="both"/>
        <w:rPr>
          <w:rFonts w:ascii="Times New Roman" w:eastAsia="Times New Roman" w:hAnsi="Times New Roman" w:cs="Times New Roman"/>
          <w:color w:val="auto"/>
          <w:sz w:val="24"/>
          <w:szCs w:val="24"/>
        </w:rPr>
      </w:pPr>
    </w:p>
    <w:p w:rsidR="00DB2EBA" w:rsidRPr="006A4E06" w:rsidRDefault="00DB2EBA" w:rsidP="00DB2EBA">
      <w:pPr>
        <w:spacing w:line="240" w:lineRule="auto"/>
        <w:jc w:val="both"/>
        <w:outlineLvl w:val="0"/>
        <w:rPr>
          <w:rFonts w:ascii="Times New Roman" w:eastAsia="Times New Roman" w:hAnsi="Times New Roman" w:cs="Times New Roman"/>
          <w:bCs/>
          <w:color w:val="auto"/>
          <w:sz w:val="24"/>
          <w:szCs w:val="24"/>
        </w:rPr>
      </w:pPr>
      <w:r w:rsidRPr="006A4E06">
        <w:rPr>
          <w:rFonts w:ascii="Times New Roman" w:eastAsia="Times New Roman" w:hAnsi="Times New Roman" w:cs="Times New Roman"/>
          <w:bCs/>
          <w:color w:val="auto"/>
          <w:sz w:val="24"/>
          <w:szCs w:val="24"/>
        </w:rPr>
        <w:t xml:space="preserve">В качестве организационной модели внеурочной деятельности в МБОУ СОШ с.Б. Самовец выбрана оптимизационная модель (на основе оптимизации всех внутренних ресурсов </w:t>
      </w:r>
      <w:r w:rsidRPr="006A4E06">
        <w:rPr>
          <w:rFonts w:ascii="Times New Roman" w:eastAsia="Times New Roman" w:hAnsi="Times New Roman" w:cs="Times New Roman"/>
          <w:bCs/>
          <w:color w:val="auto"/>
          <w:sz w:val="24"/>
          <w:szCs w:val="24"/>
        </w:rPr>
        <w:lastRenderedPageBreak/>
        <w:t xml:space="preserve">образовательного учреждения) в сочетании  с моделью  взаимодействия с учреждениями дополнительного образования детей. </w:t>
      </w:r>
    </w:p>
    <w:p w:rsidR="00DB2EBA" w:rsidRPr="006A4E06" w:rsidRDefault="00DB2EBA" w:rsidP="00DB2EBA">
      <w:pPr>
        <w:spacing w:line="240" w:lineRule="auto"/>
        <w:jc w:val="both"/>
        <w:outlineLvl w:val="0"/>
        <w:rPr>
          <w:rFonts w:ascii="Times New Roman" w:eastAsia="Times New Roman" w:hAnsi="Times New Roman" w:cs="Times New Roman"/>
          <w:bCs/>
          <w:color w:val="auto"/>
          <w:sz w:val="24"/>
          <w:szCs w:val="24"/>
        </w:rPr>
      </w:pPr>
      <w:r w:rsidRPr="006A4E06">
        <w:rPr>
          <w:rFonts w:ascii="Times New Roman" w:eastAsia="Times New Roman" w:hAnsi="Times New Roman" w:cs="Times New Roman"/>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r w:rsidRPr="006A4E06">
        <w:rPr>
          <w:rFonts w:ascii="Times New Roman" w:eastAsia="Times New Roman" w:hAnsi="Times New Roman" w:cs="Times New Roman"/>
          <w:color w:val="auto"/>
          <w:sz w:val="24"/>
          <w:szCs w:val="24"/>
        </w:rPr>
        <w:t xml:space="preserve">      </w:t>
      </w:r>
    </w:p>
    <w:p w:rsidR="00DB2EBA" w:rsidRPr="006A4E06" w:rsidRDefault="00DB2EBA" w:rsidP="00DB2EBA">
      <w:pPr>
        <w:spacing w:line="240" w:lineRule="auto"/>
        <w:jc w:val="both"/>
        <w:outlineLvl w:val="0"/>
        <w:rPr>
          <w:rFonts w:ascii="Times New Roman" w:eastAsia="Times New Roman" w:hAnsi="Times New Roman" w:cs="Times New Roman"/>
          <w:b/>
          <w:color w:val="auto"/>
          <w:sz w:val="24"/>
          <w:szCs w:val="24"/>
          <w:u w:val="single"/>
        </w:rPr>
      </w:pPr>
      <w:r w:rsidRPr="006A4E06">
        <w:rPr>
          <w:rFonts w:ascii="Times New Roman" w:eastAsia="Times New Roman" w:hAnsi="Times New Roman" w:cs="Times New Roman"/>
          <w:b/>
          <w:color w:val="auto"/>
          <w:sz w:val="24"/>
          <w:szCs w:val="24"/>
          <w:u w:val="single"/>
        </w:rPr>
        <w:t>Нормативно правовая основа модели:</w:t>
      </w:r>
    </w:p>
    <w:p w:rsidR="00DB2EBA" w:rsidRPr="006A4E06" w:rsidRDefault="00DB2EBA" w:rsidP="005E509C">
      <w:pPr>
        <w:numPr>
          <w:ilvl w:val="0"/>
          <w:numId w:val="171"/>
        </w:num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Федеральный Государственный образовательный стандарт начального общего образования  (введён в действие приказом Министерства образования  и науки Российской Федерации от 06.10.2009, №373).</w:t>
      </w:r>
    </w:p>
    <w:p w:rsidR="00DB2EBA" w:rsidRPr="006A4E06" w:rsidRDefault="00DB2EBA" w:rsidP="005E509C">
      <w:pPr>
        <w:numPr>
          <w:ilvl w:val="0"/>
          <w:numId w:val="171"/>
        </w:num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Приказ МинОбрНауки №1241 от 26.11.2010 года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w:t>
      </w:r>
    </w:p>
    <w:p w:rsidR="00DB2EBA" w:rsidRPr="006A4E06" w:rsidRDefault="00DB2EBA" w:rsidP="005E509C">
      <w:pPr>
        <w:numPr>
          <w:ilvl w:val="0"/>
          <w:numId w:val="171"/>
        </w:num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Письмо Департамента общего образования МинОбрНауки России от 12 мая 2011 года №03-296 «Методические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sz w:val="24"/>
          <w:szCs w:val="24"/>
          <w:lang w:eastAsia="en-US"/>
        </w:rPr>
      </w:pPr>
      <w:r w:rsidRPr="006A4E06">
        <w:rPr>
          <w:rFonts w:ascii="Times New Roman" w:eastAsia="Times New Roman" w:hAnsi="Times New Roman" w:cs="Times New Roman"/>
          <w:sz w:val="24"/>
          <w:szCs w:val="24"/>
          <w:lang w:eastAsia="en-US"/>
        </w:rPr>
        <w:t xml:space="preserve">Оптимизационная модель строится на  едином образовательном и методическом пространстве  образовательного учреждения, содержательном и организационном единстве всех его структурных подразделений. </w:t>
      </w:r>
    </w:p>
    <w:p w:rsidR="00DB2EBA" w:rsidRPr="006A4E06" w:rsidRDefault="003302BD" w:rsidP="00DB2EBA">
      <w:pPr>
        <w:spacing w:line="240" w:lineRule="auto"/>
        <w:outlineLvl w:val="0"/>
        <w:rPr>
          <w:rFonts w:ascii="Times New Roman" w:eastAsia="Times New Roman" w:hAnsi="Times New Roman" w:cs="Times New Roman"/>
          <w:b/>
          <w:color w:val="auto"/>
          <w:sz w:val="24"/>
          <w:szCs w:val="24"/>
          <w:u w:val="single"/>
        </w:rPr>
      </w:pPr>
      <w:r w:rsidRPr="006A4E06">
        <w:rPr>
          <w:rFonts w:ascii="Times New Roman" w:eastAsia="Times New Roman" w:hAnsi="Times New Roman" w:cs="Times New Roman"/>
          <w:b/>
          <w:color w:val="auto"/>
          <w:sz w:val="24"/>
          <w:szCs w:val="24"/>
          <w:u w:val="single"/>
        </w:rPr>
        <w:t xml:space="preserve"> </w:t>
      </w:r>
      <w:r w:rsidR="00DB2EBA" w:rsidRPr="006A4E06">
        <w:rPr>
          <w:rFonts w:ascii="Times New Roman" w:eastAsia="Times New Roman" w:hAnsi="Times New Roman" w:cs="Times New Roman"/>
          <w:b/>
          <w:color w:val="auto"/>
          <w:sz w:val="24"/>
          <w:szCs w:val="24"/>
          <w:u w:val="single"/>
        </w:rPr>
        <w:t>Педагогическое обеспечение:</w:t>
      </w:r>
    </w:p>
    <w:p w:rsidR="00DB2EBA" w:rsidRPr="006A4E06" w:rsidRDefault="00DB2EBA" w:rsidP="00DB2EBA">
      <w:pPr>
        <w:spacing w:line="240" w:lineRule="auto"/>
        <w:outlineLvl w:val="0"/>
        <w:rPr>
          <w:rFonts w:ascii="Times New Roman" w:eastAsia="Times New Roman" w:hAnsi="Times New Roman" w:cs="Times New Roman"/>
          <w:b/>
          <w:color w:val="auto"/>
          <w:sz w:val="24"/>
          <w:szCs w:val="24"/>
          <w:u w:val="single"/>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2126"/>
      </w:tblGrid>
      <w:tr w:rsidR="00DB2EBA" w:rsidRPr="006A4E06" w:rsidTr="006A4E06">
        <w:trPr>
          <w:jc w:val="center"/>
        </w:trPr>
        <w:tc>
          <w:tcPr>
            <w:tcW w:w="2410"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Деятельность</w:t>
            </w:r>
          </w:p>
        </w:tc>
        <w:tc>
          <w:tcPr>
            <w:tcW w:w="5245"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 xml:space="preserve"> Ответственные</w:t>
            </w:r>
          </w:p>
        </w:tc>
      </w:tr>
      <w:tr w:rsidR="00DB2EBA" w:rsidRPr="006A4E06" w:rsidTr="006A4E06">
        <w:trPr>
          <w:jc w:val="center"/>
        </w:trPr>
        <w:tc>
          <w:tcPr>
            <w:tcW w:w="2410"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Административно-координационная</w:t>
            </w:r>
          </w:p>
        </w:tc>
        <w:tc>
          <w:tcPr>
            <w:tcW w:w="5245"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Координирует деятельность всех участников образовательного процесса, участвующих введении ФГОС второго поколения,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126"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line="240" w:lineRule="auto"/>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Директор школы,</w:t>
            </w:r>
          </w:p>
          <w:p w:rsidR="00DB2EBA" w:rsidRPr="006A4E06" w:rsidRDefault="00DB2EBA" w:rsidP="00DB2EBA">
            <w:pPr>
              <w:spacing w:line="240" w:lineRule="auto"/>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 xml:space="preserve">Заместители директора </w:t>
            </w:r>
          </w:p>
          <w:p w:rsidR="00DB2EBA" w:rsidRPr="006A4E06" w:rsidRDefault="00DB2EBA" w:rsidP="00DB2EBA">
            <w:pPr>
              <w:spacing w:line="240" w:lineRule="auto"/>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 xml:space="preserve">  </w:t>
            </w:r>
          </w:p>
        </w:tc>
      </w:tr>
      <w:tr w:rsidR="00DB2EBA" w:rsidRPr="006A4E06" w:rsidTr="006A4E06">
        <w:trPr>
          <w:jc w:val="center"/>
        </w:trPr>
        <w:tc>
          <w:tcPr>
            <w:tcW w:w="2410"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Консультативно-методическая</w:t>
            </w:r>
          </w:p>
        </w:tc>
        <w:tc>
          <w:tcPr>
            <w:tcW w:w="5245"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Обеспечивает: предоставление всех необходимых  содержательных материалов, изучение всеми участниками  документов ФГОС второго поколения, проведение семинаров и совещаний,  оказание консультативной и методической помощи учителям, работающим по введению ФГОС</w:t>
            </w:r>
          </w:p>
        </w:tc>
        <w:tc>
          <w:tcPr>
            <w:tcW w:w="2126"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line="240" w:lineRule="auto"/>
              <w:rPr>
                <w:rFonts w:ascii="Times New Roman" w:eastAsia="Times New Roman" w:hAnsi="Times New Roman" w:cs="Times New Roman"/>
                <w:color w:val="auto"/>
                <w:sz w:val="24"/>
                <w:szCs w:val="24"/>
              </w:rPr>
            </w:pPr>
          </w:p>
          <w:p w:rsidR="00DB2EBA" w:rsidRPr="006A4E06" w:rsidRDefault="00DB2EBA" w:rsidP="00DB2EBA">
            <w:pPr>
              <w:spacing w:after="200" w:line="240" w:lineRule="auto"/>
              <w:rPr>
                <w:rFonts w:ascii="Times New Roman" w:hAnsi="Times New Roman" w:cs="Times New Roman"/>
                <w:color w:val="auto"/>
                <w:sz w:val="24"/>
                <w:szCs w:val="24"/>
                <w:lang w:eastAsia="en-US"/>
              </w:rPr>
            </w:pPr>
            <w:r w:rsidRPr="006A4E06">
              <w:rPr>
                <w:rFonts w:ascii="Times New Roman" w:hAnsi="Times New Roman" w:cs="Times New Roman"/>
                <w:color w:val="auto"/>
                <w:sz w:val="24"/>
                <w:szCs w:val="24"/>
                <w:lang w:eastAsia="en-US"/>
              </w:rPr>
              <w:t xml:space="preserve">Заместители директора  </w:t>
            </w:r>
          </w:p>
          <w:p w:rsidR="00DB2EBA" w:rsidRPr="006A4E06" w:rsidRDefault="00DB2EBA" w:rsidP="00DB2EBA">
            <w:pPr>
              <w:spacing w:after="200" w:line="240" w:lineRule="auto"/>
              <w:rPr>
                <w:rFonts w:ascii="Times New Roman" w:hAnsi="Times New Roman" w:cs="Times New Roman"/>
                <w:color w:val="auto"/>
                <w:sz w:val="24"/>
                <w:szCs w:val="24"/>
                <w:lang w:eastAsia="en-US"/>
              </w:rPr>
            </w:pPr>
            <w:r w:rsidRPr="006A4E06">
              <w:rPr>
                <w:rFonts w:ascii="Times New Roman" w:hAnsi="Times New Roman" w:cs="Times New Roman"/>
                <w:color w:val="auto"/>
                <w:sz w:val="24"/>
                <w:szCs w:val="24"/>
                <w:lang w:eastAsia="en-US"/>
              </w:rPr>
              <w:t xml:space="preserve"> </w:t>
            </w:r>
          </w:p>
        </w:tc>
      </w:tr>
      <w:tr w:rsidR="00DB2EBA" w:rsidRPr="006A4E06" w:rsidTr="006A4E06">
        <w:trPr>
          <w:jc w:val="center"/>
        </w:trPr>
        <w:tc>
          <w:tcPr>
            <w:tcW w:w="2410"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 xml:space="preserve">Информационно-аналитическая  </w:t>
            </w:r>
          </w:p>
        </w:tc>
        <w:tc>
          <w:tcPr>
            <w:tcW w:w="5245"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 xml:space="preserve">Выносят решения по результатам введения ФГОС нового поколения, информируют об эффективности ФГОС </w:t>
            </w:r>
          </w:p>
        </w:tc>
        <w:tc>
          <w:tcPr>
            <w:tcW w:w="2126"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Педагогический совет, школьное методическое объединение учителей начальных классов</w:t>
            </w:r>
          </w:p>
        </w:tc>
      </w:tr>
      <w:tr w:rsidR="00DB2EBA" w:rsidRPr="006A4E06" w:rsidTr="006A4E06">
        <w:trPr>
          <w:jc w:val="center"/>
        </w:trPr>
        <w:tc>
          <w:tcPr>
            <w:tcW w:w="2410" w:type="dxa"/>
            <w:tcBorders>
              <w:top w:val="single" w:sz="4" w:space="0" w:color="000000"/>
              <w:left w:val="single" w:sz="4" w:space="0" w:color="000000"/>
              <w:right w:val="single" w:sz="4" w:space="0" w:color="000000"/>
            </w:tcBorders>
          </w:tcPr>
          <w:p w:rsidR="00DB2EBA" w:rsidRPr="006A4E06" w:rsidRDefault="00DB2EBA" w:rsidP="00DB2EBA">
            <w:pPr>
              <w:spacing w:after="200" w:line="240" w:lineRule="auto"/>
              <w:rPr>
                <w:rFonts w:ascii="Times New Roman" w:hAnsi="Times New Roman" w:cs="Times New Roman"/>
                <w:color w:val="auto"/>
                <w:sz w:val="24"/>
                <w:szCs w:val="24"/>
                <w:lang w:eastAsia="en-US"/>
              </w:rPr>
            </w:pPr>
            <w:r w:rsidRPr="006A4E06">
              <w:rPr>
                <w:rFonts w:ascii="Times New Roman" w:hAnsi="Times New Roman" w:cs="Times New Roman"/>
                <w:color w:val="auto"/>
                <w:sz w:val="24"/>
                <w:szCs w:val="24"/>
                <w:lang w:eastAsia="en-US"/>
              </w:rPr>
              <w:lastRenderedPageBreak/>
              <w:t xml:space="preserve">Организационная </w:t>
            </w:r>
          </w:p>
          <w:p w:rsidR="00DB2EBA" w:rsidRPr="006A4E06" w:rsidRDefault="00DB2EBA" w:rsidP="00DB2EBA">
            <w:pPr>
              <w:spacing w:after="200" w:line="240" w:lineRule="auto"/>
              <w:rPr>
                <w:rFonts w:ascii="Times New Roman" w:hAnsi="Times New Roman" w:cs="Times New Roman"/>
                <w:color w:val="auto"/>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after="200" w:line="240" w:lineRule="auto"/>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Изучают документы ФГОС нового поколения, используют новые технологии в учебной и воспитательной деятельности, обеспечивающие результаты обозначенные в стандарте нового поколения, организуют проектную и исследовательскую деятельность учащихся, обеспечивают взаимодействие с родителями</w:t>
            </w:r>
          </w:p>
        </w:tc>
        <w:tc>
          <w:tcPr>
            <w:tcW w:w="2126" w:type="dxa"/>
            <w:tcBorders>
              <w:top w:val="single" w:sz="4" w:space="0" w:color="000000"/>
              <w:left w:val="single" w:sz="4" w:space="0" w:color="000000"/>
              <w:bottom w:val="single" w:sz="4" w:space="0" w:color="000000"/>
              <w:right w:val="single" w:sz="4" w:space="0" w:color="000000"/>
            </w:tcBorders>
          </w:tcPr>
          <w:p w:rsidR="00DB2EBA" w:rsidRPr="006A4E06" w:rsidRDefault="00DB2EBA" w:rsidP="00DB2EBA">
            <w:pPr>
              <w:spacing w:line="240" w:lineRule="auto"/>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Задействованные педагоги школы</w:t>
            </w:r>
          </w:p>
          <w:p w:rsidR="00DB2EBA" w:rsidRPr="006A4E06" w:rsidRDefault="00DB2EBA" w:rsidP="00DB2EBA">
            <w:pPr>
              <w:spacing w:line="240" w:lineRule="auto"/>
              <w:rPr>
                <w:rFonts w:ascii="Times New Roman" w:hAnsi="Times New Roman" w:cs="Times New Roman"/>
                <w:color w:val="auto"/>
                <w:sz w:val="24"/>
                <w:szCs w:val="24"/>
                <w:lang w:eastAsia="en-US"/>
              </w:rPr>
            </w:pPr>
          </w:p>
        </w:tc>
      </w:tr>
    </w:tbl>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b/>
          <w:bCs/>
          <w:sz w:val="24"/>
          <w:szCs w:val="24"/>
          <w:lang w:eastAsia="en-US"/>
        </w:rPr>
      </w:pP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sz w:val="24"/>
          <w:szCs w:val="24"/>
          <w:lang w:eastAsia="en-US"/>
        </w:rPr>
      </w:pPr>
      <w:r w:rsidRPr="006A4E06">
        <w:rPr>
          <w:rFonts w:ascii="Times New Roman" w:eastAsia="Times New Roman" w:hAnsi="Times New Roman" w:cs="Times New Roman"/>
          <w:b/>
          <w:sz w:val="24"/>
          <w:szCs w:val="24"/>
          <w:lang w:eastAsia="en-US"/>
        </w:rPr>
        <w:t>Педагогическое обеспечение</w:t>
      </w:r>
      <w:r w:rsidRPr="006A4E06">
        <w:rPr>
          <w:rFonts w:ascii="Times New Roman" w:eastAsia="Times New Roman" w:hAnsi="Times New Roman" w:cs="Times New Roman"/>
          <w:sz w:val="24"/>
          <w:szCs w:val="24"/>
          <w:lang w:eastAsia="en-US"/>
        </w:rPr>
        <w:t xml:space="preserve"> </w:t>
      </w: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sz w:val="24"/>
          <w:szCs w:val="24"/>
          <w:lang w:eastAsia="en-US"/>
        </w:rPr>
      </w:pPr>
      <w:r w:rsidRPr="006A4E06">
        <w:rPr>
          <w:rFonts w:ascii="Times New Roman" w:eastAsia="Times New Roman" w:hAnsi="Times New Roman" w:cs="Times New Roman"/>
          <w:sz w:val="24"/>
          <w:szCs w:val="24"/>
          <w:lang w:eastAsia="en-US"/>
        </w:rPr>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заместители директора , библиотекарь). </w:t>
      </w: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sz w:val="24"/>
          <w:szCs w:val="24"/>
          <w:lang w:eastAsia="en-US"/>
        </w:rPr>
      </w:pPr>
      <w:r w:rsidRPr="006A4E06">
        <w:rPr>
          <w:rFonts w:ascii="Times New Roman" w:eastAsia="Times New Roman" w:hAnsi="Times New Roman" w:cs="Times New Roman"/>
          <w:sz w:val="24"/>
          <w:szCs w:val="24"/>
          <w:lang w:eastAsia="en-US"/>
        </w:rPr>
        <w:t xml:space="preserve"> Координирующую роль выполняет классный руководитель, который в соответствии со своими функциями и задачами: </w:t>
      </w:r>
    </w:p>
    <w:p w:rsidR="00DB2EBA" w:rsidRPr="006A4E06" w:rsidRDefault="00DB2EBA" w:rsidP="005E509C">
      <w:pPr>
        <w:numPr>
          <w:ilvl w:val="0"/>
          <w:numId w:val="170"/>
        </w:numPr>
        <w:autoSpaceDE w:val="0"/>
        <w:autoSpaceDN w:val="0"/>
        <w:adjustRightInd w:val="0"/>
        <w:spacing w:line="240" w:lineRule="auto"/>
        <w:jc w:val="both"/>
        <w:rPr>
          <w:rFonts w:ascii="Times New Roman" w:eastAsia="Times New Roman" w:hAnsi="Times New Roman" w:cs="Times New Roman"/>
          <w:sz w:val="24"/>
          <w:szCs w:val="24"/>
          <w:lang w:eastAsia="en-US"/>
        </w:rPr>
      </w:pPr>
      <w:r w:rsidRPr="006A4E06">
        <w:rPr>
          <w:rFonts w:ascii="Times New Roman" w:eastAsia="Times New Roman" w:hAnsi="Times New Roman" w:cs="Times New Roman"/>
          <w:sz w:val="24"/>
          <w:szCs w:val="24"/>
          <w:lang w:eastAsia="en-US"/>
        </w:rPr>
        <w:t xml:space="preserve">взаимодействует с педагогическими работниками, а также учебно-вспомогательным персоналом общеобразовательного учреждения; </w:t>
      </w:r>
    </w:p>
    <w:p w:rsidR="00DB2EBA" w:rsidRPr="006A4E06" w:rsidRDefault="00DB2EBA" w:rsidP="005E509C">
      <w:pPr>
        <w:numPr>
          <w:ilvl w:val="0"/>
          <w:numId w:val="170"/>
        </w:numPr>
        <w:autoSpaceDE w:val="0"/>
        <w:autoSpaceDN w:val="0"/>
        <w:adjustRightInd w:val="0"/>
        <w:spacing w:line="240" w:lineRule="auto"/>
        <w:jc w:val="both"/>
        <w:rPr>
          <w:rFonts w:ascii="Times New Roman" w:eastAsia="Times New Roman" w:hAnsi="Times New Roman" w:cs="Times New Roman"/>
          <w:sz w:val="24"/>
          <w:szCs w:val="24"/>
          <w:lang w:eastAsia="en-US"/>
        </w:rPr>
      </w:pPr>
      <w:r w:rsidRPr="006A4E06">
        <w:rPr>
          <w:rFonts w:ascii="Times New Roman" w:eastAsia="Times New Roman" w:hAnsi="Times New Roman" w:cs="Times New Roman"/>
          <w:sz w:val="24"/>
          <w:szCs w:val="24"/>
          <w:lang w:eastAsia="en-US"/>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DB2EBA" w:rsidRPr="006A4E06" w:rsidRDefault="00DB2EBA" w:rsidP="005E509C">
      <w:pPr>
        <w:numPr>
          <w:ilvl w:val="0"/>
          <w:numId w:val="170"/>
        </w:numPr>
        <w:autoSpaceDE w:val="0"/>
        <w:autoSpaceDN w:val="0"/>
        <w:adjustRightInd w:val="0"/>
        <w:spacing w:line="240" w:lineRule="auto"/>
        <w:jc w:val="both"/>
        <w:rPr>
          <w:rFonts w:ascii="Times New Roman" w:eastAsia="Times New Roman" w:hAnsi="Times New Roman" w:cs="Times New Roman"/>
          <w:sz w:val="24"/>
          <w:szCs w:val="24"/>
          <w:lang w:eastAsia="en-US"/>
        </w:rPr>
      </w:pPr>
      <w:r w:rsidRPr="006A4E06">
        <w:rPr>
          <w:rFonts w:ascii="Times New Roman" w:eastAsia="Times New Roman" w:hAnsi="Times New Roman" w:cs="Times New Roman"/>
          <w:sz w:val="24"/>
          <w:szCs w:val="24"/>
          <w:lang w:eastAsia="en-US"/>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DB2EBA" w:rsidRPr="006A4E06" w:rsidRDefault="00DB2EBA" w:rsidP="005E509C">
      <w:pPr>
        <w:numPr>
          <w:ilvl w:val="0"/>
          <w:numId w:val="170"/>
        </w:numPr>
        <w:autoSpaceDE w:val="0"/>
        <w:autoSpaceDN w:val="0"/>
        <w:adjustRightInd w:val="0"/>
        <w:spacing w:line="240" w:lineRule="auto"/>
        <w:jc w:val="both"/>
        <w:rPr>
          <w:rFonts w:ascii="Times New Roman" w:eastAsia="Times New Roman" w:hAnsi="Times New Roman" w:cs="Times New Roman"/>
          <w:sz w:val="24"/>
          <w:szCs w:val="24"/>
          <w:lang w:eastAsia="en-US"/>
        </w:rPr>
      </w:pPr>
      <w:r w:rsidRPr="006A4E06">
        <w:rPr>
          <w:rFonts w:ascii="Times New Roman" w:eastAsia="Times New Roman" w:hAnsi="Times New Roman" w:cs="Times New Roman"/>
          <w:sz w:val="24"/>
          <w:szCs w:val="24"/>
          <w:lang w:eastAsia="en-US"/>
        </w:rPr>
        <w:t xml:space="preserve">организует социально значимую, творческую деятельность обучающихся. </w:t>
      </w:r>
    </w:p>
    <w:p w:rsidR="00DB2EBA" w:rsidRPr="006A4E06" w:rsidRDefault="00DB2EBA" w:rsidP="00DB2EBA">
      <w:pPr>
        <w:autoSpaceDE w:val="0"/>
        <w:autoSpaceDN w:val="0"/>
        <w:adjustRightInd w:val="0"/>
        <w:spacing w:line="240" w:lineRule="auto"/>
        <w:ind w:left="720"/>
        <w:jc w:val="both"/>
        <w:rPr>
          <w:rFonts w:ascii="Times New Roman" w:eastAsia="Times New Roman" w:hAnsi="Times New Roman" w:cs="Times New Roman"/>
          <w:sz w:val="24"/>
          <w:szCs w:val="24"/>
          <w:lang w:eastAsia="en-US"/>
        </w:rPr>
      </w:pP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b/>
          <w:bCs/>
          <w:sz w:val="24"/>
          <w:szCs w:val="24"/>
          <w:lang w:eastAsia="en-US"/>
        </w:rPr>
      </w:pPr>
      <w:r w:rsidRPr="006A4E06">
        <w:rPr>
          <w:rFonts w:ascii="Times New Roman" w:eastAsia="Times New Roman" w:hAnsi="Times New Roman" w:cs="Times New Roman"/>
          <w:b/>
          <w:bCs/>
          <w:sz w:val="24"/>
          <w:szCs w:val="24"/>
          <w:lang w:eastAsia="en-US"/>
        </w:rPr>
        <w:t xml:space="preserve">Научно-методическое обеспечение </w:t>
      </w: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sz w:val="24"/>
          <w:szCs w:val="24"/>
          <w:lang w:eastAsia="en-US"/>
        </w:rPr>
      </w:pPr>
      <w:r w:rsidRPr="006A4E06">
        <w:rPr>
          <w:rFonts w:ascii="Times New Roman" w:eastAsia="Times New Roman" w:hAnsi="Times New Roman" w:cs="Times New Roman"/>
          <w:sz w:val="24"/>
          <w:szCs w:val="24"/>
          <w:lang w:eastAsia="en-US"/>
        </w:rPr>
        <w:t xml:space="preserve">Научно-методическое обеспечение организует административная группа, педагоги. Для этого разработан план методического сопровождения ФГОС на 2016 - 2017учебный год. </w:t>
      </w: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b/>
          <w:bCs/>
          <w:sz w:val="24"/>
          <w:szCs w:val="24"/>
          <w:lang w:eastAsia="en-US"/>
        </w:rPr>
      </w:pPr>
      <w:r w:rsidRPr="006A4E06">
        <w:rPr>
          <w:rFonts w:ascii="Times New Roman" w:eastAsia="Times New Roman" w:hAnsi="Times New Roman" w:cs="Times New Roman"/>
          <w:b/>
          <w:bCs/>
          <w:sz w:val="24"/>
          <w:szCs w:val="24"/>
          <w:lang w:eastAsia="en-US"/>
        </w:rPr>
        <w:t>Материально-техническое обеспечение</w:t>
      </w: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sz w:val="24"/>
          <w:szCs w:val="24"/>
          <w:lang w:eastAsia="en-US"/>
        </w:rPr>
      </w:pPr>
      <w:r w:rsidRPr="006A4E06">
        <w:rPr>
          <w:rFonts w:ascii="Times New Roman" w:eastAsia="Times New Roman" w:hAnsi="Times New Roman" w:cs="Times New Roman"/>
          <w:b/>
          <w:bCs/>
          <w:sz w:val="24"/>
          <w:szCs w:val="24"/>
          <w:lang w:eastAsia="en-US"/>
        </w:rPr>
        <w:t xml:space="preserve"> </w:t>
      </w:r>
      <w:r w:rsidRPr="006A4E06">
        <w:rPr>
          <w:rFonts w:ascii="Times New Roman" w:eastAsia="Times New Roman" w:hAnsi="Times New Roman" w:cs="Times New Roman"/>
          <w:sz w:val="24"/>
          <w:szCs w:val="24"/>
          <w:lang w:eastAsia="en-US"/>
        </w:rPr>
        <w:t xml:space="preserve">Для реализации внеурочной деятельности в рамках ФГОС в школе имеются необходимые условия: все кабинеты начальных классов располагаются в отдельном здании, имеется столовая, в которой организовано одноразовое питание. Для организации внеурочной деятельности школа располагает спортивным залом со спортивным инвентарем, кабинетом музыки с музыкальной техникой, библиотекой с небольшим  читальным залом. На территории школы имеется спортивный городок, волейбольная, баскетбольная площадка, мини-футбольное поле, хоккейная коробка,   полоса препятствий и игровые площадки. Кабинеты начальных классов оборудованы компьютерной техникой, проекторами, интерактивной доской.   </w:t>
      </w: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b/>
          <w:bCs/>
          <w:sz w:val="24"/>
          <w:szCs w:val="24"/>
          <w:lang w:eastAsia="en-US"/>
        </w:rPr>
      </w:pPr>
      <w:r w:rsidRPr="006A4E06">
        <w:rPr>
          <w:rFonts w:ascii="Times New Roman" w:eastAsia="Times New Roman" w:hAnsi="Times New Roman" w:cs="Times New Roman"/>
          <w:b/>
          <w:bCs/>
          <w:sz w:val="24"/>
          <w:szCs w:val="24"/>
          <w:lang w:eastAsia="en-US"/>
        </w:rPr>
        <w:t xml:space="preserve">Информационное обеспечение </w:t>
      </w: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b/>
          <w:bCs/>
          <w:sz w:val="24"/>
          <w:szCs w:val="24"/>
          <w:lang w:eastAsia="en-US"/>
        </w:rPr>
      </w:pPr>
      <w:r w:rsidRPr="006A4E06">
        <w:rPr>
          <w:rFonts w:ascii="Times New Roman" w:eastAsia="Times New Roman" w:hAnsi="Times New Roman" w:cs="Times New Roman"/>
          <w:sz w:val="24"/>
          <w:szCs w:val="24"/>
          <w:lang w:eastAsia="en-US"/>
        </w:rPr>
        <w:t xml:space="preserve">Имеется видеотека, состоящая из набора дисков по различным областям знаний (электронная детская энциклопедия « Библия – моя первая православная книга», библиотечный фонд, включающий учебную и художественную литературу). </w:t>
      </w:r>
    </w:p>
    <w:p w:rsidR="00DB2EBA" w:rsidRPr="006A4E06" w:rsidRDefault="00DB2EBA" w:rsidP="00DB2EBA">
      <w:pPr>
        <w:autoSpaceDE w:val="0"/>
        <w:autoSpaceDN w:val="0"/>
        <w:adjustRightInd w:val="0"/>
        <w:spacing w:line="240" w:lineRule="auto"/>
        <w:jc w:val="both"/>
        <w:rPr>
          <w:rFonts w:ascii="Times New Roman" w:eastAsia="Times New Roman" w:hAnsi="Times New Roman" w:cs="Times New Roman"/>
          <w:bCs/>
          <w:sz w:val="24"/>
          <w:szCs w:val="24"/>
          <w:lang w:eastAsia="en-US"/>
        </w:rPr>
      </w:pPr>
    </w:p>
    <w:p w:rsidR="00DB2EBA" w:rsidRPr="006A4E06" w:rsidRDefault="00DB2EBA" w:rsidP="00DB2EBA">
      <w:pPr>
        <w:spacing w:line="240" w:lineRule="auto"/>
        <w:jc w:val="both"/>
        <w:outlineLvl w:val="0"/>
        <w:rPr>
          <w:rFonts w:ascii="Times New Roman" w:eastAsia="Times New Roman" w:hAnsi="Times New Roman" w:cs="Times New Roman"/>
          <w:b/>
          <w:color w:val="auto"/>
          <w:sz w:val="24"/>
          <w:szCs w:val="24"/>
          <w:u w:val="single"/>
        </w:rPr>
      </w:pPr>
      <w:r w:rsidRPr="006A4E06">
        <w:rPr>
          <w:rFonts w:ascii="Times New Roman" w:eastAsia="Times New Roman" w:hAnsi="Times New Roman" w:cs="Times New Roman"/>
          <w:b/>
          <w:color w:val="auto"/>
          <w:sz w:val="24"/>
          <w:szCs w:val="24"/>
          <w:u w:val="single"/>
        </w:rPr>
        <w:t>Результаты внеурочной деятельности</w:t>
      </w:r>
    </w:p>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bCs/>
          <w:color w:val="auto"/>
          <w:sz w:val="24"/>
          <w:szCs w:val="24"/>
        </w:rPr>
        <w:t xml:space="preserve">            Воспитательный результат внеурочной деятельности</w:t>
      </w:r>
      <w:r w:rsidRPr="006A4E06">
        <w:rPr>
          <w:rFonts w:ascii="Times New Roman" w:eastAsia="Times New Roman" w:hAnsi="Times New Roman" w:cs="Times New Roman"/>
          <w:color w:val="auto"/>
          <w:sz w:val="24"/>
          <w:szCs w:val="24"/>
        </w:rPr>
        <w:t xml:space="preserve"> — непосредственное духовно-нравственное приобретение ребёнка, благодаря его участию в том или ином виде деятельности.</w:t>
      </w:r>
    </w:p>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bCs/>
          <w:color w:val="auto"/>
          <w:sz w:val="24"/>
          <w:szCs w:val="24"/>
        </w:rPr>
        <w:tab/>
        <w:t>Воспитательный эффект внеурочной деятельности</w:t>
      </w:r>
      <w:r w:rsidRPr="006A4E06">
        <w:rPr>
          <w:rFonts w:ascii="Times New Roman" w:eastAsia="Times New Roman" w:hAnsi="Times New Roman" w:cs="Times New Roman"/>
          <w:color w:val="auto"/>
          <w:sz w:val="24"/>
          <w:szCs w:val="24"/>
        </w:rPr>
        <w:t xml:space="preserve"> — влияние (последствие) того или иного духовно-нравственного приобретения на процесс развития личности ребёнка.</w:t>
      </w:r>
    </w:p>
    <w:p w:rsidR="00DB2EBA" w:rsidRPr="006A4E06" w:rsidRDefault="00DB2EBA" w:rsidP="00DB2EBA">
      <w:pPr>
        <w:spacing w:line="240" w:lineRule="auto"/>
        <w:jc w:val="both"/>
        <w:rPr>
          <w:rFonts w:ascii="Times New Roman" w:eastAsia="Times New Roman" w:hAnsi="Times New Roman" w:cs="Times New Roman"/>
          <w:bCs/>
          <w:color w:val="auto"/>
          <w:sz w:val="24"/>
          <w:szCs w:val="24"/>
        </w:rPr>
      </w:pPr>
      <w:r w:rsidRPr="006A4E06">
        <w:rPr>
          <w:rFonts w:ascii="Times New Roman" w:eastAsia="Times New Roman" w:hAnsi="Times New Roman" w:cs="Times New Roman"/>
          <w:color w:val="auto"/>
          <w:sz w:val="24"/>
          <w:szCs w:val="24"/>
        </w:rPr>
        <w:tab/>
        <w:t xml:space="preserve">Все виды внеурочной деятельности учащихся на ступени начального общего образования  строго </w:t>
      </w:r>
      <w:r w:rsidRPr="006A4E06">
        <w:rPr>
          <w:rFonts w:ascii="Times New Roman" w:eastAsia="Times New Roman" w:hAnsi="Times New Roman" w:cs="Times New Roman"/>
          <w:bCs/>
          <w:color w:val="auto"/>
          <w:sz w:val="24"/>
          <w:szCs w:val="24"/>
        </w:rPr>
        <w:t>ориентированы на воспитательные результаты.</w:t>
      </w:r>
    </w:p>
    <w:p w:rsidR="00F44815" w:rsidRDefault="00F44815" w:rsidP="00DB2EBA">
      <w:pPr>
        <w:spacing w:line="240" w:lineRule="auto"/>
        <w:jc w:val="both"/>
        <w:outlineLvl w:val="0"/>
        <w:rPr>
          <w:rFonts w:ascii="Times New Roman" w:eastAsia="Times New Roman" w:hAnsi="Times New Roman" w:cs="Times New Roman"/>
          <w:b/>
          <w:bCs/>
          <w:color w:val="auto"/>
          <w:sz w:val="24"/>
          <w:szCs w:val="24"/>
          <w:u w:val="single"/>
        </w:rPr>
      </w:pPr>
    </w:p>
    <w:p w:rsidR="00F44815" w:rsidRDefault="00F44815" w:rsidP="00DB2EBA">
      <w:pPr>
        <w:spacing w:line="240" w:lineRule="auto"/>
        <w:jc w:val="both"/>
        <w:outlineLvl w:val="0"/>
        <w:rPr>
          <w:rFonts w:ascii="Times New Roman" w:eastAsia="Times New Roman" w:hAnsi="Times New Roman" w:cs="Times New Roman"/>
          <w:b/>
          <w:bCs/>
          <w:color w:val="auto"/>
          <w:sz w:val="24"/>
          <w:szCs w:val="24"/>
          <w:u w:val="single"/>
        </w:rPr>
      </w:pPr>
    </w:p>
    <w:p w:rsidR="00DB2EBA" w:rsidRPr="006A4E06" w:rsidRDefault="00DB2EBA" w:rsidP="00DB2EBA">
      <w:pPr>
        <w:spacing w:line="240" w:lineRule="auto"/>
        <w:jc w:val="both"/>
        <w:outlineLvl w:val="0"/>
        <w:rPr>
          <w:rFonts w:ascii="Times New Roman" w:eastAsia="Times New Roman" w:hAnsi="Times New Roman" w:cs="Times New Roman"/>
          <w:b/>
          <w:bCs/>
          <w:color w:val="auto"/>
          <w:sz w:val="24"/>
          <w:szCs w:val="24"/>
        </w:rPr>
      </w:pPr>
      <w:r w:rsidRPr="006A4E06">
        <w:rPr>
          <w:rFonts w:ascii="Times New Roman" w:eastAsia="Times New Roman" w:hAnsi="Times New Roman" w:cs="Times New Roman"/>
          <w:b/>
          <w:bCs/>
          <w:color w:val="auto"/>
          <w:sz w:val="24"/>
          <w:szCs w:val="24"/>
          <w:u w:val="single"/>
        </w:rPr>
        <w:lastRenderedPageBreak/>
        <w:t>Уровни результатов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359"/>
        <w:gridCol w:w="2821"/>
      </w:tblGrid>
      <w:tr w:rsidR="00DB2EBA" w:rsidRPr="006A4E06" w:rsidTr="00A60369">
        <w:tc>
          <w:tcPr>
            <w:tcW w:w="3794"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after="200" w:line="240" w:lineRule="auto"/>
              <w:jc w:val="both"/>
              <w:rPr>
                <w:rFonts w:ascii="Times New Roman" w:hAnsi="Times New Roman" w:cs="Times New Roman"/>
                <w:color w:val="auto"/>
                <w:sz w:val="24"/>
                <w:szCs w:val="24"/>
                <w:lang w:eastAsia="en-US"/>
              </w:rPr>
            </w:pPr>
            <w:r w:rsidRPr="006A4E06">
              <w:rPr>
                <w:rFonts w:ascii="Times New Roman" w:eastAsia="Times New Roman" w:hAnsi="Times New Roman" w:cs="Times New Roman"/>
                <w:b/>
                <w:bCs/>
                <w:color w:val="auto"/>
                <w:sz w:val="24"/>
                <w:szCs w:val="24"/>
              </w:rPr>
              <w:t>Первый уровень</w:t>
            </w:r>
          </w:p>
        </w:tc>
        <w:tc>
          <w:tcPr>
            <w:tcW w:w="3685"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after="200" w:line="240" w:lineRule="auto"/>
              <w:jc w:val="both"/>
              <w:rPr>
                <w:rFonts w:ascii="Times New Roman" w:hAnsi="Times New Roman" w:cs="Times New Roman"/>
                <w:color w:val="auto"/>
                <w:sz w:val="24"/>
                <w:szCs w:val="24"/>
                <w:lang w:eastAsia="en-US"/>
              </w:rPr>
            </w:pPr>
            <w:r w:rsidRPr="006A4E06">
              <w:rPr>
                <w:rFonts w:ascii="Times New Roman" w:eastAsia="Times New Roman" w:hAnsi="Times New Roman" w:cs="Times New Roman"/>
                <w:b/>
                <w:bCs/>
                <w:color w:val="auto"/>
                <w:sz w:val="24"/>
                <w:szCs w:val="24"/>
              </w:rPr>
              <w:t>Второй уровень</w:t>
            </w:r>
          </w:p>
        </w:tc>
        <w:tc>
          <w:tcPr>
            <w:tcW w:w="2977"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after="200" w:line="240" w:lineRule="auto"/>
              <w:jc w:val="both"/>
              <w:rPr>
                <w:rFonts w:ascii="Times New Roman" w:hAnsi="Times New Roman" w:cs="Times New Roman"/>
                <w:color w:val="auto"/>
                <w:sz w:val="24"/>
                <w:szCs w:val="24"/>
                <w:lang w:eastAsia="en-US"/>
              </w:rPr>
            </w:pPr>
            <w:r w:rsidRPr="006A4E06">
              <w:rPr>
                <w:rFonts w:ascii="Times New Roman" w:eastAsia="Times New Roman" w:hAnsi="Times New Roman" w:cs="Times New Roman"/>
                <w:b/>
                <w:bCs/>
                <w:color w:val="auto"/>
                <w:sz w:val="24"/>
                <w:szCs w:val="24"/>
              </w:rPr>
              <w:t>Третий уровень</w:t>
            </w:r>
          </w:p>
        </w:tc>
      </w:tr>
      <w:tr w:rsidR="00DB2EBA" w:rsidRPr="006A4E06" w:rsidTr="00A60369">
        <w:tc>
          <w:tcPr>
            <w:tcW w:w="3794"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after="200"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 xml:space="preserve">Школьник знает и понимает общественную жизнь </w:t>
            </w:r>
          </w:p>
          <w:p w:rsidR="00DB2EBA" w:rsidRPr="006A4E06" w:rsidRDefault="00DB2EBA" w:rsidP="00DB2EBA">
            <w:pPr>
              <w:spacing w:after="200" w:line="240" w:lineRule="auto"/>
              <w:jc w:val="both"/>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(1 класс)</w:t>
            </w:r>
          </w:p>
        </w:tc>
        <w:tc>
          <w:tcPr>
            <w:tcW w:w="3685"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after="200"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 xml:space="preserve">Школьник ценит общественную жизнь </w:t>
            </w:r>
          </w:p>
          <w:p w:rsidR="00DB2EBA" w:rsidRPr="006A4E06" w:rsidRDefault="00DB2EBA" w:rsidP="00DB2EBA">
            <w:pPr>
              <w:spacing w:after="200" w:line="240" w:lineRule="auto"/>
              <w:jc w:val="both"/>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 xml:space="preserve"> (2-3 классы)</w:t>
            </w:r>
          </w:p>
        </w:tc>
        <w:tc>
          <w:tcPr>
            <w:tcW w:w="2977"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after="200"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 xml:space="preserve">Школьник самостоятельно действует в  общественной  жизни </w:t>
            </w:r>
          </w:p>
          <w:p w:rsidR="00DB2EBA" w:rsidRPr="006A4E06" w:rsidRDefault="00DB2EBA" w:rsidP="00DB2EBA">
            <w:pPr>
              <w:spacing w:after="200" w:line="240" w:lineRule="auto"/>
              <w:jc w:val="both"/>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(4 класс)</w:t>
            </w:r>
          </w:p>
        </w:tc>
      </w:tr>
      <w:tr w:rsidR="00DB2EBA" w:rsidRPr="006A4E06" w:rsidTr="00A60369">
        <w:tc>
          <w:tcPr>
            <w:tcW w:w="3794"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after="200" w:line="240" w:lineRule="auto"/>
              <w:jc w:val="both"/>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685"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after="200" w:line="240" w:lineRule="auto"/>
              <w:jc w:val="both"/>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2977" w:type="dxa"/>
            <w:tcBorders>
              <w:top w:val="single" w:sz="4" w:space="0" w:color="auto"/>
              <w:left w:val="single" w:sz="4" w:space="0" w:color="auto"/>
              <w:bottom w:val="single" w:sz="4" w:space="0" w:color="auto"/>
              <w:right w:val="single" w:sz="4" w:space="0" w:color="auto"/>
            </w:tcBorders>
          </w:tcPr>
          <w:p w:rsidR="00DB2EBA" w:rsidRPr="006A4E06" w:rsidRDefault="00DB2EBA" w:rsidP="00DB2EBA">
            <w:pPr>
              <w:spacing w:after="200" w:line="240" w:lineRule="auto"/>
              <w:jc w:val="both"/>
              <w:rPr>
                <w:rFonts w:ascii="Times New Roman" w:hAnsi="Times New Roman" w:cs="Times New Roman"/>
                <w:color w:val="auto"/>
                <w:sz w:val="24"/>
                <w:szCs w:val="24"/>
                <w:lang w:eastAsia="en-US"/>
              </w:rPr>
            </w:pPr>
            <w:r w:rsidRPr="006A4E06">
              <w:rPr>
                <w:rFonts w:ascii="Times New Roman" w:eastAsia="Times New Roman" w:hAnsi="Times New Roman" w:cs="Times New Roman"/>
                <w:color w:val="auto"/>
                <w:sz w:val="24"/>
                <w:szCs w:val="24"/>
              </w:rPr>
              <w:t>Получение школьником опыта самостоятельного социального действия.</w:t>
            </w:r>
          </w:p>
        </w:tc>
      </w:tr>
    </w:tbl>
    <w:p w:rsidR="00DB2EBA" w:rsidRPr="006A4E06" w:rsidRDefault="00DB2EBA" w:rsidP="00DB2EBA">
      <w:pPr>
        <w:spacing w:after="24" w:line="240" w:lineRule="auto"/>
        <w:ind w:left="360"/>
        <w:rPr>
          <w:rFonts w:ascii="Times New Roman" w:eastAsia="Times New Roman" w:hAnsi="Times New Roman" w:cs="Times New Roman"/>
          <w:sz w:val="24"/>
          <w:szCs w:val="24"/>
        </w:rPr>
        <w:sectPr w:rsidR="00DB2EBA" w:rsidRPr="006A4E06" w:rsidSect="003302BD">
          <w:pgSz w:w="11906" w:h="16838"/>
          <w:pgMar w:top="284" w:right="851" w:bottom="568" w:left="1418" w:header="709" w:footer="709" w:gutter="0"/>
          <w:cols w:space="708"/>
          <w:docGrid w:linePitch="360"/>
        </w:sectPr>
      </w:pPr>
    </w:p>
    <w:p w:rsidR="00DB2EBA" w:rsidRPr="006A4E06" w:rsidRDefault="00DB2EBA" w:rsidP="00DB2EBA">
      <w:pPr>
        <w:spacing w:line="312" w:lineRule="atLeast"/>
        <w:jc w:val="center"/>
        <w:textAlignment w:val="baseline"/>
        <w:rPr>
          <w:rFonts w:ascii="Times New Roman" w:eastAsia="Times New Roman" w:hAnsi="Times New Roman" w:cs="Times New Roman"/>
          <w:b/>
          <w:color w:val="auto"/>
          <w:sz w:val="24"/>
          <w:szCs w:val="24"/>
          <w:u w:val="single"/>
          <w:bdr w:val="none" w:sz="0" w:space="0" w:color="auto" w:frame="1"/>
        </w:rPr>
      </w:pPr>
      <w:r w:rsidRPr="006A4E06">
        <w:rPr>
          <w:rFonts w:ascii="Times New Roman" w:eastAsia="Times New Roman" w:hAnsi="Times New Roman" w:cs="Times New Roman"/>
          <w:b/>
          <w:color w:val="auto"/>
          <w:sz w:val="24"/>
          <w:szCs w:val="24"/>
          <w:u w:val="single"/>
          <w:bdr w:val="none" w:sz="0" w:space="0" w:color="auto" w:frame="1"/>
        </w:rPr>
        <w:lastRenderedPageBreak/>
        <w:t>План внеурочной деятельности для 1 - 4 х классов</w:t>
      </w:r>
    </w:p>
    <w:p w:rsidR="00DB2EBA" w:rsidRPr="006A4E06" w:rsidRDefault="00DB2EBA" w:rsidP="00DB2EBA">
      <w:pPr>
        <w:spacing w:line="312" w:lineRule="atLeast"/>
        <w:jc w:val="center"/>
        <w:textAlignment w:val="baseline"/>
        <w:rPr>
          <w:rFonts w:ascii="Times New Roman" w:eastAsia="Times New Roman" w:hAnsi="Times New Roman" w:cs="Times New Roman"/>
          <w:b/>
          <w:color w:val="373737"/>
          <w:sz w:val="24"/>
          <w:szCs w:val="24"/>
          <w:bdr w:val="none" w:sz="0" w:space="0" w:color="auto" w:frame="1"/>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124"/>
        <w:gridCol w:w="2409"/>
        <w:gridCol w:w="851"/>
        <w:gridCol w:w="850"/>
        <w:gridCol w:w="850"/>
        <w:gridCol w:w="993"/>
      </w:tblGrid>
      <w:tr w:rsidR="00DB2EBA" w:rsidRPr="006A4E06" w:rsidTr="00F44815">
        <w:trPr>
          <w:jc w:val="center"/>
        </w:trPr>
        <w:tc>
          <w:tcPr>
            <w:tcW w:w="1413" w:type="dxa"/>
          </w:tcPr>
          <w:p w:rsidR="00DB2EBA" w:rsidRPr="006A4E06" w:rsidRDefault="00DB2EBA" w:rsidP="00DB2EBA">
            <w:pPr>
              <w:spacing w:line="312" w:lineRule="atLeast"/>
              <w:jc w:val="center"/>
              <w:textAlignment w:val="baseline"/>
              <w:rPr>
                <w:rFonts w:ascii="Times New Roman" w:eastAsia="Times New Roman" w:hAnsi="Times New Roman" w:cs="Times New Roman"/>
                <w:b/>
                <w:color w:val="373737"/>
                <w:sz w:val="24"/>
                <w:szCs w:val="24"/>
              </w:rPr>
            </w:pPr>
            <w:r w:rsidRPr="006A4E06">
              <w:rPr>
                <w:rFonts w:ascii="Times New Roman" w:eastAsia="Times New Roman" w:hAnsi="Times New Roman" w:cs="Times New Roman"/>
                <w:b/>
                <w:color w:val="auto"/>
                <w:sz w:val="24"/>
                <w:szCs w:val="24"/>
                <w:bdr w:val="none" w:sz="0" w:space="0" w:color="auto" w:frame="1"/>
              </w:rPr>
              <w:t>Направления внеурочной деятельности</w:t>
            </w:r>
          </w:p>
        </w:tc>
        <w:tc>
          <w:tcPr>
            <w:tcW w:w="3124" w:type="dxa"/>
          </w:tcPr>
          <w:p w:rsidR="00DB2EBA" w:rsidRPr="006A4E06" w:rsidRDefault="00DB2EBA" w:rsidP="00DB2EBA">
            <w:pPr>
              <w:spacing w:line="312" w:lineRule="atLeast"/>
              <w:jc w:val="center"/>
              <w:textAlignment w:val="baseline"/>
              <w:rPr>
                <w:rFonts w:ascii="Times New Roman" w:eastAsia="Times New Roman" w:hAnsi="Times New Roman" w:cs="Times New Roman"/>
                <w:b/>
                <w:color w:val="373737"/>
                <w:sz w:val="24"/>
                <w:szCs w:val="24"/>
              </w:rPr>
            </w:pPr>
            <w:r w:rsidRPr="006A4E06">
              <w:rPr>
                <w:rFonts w:ascii="Times New Roman" w:eastAsia="Times New Roman" w:hAnsi="Times New Roman" w:cs="Times New Roman"/>
                <w:b/>
                <w:color w:val="auto"/>
                <w:sz w:val="24"/>
                <w:szCs w:val="24"/>
                <w:bdr w:val="none" w:sz="0" w:space="0" w:color="auto" w:frame="1"/>
              </w:rPr>
              <w:t>Формы организации внеурочной деятельности</w:t>
            </w:r>
          </w:p>
        </w:tc>
        <w:tc>
          <w:tcPr>
            <w:tcW w:w="2409" w:type="dxa"/>
          </w:tcPr>
          <w:p w:rsidR="00DB2EBA" w:rsidRPr="006A4E06" w:rsidRDefault="00DB2EBA" w:rsidP="00DB2EBA">
            <w:pPr>
              <w:spacing w:line="312" w:lineRule="atLeast"/>
              <w:jc w:val="center"/>
              <w:textAlignment w:val="baseline"/>
              <w:rPr>
                <w:rFonts w:ascii="Times New Roman" w:eastAsia="Times New Roman" w:hAnsi="Times New Roman" w:cs="Times New Roman"/>
                <w:b/>
                <w:color w:val="373737"/>
                <w:sz w:val="24"/>
                <w:szCs w:val="24"/>
              </w:rPr>
            </w:pPr>
            <w:r w:rsidRPr="006A4E06">
              <w:rPr>
                <w:rFonts w:ascii="Times New Roman" w:eastAsia="Times New Roman" w:hAnsi="Times New Roman" w:cs="Times New Roman"/>
                <w:b/>
                <w:color w:val="auto"/>
                <w:sz w:val="24"/>
                <w:szCs w:val="24"/>
                <w:bdr w:val="none" w:sz="0" w:space="0" w:color="auto" w:frame="1"/>
              </w:rPr>
              <w:t>Название программы</w:t>
            </w:r>
          </w:p>
        </w:tc>
        <w:tc>
          <w:tcPr>
            <w:tcW w:w="851" w:type="dxa"/>
          </w:tcPr>
          <w:p w:rsidR="00DB2EBA" w:rsidRPr="006A4E06" w:rsidRDefault="00DB2EBA" w:rsidP="00DB2EBA">
            <w:pPr>
              <w:spacing w:line="240" w:lineRule="auto"/>
              <w:jc w:val="center"/>
              <w:textAlignment w:val="baseline"/>
              <w:rPr>
                <w:rFonts w:ascii="Times New Roman" w:eastAsia="Times New Roman" w:hAnsi="Times New Roman" w:cs="Times New Roman"/>
                <w:b/>
                <w:color w:val="auto"/>
                <w:sz w:val="24"/>
                <w:szCs w:val="24"/>
              </w:rPr>
            </w:pPr>
            <w:r w:rsidRPr="006A4E06">
              <w:rPr>
                <w:rFonts w:ascii="Times New Roman" w:eastAsia="Times New Roman" w:hAnsi="Times New Roman" w:cs="Times New Roman"/>
                <w:b/>
                <w:color w:val="auto"/>
                <w:sz w:val="24"/>
                <w:szCs w:val="24"/>
                <w:bdr w:val="none" w:sz="0" w:space="0" w:color="auto" w:frame="1"/>
              </w:rPr>
              <w:t>Кол-во</w:t>
            </w:r>
          </w:p>
          <w:p w:rsidR="00DB2EBA" w:rsidRPr="006A4E06" w:rsidRDefault="00DB2EBA" w:rsidP="00DB2EBA">
            <w:pPr>
              <w:spacing w:line="312" w:lineRule="atLeast"/>
              <w:jc w:val="center"/>
              <w:textAlignment w:val="baseline"/>
              <w:rPr>
                <w:rFonts w:ascii="Times New Roman" w:eastAsia="Times New Roman" w:hAnsi="Times New Roman" w:cs="Times New Roman"/>
                <w:b/>
                <w:color w:val="auto"/>
                <w:sz w:val="24"/>
                <w:szCs w:val="24"/>
                <w:bdr w:val="none" w:sz="0" w:space="0" w:color="auto" w:frame="1"/>
              </w:rPr>
            </w:pPr>
            <w:r w:rsidRPr="006A4E06">
              <w:rPr>
                <w:rFonts w:ascii="Times New Roman" w:eastAsia="Times New Roman" w:hAnsi="Times New Roman" w:cs="Times New Roman"/>
                <w:b/>
                <w:color w:val="auto"/>
                <w:sz w:val="24"/>
                <w:szCs w:val="24"/>
                <w:bdr w:val="none" w:sz="0" w:space="0" w:color="auto" w:frame="1"/>
              </w:rPr>
              <w:t xml:space="preserve">часов по классам </w:t>
            </w:r>
          </w:p>
          <w:p w:rsidR="00DB2EBA" w:rsidRPr="006A4E06" w:rsidRDefault="00DB2EBA" w:rsidP="00DB2EBA">
            <w:pPr>
              <w:spacing w:line="312" w:lineRule="atLeast"/>
              <w:jc w:val="center"/>
              <w:textAlignment w:val="baseline"/>
              <w:rPr>
                <w:rFonts w:ascii="Times New Roman" w:eastAsia="Times New Roman" w:hAnsi="Times New Roman" w:cs="Times New Roman"/>
                <w:b/>
                <w:color w:val="373737"/>
                <w:sz w:val="24"/>
                <w:szCs w:val="24"/>
              </w:rPr>
            </w:pPr>
            <w:r w:rsidRPr="006A4E06">
              <w:rPr>
                <w:rFonts w:ascii="Times New Roman" w:eastAsia="Times New Roman" w:hAnsi="Times New Roman" w:cs="Times New Roman"/>
                <w:b/>
                <w:color w:val="auto"/>
                <w:sz w:val="24"/>
                <w:szCs w:val="24"/>
                <w:bdr w:val="none" w:sz="0" w:space="0" w:color="auto" w:frame="1"/>
              </w:rPr>
              <w:t>1класс</w:t>
            </w:r>
          </w:p>
        </w:tc>
        <w:tc>
          <w:tcPr>
            <w:tcW w:w="850" w:type="dxa"/>
          </w:tcPr>
          <w:p w:rsidR="00DB2EBA" w:rsidRPr="006A4E06" w:rsidRDefault="00DB2EBA" w:rsidP="00DB2EBA">
            <w:pPr>
              <w:spacing w:line="240" w:lineRule="auto"/>
              <w:jc w:val="center"/>
              <w:textAlignment w:val="baseline"/>
              <w:rPr>
                <w:rFonts w:ascii="Times New Roman" w:eastAsia="Times New Roman" w:hAnsi="Times New Roman" w:cs="Times New Roman"/>
                <w:b/>
                <w:color w:val="auto"/>
                <w:sz w:val="24"/>
                <w:szCs w:val="24"/>
              </w:rPr>
            </w:pPr>
            <w:r w:rsidRPr="006A4E06">
              <w:rPr>
                <w:rFonts w:ascii="Times New Roman" w:eastAsia="Times New Roman" w:hAnsi="Times New Roman" w:cs="Times New Roman"/>
                <w:b/>
                <w:color w:val="auto"/>
                <w:sz w:val="24"/>
                <w:szCs w:val="24"/>
                <w:bdr w:val="none" w:sz="0" w:space="0" w:color="auto" w:frame="1"/>
              </w:rPr>
              <w:t>Кол-во</w:t>
            </w:r>
          </w:p>
          <w:p w:rsidR="00DB2EBA" w:rsidRPr="006A4E06" w:rsidRDefault="00DB2EBA" w:rsidP="00DB2EBA">
            <w:pPr>
              <w:spacing w:line="312" w:lineRule="atLeast"/>
              <w:jc w:val="center"/>
              <w:textAlignment w:val="baseline"/>
              <w:rPr>
                <w:rFonts w:ascii="Times New Roman" w:eastAsia="Times New Roman" w:hAnsi="Times New Roman" w:cs="Times New Roman"/>
                <w:b/>
                <w:color w:val="auto"/>
                <w:sz w:val="24"/>
                <w:szCs w:val="24"/>
                <w:bdr w:val="none" w:sz="0" w:space="0" w:color="auto" w:frame="1"/>
              </w:rPr>
            </w:pPr>
            <w:r w:rsidRPr="006A4E06">
              <w:rPr>
                <w:rFonts w:ascii="Times New Roman" w:eastAsia="Times New Roman" w:hAnsi="Times New Roman" w:cs="Times New Roman"/>
                <w:b/>
                <w:color w:val="auto"/>
                <w:sz w:val="24"/>
                <w:szCs w:val="24"/>
                <w:bdr w:val="none" w:sz="0" w:space="0" w:color="auto" w:frame="1"/>
              </w:rPr>
              <w:t xml:space="preserve">часов по классам </w:t>
            </w:r>
          </w:p>
          <w:p w:rsidR="00DB2EBA" w:rsidRPr="006A4E06" w:rsidRDefault="00DB2EBA" w:rsidP="00DB2EBA">
            <w:pPr>
              <w:spacing w:line="240" w:lineRule="auto"/>
              <w:textAlignment w:val="baseline"/>
              <w:rPr>
                <w:rFonts w:ascii="Times New Roman" w:eastAsia="Times New Roman" w:hAnsi="Times New Roman" w:cs="Times New Roman"/>
                <w:b/>
                <w:color w:val="auto"/>
                <w:sz w:val="24"/>
                <w:szCs w:val="24"/>
                <w:bdr w:val="none" w:sz="0" w:space="0" w:color="auto" w:frame="1"/>
              </w:rPr>
            </w:pPr>
            <w:r w:rsidRPr="006A4E06">
              <w:rPr>
                <w:rFonts w:ascii="Times New Roman" w:eastAsia="Times New Roman" w:hAnsi="Times New Roman" w:cs="Times New Roman"/>
                <w:b/>
                <w:color w:val="auto"/>
                <w:sz w:val="24"/>
                <w:szCs w:val="24"/>
                <w:bdr w:val="none" w:sz="0" w:space="0" w:color="auto" w:frame="1"/>
              </w:rPr>
              <w:t>2 класс</w:t>
            </w:r>
          </w:p>
        </w:tc>
        <w:tc>
          <w:tcPr>
            <w:tcW w:w="850" w:type="dxa"/>
          </w:tcPr>
          <w:p w:rsidR="00DB2EBA" w:rsidRPr="006A4E06" w:rsidRDefault="00DB2EBA" w:rsidP="00DB2EBA">
            <w:pPr>
              <w:spacing w:line="240" w:lineRule="auto"/>
              <w:jc w:val="center"/>
              <w:textAlignment w:val="baseline"/>
              <w:rPr>
                <w:rFonts w:ascii="Times New Roman" w:eastAsia="Times New Roman" w:hAnsi="Times New Roman" w:cs="Times New Roman"/>
                <w:b/>
                <w:color w:val="auto"/>
                <w:sz w:val="24"/>
                <w:szCs w:val="24"/>
              </w:rPr>
            </w:pPr>
            <w:r w:rsidRPr="006A4E06">
              <w:rPr>
                <w:rFonts w:ascii="Times New Roman" w:eastAsia="Times New Roman" w:hAnsi="Times New Roman" w:cs="Times New Roman"/>
                <w:b/>
                <w:color w:val="auto"/>
                <w:sz w:val="24"/>
                <w:szCs w:val="24"/>
                <w:bdr w:val="none" w:sz="0" w:space="0" w:color="auto" w:frame="1"/>
              </w:rPr>
              <w:t>Кол-во</w:t>
            </w:r>
          </w:p>
          <w:p w:rsidR="00DB2EBA" w:rsidRPr="006A4E06" w:rsidRDefault="00DB2EBA" w:rsidP="00DB2EBA">
            <w:pPr>
              <w:spacing w:line="312" w:lineRule="atLeast"/>
              <w:jc w:val="center"/>
              <w:textAlignment w:val="baseline"/>
              <w:rPr>
                <w:rFonts w:ascii="Times New Roman" w:eastAsia="Times New Roman" w:hAnsi="Times New Roman" w:cs="Times New Roman"/>
                <w:b/>
                <w:color w:val="auto"/>
                <w:sz w:val="24"/>
                <w:szCs w:val="24"/>
                <w:bdr w:val="none" w:sz="0" w:space="0" w:color="auto" w:frame="1"/>
              </w:rPr>
            </w:pPr>
            <w:r w:rsidRPr="006A4E06">
              <w:rPr>
                <w:rFonts w:ascii="Times New Roman" w:eastAsia="Times New Roman" w:hAnsi="Times New Roman" w:cs="Times New Roman"/>
                <w:b/>
                <w:color w:val="auto"/>
                <w:sz w:val="24"/>
                <w:szCs w:val="24"/>
                <w:bdr w:val="none" w:sz="0" w:space="0" w:color="auto" w:frame="1"/>
              </w:rPr>
              <w:t xml:space="preserve">часов по классам </w:t>
            </w:r>
          </w:p>
          <w:p w:rsidR="00DB2EBA" w:rsidRPr="006A4E06" w:rsidRDefault="00DB2EBA" w:rsidP="00DB2EBA">
            <w:pPr>
              <w:spacing w:line="240" w:lineRule="auto"/>
              <w:jc w:val="center"/>
              <w:textAlignment w:val="baseline"/>
              <w:rPr>
                <w:rFonts w:ascii="Times New Roman" w:eastAsia="Times New Roman" w:hAnsi="Times New Roman" w:cs="Times New Roman"/>
                <w:b/>
                <w:color w:val="auto"/>
                <w:sz w:val="24"/>
                <w:szCs w:val="24"/>
                <w:bdr w:val="none" w:sz="0" w:space="0" w:color="auto" w:frame="1"/>
              </w:rPr>
            </w:pPr>
            <w:r w:rsidRPr="006A4E06">
              <w:rPr>
                <w:rFonts w:ascii="Times New Roman" w:eastAsia="Times New Roman" w:hAnsi="Times New Roman" w:cs="Times New Roman"/>
                <w:b/>
                <w:color w:val="auto"/>
                <w:sz w:val="24"/>
                <w:szCs w:val="24"/>
                <w:bdr w:val="none" w:sz="0" w:space="0" w:color="auto" w:frame="1"/>
              </w:rPr>
              <w:t>3класс</w:t>
            </w:r>
          </w:p>
        </w:tc>
        <w:tc>
          <w:tcPr>
            <w:tcW w:w="993" w:type="dxa"/>
          </w:tcPr>
          <w:p w:rsidR="00DB2EBA" w:rsidRPr="006A4E06" w:rsidRDefault="00DB2EBA" w:rsidP="00DB2EBA">
            <w:pPr>
              <w:spacing w:line="240" w:lineRule="auto"/>
              <w:jc w:val="center"/>
              <w:textAlignment w:val="baseline"/>
              <w:rPr>
                <w:rFonts w:ascii="Times New Roman" w:eastAsia="Times New Roman" w:hAnsi="Times New Roman" w:cs="Times New Roman"/>
                <w:b/>
                <w:color w:val="auto"/>
                <w:sz w:val="24"/>
                <w:szCs w:val="24"/>
              </w:rPr>
            </w:pPr>
            <w:r w:rsidRPr="006A4E06">
              <w:rPr>
                <w:rFonts w:ascii="Times New Roman" w:eastAsia="Times New Roman" w:hAnsi="Times New Roman" w:cs="Times New Roman"/>
                <w:b/>
                <w:color w:val="auto"/>
                <w:sz w:val="24"/>
                <w:szCs w:val="24"/>
                <w:bdr w:val="none" w:sz="0" w:space="0" w:color="auto" w:frame="1"/>
              </w:rPr>
              <w:t>Кол-во</w:t>
            </w:r>
          </w:p>
          <w:p w:rsidR="00DB2EBA" w:rsidRPr="006A4E06" w:rsidRDefault="00DB2EBA" w:rsidP="00DB2EBA">
            <w:pPr>
              <w:spacing w:line="312" w:lineRule="atLeast"/>
              <w:jc w:val="center"/>
              <w:textAlignment w:val="baseline"/>
              <w:rPr>
                <w:rFonts w:ascii="Times New Roman" w:eastAsia="Times New Roman" w:hAnsi="Times New Roman" w:cs="Times New Roman"/>
                <w:b/>
                <w:color w:val="auto"/>
                <w:sz w:val="24"/>
                <w:szCs w:val="24"/>
                <w:bdr w:val="none" w:sz="0" w:space="0" w:color="auto" w:frame="1"/>
              </w:rPr>
            </w:pPr>
            <w:r w:rsidRPr="006A4E06">
              <w:rPr>
                <w:rFonts w:ascii="Times New Roman" w:eastAsia="Times New Roman" w:hAnsi="Times New Roman" w:cs="Times New Roman"/>
                <w:b/>
                <w:color w:val="auto"/>
                <w:sz w:val="24"/>
                <w:szCs w:val="24"/>
                <w:bdr w:val="none" w:sz="0" w:space="0" w:color="auto" w:frame="1"/>
              </w:rPr>
              <w:t xml:space="preserve">часов по классам </w:t>
            </w:r>
          </w:p>
          <w:p w:rsidR="00DB2EBA" w:rsidRPr="006A4E06" w:rsidRDefault="00DB2EBA" w:rsidP="00DB2EBA">
            <w:pPr>
              <w:spacing w:line="240" w:lineRule="auto"/>
              <w:jc w:val="center"/>
              <w:textAlignment w:val="baseline"/>
              <w:rPr>
                <w:rFonts w:ascii="Times New Roman" w:eastAsia="Times New Roman" w:hAnsi="Times New Roman" w:cs="Times New Roman"/>
                <w:b/>
                <w:color w:val="auto"/>
                <w:sz w:val="24"/>
                <w:szCs w:val="24"/>
                <w:bdr w:val="none" w:sz="0" w:space="0" w:color="auto" w:frame="1"/>
              </w:rPr>
            </w:pPr>
            <w:r w:rsidRPr="006A4E06">
              <w:rPr>
                <w:rFonts w:ascii="Times New Roman" w:eastAsia="Times New Roman" w:hAnsi="Times New Roman" w:cs="Times New Roman"/>
                <w:b/>
                <w:color w:val="auto"/>
                <w:sz w:val="24"/>
                <w:szCs w:val="24"/>
                <w:bdr w:val="none" w:sz="0" w:space="0" w:color="auto" w:frame="1"/>
              </w:rPr>
              <w:t>4класс</w:t>
            </w:r>
          </w:p>
        </w:tc>
      </w:tr>
      <w:tr w:rsidR="00DB2EBA" w:rsidRPr="006A4E06" w:rsidTr="00F44815">
        <w:trPr>
          <w:jc w:val="center"/>
        </w:trPr>
        <w:tc>
          <w:tcPr>
            <w:tcW w:w="1413" w:type="dxa"/>
            <w:vAlign w:val="center"/>
          </w:tcPr>
          <w:p w:rsidR="00DB2EBA" w:rsidRPr="006A4E06" w:rsidRDefault="00DB2EBA" w:rsidP="00DB2EBA">
            <w:pPr>
              <w:spacing w:after="240" w:line="240" w:lineRule="auto"/>
              <w:textAlignment w:val="baseline"/>
              <w:rPr>
                <w:rFonts w:ascii="Times New Roman" w:eastAsia="Times New Roman" w:hAnsi="Times New Roman" w:cs="Times New Roman"/>
                <w:b/>
                <w:color w:val="auto"/>
                <w:sz w:val="24"/>
                <w:szCs w:val="24"/>
              </w:rPr>
            </w:pPr>
            <w:r w:rsidRPr="006A4E06">
              <w:rPr>
                <w:rFonts w:ascii="Times New Roman" w:eastAsia="Times New Roman" w:hAnsi="Times New Roman" w:cs="Times New Roman"/>
                <w:color w:val="auto"/>
                <w:sz w:val="24"/>
                <w:szCs w:val="24"/>
              </w:rPr>
              <w:t xml:space="preserve">  </w:t>
            </w:r>
            <w:r w:rsidRPr="006A4E06">
              <w:rPr>
                <w:rFonts w:ascii="Times New Roman" w:eastAsia="Times New Roman" w:hAnsi="Times New Roman" w:cs="Times New Roman"/>
                <w:b/>
                <w:color w:val="auto"/>
                <w:sz w:val="24"/>
                <w:szCs w:val="24"/>
              </w:rPr>
              <w:t>1.Спортивно-оздоровительное</w:t>
            </w:r>
          </w:p>
        </w:tc>
        <w:tc>
          <w:tcPr>
            <w:tcW w:w="3124" w:type="dxa"/>
          </w:tcPr>
          <w:p w:rsidR="00DB2EBA" w:rsidRPr="006A4E06" w:rsidRDefault="00DB2EBA" w:rsidP="00DB2EBA">
            <w:pPr>
              <w:spacing w:line="0"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 Прогулки и подвижные игры на свежем воздухе</w:t>
            </w:r>
          </w:p>
          <w:p w:rsidR="00DB2EBA" w:rsidRPr="006A4E06" w:rsidRDefault="00DB2EBA" w:rsidP="00DB2EBA">
            <w:pPr>
              <w:spacing w:line="0"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2.Беседы</w:t>
            </w:r>
          </w:p>
          <w:p w:rsidR="00DB2EBA" w:rsidRPr="006A4E06" w:rsidRDefault="00DB2EBA" w:rsidP="00DB2EBA">
            <w:pPr>
              <w:spacing w:line="0"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3.Дни здоровья</w:t>
            </w:r>
          </w:p>
          <w:p w:rsidR="00DB2EBA" w:rsidRPr="006A4E06" w:rsidRDefault="00DB2EBA" w:rsidP="00DB2EBA">
            <w:pPr>
              <w:spacing w:line="0"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4.Соревнования</w:t>
            </w:r>
          </w:p>
          <w:p w:rsidR="00DB2EBA" w:rsidRPr="006A4E06" w:rsidRDefault="00DB2EBA" w:rsidP="00DB2EBA">
            <w:pPr>
              <w:spacing w:line="0"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5.«Веселые старты»</w:t>
            </w:r>
          </w:p>
          <w:p w:rsidR="00DB2EBA" w:rsidRPr="006A4E06" w:rsidRDefault="00DB2EBA" w:rsidP="00DB2EBA">
            <w:pPr>
              <w:spacing w:line="0"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 xml:space="preserve"> 6. Летний оздоровительный лагерь с дневным пребыванием детей</w:t>
            </w:r>
          </w:p>
          <w:p w:rsidR="00DB2EBA" w:rsidRPr="006A4E06" w:rsidRDefault="00DB2EBA" w:rsidP="00DB2EBA">
            <w:pPr>
              <w:spacing w:line="0" w:lineRule="atLeast"/>
              <w:textAlignment w:val="baseline"/>
              <w:rPr>
                <w:rFonts w:ascii="Times New Roman" w:eastAsia="Times New Roman" w:hAnsi="Times New Roman" w:cs="Times New Roman"/>
                <w:color w:val="373737"/>
                <w:sz w:val="24"/>
                <w:szCs w:val="24"/>
              </w:rPr>
            </w:pPr>
            <w:r w:rsidRPr="006A4E06">
              <w:rPr>
                <w:rFonts w:ascii="Times New Roman" w:eastAsia="Times New Roman" w:hAnsi="Times New Roman" w:cs="Times New Roman"/>
                <w:color w:val="auto"/>
                <w:sz w:val="24"/>
                <w:szCs w:val="24"/>
              </w:rPr>
              <w:t>7.Однодневные походы в лес, на речку</w:t>
            </w:r>
          </w:p>
        </w:tc>
        <w:tc>
          <w:tcPr>
            <w:tcW w:w="2409" w:type="dxa"/>
          </w:tcPr>
          <w:p w:rsidR="00DB2EBA" w:rsidRPr="006A4E06" w:rsidRDefault="00DB2EBA" w:rsidP="00DB2EBA">
            <w:pPr>
              <w:spacing w:line="240" w:lineRule="auto"/>
              <w:rPr>
                <w:rFonts w:ascii="Times New Roman" w:hAnsi="Times New Roman" w:cs="Times New Roman"/>
                <w:color w:val="auto"/>
                <w:sz w:val="24"/>
                <w:szCs w:val="24"/>
              </w:rPr>
            </w:pPr>
            <w:r w:rsidRPr="006A4E06">
              <w:rPr>
                <w:rFonts w:ascii="Times New Roman" w:hAnsi="Times New Roman" w:cs="Times New Roman"/>
                <w:color w:val="auto"/>
                <w:sz w:val="24"/>
                <w:szCs w:val="24"/>
              </w:rPr>
              <w:t>Программа формирования      здорового и безопасного образа жизни</w:t>
            </w:r>
          </w:p>
          <w:p w:rsidR="00DB2EBA" w:rsidRPr="006A4E06" w:rsidRDefault="00DB2EBA" w:rsidP="00DB2EBA">
            <w:pPr>
              <w:spacing w:line="312" w:lineRule="atLeast"/>
              <w:jc w:val="center"/>
              <w:textAlignment w:val="baseline"/>
              <w:rPr>
                <w:rFonts w:ascii="Times New Roman" w:eastAsia="Times New Roman" w:hAnsi="Times New Roman" w:cs="Times New Roman"/>
                <w:color w:val="373737"/>
                <w:sz w:val="24"/>
                <w:szCs w:val="24"/>
              </w:rPr>
            </w:pPr>
          </w:p>
        </w:tc>
        <w:tc>
          <w:tcPr>
            <w:tcW w:w="851"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 xml:space="preserve">1 </w:t>
            </w:r>
          </w:p>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993"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r>
      <w:tr w:rsidR="00DB2EBA" w:rsidRPr="006A4E06" w:rsidTr="00F44815">
        <w:trPr>
          <w:jc w:val="center"/>
        </w:trPr>
        <w:tc>
          <w:tcPr>
            <w:tcW w:w="1413" w:type="dxa"/>
            <w:vAlign w:val="center"/>
          </w:tcPr>
          <w:p w:rsidR="00DB2EBA" w:rsidRPr="006A4E06" w:rsidRDefault="00DB2EBA" w:rsidP="00DB2EBA">
            <w:pPr>
              <w:spacing w:after="240" w:line="240" w:lineRule="auto"/>
              <w:textAlignment w:val="baseline"/>
              <w:rPr>
                <w:rFonts w:ascii="Times New Roman" w:eastAsia="Times New Roman" w:hAnsi="Times New Roman" w:cs="Times New Roman"/>
                <w:color w:val="auto"/>
                <w:sz w:val="24"/>
                <w:szCs w:val="24"/>
              </w:rPr>
            </w:pPr>
          </w:p>
        </w:tc>
        <w:tc>
          <w:tcPr>
            <w:tcW w:w="3124" w:type="dxa"/>
          </w:tcPr>
          <w:p w:rsidR="00DB2EBA" w:rsidRPr="006A4E06" w:rsidRDefault="00DB2EBA" w:rsidP="00DB2EBA">
            <w:pPr>
              <w:spacing w:line="0"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373737"/>
                <w:sz w:val="24"/>
                <w:szCs w:val="24"/>
              </w:rPr>
              <w:t>8.Кружок «Будь здоров»</w:t>
            </w:r>
          </w:p>
        </w:tc>
        <w:tc>
          <w:tcPr>
            <w:tcW w:w="2409" w:type="dxa"/>
          </w:tcPr>
          <w:p w:rsidR="00DB2EBA" w:rsidRPr="006A4E06" w:rsidRDefault="00DB2EBA" w:rsidP="00DB2EBA">
            <w:pPr>
              <w:spacing w:line="312" w:lineRule="atLeast"/>
              <w:textAlignment w:val="baseline"/>
              <w:rPr>
                <w:rFonts w:ascii="Times New Roman" w:hAnsi="Times New Roman" w:cs="Times New Roman"/>
                <w:color w:val="auto"/>
                <w:sz w:val="24"/>
                <w:szCs w:val="24"/>
              </w:rPr>
            </w:pPr>
            <w:r w:rsidRPr="006A4E06">
              <w:rPr>
                <w:rFonts w:ascii="Times New Roman" w:eastAsia="Times New Roman" w:hAnsi="Times New Roman" w:cs="Times New Roman"/>
                <w:color w:val="auto"/>
                <w:sz w:val="24"/>
                <w:szCs w:val="24"/>
              </w:rPr>
              <w:t>Рабочая программа</w:t>
            </w:r>
          </w:p>
        </w:tc>
        <w:tc>
          <w:tcPr>
            <w:tcW w:w="851"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993"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r>
      <w:tr w:rsidR="00DB2EBA" w:rsidRPr="006A4E06" w:rsidTr="00F44815">
        <w:trPr>
          <w:jc w:val="center"/>
        </w:trPr>
        <w:tc>
          <w:tcPr>
            <w:tcW w:w="1413" w:type="dxa"/>
          </w:tcPr>
          <w:p w:rsidR="00DB2EBA" w:rsidRPr="006A4E06" w:rsidRDefault="00DB2EBA" w:rsidP="00DB2EBA">
            <w:pPr>
              <w:spacing w:line="312" w:lineRule="atLeast"/>
              <w:textAlignment w:val="baseline"/>
              <w:rPr>
                <w:rFonts w:ascii="Times New Roman" w:eastAsia="Times New Roman" w:hAnsi="Times New Roman" w:cs="Times New Roman"/>
                <w:b/>
                <w:color w:val="373737"/>
                <w:sz w:val="24"/>
                <w:szCs w:val="24"/>
              </w:rPr>
            </w:pPr>
            <w:r w:rsidRPr="006A4E06">
              <w:rPr>
                <w:rFonts w:ascii="Times New Roman" w:eastAsia="Times New Roman" w:hAnsi="Times New Roman" w:cs="Times New Roman"/>
                <w:b/>
                <w:color w:val="auto"/>
                <w:sz w:val="24"/>
                <w:szCs w:val="24"/>
              </w:rPr>
              <w:t>2. Духовно-нравственное</w:t>
            </w:r>
          </w:p>
        </w:tc>
        <w:tc>
          <w:tcPr>
            <w:tcW w:w="3124" w:type="dxa"/>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1.Тематические классные часы.</w:t>
            </w:r>
          </w:p>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2.Конкурсы рисунков, плакатов.</w:t>
            </w:r>
          </w:p>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bCs/>
                <w:color w:val="auto"/>
                <w:sz w:val="24"/>
                <w:szCs w:val="24"/>
              </w:rPr>
              <w:t>3.Традиционные школьные праздники</w:t>
            </w:r>
          </w:p>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bCs/>
                <w:color w:val="auto"/>
                <w:sz w:val="24"/>
                <w:szCs w:val="24"/>
              </w:rPr>
              <w:t>4</w:t>
            </w:r>
            <w:r w:rsidRPr="006A4E06">
              <w:rPr>
                <w:rFonts w:ascii="Times New Roman" w:eastAsia="Times New Roman" w:hAnsi="Times New Roman" w:cs="Times New Roman"/>
                <w:color w:val="auto"/>
                <w:sz w:val="24"/>
                <w:szCs w:val="24"/>
              </w:rPr>
              <w:t>.Военно-спортивная игра «Патриот»</w:t>
            </w:r>
          </w:p>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5.Конкурс патриотической песни «Я люблю тебя, Россия!».</w:t>
            </w:r>
          </w:p>
          <w:p w:rsidR="00DB2EBA" w:rsidRPr="006A4E06" w:rsidRDefault="00DB2EBA" w:rsidP="00DB2EBA">
            <w:pPr>
              <w:spacing w:line="240" w:lineRule="auto"/>
              <w:jc w:val="both"/>
              <w:rPr>
                <w:rFonts w:ascii="Times New Roman" w:eastAsia="Times New Roman" w:hAnsi="Times New Roman" w:cs="Times New Roman"/>
                <w:color w:val="373737"/>
                <w:sz w:val="24"/>
                <w:szCs w:val="24"/>
              </w:rPr>
            </w:pPr>
            <w:r w:rsidRPr="006A4E06">
              <w:rPr>
                <w:rFonts w:ascii="Times New Roman" w:eastAsia="Times New Roman" w:hAnsi="Times New Roman" w:cs="Times New Roman"/>
                <w:color w:val="373737"/>
                <w:sz w:val="24"/>
                <w:szCs w:val="24"/>
              </w:rPr>
              <w:t>6.Неделя православной культуры</w:t>
            </w:r>
          </w:p>
        </w:tc>
        <w:tc>
          <w:tcPr>
            <w:tcW w:w="2409" w:type="dxa"/>
          </w:tcPr>
          <w:p w:rsidR="00DB2EBA" w:rsidRPr="006A4E06" w:rsidRDefault="00DB2EBA" w:rsidP="00DB2EBA">
            <w:pPr>
              <w:spacing w:line="240" w:lineRule="auto"/>
              <w:rPr>
                <w:rFonts w:ascii="Times New Roman" w:hAnsi="Times New Roman" w:cs="Times New Roman"/>
                <w:color w:val="auto"/>
                <w:sz w:val="24"/>
                <w:szCs w:val="24"/>
              </w:rPr>
            </w:pPr>
            <w:r w:rsidRPr="006A4E06">
              <w:rPr>
                <w:rFonts w:ascii="Times New Roman" w:hAnsi="Times New Roman" w:cs="Times New Roman"/>
                <w:color w:val="auto"/>
                <w:sz w:val="24"/>
                <w:szCs w:val="24"/>
              </w:rPr>
              <w:t>Программа духовно-нравственного развития, воспитания   обучающихся</w:t>
            </w:r>
          </w:p>
          <w:p w:rsidR="00DB2EBA" w:rsidRPr="006A4E06" w:rsidRDefault="00DB2EBA" w:rsidP="00DB2EBA">
            <w:pPr>
              <w:spacing w:line="312" w:lineRule="atLeast"/>
              <w:jc w:val="center"/>
              <w:textAlignment w:val="baseline"/>
              <w:rPr>
                <w:rFonts w:ascii="Times New Roman" w:eastAsia="Times New Roman" w:hAnsi="Times New Roman" w:cs="Times New Roman"/>
                <w:color w:val="373737"/>
                <w:sz w:val="24"/>
                <w:szCs w:val="24"/>
              </w:rPr>
            </w:pPr>
          </w:p>
        </w:tc>
        <w:tc>
          <w:tcPr>
            <w:tcW w:w="851"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p w:rsidR="00DB2EBA" w:rsidRPr="006A4E06" w:rsidRDefault="00DB2EBA" w:rsidP="00DB2EBA">
            <w:pPr>
              <w:spacing w:line="312" w:lineRule="atLeast"/>
              <w:jc w:val="center"/>
              <w:textAlignment w:val="baseline"/>
              <w:rPr>
                <w:rFonts w:ascii="Times New Roman" w:eastAsia="Times New Roman" w:hAnsi="Times New Roman" w:cs="Times New Roman"/>
                <w:color w:val="373737"/>
                <w:sz w:val="24"/>
                <w:szCs w:val="24"/>
              </w:rPr>
            </w:pP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993"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r>
      <w:tr w:rsidR="00DB2EBA" w:rsidRPr="006A4E06" w:rsidTr="00F44815">
        <w:trPr>
          <w:jc w:val="center"/>
        </w:trPr>
        <w:tc>
          <w:tcPr>
            <w:tcW w:w="1413"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p>
        </w:tc>
        <w:tc>
          <w:tcPr>
            <w:tcW w:w="3124" w:type="dxa"/>
          </w:tcPr>
          <w:p w:rsidR="00DB2EBA" w:rsidRPr="006A4E06" w:rsidRDefault="00DB2EBA" w:rsidP="00DB2EBA">
            <w:pPr>
              <w:spacing w:line="240" w:lineRule="auto"/>
              <w:jc w:val="both"/>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7.Кружок «Красота мира»</w:t>
            </w:r>
          </w:p>
          <w:p w:rsidR="00DB2EBA" w:rsidRPr="006A4E06" w:rsidRDefault="00DB2EBA" w:rsidP="00DB2EBA">
            <w:pPr>
              <w:spacing w:line="240" w:lineRule="auto"/>
              <w:jc w:val="both"/>
              <w:rPr>
                <w:rFonts w:ascii="Times New Roman" w:eastAsia="Times New Roman" w:hAnsi="Times New Roman" w:cs="Times New Roman"/>
                <w:color w:val="auto"/>
                <w:sz w:val="24"/>
                <w:szCs w:val="24"/>
              </w:rPr>
            </w:pPr>
          </w:p>
          <w:p w:rsidR="00DB2EBA" w:rsidRPr="006A4E06" w:rsidRDefault="00DB2EBA" w:rsidP="00DB2EBA">
            <w:pPr>
              <w:spacing w:line="240" w:lineRule="auto"/>
              <w:jc w:val="both"/>
              <w:rPr>
                <w:rFonts w:ascii="Times New Roman" w:eastAsia="Times New Roman" w:hAnsi="Times New Roman" w:cs="Times New Roman"/>
                <w:color w:val="auto"/>
                <w:sz w:val="24"/>
                <w:szCs w:val="24"/>
              </w:rPr>
            </w:pPr>
          </w:p>
          <w:p w:rsidR="00DB2EBA" w:rsidRPr="006A4E06" w:rsidRDefault="00DB2EBA" w:rsidP="00DB2EBA">
            <w:pPr>
              <w:spacing w:line="240" w:lineRule="auto"/>
              <w:jc w:val="both"/>
              <w:rPr>
                <w:rFonts w:ascii="Times New Roman" w:eastAsia="Times New Roman" w:hAnsi="Times New Roman" w:cs="Times New Roman"/>
                <w:color w:val="auto"/>
                <w:sz w:val="24"/>
                <w:szCs w:val="24"/>
              </w:rPr>
            </w:pPr>
          </w:p>
        </w:tc>
        <w:tc>
          <w:tcPr>
            <w:tcW w:w="2409"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Рабочая программа</w:t>
            </w:r>
          </w:p>
          <w:p w:rsidR="00DB2EBA" w:rsidRPr="006A4E06" w:rsidRDefault="00DB2EBA" w:rsidP="00DB2EBA">
            <w:pPr>
              <w:spacing w:line="240" w:lineRule="auto"/>
              <w:rPr>
                <w:rFonts w:ascii="Times New Roman" w:hAnsi="Times New Roman" w:cs="Times New Roman"/>
                <w:color w:val="auto"/>
                <w:sz w:val="24"/>
                <w:szCs w:val="24"/>
              </w:rPr>
            </w:pPr>
          </w:p>
        </w:tc>
        <w:tc>
          <w:tcPr>
            <w:tcW w:w="851"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993"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r>
      <w:tr w:rsidR="00DB2EBA" w:rsidRPr="006A4E06" w:rsidTr="00F44815">
        <w:trPr>
          <w:jc w:val="center"/>
        </w:trPr>
        <w:tc>
          <w:tcPr>
            <w:tcW w:w="1413" w:type="dxa"/>
            <w:vMerge w:val="restart"/>
            <w:vAlign w:val="center"/>
          </w:tcPr>
          <w:p w:rsidR="00DB2EBA" w:rsidRPr="006A4E06" w:rsidRDefault="00DB2EBA" w:rsidP="00DB2EBA">
            <w:pPr>
              <w:spacing w:after="240" w:line="240" w:lineRule="auto"/>
              <w:textAlignment w:val="baseline"/>
              <w:rPr>
                <w:rFonts w:ascii="Times New Roman" w:eastAsia="Times New Roman" w:hAnsi="Times New Roman" w:cs="Times New Roman"/>
                <w:b/>
                <w:color w:val="auto"/>
                <w:sz w:val="24"/>
                <w:szCs w:val="24"/>
              </w:rPr>
            </w:pPr>
            <w:r w:rsidRPr="006A4E06">
              <w:rPr>
                <w:rFonts w:ascii="Times New Roman" w:eastAsia="Times New Roman" w:hAnsi="Times New Roman" w:cs="Times New Roman"/>
                <w:b/>
                <w:color w:val="auto"/>
                <w:sz w:val="24"/>
                <w:szCs w:val="24"/>
              </w:rPr>
              <w:t>3.Общекультурное</w:t>
            </w:r>
          </w:p>
        </w:tc>
        <w:tc>
          <w:tcPr>
            <w:tcW w:w="3124"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1.Беседы «Школа вежливости»</w:t>
            </w:r>
          </w:p>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2.Творческие  конкурсы</w:t>
            </w:r>
          </w:p>
          <w:p w:rsidR="00DB2EBA" w:rsidRPr="006A4E06" w:rsidRDefault="00DB2EBA" w:rsidP="00DB2EBA">
            <w:pPr>
              <w:spacing w:line="312" w:lineRule="atLeast"/>
              <w:textAlignment w:val="baseline"/>
              <w:rPr>
                <w:rFonts w:ascii="Times New Roman" w:eastAsia="Times New Roman" w:hAnsi="Times New Roman" w:cs="Times New Roman"/>
                <w:color w:val="373737"/>
                <w:sz w:val="24"/>
                <w:szCs w:val="24"/>
              </w:rPr>
            </w:pPr>
            <w:r w:rsidRPr="006A4E06">
              <w:rPr>
                <w:rFonts w:ascii="Times New Roman" w:eastAsia="Times New Roman" w:hAnsi="Times New Roman" w:cs="Times New Roman"/>
                <w:color w:val="auto"/>
                <w:sz w:val="24"/>
                <w:szCs w:val="24"/>
              </w:rPr>
              <w:t>3.Выставки творческих работ</w:t>
            </w:r>
          </w:p>
        </w:tc>
        <w:tc>
          <w:tcPr>
            <w:tcW w:w="2409" w:type="dxa"/>
          </w:tcPr>
          <w:p w:rsidR="00DB2EBA" w:rsidRPr="006A4E06" w:rsidRDefault="00DB2EBA" w:rsidP="00DB2EBA">
            <w:pPr>
              <w:spacing w:line="312" w:lineRule="atLeast"/>
              <w:textAlignment w:val="baseline"/>
              <w:rPr>
                <w:rFonts w:ascii="Times New Roman" w:eastAsia="Times New Roman" w:hAnsi="Times New Roman" w:cs="Times New Roman"/>
                <w:color w:val="373737"/>
                <w:sz w:val="24"/>
                <w:szCs w:val="24"/>
              </w:rPr>
            </w:pPr>
            <w:r w:rsidRPr="006A4E06">
              <w:rPr>
                <w:rFonts w:ascii="Times New Roman" w:hAnsi="Times New Roman" w:cs="Times New Roman"/>
                <w:color w:val="auto"/>
                <w:sz w:val="24"/>
                <w:szCs w:val="24"/>
              </w:rPr>
              <w:t>Программа духовно-нравственного развития, воспитания  обучающихся</w:t>
            </w:r>
          </w:p>
        </w:tc>
        <w:tc>
          <w:tcPr>
            <w:tcW w:w="851"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373737"/>
                <w:sz w:val="24"/>
                <w:szCs w:val="24"/>
              </w:rPr>
            </w:pPr>
            <w:r w:rsidRPr="006A4E06">
              <w:rPr>
                <w:rFonts w:ascii="Times New Roman" w:eastAsia="Times New Roman" w:hAnsi="Times New Roman" w:cs="Times New Roman"/>
                <w:color w:val="auto"/>
                <w:sz w:val="24"/>
                <w:szCs w:val="24"/>
              </w:rPr>
              <w:t>1</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993"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r>
      <w:tr w:rsidR="00DB2EBA" w:rsidRPr="006A4E06" w:rsidTr="00F44815">
        <w:trPr>
          <w:jc w:val="center"/>
        </w:trPr>
        <w:tc>
          <w:tcPr>
            <w:tcW w:w="1413" w:type="dxa"/>
            <w:vMerge/>
            <w:vAlign w:val="center"/>
          </w:tcPr>
          <w:p w:rsidR="00DB2EBA" w:rsidRPr="006A4E06" w:rsidRDefault="00DB2EBA" w:rsidP="00DB2EBA">
            <w:pPr>
              <w:spacing w:after="240" w:line="240" w:lineRule="auto"/>
              <w:textAlignment w:val="baseline"/>
              <w:rPr>
                <w:rFonts w:ascii="Times New Roman" w:eastAsia="Times New Roman" w:hAnsi="Times New Roman" w:cs="Times New Roman"/>
                <w:color w:val="auto"/>
                <w:sz w:val="24"/>
                <w:szCs w:val="24"/>
              </w:rPr>
            </w:pPr>
          </w:p>
        </w:tc>
        <w:tc>
          <w:tcPr>
            <w:tcW w:w="3124"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Кружок «Музыкальная мозаика»</w:t>
            </w:r>
          </w:p>
        </w:tc>
        <w:tc>
          <w:tcPr>
            <w:tcW w:w="2409"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Рабочая программа</w:t>
            </w:r>
          </w:p>
          <w:p w:rsidR="00DB2EBA" w:rsidRPr="006A4E06" w:rsidRDefault="00DB2EBA" w:rsidP="00DB2EBA">
            <w:pPr>
              <w:spacing w:line="312" w:lineRule="atLeast"/>
              <w:textAlignment w:val="baseline"/>
              <w:rPr>
                <w:rFonts w:ascii="Times New Roman" w:hAnsi="Times New Roman" w:cs="Times New Roman"/>
                <w:color w:val="auto"/>
                <w:sz w:val="24"/>
                <w:szCs w:val="24"/>
              </w:rPr>
            </w:pPr>
          </w:p>
        </w:tc>
        <w:tc>
          <w:tcPr>
            <w:tcW w:w="851"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 xml:space="preserve"> -</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 xml:space="preserve">- </w:t>
            </w:r>
          </w:p>
        </w:tc>
        <w:tc>
          <w:tcPr>
            <w:tcW w:w="993"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 xml:space="preserve"> -</w:t>
            </w:r>
          </w:p>
        </w:tc>
      </w:tr>
      <w:tr w:rsidR="00DB2EBA" w:rsidRPr="006A4E06" w:rsidTr="00F44815">
        <w:trPr>
          <w:jc w:val="center"/>
        </w:trPr>
        <w:tc>
          <w:tcPr>
            <w:tcW w:w="1413" w:type="dxa"/>
            <w:vMerge/>
            <w:vAlign w:val="center"/>
          </w:tcPr>
          <w:p w:rsidR="00DB2EBA" w:rsidRPr="006A4E06" w:rsidRDefault="00DB2EBA" w:rsidP="00DB2EBA">
            <w:pPr>
              <w:spacing w:after="240" w:line="240" w:lineRule="auto"/>
              <w:textAlignment w:val="baseline"/>
              <w:rPr>
                <w:rFonts w:ascii="Times New Roman" w:eastAsia="Times New Roman" w:hAnsi="Times New Roman" w:cs="Times New Roman"/>
                <w:color w:val="auto"/>
                <w:sz w:val="24"/>
                <w:szCs w:val="24"/>
              </w:rPr>
            </w:pPr>
          </w:p>
        </w:tc>
        <w:tc>
          <w:tcPr>
            <w:tcW w:w="3124"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Кружок «Школа этикета»</w:t>
            </w:r>
          </w:p>
        </w:tc>
        <w:tc>
          <w:tcPr>
            <w:tcW w:w="2409"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Рабочая программа</w:t>
            </w:r>
          </w:p>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p>
        </w:tc>
        <w:tc>
          <w:tcPr>
            <w:tcW w:w="851"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993"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r>
      <w:tr w:rsidR="00DB2EBA" w:rsidRPr="006A4E06" w:rsidTr="00F44815">
        <w:trPr>
          <w:jc w:val="center"/>
        </w:trPr>
        <w:tc>
          <w:tcPr>
            <w:tcW w:w="1413" w:type="dxa"/>
          </w:tcPr>
          <w:p w:rsidR="00DB2EBA" w:rsidRPr="006A4E06" w:rsidRDefault="00DB2EBA" w:rsidP="00DB2EBA">
            <w:pPr>
              <w:spacing w:line="312" w:lineRule="atLeast"/>
              <w:textAlignment w:val="baseline"/>
              <w:rPr>
                <w:rFonts w:ascii="Times New Roman" w:eastAsia="Times New Roman" w:hAnsi="Times New Roman" w:cs="Times New Roman"/>
                <w:b/>
                <w:color w:val="auto"/>
                <w:sz w:val="24"/>
                <w:szCs w:val="24"/>
              </w:rPr>
            </w:pPr>
            <w:r w:rsidRPr="006A4E06">
              <w:rPr>
                <w:rFonts w:ascii="Times New Roman" w:eastAsia="Times New Roman" w:hAnsi="Times New Roman" w:cs="Times New Roman"/>
                <w:b/>
                <w:color w:val="auto"/>
                <w:sz w:val="24"/>
                <w:szCs w:val="24"/>
              </w:rPr>
              <w:lastRenderedPageBreak/>
              <w:t>4.Социальное</w:t>
            </w:r>
          </w:p>
        </w:tc>
        <w:tc>
          <w:tcPr>
            <w:tcW w:w="3124"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1.Проекты «Я и моя семья»</w:t>
            </w:r>
          </w:p>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2. Трудовое воспитание</w:t>
            </w:r>
          </w:p>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3.Беседы по профориентации</w:t>
            </w:r>
          </w:p>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 xml:space="preserve"> </w:t>
            </w:r>
          </w:p>
        </w:tc>
        <w:tc>
          <w:tcPr>
            <w:tcW w:w="2409" w:type="dxa"/>
          </w:tcPr>
          <w:p w:rsidR="00DB2EBA" w:rsidRPr="006A4E06" w:rsidRDefault="00DB2EBA" w:rsidP="00DB2EBA">
            <w:pPr>
              <w:spacing w:line="312" w:lineRule="atLeast"/>
              <w:textAlignment w:val="baseline"/>
              <w:rPr>
                <w:rFonts w:ascii="Times New Roman" w:eastAsia="Times New Roman" w:hAnsi="Times New Roman" w:cs="Times New Roman"/>
                <w:color w:val="373737"/>
                <w:sz w:val="24"/>
                <w:szCs w:val="24"/>
              </w:rPr>
            </w:pPr>
            <w:r w:rsidRPr="006A4E06">
              <w:rPr>
                <w:rFonts w:ascii="Times New Roman" w:hAnsi="Times New Roman" w:cs="Times New Roman"/>
                <w:color w:val="auto"/>
                <w:sz w:val="24"/>
                <w:szCs w:val="24"/>
              </w:rPr>
              <w:t>Программа духовно-нравственного развития, воспитания  обучающихся</w:t>
            </w:r>
          </w:p>
        </w:tc>
        <w:tc>
          <w:tcPr>
            <w:tcW w:w="851"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993"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r>
      <w:tr w:rsidR="00DB2EBA" w:rsidRPr="006A4E06" w:rsidTr="00F44815">
        <w:trPr>
          <w:jc w:val="center"/>
        </w:trPr>
        <w:tc>
          <w:tcPr>
            <w:tcW w:w="1413" w:type="dxa"/>
          </w:tcPr>
          <w:p w:rsidR="00DB2EBA" w:rsidRPr="006A4E06" w:rsidRDefault="00DB2EBA" w:rsidP="00DB2EBA">
            <w:pPr>
              <w:spacing w:line="312" w:lineRule="atLeast"/>
              <w:textAlignment w:val="baseline"/>
              <w:rPr>
                <w:rFonts w:ascii="Times New Roman" w:eastAsia="Times New Roman" w:hAnsi="Times New Roman" w:cs="Times New Roman"/>
                <w:b/>
                <w:color w:val="auto"/>
                <w:sz w:val="24"/>
                <w:szCs w:val="24"/>
              </w:rPr>
            </w:pPr>
          </w:p>
        </w:tc>
        <w:tc>
          <w:tcPr>
            <w:tcW w:w="3124"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4.Кружок английского языка «СУПЕР-ДЕТКИ»</w:t>
            </w:r>
          </w:p>
        </w:tc>
        <w:tc>
          <w:tcPr>
            <w:tcW w:w="2409"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Рабочая программа</w:t>
            </w:r>
          </w:p>
          <w:p w:rsidR="00DB2EBA" w:rsidRPr="006A4E06" w:rsidRDefault="00DB2EBA" w:rsidP="00DB2EBA">
            <w:pPr>
              <w:spacing w:line="312" w:lineRule="atLeast"/>
              <w:textAlignment w:val="baseline"/>
              <w:rPr>
                <w:rFonts w:ascii="Times New Roman" w:hAnsi="Times New Roman" w:cs="Times New Roman"/>
                <w:color w:val="auto"/>
                <w:sz w:val="24"/>
                <w:szCs w:val="24"/>
              </w:rPr>
            </w:pPr>
          </w:p>
        </w:tc>
        <w:tc>
          <w:tcPr>
            <w:tcW w:w="851"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993"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r>
      <w:tr w:rsidR="00DB2EBA" w:rsidRPr="006A4E06" w:rsidTr="00F44815">
        <w:trPr>
          <w:trHeight w:val="1050"/>
          <w:jc w:val="center"/>
        </w:trPr>
        <w:tc>
          <w:tcPr>
            <w:tcW w:w="1413" w:type="dxa"/>
            <w:vMerge w:val="restart"/>
          </w:tcPr>
          <w:p w:rsidR="00DB2EBA" w:rsidRPr="006A4E06" w:rsidRDefault="00DB2EBA" w:rsidP="00DB2EBA">
            <w:pPr>
              <w:spacing w:line="312" w:lineRule="atLeast"/>
              <w:jc w:val="center"/>
              <w:textAlignment w:val="baseline"/>
              <w:rPr>
                <w:rFonts w:ascii="Times New Roman" w:eastAsia="Times New Roman" w:hAnsi="Times New Roman" w:cs="Times New Roman"/>
                <w:b/>
                <w:color w:val="auto"/>
                <w:sz w:val="24"/>
                <w:szCs w:val="24"/>
              </w:rPr>
            </w:pPr>
            <w:r w:rsidRPr="006A4E06">
              <w:rPr>
                <w:rFonts w:ascii="Times New Roman" w:eastAsia="Times New Roman" w:hAnsi="Times New Roman" w:cs="Times New Roman"/>
                <w:b/>
                <w:color w:val="auto"/>
                <w:sz w:val="24"/>
                <w:szCs w:val="24"/>
              </w:rPr>
              <w:t>5.Общеинтеллектуальное</w:t>
            </w:r>
          </w:p>
        </w:tc>
        <w:tc>
          <w:tcPr>
            <w:tcW w:w="3124"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 xml:space="preserve">1.Работа по формированию портфолио  обучающихся </w:t>
            </w:r>
          </w:p>
        </w:tc>
        <w:tc>
          <w:tcPr>
            <w:tcW w:w="2409" w:type="dxa"/>
          </w:tcPr>
          <w:p w:rsidR="00DB2EBA" w:rsidRPr="006A4E06" w:rsidRDefault="00DB2EBA" w:rsidP="00F44815">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 xml:space="preserve"> Программа по работе с одаренными детьми</w:t>
            </w:r>
          </w:p>
        </w:tc>
        <w:tc>
          <w:tcPr>
            <w:tcW w:w="851"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p>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p>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p>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993"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r>
      <w:tr w:rsidR="00DB2EBA" w:rsidRPr="006A4E06" w:rsidTr="00F44815">
        <w:trPr>
          <w:trHeight w:val="604"/>
          <w:jc w:val="center"/>
        </w:trPr>
        <w:tc>
          <w:tcPr>
            <w:tcW w:w="1413" w:type="dxa"/>
            <w:vMerge/>
          </w:tcPr>
          <w:p w:rsidR="00DB2EBA" w:rsidRPr="006A4E06" w:rsidRDefault="00DB2EBA" w:rsidP="00DB2EBA">
            <w:pPr>
              <w:spacing w:line="312" w:lineRule="atLeast"/>
              <w:jc w:val="center"/>
              <w:textAlignment w:val="baseline"/>
              <w:rPr>
                <w:rFonts w:ascii="Times New Roman" w:eastAsia="Times New Roman" w:hAnsi="Times New Roman" w:cs="Times New Roman"/>
                <w:b/>
                <w:color w:val="auto"/>
                <w:sz w:val="24"/>
                <w:szCs w:val="24"/>
              </w:rPr>
            </w:pPr>
          </w:p>
        </w:tc>
        <w:tc>
          <w:tcPr>
            <w:tcW w:w="3124"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.Кружок « Художественное творчество»</w:t>
            </w:r>
          </w:p>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p>
        </w:tc>
        <w:tc>
          <w:tcPr>
            <w:tcW w:w="2409"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Рабочая программа</w:t>
            </w:r>
          </w:p>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p>
        </w:tc>
        <w:tc>
          <w:tcPr>
            <w:tcW w:w="851"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w:t>
            </w:r>
          </w:p>
        </w:tc>
        <w:tc>
          <w:tcPr>
            <w:tcW w:w="993"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w:t>
            </w:r>
          </w:p>
        </w:tc>
      </w:tr>
      <w:tr w:rsidR="00DB2EBA" w:rsidRPr="006A4E06" w:rsidTr="00F44815">
        <w:trPr>
          <w:trHeight w:val="625"/>
          <w:jc w:val="center"/>
        </w:trPr>
        <w:tc>
          <w:tcPr>
            <w:tcW w:w="1413" w:type="dxa"/>
            <w:vMerge/>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p>
        </w:tc>
        <w:tc>
          <w:tcPr>
            <w:tcW w:w="3124"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2.Кружок « Шахматы»</w:t>
            </w:r>
          </w:p>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p>
        </w:tc>
        <w:tc>
          <w:tcPr>
            <w:tcW w:w="2409"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Рабочая программа</w:t>
            </w:r>
          </w:p>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p>
        </w:tc>
        <w:tc>
          <w:tcPr>
            <w:tcW w:w="851"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 xml:space="preserve">- </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850"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c>
          <w:tcPr>
            <w:tcW w:w="993" w:type="dxa"/>
          </w:tcPr>
          <w:p w:rsidR="00DB2EBA" w:rsidRPr="006A4E06" w:rsidRDefault="00DB2EBA" w:rsidP="00DB2EBA">
            <w:pPr>
              <w:spacing w:line="312" w:lineRule="atLeast"/>
              <w:jc w:val="center"/>
              <w:textAlignment w:val="baseline"/>
              <w:rPr>
                <w:rFonts w:ascii="Times New Roman" w:eastAsia="Times New Roman" w:hAnsi="Times New Roman" w:cs="Times New Roman"/>
                <w:color w:val="auto"/>
                <w:sz w:val="24"/>
                <w:szCs w:val="24"/>
              </w:rPr>
            </w:pPr>
            <w:r w:rsidRPr="006A4E06">
              <w:rPr>
                <w:rFonts w:ascii="Times New Roman" w:eastAsia="Times New Roman" w:hAnsi="Times New Roman" w:cs="Times New Roman"/>
                <w:color w:val="auto"/>
                <w:sz w:val="24"/>
                <w:szCs w:val="24"/>
              </w:rPr>
              <w:t>1</w:t>
            </w:r>
          </w:p>
        </w:tc>
      </w:tr>
      <w:tr w:rsidR="00DB2EBA" w:rsidRPr="006A4E06" w:rsidTr="00F44815">
        <w:trPr>
          <w:jc w:val="center"/>
        </w:trPr>
        <w:tc>
          <w:tcPr>
            <w:tcW w:w="1413" w:type="dxa"/>
          </w:tcPr>
          <w:p w:rsidR="00DB2EBA" w:rsidRPr="006A4E06" w:rsidRDefault="00DB2EBA" w:rsidP="00DB2EBA">
            <w:pPr>
              <w:spacing w:line="312" w:lineRule="atLeast"/>
              <w:jc w:val="center"/>
              <w:textAlignment w:val="baseline"/>
              <w:rPr>
                <w:rFonts w:ascii="Times New Roman" w:eastAsia="Times New Roman" w:hAnsi="Times New Roman" w:cs="Times New Roman"/>
                <w:b/>
                <w:color w:val="auto"/>
                <w:sz w:val="24"/>
                <w:szCs w:val="24"/>
              </w:rPr>
            </w:pPr>
            <w:r w:rsidRPr="006A4E06">
              <w:rPr>
                <w:rFonts w:ascii="Times New Roman" w:eastAsia="Times New Roman" w:hAnsi="Times New Roman" w:cs="Times New Roman"/>
                <w:b/>
                <w:color w:val="auto"/>
                <w:sz w:val="24"/>
                <w:szCs w:val="24"/>
              </w:rPr>
              <w:t>Итого</w:t>
            </w:r>
          </w:p>
        </w:tc>
        <w:tc>
          <w:tcPr>
            <w:tcW w:w="3124"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p>
        </w:tc>
        <w:tc>
          <w:tcPr>
            <w:tcW w:w="2409" w:type="dxa"/>
          </w:tcPr>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p>
        </w:tc>
        <w:tc>
          <w:tcPr>
            <w:tcW w:w="851" w:type="dxa"/>
          </w:tcPr>
          <w:p w:rsidR="00DB2EBA" w:rsidRPr="006A4E06" w:rsidRDefault="00DB2EBA" w:rsidP="00DB2EBA">
            <w:pPr>
              <w:spacing w:line="312" w:lineRule="atLeast"/>
              <w:textAlignment w:val="baseline"/>
              <w:rPr>
                <w:rFonts w:ascii="Times New Roman" w:eastAsia="Times New Roman" w:hAnsi="Times New Roman" w:cs="Times New Roman"/>
                <w:b/>
                <w:color w:val="auto"/>
                <w:sz w:val="24"/>
                <w:szCs w:val="24"/>
              </w:rPr>
            </w:pPr>
            <w:r w:rsidRPr="006A4E06">
              <w:rPr>
                <w:rFonts w:ascii="Times New Roman" w:eastAsia="Times New Roman" w:hAnsi="Times New Roman" w:cs="Times New Roman"/>
                <w:b/>
                <w:color w:val="auto"/>
                <w:sz w:val="24"/>
                <w:szCs w:val="24"/>
              </w:rPr>
              <w:t xml:space="preserve">10 </w:t>
            </w:r>
          </w:p>
          <w:p w:rsidR="00DB2EBA" w:rsidRPr="006A4E06" w:rsidRDefault="00DB2EBA" w:rsidP="00DB2EBA">
            <w:pPr>
              <w:spacing w:line="312" w:lineRule="atLeast"/>
              <w:textAlignment w:val="baseline"/>
              <w:rPr>
                <w:rFonts w:ascii="Times New Roman" w:eastAsia="Times New Roman" w:hAnsi="Times New Roman" w:cs="Times New Roman"/>
                <w:color w:val="auto"/>
                <w:sz w:val="24"/>
                <w:szCs w:val="24"/>
              </w:rPr>
            </w:pPr>
          </w:p>
        </w:tc>
        <w:tc>
          <w:tcPr>
            <w:tcW w:w="850" w:type="dxa"/>
          </w:tcPr>
          <w:p w:rsidR="00DB2EBA" w:rsidRPr="006A4E06" w:rsidRDefault="00DB2EBA" w:rsidP="00DB2EBA">
            <w:pPr>
              <w:spacing w:line="312" w:lineRule="atLeast"/>
              <w:textAlignment w:val="baseline"/>
              <w:rPr>
                <w:rFonts w:ascii="Times New Roman" w:eastAsia="Times New Roman" w:hAnsi="Times New Roman" w:cs="Times New Roman"/>
                <w:b/>
                <w:color w:val="auto"/>
                <w:sz w:val="24"/>
                <w:szCs w:val="24"/>
              </w:rPr>
            </w:pPr>
            <w:r w:rsidRPr="006A4E06">
              <w:rPr>
                <w:rFonts w:ascii="Times New Roman" w:eastAsia="Times New Roman" w:hAnsi="Times New Roman" w:cs="Times New Roman"/>
                <w:b/>
                <w:color w:val="auto"/>
                <w:sz w:val="24"/>
                <w:szCs w:val="24"/>
              </w:rPr>
              <w:t xml:space="preserve">10 </w:t>
            </w:r>
          </w:p>
        </w:tc>
        <w:tc>
          <w:tcPr>
            <w:tcW w:w="850" w:type="dxa"/>
          </w:tcPr>
          <w:p w:rsidR="00DB2EBA" w:rsidRPr="006A4E06" w:rsidRDefault="00DB2EBA" w:rsidP="00DB2EBA">
            <w:pPr>
              <w:spacing w:line="312" w:lineRule="atLeast"/>
              <w:textAlignment w:val="baseline"/>
              <w:rPr>
                <w:rFonts w:ascii="Times New Roman" w:eastAsia="Times New Roman" w:hAnsi="Times New Roman" w:cs="Times New Roman"/>
                <w:b/>
                <w:color w:val="auto"/>
                <w:sz w:val="24"/>
                <w:szCs w:val="24"/>
              </w:rPr>
            </w:pPr>
            <w:r w:rsidRPr="006A4E06">
              <w:rPr>
                <w:rFonts w:ascii="Times New Roman" w:eastAsia="Times New Roman" w:hAnsi="Times New Roman" w:cs="Times New Roman"/>
                <w:b/>
                <w:color w:val="auto"/>
                <w:sz w:val="24"/>
                <w:szCs w:val="24"/>
              </w:rPr>
              <w:t>10</w:t>
            </w:r>
          </w:p>
        </w:tc>
        <w:tc>
          <w:tcPr>
            <w:tcW w:w="993" w:type="dxa"/>
          </w:tcPr>
          <w:p w:rsidR="00DB2EBA" w:rsidRPr="006A4E06" w:rsidRDefault="00DB2EBA" w:rsidP="00DB2EBA">
            <w:pPr>
              <w:spacing w:line="312" w:lineRule="atLeast"/>
              <w:textAlignment w:val="baseline"/>
              <w:rPr>
                <w:rFonts w:ascii="Times New Roman" w:eastAsia="Times New Roman" w:hAnsi="Times New Roman" w:cs="Times New Roman"/>
                <w:b/>
                <w:color w:val="auto"/>
                <w:sz w:val="24"/>
                <w:szCs w:val="24"/>
              </w:rPr>
            </w:pPr>
            <w:r w:rsidRPr="006A4E06">
              <w:rPr>
                <w:rFonts w:ascii="Times New Roman" w:eastAsia="Times New Roman" w:hAnsi="Times New Roman" w:cs="Times New Roman"/>
                <w:b/>
                <w:color w:val="auto"/>
                <w:sz w:val="24"/>
                <w:szCs w:val="24"/>
              </w:rPr>
              <w:t>10</w:t>
            </w:r>
          </w:p>
        </w:tc>
      </w:tr>
    </w:tbl>
    <w:p w:rsidR="00DB2EBA" w:rsidRPr="006A4E06" w:rsidRDefault="00DB2EBA" w:rsidP="00DB2EBA">
      <w:pPr>
        <w:spacing w:line="312" w:lineRule="atLeast"/>
        <w:jc w:val="center"/>
        <w:textAlignment w:val="baseline"/>
        <w:rPr>
          <w:rFonts w:ascii="Times New Roman" w:eastAsia="Times New Roman" w:hAnsi="Times New Roman" w:cs="Times New Roman"/>
          <w:color w:val="373737"/>
          <w:sz w:val="24"/>
          <w:szCs w:val="24"/>
        </w:rPr>
      </w:pPr>
    </w:p>
    <w:p w:rsidR="002367C6" w:rsidRPr="006A4E06" w:rsidRDefault="0028594C" w:rsidP="00F3652B">
      <w:pPr>
        <w:spacing w:after="57" w:line="239" w:lineRule="auto"/>
        <w:ind w:left="284" w:firstLine="708"/>
        <w:rPr>
          <w:sz w:val="24"/>
          <w:szCs w:val="24"/>
        </w:rPr>
      </w:pPr>
      <w:r w:rsidRPr="006A4E06">
        <w:rPr>
          <w:rFonts w:ascii="Times New Roman" w:eastAsia="Times New Roman" w:hAnsi="Times New Roman" w:cs="Times New Roman"/>
          <w:sz w:val="24"/>
          <w:szCs w:val="24"/>
        </w:rPr>
        <w:t>Д</w:t>
      </w:r>
      <w:r w:rsidR="008C645C" w:rsidRPr="006A4E06">
        <w:rPr>
          <w:rFonts w:ascii="Times New Roman" w:eastAsia="Times New Roman" w:hAnsi="Times New Roman" w:cs="Times New Roman"/>
          <w:sz w:val="24"/>
          <w:szCs w:val="24"/>
        </w:rPr>
        <w:t xml:space="preserve">ля реализации внеурочной деятельности в рамках ФГОС НОО в </w:t>
      </w:r>
      <w:r w:rsidRPr="006A4E06">
        <w:rPr>
          <w:rFonts w:ascii="Times New Roman" w:eastAsia="Times New Roman" w:hAnsi="Times New Roman" w:cs="Times New Roman"/>
          <w:sz w:val="24"/>
          <w:szCs w:val="24"/>
        </w:rPr>
        <w:t xml:space="preserve">МБОУ СОШ с. Большой Самовец </w:t>
      </w:r>
      <w:r w:rsidR="008C645C" w:rsidRPr="006A4E06">
        <w:rPr>
          <w:rFonts w:ascii="Times New Roman" w:eastAsia="Times New Roman" w:hAnsi="Times New Roman" w:cs="Times New Roman"/>
          <w:sz w:val="24"/>
          <w:szCs w:val="24"/>
        </w:rPr>
        <w:t xml:space="preserve">имеются необходимые условия: занятия в школе проводятся в </w:t>
      </w:r>
      <w:r w:rsidRPr="006A4E06">
        <w:rPr>
          <w:rFonts w:ascii="Times New Roman" w:eastAsia="Times New Roman" w:hAnsi="Times New Roman" w:cs="Times New Roman"/>
          <w:sz w:val="24"/>
          <w:szCs w:val="24"/>
        </w:rPr>
        <w:t>одну смену</w:t>
      </w:r>
      <w:r w:rsidR="008C645C" w:rsidRPr="006A4E06">
        <w:rPr>
          <w:rFonts w:ascii="Times New Roman" w:eastAsia="Times New Roman" w:hAnsi="Times New Roman" w:cs="Times New Roman"/>
          <w:sz w:val="24"/>
          <w:szCs w:val="24"/>
        </w:rPr>
        <w:t xml:space="preserve">, имеется столовая, в которой организовано двухразовое питание.  </w:t>
      </w:r>
    </w:p>
    <w:p w:rsidR="002367C6" w:rsidRPr="006A4E06" w:rsidRDefault="008C645C">
      <w:pPr>
        <w:spacing w:after="57" w:line="239" w:lineRule="auto"/>
        <w:ind w:left="284" w:firstLine="708"/>
        <w:jc w:val="both"/>
        <w:rPr>
          <w:sz w:val="24"/>
          <w:szCs w:val="24"/>
        </w:rPr>
      </w:pPr>
      <w:r w:rsidRPr="006A4E06">
        <w:rPr>
          <w:rFonts w:ascii="Times New Roman" w:eastAsia="Times New Roman" w:hAnsi="Times New Roman" w:cs="Times New Roman"/>
          <w:sz w:val="24"/>
          <w:szCs w:val="24"/>
        </w:rPr>
        <w:t xml:space="preserve">Для организации внеурочной деятельности </w:t>
      </w:r>
      <w:r w:rsidR="0028594C" w:rsidRPr="006A4E06">
        <w:rPr>
          <w:rFonts w:ascii="Times New Roman" w:eastAsia="Times New Roman" w:hAnsi="Times New Roman" w:cs="Times New Roman"/>
          <w:sz w:val="24"/>
          <w:szCs w:val="24"/>
        </w:rPr>
        <w:t>школа</w:t>
      </w:r>
      <w:r w:rsidRPr="006A4E06">
        <w:rPr>
          <w:rFonts w:ascii="Times New Roman" w:eastAsia="Times New Roman" w:hAnsi="Times New Roman" w:cs="Times New Roman"/>
          <w:sz w:val="24"/>
          <w:szCs w:val="24"/>
        </w:rPr>
        <w:t xml:space="preserve"> располагает спортивным</w:t>
      </w:r>
      <w:r w:rsidR="0028594C" w:rsidRPr="006A4E06">
        <w:rPr>
          <w:rFonts w:ascii="Times New Roman" w:eastAsia="Times New Roman" w:hAnsi="Times New Roman" w:cs="Times New Roman"/>
          <w:sz w:val="24"/>
          <w:szCs w:val="24"/>
        </w:rPr>
        <w:t xml:space="preserve"> залом со спортивным инвентарем, </w:t>
      </w:r>
      <w:r w:rsidRPr="006A4E06">
        <w:rPr>
          <w:rFonts w:ascii="Times New Roman" w:eastAsia="Times New Roman" w:hAnsi="Times New Roman" w:cs="Times New Roman"/>
          <w:sz w:val="24"/>
          <w:szCs w:val="24"/>
        </w:rPr>
        <w:t xml:space="preserve">библиотекой. </w:t>
      </w:r>
    </w:p>
    <w:p w:rsidR="002367C6" w:rsidRPr="006A4E06" w:rsidRDefault="008C645C" w:rsidP="00B6643D">
      <w:pPr>
        <w:spacing w:after="57" w:line="239" w:lineRule="auto"/>
        <w:ind w:left="284" w:firstLine="708"/>
        <w:jc w:val="both"/>
        <w:rPr>
          <w:sz w:val="24"/>
          <w:szCs w:val="24"/>
        </w:rPr>
      </w:pPr>
      <w:r w:rsidRPr="006A4E06">
        <w:rPr>
          <w:rFonts w:ascii="Times New Roman" w:eastAsia="Times New Roman" w:hAnsi="Times New Roman" w:cs="Times New Roman"/>
          <w:sz w:val="24"/>
          <w:szCs w:val="24"/>
        </w:rPr>
        <w:t xml:space="preserve"> Кабинеты начальной школы оборудованы компьютерной техникой, подключенными к локальной сети И</w:t>
      </w:r>
      <w:r w:rsidR="00B6643D" w:rsidRPr="006A4E06">
        <w:rPr>
          <w:rFonts w:ascii="Times New Roman" w:eastAsia="Times New Roman" w:hAnsi="Times New Roman" w:cs="Times New Roman"/>
          <w:sz w:val="24"/>
          <w:szCs w:val="24"/>
        </w:rPr>
        <w:t xml:space="preserve">нтернет, интерактивными досками, </w:t>
      </w:r>
      <w:r w:rsidRPr="006A4E06">
        <w:rPr>
          <w:rFonts w:ascii="Times New Roman" w:eastAsia="Times New Roman" w:hAnsi="Times New Roman" w:cs="Times New Roman"/>
          <w:sz w:val="24"/>
          <w:szCs w:val="24"/>
        </w:rPr>
        <w:t xml:space="preserve">имеется медиатека, состоящая из набора дисков по различным областям знаний, игры на развитие памяти и логики,  библиотечный фонд, включающий учебную и художественную литературу.  </w:t>
      </w:r>
    </w:p>
    <w:p w:rsidR="00B6643D" w:rsidRPr="006A4E06" w:rsidRDefault="008C645C">
      <w:pPr>
        <w:spacing w:after="46" w:line="235" w:lineRule="auto"/>
        <w:ind w:left="1002" w:right="847" w:hanging="10"/>
        <w:jc w:val="both"/>
        <w:rPr>
          <w:rFonts w:ascii="Times New Roman" w:eastAsia="Times New Roman" w:hAnsi="Times New Roman" w:cs="Times New Roman"/>
          <w:b/>
          <w:i/>
          <w:sz w:val="24"/>
          <w:szCs w:val="24"/>
        </w:rPr>
      </w:pPr>
      <w:r w:rsidRPr="006A4E06">
        <w:rPr>
          <w:rFonts w:ascii="Times New Roman" w:eastAsia="Times New Roman" w:hAnsi="Times New Roman" w:cs="Times New Roman"/>
          <w:b/>
          <w:i/>
          <w:sz w:val="24"/>
          <w:szCs w:val="24"/>
        </w:rPr>
        <w:t xml:space="preserve"> Планируемые результаты внеурочной деятельности учащихся</w:t>
      </w:r>
      <w:r w:rsidR="00B57FDF" w:rsidRPr="006A4E06">
        <w:rPr>
          <w:rFonts w:ascii="Times New Roman" w:eastAsia="Times New Roman" w:hAnsi="Times New Roman" w:cs="Times New Roman"/>
          <w:b/>
          <w:i/>
          <w:sz w:val="24"/>
          <w:szCs w:val="24"/>
        </w:rPr>
        <w:t>.</w:t>
      </w:r>
      <w:r w:rsidRPr="006A4E06">
        <w:rPr>
          <w:rFonts w:ascii="Times New Roman" w:eastAsia="Times New Roman" w:hAnsi="Times New Roman" w:cs="Times New Roman"/>
          <w:b/>
          <w:i/>
          <w:sz w:val="24"/>
          <w:szCs w:val="24"/>
        </w:rPr>
        <w:t xml:space="preserve"> </w:t>
      </w:r>
    </w:p>
    <w:p w:rsidR="002367C6" w:rsidRPr="006A4E06" w:rsidRDefault="008C645C">
      <w:pPr>
        <w:spacing w:after="46" w:line="235" w:lineRule="auto"/>
        <w:ind w:left="1002" w:right="847" w:hanging="10"/>
        <w:jc w:val="both"/>
        <w:rPr>
          <w:sz w:val="24"/>
          <w:szCs w:val="24"/>
        </w:rPr>
      </w:pPr>
      <w:r w:rsidRPr="006A4E06">
        <w:rPr>
          <w:rFonts w:ascii="Times New Roman" w:eastAsia="Times New Roman" w:hAnsi="Times New Roman" w:cs="Times New Roman"/>
          <w:sz w:val="24"/>
          <w:szCs w:val="24"/>
          <w:u w:val="single" w:color="000000"/>
        </w:rPr>
        <w:t>Общий ожидаемый результат:</w:t>
      </w:r>
      <w:r w:rsidRPr="006A4E06">
        <w:rPr>
          <w:rFonts w:ascii="Times New Roman" w:eastAsia="Times New Roman" w:hAnsi="Times New Roman" w:cs="Times New Roman"/>
          <w:sz w:val="24"/>
          <w:szCs w:val="24"/>
        </w:rPr>
        <w:t xml:space="preserve">   </w:t>
      </w:r>
    </w:p>
    <w:p w:rsidR="002367C6" w:rsidRPr="006A4E06" w:rsidRDefault="008C645C">
      <w:pPr>
        <w:spacing w:after="57" w:line="239" w:lineRule="auto"/>
        <w:ind w:left="284" w:firstLine="708"/>
        <w:jc w:val="both"/>
        <w:rPr>
          <w:sz w:val="24"/>
          <w:szCs w:val="24"/>
        </w:rPr>
      </w:pPr>
      <w:r w:rsidRPr="006A4E06">
        <w:rPr>
          <w:rFonts w:ascii="Times New Roman" w:eastAsia="Times New Roman" w:hAnsi="Times New Roman" w:cs="Times New Roman"/>
          <w:sz w:val="24"/>
          <w:szCs w:val="24"/>
        </w:rPr>
        <w:t>Повышение качества  образо</w:t>
      </w:r>
      <w:r w:rsidR="00B57FDF" w:rsidRPr="006A4E06">
        <w:rPr>
          <w:rFonts w:ascii="Times New Roman" w:eastAsia="Times New Roman" w:hAnsi="Times New Roman" w:cs="Times New Roman"/>
          <w:sz w:val="24"/>
          <w:szCs w:val="24"/>
        </w:rPr>
        <w:t>вания учащихся</w:t>
      </w:r>
      <w:r w:rsidRPr="006A4E06">
        <w:rPr>
          <w:rFonts w:ascii="Times New Roman" w:eastAsia="Times New Roman" w:hAnsi="Times New Roman" w:cs="Times New Roman"/>
          <w:sz w:val="24"/>
          <w:szCs w:val="24"/>
        </w:rPr>
        <w:t xml:space="preserve">, создание максимально благоприятных условий для раскрытия их личностного потенциала, повышение уровня саморазвития и самообразования. </w:t>
      </w:r>
    </w:p>
    <w:p w:rsidR="002367C6" w:rsidRPr="006A4E06" w:rsidRDefault="008C645C">
      <w:pPr>
        <w:spacing w:after="57" w:line="239" w:lineRule="auto"/>
        <w:ind w:left="284" w:firstLine="708"/>
        <w:jc w:val="both"/>
        <w:rPr>
          <w:sz w:val="24"/>
          <w:szCs w:val="24"/>
        </w:rPr>
      </w:pPr>
      <w:r w:rsidRPr="006A4E06">
        <w:rPr>
          <w:rFonts w:ascii="Times New Roman" w:eastAsia="Times New Roman" w:hAnsi="Times New Roman" w:cs="Times New Roman"/>
          <w:sz w:val="24"/>
          <w:szCs w:val="24"/>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учащихся в соответствии с их выбором. </w:t>
      </w:r>
    </w:p>
    <w:p w:rsidR="002367C6" w:rsidRDefault="008C645C">
      <w:pPr>
        <w:spacing w:after="57" w:line="239" w:lineRule="auto"/>
        <w:ind w:left="284" w:firstLine="708"/>
        <w:jc w:val="both"/>
      </w:pPr>
      <w:r w:rsidRPr="006A4E06">
        <w:rPr>
          <w:rFonts w:ascii="Times New Roman" w:eastAsia="Times New Roman" w:hAnsi="Times New Roman" w:cs="Times New Roman"/>
          <w:b/>
          <w:sz w:val="24"/>
          <w:szCs w:val="24"/>
        </w:rPr>
        <w:t>План внеурочной деятельности</w:t>
      </w:r>
      <w:r w:rsidRPr="006A4E06">
        <w:rPr>
          <w:rFonts w:ascii="Times New Roman" w:eastAsia="Times New Roman" w:hAnsi="Times New Roman" w:cs="Times New Roman"/>
          <w:sz w:val="24"/>
          <w:szCs w:val="24"/>
        </w:rPr>
        <w:t xml:space="preserve"> направлен в первую очередь на достижение учащимися планируемых результатов освоения ООП НОО.</w:t>
      </w:r>
      <w:r>
        <w:rPr>
          <w:rFonts w:ascii="Times New Roman" w:eastAsia="Times New Roman" w:hAnsi="Times New Roman" w:cs="Times New Roman"/>
          <w:sz w:val="26"/>
        </w:rPr>
        <w:t xml:space="preserve"> </w:t>
      </w:r>
    </w:p>
    <w:p w:rsidR="002367C6" w:rsidRDefault="00567390" w:rsidP="00F15D45">
      <w:pPr>
        <w:spacing w:after="49" w:line="240" w:lineRule="auto"/>
        <w:ind w:left="284"/>
        <w:jc w:val="center"/>
      </w:pPr>
      <w:r>
        <w:rPr>
          <w:rFonts w:ascii="Times New Roman" w:eastAsia="Times New Roman" w:hAnsi="Times New Roman" w:cs="Times New Roman"/>
          <w:b/>
          <w:sz w:val="26"/>
        </w:rPr>
        <w:t>3.3</w:t>
      </w:r>
      <w:r w:rsidR="00E21BB2">
        <w:rPr>
          <w:rFonts w:ascii="Times New Roman" w:eastAsia="Times New Roman" w:hAnsi="Times New Roman" w:cs="Times New Roman"/>
          <w:b/>
          <w:sz w:val="26"/>
        </w:rPr>
        <w:t xml:space="preserve">. </w:t>
      </w:r>
      <w:r w:rsidR="008C645C" w:rsidRPr="00626847">
        <w:rPr>
          <w:rFonts w:ascii="Times New Roman" w:eastAsia="Times New Roman" w:hAnsi="Times New Roman" w:cs="Times New Roman"/>
          <w:b/>
          <w:sz w:val="26"/>
        </w:rPr>
        <w:t>Система условий реализации основной образовательной программы</w:t>
      </w:r>
      <w:r w:rsidR="007876E3" w:rsidRPr="00626847">
        <w:rPr>
          <w:rFonts w:ascii="Times New Roman" w:eastAsia="Times New Roman" w:hAnsi="Times New Roman" w:cs="Times New Roman"/>
          <w:b/>
          <w:sz w:val="26"/>
        </w:rPr>
        <w:t>.</w:t>
      </w:r>
      <w:r w:rsidR="008C645C">
        <w:rPr>
          <w:rFonts w:ascii="Times New Roman" w:eastAsia="Times New Roman" w:hAnsi="Times New Roman" w:cs="Times New Roman"/>
          <w:b/>
          <w:i/>
          <w:sz w:val="26"/>
        </w:rPr>
        <w:t xml:space="preserve"> </w:t>
      </w:r>
    </w:p>
    <w:p w:rsidR="002367C6" w:rsidRDefault="00AF7584">
      <w:pPr>
        <w:spacing w:after="57" w:line="239" w:lineRule="auto"/>
        <w:ind w:left="294" w:hanging="10"/>
        <w:jc w:val="both"/>
      </w:pPr>
      <w:r>
        <w:rPr>
          <w:rFonts w:ascii="Times New Roman" w:eastAsia="Times New Roman" w:hAnsi="Times New Roman" w:cs="Times New Roman"/>
          <w:sz w:val="26"/>
          <w:u w:val="single" w:color="000000"/>
        </w:rPr>
        <w:t xml:space="preserve"> </w:t>
      </w:r>
      <w:r w:rsidR="008C645C">
        <w:rPr>
          <w:rFonts w:ascii="Times New Roman" w:eastAsia="Times New Roman" w:hAnsi="Times New Roman" w:cs="Times New Roman"/>
          <w:sz w:val="26"/>
          <w:u w:val="single" w:color="000000"/>
        </w:rPr>
        <w:t>Цель:</w:t>
      </w:r>
      <w:r w:rsidR="008C645C">
        <w:rPr>
          <w:rFonts w:ascii="Times New Roman" w:eastAsia="Times New Roman" w:hAnsi="Times New Roman" w:cs="Times New Roman"/>
          <w:sz w:val="26"/>
        </w:rPr>
        <w:t xml:space="preserve"> обеспечение методических условий для эффективной апробации федерального государственного образовательного стандарта начального общего образования. </w:t>
      </w:r>
    </w:p>
    <w:p w:rsidR="002367C6" w:rsidRDefault="008C645C">
      <w:pPr>
        <w:spacing w:after="50" w:line="237" w:lineRule="auto"/>
        <w:ind w:left="279" w:right="-15" w:hanging="10"/>
      </w:pPr>
      <w:r>
        <w:rPr>
          <w:rFonts w:ascii="Times New Roman" w:eastAsia="Times New Roman" w:hAnsi="Times New Roman" w:cs="Times New Roman"/>
          <w:sz w:val="26"/>
          <w:u w:val="single" w:color="000000"/>
        </w:rPr>
        <w:t>Задачи:</w:t>
      </w:r>
      <w:r>
        <w:rPr>
          <w:rFonts w:ascii="Times New Roman" w:eastAsia="Times New Roman" w:hAnsi="Times New Roman" w:cs="Times New Roman"/>
          <w:sz w:val="26"/>
        </w:rPr>
        <w:t xml:space="preserve"> </w:t>
      </w:r>
    </w:p>
    <w:p w:rsidR="002367C6" w:rsidRDefault="008C645C" w:rsidP="005E509C">
      <w:pPr>
        <w:numPr>
          <w:ilvl w:val="0"/>
          <w:numId w:val="24"/>
        </w:numPr>
        <w:spacing w:after="57" w:line="239" w:lineRule="auto"/>
        <w:ind w:hanging="259"/>
        <w:jc w:val="both"/>
      </w:pPr>
      <w:r>
        <w:rPr>
          <w:rFonts w:ascii="Times New Roman" w:eastAsia="Times New Roman" w:hAnsi="Times New Roman" w:cs="Times New Roman"/>
          <w:sz w:val="26"/>
        </w:rPr>
        <w:t xml:space="preserve">Создать нормативно- правовую и методическую базу по апробации ФГОС НОО. </w:t>
      </w:r>
    </w:p>
    <w:p w:rsidR="002367C6" w:rsidRDefault="008C645C" w:rsidP="005E509C">
      <w:pPr>
        <w:numPr>
          <w:ilvl w:val="0"/>
          <w:numId w:val="24"/>
        </w:numPr>
        <w:spacing w:after="57" w:line="239" w:lineRule="auto"/>
        <w:ind w:hanging="259"/>
        <w:jc w:val="both"/>
      </w:pPr>
      <w:r>
        <w:rPr>
          <w:rFonts w:ascii="Times New Roman" w:eastAsia="Times New Roman" w:hAnsi="Times New Roman" w:cs="Times New Roman"/>
          <w:sz w:val="26"/>
        </w:rPr>
        <w:t xml:space="preserve">Обеспечить подготовку педагогических работников к реализации ООП НОО, ориентировать их на ценностные установки, цели, задачи, определенные </w:t>
      </w:r>
      <w:r>
        <w:rPr>
          <w:rFonts w:ascii="Times New Roman" w:eastAsia="Times New Roman" w:hAnsi="Times New Roman" w:cs="Times New Roman"/>
          <w:sz w:val="26"/>
        </w:rPr>
        <w:lastRenderedPageBreak/>
        <w:t xml:space="preserve">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ребенка. </w:t>
      </w:r>
    </w:p>
    <w:p w:rsidR="002367C6" w:rsidRDefault="008C645C" w:rsidP="005E509C">
      <w:pPr>
        <w:numPr>
          <w:ilvl w:val="0"/>
          <w:numId w:val="24"/>
        </w:numPr>
        <w:spacing w:after="57" w:line="239" w:lineRule="auto"/>
        <w:ind w:hanging="259"/>
        <w:jc w:val="both"/>
      </w:pPr>
      <w:r>
        <w:rPr>
          <w:rFonts w:ascii="Times New Roman" w:eastAsia="Times New Roman" w:hAnsi="Times New Roman" w:cs="Times New Roman"/>
          <w:sz w:val="26"/>
        </w:rPr>
        <w:t xml:space="preserve">Освоение педагогами новой системы требований к оценке итогов образовательной деятельности учащихся. </w:t>
      </w:r>
    </w:p>
    <w:p w:rsidR="002367C6" w:rsidRDefault="008C645C">
      <w:pPr>
        <w:spacing w:after="57" w:line="239" w:lineRule="auto"/>
        <w:ind w:left="284" w:firstLine="708"/>
        <w:jc w:val="both"/>
      </w:pPr>
      <w:r>
        <w:rPr>
          <w:rFonts w:ascii="Times New Roman" w:eastAsia="Times New Roman" w:hAnsi="Times New Roman" w:cs="Times New Roman"/>
          <w:sz w:val="26"/>
        </w:rPr>
        <w:t xml:space="preserve">В соответствии с требованиями Стандарта раздел основной образовательной программы  НОО МБОУ </w:t>
      </w:r>
      <w:r w:rsidR="00E11310">
        <w:rPr>
          <w:rFonts w:ascii="Times New Roman" w:eastAsia="Times New Roman" w:hAnsi="Times New Roman" w:cs="Times New Roman"/>
          <w:sz w:val="26"/>
        </w:rPr>
        <w:t xml:space="preserve">СОШ </w:t>
      </w:r>
      <w:r w:rsidR="00AF7584">
        <w:rPr>
          <w:rFonts w:ascii="Times New Roman" w:eastAsia="Times New Roman" w:hAnsi="Times New Roman" w:cs="Times New Roman"/>
          <w:sz w:val="26"/>
        </w:rPr>
        <w:t>с. Большой Самовец</w:t>
      </w:r>
      <w:r>
        <w:rPr>
          <w:rFonts w:ascii="Times New Roman" w:eastAsia="Times New Roman" w:hAnsi="Times New Roman" w:cs="Times New Roman"/>
          <w:sz w:val="26"/>
        </w:rPr>
        <w:t xml:space="preserve">, характеризующий систему условий, содержит: </w:t>
      </w:r>
    </w:p>
    <w:p w:rsidR="002367C6" w:rsidRDefault="008C645C" w:rsidP="005E509C">
      <w:pPr>
        <w:numPr>
          <w:ilvl w:val="0"/>
          <w:numId w:val="25"/>
        </w:numPr>
        <w:spacing w:after="57" w:line="239" w:lineRule="auto"/>
        <w:ind w:hanging="360"/>
        <w:jc w:val="both"/>
      </w:pPr>
      <w:r>
        <w:rPr>
          <w:rFonts w:ascii="Times New Roman" w:eastAsia="Times New Roman" w:hAnsi="Times New Roman" w:cs="Times New Roman"/>
          <w:sz w:val="26"/>
        </w:rPr>
        <w:t xml:space="preserve">Нормативно-правовое обеспечение. </w:t>
      </w:r>
    </w:p>
    <w:p w:rsidR="002367C6" w:rsidRDefault="008C645C" w:rsidP="005E509C">
      <w:pPr>
        <w:numPr>
          <w:ilvl w:val="0"/>
          <w:numId w:val="25"/>
        </w:numPr>
        <w:spacing w:after="57" w:line="239" w:lineRule="auto"/>
        <w:ind w:hanging="360"/>
        <w:jc w:val="both"/>
      </w:pPr>
      <w:r>
        <w:rPr>
          <w:rFonts w:ascii="Times New Roman" w:eastAsia="Times New Roman" w:hAnsi="Times New Roman" w:cs="Times New Roman"/>
          <w:sz w:val="26"/>
        </w:rPr>
        <w:t>Описание кадровых, психолого-педагогических, финансовых, материально</w:t>
      </w:r>
      <w:r w:rsidR="00AF7584">
        <w:rPr>
          <w:rFonts w:ascii="Times New Roman" w:eastAsia="Times New Roman" w:hAnsi="Times New Roman" w:cs="Times New Roman"/>
          <w:sz w:val="26"/>
        </w:rPr>
        <w:t>-</w:t>
      </w:r>
      <w:r>
        <w:rPr>
          <w:rFonts w:ascii="Times New Roman" w:eastAsia="Times New Roman" w:hAnsi="Times New Roman" w:cs="Times New Roman"/>
          <w:sz w:val="26"/>
        </w:rPr>
        <w:t xml:space="preserve">технических, информационно-методических условий и ресурсов. </w:t>
      </w:r>
    </w:p>
    <w:p w:rsidR="002367C6" w:rsidRDefault="008C645C" w:rsidP="005E509C">
      <w:pPr>
        <w:numPr>
          <w:ilvl w:val="0"/>
          <w:numId w:val="25"/>
        </w:numPr>
        <w:spacing w:after="57" w:line="239" w:lineRule="auto"/>
        <w:ind w:hanging="360"/>
        <w:jc w:val="both"/>
      </w:pPr>
      <w:r>
        <w:rPr>
          <w:rFonts w:ascii="Times New Roman" w:eastAsia="Times New Roman" w:hAnsi="Times New Roman" w:cs="Times New Roman"/>
          <w:sz w:val="26"/>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ОУ. </w:t>
      </w:r>
    </w:p>
    <w:p w:rsidR="002367C6" w:rsidRDefault="008C645C" w:rsidP="005E509C">
      <w:pPr>
        <w:numPr>
          <w:ilvl w:val="0"/>
          <w:numId w:val="25"/>
        </w:numPr>
        <w:spacing w:after="57" w:line="239" w:lineRule="auto"/>
        <w:ind w:hanging="360"/>
        <w:jc w:val="both"/>
      </w:pPr>
      <w:r>
        <w:rPr>
          <w:rFonts w:ascii="Times New Roman" w:eastAsia="Times New Roman" w:hAnsi="Times New Roman" w:cs="Times New Roman"/>
          <w:sz w:val="26"/>
        </w:rPr>
        <w:t xml:space="preserve">Механизмы достижения целевых ориентиров в системе условий. </w:t>
      </w:r>
    </w:p>
    <w:p w:rsidR="002367C6" w:rsidRDefault="008C645C" w:rsidP="005E509C">
      <w:pPr>
        <w:numPr>
          <w:ilvl w:val="0"/>
          <w:numId w:val="25"/>
        </w:numPr>
        <w:spacing w:after="57" w:line="239" w:lineRule="auto"/>
        <w:ind w:hanging="360"/>
        <w:jc w:val="both"/>
      </w:pPr>
      <w:r>
        <w:rPr>
          <w:rFonts w:ascii="Times New Roman" w:eastAsia="Times New Roman" w:hAnsi="Times New Roman" w:cs="Times New Roman"/>
          <w:sz w:val="26"/>
        </w:rPr>
        <w:t xml:space="preserve">Сетевой график (дорожную карту) по формированию необходимой системы условий. </w:t>
      </w:r>
    </w:p>
    <w:p w:rsidR="002367C6" w:rsidRDefault="008C645C" w:rsidP="005E509C">
      <w:pPr>
        <w:numPr>
          <w:ilvl w:val="0"/>
          <w:numId w:val="25"/>
        </w:numPr>
        <w:spacing w:after="57" w:line="239" w:lineRule="auto"/>
        <w:ind w:hanging="360"/>
        <w:jc w:val="both"/>
      </w:pPr>
      <w:r>
        <w:rPr>
          <w:rFonts w:ascii="Times New Roman" w:eastAsia="Times New Roman" w:hAnsi="Times New Roman" w:cs="Times New Roman"/>
          <w:sz w:val="26"/>
        </w:rPr>
        <w:t xml:space="preserve">Система имеющихся условий. </w:t>
      </w:r>
    </w:p>
    <w:p w:rsidR="002367C6" w:rsidRDefault="008C645C">
      <w:pPr>
        <w:spacing w:after="46" w:line="235" w:lineRule="auto"/>
        <w:ind w:left="294" w:hanging="10"/>
        <w:jc w:val="both"/>
      </w:pPr>
      <w:r>
        <w:rPr>
          <w:rFonts w:ascii="Times New Roman" w:eastAsia="Times New Roman" w:hAnsi="Times New Roman" w:cs="Times New Roman"/>
          <w:b/>
          <w:i/>
          <w:sz w:val="26"/>
        </w:rPr>
        <w:t xml:space="preserve">Нормативно- правовое обеспечение </w:t>
      </w:r>
    </w:p>
    <w:p w:rsidR="002367C6" w:rsidRDefault="008C645C">
      <w:pPr>
        <w:spacing w:after="57" w:line="239" w:lineRule="auto"/>
        <w:ind w:left="294" w:hanging="10"/>
        <w:jc w:val="both"/>
      </w:pPr>
      <w:r>
        <w:rPr>
          <w:rFonts w:ascii="Times New Roman" w:eastAsia="Times New Roman" w:hAnsi="Times New Roman" w:cs="Times New Roman"/>
          <w:sz w:val="26"/>
        </w:rPr>
        <w:t xml:space="preserve">Содержание основной образовательной программы начального общего образования определяется: </w:t>
      </w:r>
    </w:p>
    <w:p w:rsidR="002367C6" w:rsidRDefault="008C645C" w:rsidP="005E509C">
      <w:pPr>
        <w:numPr>
          <w:ilvl w:val="0"/>
          <w:numId w:val="26"/>
        </w:numPr>
        <w:spacing w:after="57" w:line="239" w:lineRule="auto"/>
        <w:ind w:hanging="360"/>
        <w:jc w:val="both"/>
      </w:pPr>
      <w:r>
        <w:rPr>
          <w:rFonts w:ascii="Times New Roman" w:eastAsia="Times New Roman" w:hAnsi="Times New Roman" w:cs="Times New Roman"/>
          <w:sz w:val="26"/>
        </w:rPr>
        <w:t>Конвенцией ООН о правах ребенка (издательство ЮНЕСКО, принята 20.11.89г.).</w:t>
      </w:r>
      <w:r>
        <w:rPr>
          <w:rFonts w:ascii="Times New Roman" w:eastAsia="Times New Roman" w:hAnsi="Times New Roman" w:cs="Times New Roman"/>
          <w:i/>
          <w:sz w:val="26"/>
        </w:rPr>
        <w:t xml:space="preserve"> </w:t>
      </w:r>
    </w:p>
    <w:p w:rsidR="002367C6" w:rsidRDefault="008C645C" w:rsidP="005E509C">
      <w:pPr>
        <w:numPr>
          <w:ilvl w:val="0"/>
          <w:numId w:val="26"/>
        </w:numPr>
        <w:spacing w:after="57" w:line="239" w:lineRule="auto"/>
        <w:ind w:hanging="360"/>
        <w:jc w:val="both"/>
      </w:pPr>
      <w:r>
        <w:rPr>
          <w:rFonts w:ascii="Times New Roman" w:eastAsia="Times New Roman" w:hAnsi="Times New Roman" w:cs="Times New Roman"/>
          <w:sz w:val="26"/>
        </w:rPr>
        <w:t>законом "Об образовании в Российской Федерации" от 29.12.2012 г.</w:t>
      </w:r>
      <w:r w:rsidR="00E11310" w:rsidRPr="00E11310">
        <w:rPr>
          <w:rFonts w:ascii="Times New Roman" w:eastAsia="Times New Roman" w:hAnsi="Times New Roman" w:cs="Times New Roman"/>
          <w:sz w:val="26"/>
        </w:rPr>
        <w:t xml:space="preserve"> </w:t>
      </w:r>
      <w:r w:rsidR="00E11310">
        <w:rPr>
          <w:rFonts w:ascii="Times New Roman" w:eastAsia="Times New Roman" w:hAnsi="Times New Roman" w:cs="Times New Roman"/>
          <w:sz w:val="26"/>
        </w:rPr>
        <w:t>№ 273-ФЗ</w:t>
      </w:r>
      <w:r>
        <w:rPr>
          <w:rFonts w:ascii="Times New Roman" w:eastAsia="Times New Roman" w:hAnsi="Times New Roman" w:cs="Times New Roman"/>
          <w:sz w:val="26"/>
        </w:rPr>
        <w:t xml:space="preserve">). </w:t>
      </w:r>
    </w:p>
    <w:p w:rsidR="002367C6" w:rsidRDefault="008C645C" w:rsidP="005E509C">
      <w:pPr>
        <w:numPr>
          <w:ilvl w:val="0"/>
          <w:numId w:val="26"/>
        </w:numPr>
        <w:spacing w:after="57" w:line="239" w:lineRule="auto"/>
        <w:ind w:hanging="360"/>
        <w:jc w:val="both"/>
      </w:pPr>
      <w:r>
        <w:rPr>
          <w:rFonts w:ascii="Times New Roman" w:eastAsia="Times New Roman" w:hAnsi="Times New Roman" w:cs="Times New Roman"/>
          <w:sz w:val="26"/>
        </w:rPr>
        <w:t xml:space="preserve">Национальной образовательной  инициативой «Наша новая школа»; </w:t>
      </w:r>
    </w:p>
    <w:p w:rsidR="002367C6" w:rsidRDefault="008C645C" w:rsidP="005E509C">
      <w:pPr>
        <w:numPr>
          <w:ilvl w:val="0"/>
          <w:numId w:val="26"/>
        </w:numPr>
        <w:spacing w:after="57" w:line="239" w:lineRule="auto"/>
        <w:ind w:hanging="360"/>
        <w:jc w:val="both"/>
      </w:pPr>
      <w:r>
        <w:rPr>
          <w:rFonts w:ascii="Times New Roman" w:eastAsia="Times New Roman" w:hAnsi="Times New Roman" w:cs="Times New Roman"/>
          <w:sz w:val="26"/>
        </w:rPr>
        <w:t>Федеральным законом «Об основах системы профилактики безнадзорности и правонарушений</w:t>
      </w:r>
      <w:r>
        <w:rPr>
          <w:rFonts w:ascii="Times New Roman" w:eastAsia="Times New Roman" w:hAnsi="Times New Roman" w:cs="Times New Roman"/>
          <w:b/>
          <w:sz w:val="26"/>
        </w:rPr>
        <w:t xml:space="preserve"> </w:t>
      </w:r>
      <w:r>
        <w:rPr>
          <w:rFonts w:ascii="Times New Roman" w:eastAsia="Times New Roman" w:hAnsi="Times New Roman" w:cs="Times New Roman"/>
          <w:sz w:val="26"/>
        </w:rPr>
        <w:t xml:space="preserve">несовершеннолетних» (от 24.06.99г. № 120-ФЗ). </w:t>
      </w:r>
    </w:p>
    <w:p w:rsidR="002367C6" w:rsidRDefault="008C645C" w:rsidP="005E509C">
      <w:pPr>
        <w:numPr>
          <w:ilvl w:val="0"/>
          <w:numId w:val="26"/>
        </w:numPr>
        <w:spacing w:after="57" w:line="239" w:lineRule="auto"/>
        <w:ind w:hanging="360"/>
        <w:jc w:val="both"/>
      </w:pPr>
      <w:r>
        <w:rPr>
          <w:rFonts w:ascii="Times New Roman" w:eastAsia="Times New Roman" w:hAnsi="Times New Roman" w:cs="Times New Roman"/>
          <w:sz w:val="26"/>
        </w:rPr>
        <w:t xml:space="preserve">Федеральным законом «Об основных гарантиях прав ребенка в Российской Федерации» (от 24.07.98г. № 124-ФЗ). </w:t>
      </w:r>
    </w:p>
    <w:p w:rsidR="002367C6" w:rsidRDefault="008C645C" w:rsidP="005E509C">
      <w:pPr>
        <w:numPr>
          <w:ilvl w:val="0"/>
          <w:numId w:val="26"/>
        </w:numPr>
        <w:spacing w:after="57" w:line="239" w:lineRule="auto"/>
        <w:ind w:hanging="360"/>
        <w:jc w:val="both"/>
      </w:pPr>
      <w:r>
        <w:rPr>
          <w:rFonts w:ascii="Times New Roman" w:eastAsia="Times New Roman" w:hAnsi="Times New Roman" w:cs="Times New Roman"/>
          <w:sz w:val="26"/>
        </w:rPr>
        <w:t xml:space="preserve">Федеральным законом «О внесении изменений в отдельные законодательные акты РФ в части изменения понятия и структуры государственного образовательного стандарта» (от 01.12. 2007г. № 309-ФЗ) </w:t>
      </w:r>
    </w:p>
    <w:p w:rsidR="002367C6" w:rsidRDefault="008C645C" w:rsidP="005E509C">
      <w:pPr>
        <w:numPr>
          <w:ilvl w:val="0"/>
          <w:numId w:val="26"/>
        </w:numPr>
        <w:spacing w:after="57" w:line="239" w:lineRule="auto"/>
        <w:ind w:hanging="360"/>
        <w:jc w:val="both"/>
      </w:pPr>
      <w:r>
        <w:rPr>
          <w:rFonts w:ascii="Times New Roman" w:eastAsia="Times New Roman" w:hAnsi="Times New Roman" w:cs="Times New Roman"/>
          <w:sz w:val="26"/>
        </w:rPr>
        <w:t xml:space="preserve">Приказом Министерства образования и науки «Об утверждении и введении в действие ФГОС» (от 06.10.2009 г. № 373) </w:t>
      </w:r>
    </w:p>
    <w:p w:rsidR="00E11310" w:rsidRPr="00E11310" w:rsidRDefault="008C645C" w:rsidP="005E509C">
      <w:pPr>
        <w:numPr>
          <w:ilvl w:val="0"/>
          <w:numId w:val="26"/>
        </w:numPr>
        <w:spacing w:after="57" w:line="239" w:lineRule="auto"/>
        <w:ind w:left="284" w:firstLine="708"/>
        <w:jc w:val="both"/>
      </w:pPr>
      <w:r w:rsidRPr="00E11310">
        <w:rPr>
          <w:rFonts w:ascii="Times New Roman" w:eastAsia="Times New Roman" w:hAnsi="Times New Roman" w:cs="Times New Roman"/>
          <w:sz w:val="26"/>
        </w:rPr>
        <w:t>СанПиНом 2.4.2.1178 – 02 «Гигиенические требования к условиям обучения в общеобразовательных учреждениях»</w:t>
      </w:r>
      <w:r w:rsidR="00E11310" w:rsidRPr="00E11310">
        <w:rPr>
          <w:rFonts w:ascii="Times New Roman" w:eastAsia="Times New Roman" w:hAnsi="Times New Roman" w:cs="Times New Roman"/>
          <w:sz w:val="26"/>
        </w:rPr>
        <w:t>.</w:t>
      </w:r>
    </w:p>
    <w:p w:rsidR="00E11310" w:rsidRPr="00E11310" w:rsidRDefault="008C645C" w:rsidP="005E509C">
      <w:pPr>
        <w:numPr>
          <w:ilvl w:val="0"/>
          <w:numId w:val="26"/>
        </w:numPr>
        <w:spacing w:after="57" w:line="236" w:lineRule="auto"/>
        <w:ind w:left="294" w:hanging="10"/>
        <w:jc w:val="both"/>
      </w:pPr>
      <w:r w:rsidRPr="00E11310">
        <w:rPr>
          <w:rFonts w:ascii="Times New Roman" w:eastAsia="Times New Roman" w:hAnsi="Times New Roman" w:cs="Times New Roman"/>
          <w:sz w:val="26"/>
        </w:rPr>
        <w:t>Устав</w:t>
      </w:r>
      <w:r w:rsidR="00E11310" w:rsidRPr="00E11310">
        <w:rPr>
          <w:rFonts w:ascii="Times New Roman" w:eastAsia="Times New Roman" w:hAnsi="Times New Roman" w:cs="Times New Roman"/>
          <w:sz w:val="26"/>
        </w:rPr>
        <w:t xml:space="preserve">ом </w:t>
      </w:r>
      <w:r w:rsidRPr="00E11310">
        <w:rPr>
          <w:rFonts w:ascii="Times New Roman" w:eastAsia="Times New Roman" w:hAnsi="Times New Roman" w:cs="Times New Roman"/>
          <w:sz w:val="26"/>
        </w:rPr>
        <w:t>ОУ</w:t>
      </w:r>
      <w:r w:rsidR="00E11310" w:rsidRPr="00E11310">
        <w:rPr>
          <w:rFonts w:ascii="Times New Roman" w:eastAsia="Times New Roman" w:hAnsi="Times New Roman" w:cs="Times New Roman"/>
          <w:sz w:val="26"/>
        </w:rPr>
        <w:t>.</w:t>
      </w:r>
      <w:r w:rsidRPr="00E11310">
        <w:rPr>
          <w:rFonts w:ascii="Times New Roman" w:eastAsia="Times New Roman" w:hAnsi="Times New Roman" w:cs="Times New Roman"/>
          <w:sz w:val="26"/>
        </w:rPr>
        <w:t xml:space="preserve"> </w:t>
      </w:r>
    </w:p>
    <w:p w:rsidR="002367C6" w:rsidRDefault="00E11310" w:rsidP="00E11310">
      <w:pPr>
        <w:spacing w:after="57" w:line="236" w:lineRule="auto"/>
        <w:ind w:left="294"/>
        <w:jc w:val="both"/>
      </w:pPr>
      <w:r>
        <w:rPr>
          <w:rFonts w:ascii="Times New Roman" w:eastAsia="Times New Roman" w:hAnsi="Times New Roman" w:cs="Times New Roman"/>
          <w:sz w:val="26"/>
        </w:rPr>
        <w:t xml:space="preserve">        </w:t>
      </w:r>
      <w:r w:rsidR="008C645C" w:rsidRPr="00E11310">
        <w:rPr>
          <w:rFonts w:ascii="Times New Roman" w:eastAsia="Times New Roman" w:hAnsi="Times New Roman" w:cs="Times New Roman"/>
          <w:i/>
          <w:sz w:val="26"/>
        </w:rPr>
        <w:t xml:space="preserve">Кадровый потенциал начального общего образования составляют: </w:t>
      </w:r>
    </w:p>
    <w:p w:rsidR="002367C6" w:rsidRDefault="008C645C" w:rsidP="00E11310">
      <w:pPr>
        <w:spacing w:after="57" w:line="239" w:lineRule="auto"/>
        <w:ind w:left="294"/>
        <w:jc w:val="both"/>
      </w:pPr>
      <w:r>
        <w:rPr>
          <w:rFonts w:ascii="Times New Roman" w:eastAsia="Times New Roman" w:hAnsi="Times New Roman" w:cs="Times New Roman"/>
          <w:sz w:val="26"/>
        </w:rPr>
        <w:t xml:space="preserve">педагоги, способные эффективно использовать материально-технические, информационно-методические и иные ресурсы реализации ООП НОО, управлять процессом личностного, социального, познавательного (интеллектуального), коммуникативного развития учащихся и процессом собственного профессионального развития; </w:t>
      </w:r>
    </w:p>
    <w:p w:rsidR="002367C6" w:rsidRDefault="008C645C">
      <w:pPr>
        <w:spacing w:after="57" w:line="239" w:lineRule="auto"/>
        <w:ind w:left="284" w:firstLine="708"/>
        <w:jc w:val="both"/>
      </w:pPr>
      <w:r>
        <w:rPr>
          <w:rFonts w:ascii="Times New Roman" w:eastAsia="Times New Roman" w:hAnsi="Times New Roman" w:cs="Times New Roman"/>
          <w:sz w:val="26"/>
        </w:rPr>
        <w:t xml:space="preserve">Управленческая деятельность администрации школы направлена на достижение эффективности и качества образовательного процесса, на обеспечение требований стандарта.  </w:t>
      </w:r>
    </w:p>
    <w:p w:rsidR="002367C6" w:rsidRDefault="008C645C">
      <w:pPr>
        <w:spacing w:after="57" w:line="239" w:lineRule="auto"/>
        <w:ind w:left="284" w:firstLine="708"/>
        <w:jc w:val="both"/>
      </w:pPr>
      <w:r>
        <w:rPr>
          <w:rFonts w:ascii="Times New Roman" w:eastAsia="Times New Roman" w:hAnsi="Times New Roman" w:cs="Times New Roman"/>
          <w:sz w:val="26"/>
        </w:rPr>
        <w:lastRenderedPageBreak/>
        <w:t>Условия, необходимые для реализации основной общеобразовательной программы – совокупность факторов, оказывающих влияние на эффективность и результатив</w:t>
      </w:r>
      <w:r w:rsidR="00567390">
        <w:rPr>
          <w:rFonts w:ascii="Times New Roman" w:eastAsia="Times New Roman" w:hAnsi="Times New Roman" w:cs="Times New Roman"/>
          <w:sz w:val="26"/>
        </w:rPr>
        <w:t>ность образовательной программы.</w:t>
      </w:r>
      <w:r>
        <w:rPr>
          <w:rFonts w:ascii="Times New Roman" w:eastAsia="Times New Roman" w:hAnsi="Times New Roman" w:cs="Times New Roman"/>
          <w:sz w:val="26"/>
        </w:rPr>
        <w:t xml:space="preserve">  </w:t>
      </w:r>
    </w:p>
    <w:p w:rsidR="002367C6" w:rsidRDefault="008C645C" w:rsidP="00BB0081">
      <w:pPr>
        <w:spacing w:line="240" w:lineRule="auto"/>
        <w:ind w:left="284"/>
      </w:pPr>
      <w:r>
        <w:rPr>
          <w:rFonts w:ascii="Times New Roman" w:eastAsia="Times New Roman" w:hAnsi="Times New Roman" w:cs="Times New Roman"/>
          <w:b/>
          <w:i/>
          <w:sz w:val="26"/>
        </w:rPr>
        <w:t xml:space="preserve"> </w:t>
      </w:r>
    </w:p>
    <w:p w:rsidR="00E11310" w:rsidRDefault="008C645C" w:rsidP="00973604">
      <w:pPr>
        <w:spacing w:line="235" w:lineRule="auto"/>
        <w:ind w:left="294" w:right="623" w:hanging="10"/>
        <w:jc w:val="center"/>
        <w:rPr>
          <w:rFonts w:ascii="Times New Roman" w:eastAsia="Times New Roman" w:hAnsi="Times New Roman" w:cs="Times New Roman"/>
          <w:sz w:val="26"/>
        </w:rPr>
      </w:pPr>
      <w:r>
        <w:rPr>
          <w:rFonts w:ascii="Times New Roman" w:eastAsia="Times New Roman" w:hAnsi="Times New Roman" w:cs="Times New Roman"/>
          <w:b/>
          <w:i/>
          <w:sz w:val="26"/>
        </w:rPr>
        <w:t>3.</w:t>
      </w:r>
      <w:r w:rsidR="00567390">
        <w:rPr>
          <w:rFonts w:ascii="Times New Roman" w:eastAsia="Times New Roman" w:hAnsi="Times New Roman" w:cs="Times New Roman"/>
          <w:b/>
          <w:i/>
          <w:sz w:val="26"/>
        </w:rPr>
        <w:t>3</w:t>
      </w:r>
      <w:r>
        <w:rPr>
          <w:rFonts w:ascii="Times New Roman" w:eastAsia="Times New Roman" w:hAnsi="Times New Roman" w:cs="Times New Roman"/>
          <w:b/>
          <w:i/>
          <w:sz w:val="26"/>
        </w:rPr>
        <w:t>.1.Кадровые условия реализации основной образовательной программы</w:t>
      </w:r>
    </w:p>
    <w:p w:rsidR="002367C6" w:rsidRDefault="008C645C" w:rsidP="00BB0081">
      <w:pPr>
        <w:spacing w:line="235" w:lineRule="auto"/>
        <w:ind w:left="294" w:right="623" w:hanging="10"/>
        <w:jc w:val="both"/>
      </w:pPr>
      <w:r>
        <w:rPr>
          <w:rFonts w:ascii="Times New Roman" w:eastAsia="Times New Roman" w:hAnsi="Times New Roman" w:cs="Times New Roman"/>
          <w:sz w:val="26"/>
        </w:rPr>
        <w:t xml:space="preserve">Вопрос кадрового обеспечения школы всегда был основополагающим.  </w:t>
      </w:r>
    </w:p>
    <w:p w:rsidR="002367C6" w:rsidRDefault="008C645C" w:rsidP="00BB0081">
      <w:pPr>
        <w:spacing w:line="239" w:lineRule="auto"/>
        <w:ind w:left="294" w:hanging="10"/>
        <w:jc w:val="both"/>
      </w:pPr>
      <w:r>
        <w:rPr>
          <w:rFonts w:ascii="Times New Roman" w:eastAsia="Times New Roman" w:hAnsi="Times New Roman" w:cs="Times New Roman"/>
          <w:sz w:val="26"/>
        </w:rPr>
        <w:t xml:space="preserve">Основными направлениями кадровой политики администрации являются:  </w:t>
      </w:r>
    </w:p>
    <w:p w:rsidR="002367C6" w:rsidRDefault="008C645C" w:rsidP="005E509C">
      <w:pPr>
        <w:numPr>
          <w:ilvl w:val="0"/>
          <w:numId w:val="27"/>
        </w:numPr>
        <w:spacing w:line="239" w:lineRule="auto"/>
        <w:ind w:hanging="151"/>
        <w:jc w:val="both"/>
      </w:pPr>
      <w:r>
        <w:rPr>
          <w:rFonts w:ascii="Times New Roman" w:eastAsia="Times New Roman" w:hAnsi="Times New Roman" w:cs="Times New Roman"/>
          <w:sz w:val="26"/>
        </w:rPr>
        <w:t xml:space="preserve">повышение уровня квалификации педагогических работников;  </w:t>
      </w:r>
    </w:p>
    <w:p w:rsidR="002367C6" w:rsidRDefault="008C645C" w:rsidP="005E509C">
      <w:pPr>
        <w:numPr>
          <w:ilvl w:val="0"/>
          <w:numId w:val="27"/>
        </w:numPr>
        <w:spacing w:line="239" w:lineRule="auto"/>
        <w:ind w:hanging="151"/>
        <w:jc w:val="both"/>
      </w:pPr>
      <w:r>
        <w:rPr>
          <w:rFonts w:ascii="Times New Roman" w:eastAsia="Times New Roman" w:hAnsi="Times New Roman" w:cs="Times New Roman"/>
          <w:sz w:val="26"/>
        </w:rPr>
        <w:t xml:space="preserve">прохождение курсовой переподготовки работниками школы ;  </w:t>
      </w:r>
    </w:p>
    <w:p w:rsidR="002367C6" w:rsidRDefault="008C645C" w:rsidP="005E509C">
      <w:pPr>
        <w:numPr>
          <w:ilvl w:val="0"/>
          <w:numId w:val="27"/>
        </w:numPr>
        <w:spacing w:line="239" w:lineRule="auto"/>
        <w:ind w:hanging="151"/>
        <w:jc w:val="both"/>
      </w:pPr>
      <w:r>
        <w:rPr>
          <w:rFonts w:ascii="Times New Roman" w:eastAsia="Times New Roman" w:hAnsi="Times New Roman" w:cs="Times New Roman"/>
          <w:sz w:val="26"/>
        </w:rPr>
        <w:t xml:space="preserve">повышение информационно-коммуникационной подготовки учителей;  </w:t>
      </w:r>
    </w:p>
    <w:p w:rsidR="002367C6" w:rsidRDefault="008C645C" w:rsidP="005E509C">
      <w:pPr>
        <w:numPr>
          <w:ilvl w:val="0"/>
          <w:numId w:val="27"/>
        </w:numPr>
        <w:spacing w:line="239" w:lineRule="auto"/>
        <w:ind w:hanging="151"/>
        <w:jc w:val="both"/>
      </w:pPr>
      <w:r>
        <w:rPr>
          <w:rFonts w:ascii="Times New Roman" w:eastAsia="Times New Roman" w:hAnsi="Times New Roman" w:cs="Times New Roman"/>
          <w:sz w:val="26"/>
        </w:rPr>
        <w:t xml:space="preserve">повышение методического мастерства педагогов;  </w:t>
      </w:r>
    </w:p>
    <w:p w:rsidR="002367C6" w:rsidRDefault="008C645C" w:rsidP="005E509C">
      <w:pPr>
        <w:numPr>
          <w:ilvl w:val="0"/>
          <w:numId w:val="27"/>
        </w:numPr>
        <w:spacing w:line="239" w:lineRule="auto"/>
        <w:ind w:hanging="151"/>
        <w:jc w:val="both"/>
      </w:pPr>
      <w:r>
        <w:rPr>
          <w:rFonts w:ascii="Times New Roman" w:eastAsia="Times New Roman" w:hAnsi="Times New Roman" w:cs="Times New Roman"/>
          <w:sz w:val="26"/>
        </w:rPr>
        <w:t xml:space="preserve">повышение квалификации в области гигиенического воспитания, основ охраны труда.  </w:t>
      </w:r>
    </w:p>
    <w:p w:rsidR="002367C6" w:rsidRDefault="008C645C">
      <w:pPr>
        <w:spacing w:after="57" w:line="239" w:lineRule="auto"/>
        <w:ind w:left="284" w:firstLine="708"/>
        <w:jc w:val="both"/>
      </w:pPr>
      <w:r>
        <w:rPr>
          <w:rFonts w:ascii="Times New Roman" w:eastAsia="Times New Roman" w:hAnsi="Times New Roman" w:cs="Times New Roman"/>
          <w:sz w:val="26"/>
        </w:rPr>
        <w:t xml:space="preserve">Коллектив педагогических работников школы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образовательными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  </w:t>
      </w:r>
    </w:p>
    <w:p w:rsidR="002367C6" w:rsidRDefault="008C645C" w:rsidP="00BB0081">
      <w:pPr>
        <w:spacing w:after="46" w:line="235" w:lineRule="auto"/>
        <w:ind w:left="294" w:hanging="10"/>
        <w:jc w:val="both"/>
      </w:pPr>
      <w:r>
        <w:rPr>
          <w:rFonts w:ascii="Times New Roman" w:eastAsia="Times New Roman" w:hAnsi="Times New Roman" w:cs="Times New Roman"/>
          <w:b/>
          <w:i/>
          <w:sz w:val="26"/>
        </w:rPr>
        <w:t xml:space="preserve">Кадровый состав, обеспечивающий реализацию основной образовательной программы начального общего образования </w:t>
      </w:r>
      <w:r>
        <w:rPr>
          <w:rFonts w:ascii="Times New Roman" w:eastAsia="Times New Roman" w:hAnsi="Times New Roman" w:cs="Times New Roman"/>
          <w:sz w:val="26"/>
        </w:rPr>
        <w:t xml:space="preserve"> </w:t>
      </w:r>
    </w:p>
    <w:tbl>
      <w:tblPr>
        <w:tblStyle w:val="TableGrid"/>
        <w:tblW w:w="9574" w:type="dxa"/>
        <w:tblInd w:w="175" w:type="dxa"/>
        <w:tblCellMar>
          <w:left w:w="106" w:type="dxa"/>
          <w:right w:w="19" w:type="dxa"/>
        </w:tblCellMar>
        <w:tblLook w:val="04A0" w:firstRow="1" w:lastRow="0" w:firstColumn="1" w:lastColumn="0" w:noHBand="0" w:noVBand="1"/>
      </w:tblPr>
      <w:tblGrid>
        <w:gridCol w:w="569"/>
        <w:gridCol w:w="3879"/>
        <w:gridCol w:w="3310"/>
        <w:gridCol w:w="1816"/>
      </w:tblGrid>
      <w:tr w:rsidR="002367C6" w:rsidRPr="00745F21" w:rsidTr="00E11310">
        <w:trPr>
          <w:trHeight w:val="907"/>
        </w:trPr>
        <w:tc>
          <w:tcPr>
            <w:tcW w:w="569" w:type="dxa"/>
            <w:tcBorders>
              <w:top w:val="single" w:sz="4" w:space="0" w:color="000000"/>
              <w:left w:val="single" w:sz="4" w:space="0" w:color="000000"/>
              <w:bottom w:val="single" w:sz="4" w:space="0" w:color="000000"/>
              <w:right w:val="single" w:sz="4" w:space="0" w:color="000000"/>
            </w:tcBorders>
          </w:tcPr>
          <w:p w:rsidR="002367C6" w:rsidRPr="00745F21" w:rsidRDefault="008C645C">
            <w:pPr>
              <w:spacing w:after="44" w:line="240" w:lineRule="auto"/>
              <w:ind w:left="3"/>
              <w:rPr>
                <w:sz w:val="24"/>
                <w:szCs w:val="24"/>
              </w:rPr>
            </w:pPr>
            <w:r w:rsidRPr="00745F21">
              <w:rPr>
                <w:rFonts w:ascii="Times New Roman" w:eastAsia="Times New Roman" w:hAnsi="Times New Roman" w:cs="Times New Roman"/>
                <w:sz w:val="24"/>
                <w:szCs w:val="24"/>
              </w:rPr>
              <w:t xml:space="preserve">№ </w:t>
            </w:r>
          </w:p>
          <w:p w:rsidR="002367C6" w:rsidRPr="00745F21" w:rsidRDefault="008C645C">
            <w:pPr>
              <w:ind w:left="3"/>
              <w:rPr>
                <w:sz w:val="24"/>
                <w:szCs w:val="24"/>
              </w:rPr>
            </w:pPr>
            <w:r w:rsidRPr="00745F21">
              <w:rPr>
                <w:rFonts w:ascii="Times New Roman" w:eastAsia="Times New Roman" w:hAnsi="Times New Roman" w:cs="Times New Roman"/>
                <w:sz w:val="24"/>
                <w:szCs w:val="24"/>
              </w:rPr>
              <w:t xml:space="preserve">п/п </w:t>
            </w:r>
          </w:p>
        </w:tc>
        <w:tc>
          <w:tcPr>
            <w:tcW w:w="3879" w:type="dxa"/>
            <w:tcBorders>
              <w:top w:val="single" w:sz="4" w:space="0" w:color="000000"/>
              <w:left w:val="single" w:sz="4" w:space="0" w:color="000000"/>
              <w:bottom w:val="single" w:sz="4" w:space="0" w:color="000000"/>
              <w:right w:val="single" w:sz="4" w:space="0" w:color="000000"/>
            </w:tcBorders>
          </w:tcPr>
          <w:p w:rsidR="002367C6" w:rsidRPr="00745F21" w:rsidRDefault="008C645C">
            <w:pPr>
              <w:ind w:left="2"/>
              <w:rPr>
                <w:sz w:val="24"/>
                <w:szCs w:val="24"/>
              </w:rPr>
            </w:pPr>
            <w:r w:rsidRPr="00745F21">
              <w:rPr>
                <w:rFonts w:ascii="Times New Roman" w:eastAsia="Times New Roman" w:hAnsi="Times New Roman" w:cs="Times New Roman"/>
                <w:sz w:val="24"/>
                <w:szCs w:val="24"/>
              </w:rPr>
              <w:t xml:space="preserve">Должность  </w:t>
            </w:r>
          </w:p>
        </w:tc>
        <w:tc>
          <w:tcPr>
            <w:tcW w:w="3310" w:type="dxa"/>
            <w:tcBorders>
              <w:top w:val="single" w:sz="4" w:space="0" w:color="000000"/>
              <w:left w:val="single" w:sz="4" w:space="0" w:color="000000"/>
              <w:bottom w:val="single" w:sz="4" w:space="0" w:color="000000"/>
              <w:right w:val="single" w:sz="4" w:space="0" w:color="000000"/>
            </w:tcBorders>
          </w:tcPr>
          <w:p w:rsidR="002367C6" w:rsidRPr="00745F21" w:rsidRDefault="008C645C">
            <w:pPr>
              <w:rPr>
                <w:sz w:val="24"/>
                <w:szCs w:val="24"/>
              </w:rPr>
            </w:pPr>
            <w:r w:rsidRPr="00745F21">
              <w:rPr>
                <w:rFonts w:ascii="Times New Roman" w:eastAsia="Times New Roman" w:hAnsi="Times New Roman" w:cs="Times New Roman"/>
                <w:sz w:val="24"/>
                <w:szCs w:val="24"/>
              </w:rPr>
              <w:t xml:space="preserve">Функции </w:t>
            </w:r>
          </w:p>
        </w:tc>
        <w:tc>
          <w:tcPr>
            <w:tcW w:w="1816" w:type="dxa"/>
            <w:tcBorders>
              <w:top w:val="single" w:sz="4" w:space="0" w:color="000000"/>
              <w:left w:val="single" w:sz="4" w:space="0" w:color="000000"/>
              <w:bottom w:val="single" w:sz="4" w:space="0" w:color="000000"/>
              <w:right w:val="single" w:sz="4" w:space="0" w:color="000000"/>
            </w:tcBorders>
          </w:tcPr>
          <w:p w:rsidR="002367C6" w:rsidRPr="00745F21" w:rsidRDefault="008C645C" w:rsidP="00E11310">
            <w:pPr>
              <w:jc w:val="both"/>
              <w:rPr>
                <w:sz w:val="24"/>
                <w:szCs w:val="24"/>
              </w:rPr>
            </w:pPr>
            <w:r w:rsidRPr="00745F21">
              <w:rPr>
                <w:rFonts w:ascii="Times New Roman" w:eastAsia="Times New Roman" w:hAnsi="Times New Roman" w:cs="Times New Roman"/>
                <w:sz w:val="24"/>
                <w:szCs w:val="24"/>
              </w:rPr>
              <w:t>Количество специалистов</w:t>
            </w:r>
            <w:r w:rsidR="00E11310" w:rsidRPr="00745F21">
              <w:rPr>
                <w:rFonts w:ascii="Times New Roman" w:eastAsia="Times New Roman" w:hAnsi="Times New Roman" w:cs="Times New Roman"/>
                <w:sz w:val="24"/>
                <w:szCs w:val="24"/>
              </w:rPr>
              <w:t xml:space="preserve"> </w:t>
            </w:r>
            <w:r w:rsidRPr="00745F21">
              <w:rPr>
                <w:rFonts w:ascii="Times New Roman" w:eastAsia="Times New Roman" w:hAnsi="Times New Roman" w:cs="Times New Roman"/>
                <w:sz w:val="24"/>
                <w:szCs w:val="24"/>
              </w:rPr>
              <w:t xml:space="preserve">в начальной школе </w:t>
            </w:r>
          </w:p>
        </w:tc>
      </w:tr>
      <w:tr w:rsidR="002367C6" w:rsidRPr="00745F21" w:rsidTr="00E11310">
        <w:trPr>
          <w:trHeight w:val="310"/>
        </w:trPr>
        <w:tc>
          <w:tcPr>
            <w:tcW w:w="569" w:type="dxa"/>
            <w:tcBorders>
              <w:top w:val="single" w:sz="4" w:space="0" w:color="000000"/>
              <w:left w:val="single" w:sz="4" w:space="0" w:color="000000"/>
              <w:bottom w:val="single" w:sz="4" w:space="0" w:color="000000"/>
              <w:right w:val="single" w:sz="4" w:space="0" w:color="000000"/>
            </w:tcBorders>
          </w:tcPr>
          <w:p w:rsidR="002367C6" w:rsidRPr="00745F21" w:rsidRDefault="008C645C">
            <w:pPr>
              <w:ind w:left="3"/>
              <w:rPr>
                <w:sz w:val="24"/>
                <w:szCs w:val="24"/>
              </w:rPr>
            </w:pPr>
            <w:r w:rsidRPr="00745F21">
              <w:rPr>
                <w:rFonts w:ascii="Times New Roman" w:eastAsia="Times New Roman" w:hAnsi="Times New Roman" w:cs="Times New Roman"/>
                <w:sz w:val="24"/>
                <w:szCs w:val="24"/>
              </w:rPr>
              <w:t xml:space="preserve"> </w:t>
            </w:r>
            <w:r w:rsidR="002912AE">
              <w:rPr>
                <w:rFonts w:ascii="Times New Roman" w:eastAsia="Times New Roman" w:hAnsi="Times New Roman" w:cs="Times New Roman"/>
                <w:sz w:val="24"/>
                <w:szCs w:val="24"/>
              </w:rPr>
              <w:t>1</w:t>
            </w:r>
          </w:p>
        </w:tc>
        <w:tc>
          <w:tcPr>
            <w:tcW w:w="3879" w:type="dxa"/>
            <w:tcBorders>
              <w:top w:val="single" w:sz="4" w:space="0" w:color="000000"/>
              <w:left w:val="single" w:sz="4" w:space="0" w:color="000000"/>
              <w:bottom w:val="single" w:sz="4" w:space="0" w:color="000000"/>
              <w:right w:val="single" w:sz="4" w:space="0" w:color="000000"/>
            </w:tcBorders>
          </w:tcPr>
          <w:p w:rsidR="002367C6" w:rsidRPr="00745F21" w:rsidRDefault="008C645C">
            <w:pPr>
              <w:ind w:left="2"/>
              <w:rPr>
                <w:sz w:val="24"/>
                <w:szCs w:val="24"/>
              </w:rPr>
            </w:pPr>
            <w:r w:rsidRPr="00745F21">
              <w:rPr>
                <w:rFonts w:ascii="Times New Roman" w:eastAsia="Times New Roman" w:hAnsi="Times New Roman" w:cs="Times New Roman"/>
                <w:sz w:val="24"/>
                <w:szCs w:val="24"/>
              </w:rPr>
              <w:t xml:space="preserve">директор </w:t>
            </w:r>
          </w:p>
        </w:tc>
        <w:tc>
          <w:tcPr>
            <w:tcW w:w="3310" w:type="dxa"/>
            <w:vMerge w:val="restart"/>
            <w:tcBorders>
              <w:top w:val="single" w:sz="4" w:space="0" w:color="000000"/>
              <w:left w:val="single" w:sz="4" w:space="0" w:color="000000"/>
              <w:bottom w:val="single" w:sz="4" w:space="0" w:color="000000"/>
              <w:right w:val="single" w:sz="4" w:space="0" w:color="000000"/>
            </w:tcBorders>
          </w:tcPr>
          <w:p w:rsidR="002367C6" w:rsidRPr="00745F21" w:rsidRDefault="008C645C" w:rsidP="00E11310">
            <w:pPr>
              <w:spacing w:after="51" w:line="240" w:lineRule="auto"/>
              <w:rPr>
                <w:sz w:val="24"/>
                <w:szCs w:val="24"/>
              </w:rPr>
            </w:pPr>
            <w:r w:rsidRPr="00745F21">
              <w:rPr>
                <w:rFonts w:ascii="Times New Roman" w:eastAsia="Times New Roman" w:hAnsi="Times New Roman" w:cs="Times New Roman"/>
                <w:sz w:val="24"/>
                <w:szCs w:val="24"/>
              </w:rPr>
              <w:t xml:space="preserve">Организация условий для </w:t>
            </w:r>
          </w:p>
          <w:p w:rsidR="002367C6" w:rsidRPr="00745F21" w:rsidRDefault="008C645C" w:rsidP="00E11310">
            <w:pPr>
              <w:spacing w:after="49" w:line="234" w:lineRule="auto"/>
              <w:rPr>
                <w:sz w:val="24"/>
                <w:szCs w:val="24"/>
              </w:rPr>
            </w:pPr>
            <w:r w:rsidRPr="00745F21">
              <w:rPr>
                <w:rFonts w:ascii="Times New Roman" w:eastAsia="Times New Roman" w:hAnsi="Times New Roman" w:cs="Times New Roman"/>
                <w:sz w:val="24"/>
                <w:szCs w:val="24"/>
              </w:rPr>
              <w:t>эффективной работы осуществление</w:t>
            </w:r>
            <w:r w:rsidR="00E11310" w:rsidRPr="00745F21">
              <w:rPr>
                <w:rFonts w:ascii="Times New Roman" w:eastAsia="Times New Roman" w:hAnsi="Times New Roman" w:cs="Times New Roman"/>
                <w:sz w:val="24"/>
                <w:szCs w:val="24"/>
              </w:rPr>
              <w:t xml:space="preserve"> </w:t>
            </w:r>
            <w:r w:rsidRPr="00745F21">
              <w:rPr>
                <w:rFonts w:ascii="Times New Roman" w:eastAsia="Times New Roman" w:hAnsi="Times New Roman" w:cs="Times New Roman"/>
                <w:sz w:val="24"/>
                <w:szCs w:val="24"/>
              </w:rPr>
              <w:t xml:space="preserve">контроля </w:t>
            </w:r>
            <w:r w:rsidRPr="00745F21">
              <w:rPr>
                <w:rFonts w:ascii="Times New Roman" w:eastAsia="Times New Roman" w:hAnsi="Times New Roman" w:cs="Times New Roman"/>
                <w:sz w:val="24"/>
                <w:szCs w:val="24"/>
              </w:rPr>
              <w:tab/>
              <w:t>и текущей</w:t>
            </w:r>
            <w:r w:rsidR="00E11310" w:rsidRPr="00745F21">
              <w:rPr>
                <w:rFonts w:ascii="Times New Roman" w:eastAsia="Times New Roman" w:hAnsi="Times New Roman" w:cs="Times New Roman"/>
                <w:sz w:val="24"/>
                <w:szCs w:val="24"/>
              </w:rPr>
              <w:t xml:space="preserve"> </w:t>
            </w:r>
            <w:r w:rsidRPr="00745F21">
              <w:rPr>
                <w:rFonts w:ascii="Times New Roman" w:eastAsia="Times New Roman" w:hAnsi="Times New Roman" w:cs="Times New Roman"/>
                <w:sz w:val="24"/>
                <w:szCs w:val="24"/>
              </w:rPr>
              <w:t xml:space="preserve">организационной </w:t>
            </w:r>
          </w:p>
          <w:p w:rsidR="002367C6" w:rsidRPr="00745F21" w:rsidRDefault="008C645C" w:rsidP="00E11310">
            <w:pPr>
              <w:rPr>
                <w:sz w:val="24"/>
                <w:szCs w:val="24"/>
              </w:rPr>
            </w:pPr>
            <w:r w:rsidRPr="00745F21">
              <w:rPr>
                <w:rFonts w:ascii="Times New Roman" w:eastAsia="Times New Roman" w:hAnsi="Times New Roman" w:cs="Times New Roman"/>
                <w:sz w:val="24"/>
                <w:szCs w:val="24"/>
              </w:rPr>
              <w:t xml:space="preserve">работы </w:t>
            </w:r>
          </w:p>
        </w:tc>
        <w:tc>
          <w:tcPr>
            <w:tcW w:w="1816" w:type="dxa"/>
            <w:tcBorders>
              <w:top w:val="single" w:sz="4" w:space="0" w:color="000000"/>
              <w:left w:val="single" w:sz="4" w:space="0" w:color="000000"/>
              <w:bottom w:val="single" w:sz="4" w:space="0" w:color="000000"/>
              <w:right w:val="single" w:sz="4" w:space="0" w:color="000000"/>
            </w:tcBorders>
          </w:tcPr>
          <w:p w:rsidR="002367C6" w:rsidRPr="00745F21" w:rsidRDefault="008C645C">
            <w:pPr>
              <w:rPr>
                <w:sz w:val="24"/>
                <w:szCs w:val="24"/>
              </w:rPr>
            </w:pPr>
            <w:r w:rsidRPr="00745F21">
              <w:rPr>
                <w:rFonts w:ascii="Times New Roman" w:eastAsia="Times New Roman" w:hAnsi="Times New Roman" w:cs="Times New Roman"/>
                <w:sz w:val="24"/>
                <w:szCs w:val="24"/>
              </w:rPr>
              <w:t xml:space="preserve">1 </w:t>
            </w:r>
          </w:p>
        </w:tc>
      </w:tr>
      <w:tr w:rsidR="00BB0081" w:rsidRPr="00745F21" w:rsidTr="001C6A62">
        <w:trPr>
          <w:trHeight w:val="607"/>
        </w:trPr>
        <w:tc>
          <w:tcPr>
            <w:tcW w:w="569" w:type="dxa"/>
            <w:vMerge w:val="restart"/>
            <w:tcBorders>
              <w:top w:val="single" w:sz="4" w:space="0" w:color="000000"/>
              <w:left w:val="single" w:sz="4" w:space="0" w:color="000000"/>
              <w:right w:val="single" w:sz="4" w:space="0" w:color="000000"/>
            </w:tcBorders>
          </w:tcPr>
          <w:p w:rsidR="00BB0081" w:rsidRPr="00745F21" w:rsidRDefault="00BB0081">
            <w:pPr>
              <w:ind w:left="3"/>
              <w:rPr>
                <w:sz w:val="24"/>
                <w:szCs w:val="24"/>
              </w:rPr>
            </w:pPr>
            <w:r w:rsidRPr="00745F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rsidR="00BB0081" w:rsidRPr="00745F21" w:rsidRDefault="00BB0081" w:rsidP="001C6A62">
            <w:pPr>
              <w:ind w:left="3"/>
              <w:rPr>
                <w:sz w:val="24"/>
                <w:szCs w:val="24"/>
              </w:rPr>
            </w:pPr>
            <w:r w:rsidRPr="00745F21">
              <w:rPr>
                <w:rFonts w:ascii="Times New Roman" w:eastAsia="Times New Roman" w:hAnsi="Times New Roman" w:cs="Times New Roman"/>
                <w:sz w:val="24"/>
                <w:szCs w:val="24"/>
              </w:rPr>
              <w:t xml:space="preserve"> </w:t>
            </w:r>
          </w:p>
        </w:tc>
        <w:tc>
          <w:tcPr>
            <w:tcW w:w="3879" w:type="dxa"/>
            <w:vMerge w:val="restart"/>
            <w:tcBorders>
              <w:top w:val="single" w:sz="4" w:space="0" w:color="000000"/>
              <w:left w:val="single" w:sz="4" w:space="0" w:color="000000"/>
              <w:right w:val="single" w:sz="4" w:space="0" w:color="000000"/>
            </w:tcBorders>
          </w:tcPr>
          <w:p w:rsidR="00BB0081" w:rsidRPr="00745F21" w:rsidRDefault="00BB0081" w:rsidP="00BB0081">
            <w:pPr>
              <w:ind w:left="2"/>
              <w:rPr>
                <w:sz w:val="24"/>
                <w:szCs w:val="24"/>
              </w:rPr>
            </w:pPr>
            <w:r>
              <w:rPr>
                <w:rFonts w:ascii="Times New Roman" w:eastAsia="Times New Roman" w:hAnsi="Times New Roman" w:cs="Times New Roman"/>
                <w:sz w:val="24"/>
                <w:szCs w:val="24"/>
              </w:rPr>
              <w:t>Заместители</w:t>
            </w:r>
            <w:r w:rsidRPr="00745F21">
              <w:rPr>
                <w:rFonts w:ascii="Times New Roman" w:eastAsia="Times New Roman" w:hAnsi="Times New Roman" w:cs="Times New Roman"/>
                <w:sz w:val="24"/>
                <w:szCs w:val="24"/>
              </w:rPr>
              <w:t xml:space="preserve"> директора </w:t>
            </w:r>
          </w:p>
        </w:tc>
        <w:tc>
          <w:tcPr>
            <w:tcW w:w="3310" w:type="dxa"/>
            <w:vMerge/>
            <w:tcBorders>
              <w:top w:val="nil"/>
              <w:left w:val="single" w:sz="4" w:space="0" w:color="000000"/>
              <w:bottom w:val="nil"/>
              <w:right w:val="single" w:sz="4" w:space="0" w:color="000000"/>
            </w:tcBorders>
          </w:tcPr>
          <w:p w:rsidR="00BB0081" w:rsidRPr="00745F21" w:rsidRDefault="00BB0081">
            <w:pPr>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BB0081" w:rsidRPr="00745F21" w:rsidRDefault="00BB0081">
            <w:pPr>
              <w:rPr>
                <w:sz w:val="24"/>
                <w:szCs w:val="24"/>
              </w:rPr>
            </w:pPr>
            <w:r>
              <w:rPr>
                <w:rFonts w:ascii="Times New Roman" w:eastAsia="Times New Roman" w:hAnsi="Times New Roman" w:cs="Times New Roman"/>
                <w:sz w:val="24"/>
                <w:szCs w:val="24"/>
              </w:rPr>
              <w:t>2</w:t>
            </w:r>
          </w:p>
        </w:tc>
      </w:tr>
      <w:tr w:rsidR="00BB0081" w:rsidRPr="00745F21" w:rsidTr="001C6A62">
        <w:trPr>
          <w:trHeight w:val="607"/>
        </w:trPr>
        <w:tc>
          <w:tcPr>
            <w:tcW w:w="569" w:type="dxa"/>
            <w:vMerge/>
            <w:tcBorders>
              <w:left w:val="single" w:sz="4" w:space="0" w:color="000000"/>
              <w:bottom w:val="single" w:sz="4" w:space="0" w:color="000000"/>
              <w:right w:val="single" w:sz="4" w:space="0" w:color="000000"/>
            </w:tcBorders>
          </w:tcPr>
          <w:p w:rsidR="00BB0081" w:rsidRPr="00745F21" w:rsidRDefault="00BB0081">
            <w:pPr>
              <w:ind w:left="3"/>
              <w:rPr>
                <w:sz w:val="24"/>
                <w:szCs w:val="24"/>
              </w:rPr>
            </w:pPr>
          </w:p>
        </w:tc>
        <w:tc>
          <w:tcPr>
            <w:tcW w:w="3879" w:type="dxa"/>
            <w:vMerge/>
            <w:tcBorders>
              <w:left w:val="single" w:sz="4" w:space="0" w:color="000000"/>
              <w:bottom w:val="single" w:sz="4" w:space="0" w:color="000000"/>
              <w:right w:val="single" w:sz="4" w:space="0" w:color="000000"/>
            </w:tcBorders>
          </w:tcPr>
          <w:p w:rsidR="00BB0081" w:rsidRPr="00745F21" w:rsidRDefault="00BB0081">
            <w:pPr>
              <w:ind w:left="2"/>
              <w:rPr>
                <w:sz w:val="24"/>
                <w:szCs w:val="24"/>
              </w:rPr>
            </w:pPr>
          </w:p>
        </w:tc>
        <w:tc>
          <w:tcPr>
            <w:tcW w:w="3310" w:type="dxa"/>
            <w:vMerge/>
            <w:tcBorders>
              <w:top w:val="nil"/>
              <w:left w:val="single" w:sz="4" w:space="0" w:color="000000"/>
              <w:bottom w:val="single" w:sz="4" w:space="0" w:color="000000"/>
              <w:right w:val="single" w:sz="4" w:space="0" w:color="000000"/>
            </w:tcBorders>
          </w:tcPr>
          <w:p w:rsidR="00BB0081" w:rsidRPr="00745F21" w:rsidRDefault="00BB0081">
            <w:pPr>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BB0081" w:rsidRPr="00745F21" w:rsidRDefault="00BB0081">
            <w:pPr>
              <w:rPr>
                <w:sz w:val="24"/>
                <w:szCs w:val="24"/>
              </w:rPr>
            </w:pPr>
          </w:p>
        </w:tc>
      </w:tr>
      <w:tr w:rsidR="002367C6" w:rsidRPr="00745F21" w:rsidTr="00E11310">
        <w:trPr>
          <w:trHeight w:val="3601"/>
        </w:trPr>
        <w:tc>
          <w:tcPr>
            <w:tcW w:w="569" w:type="dxa"/>
            <w:tcBorders>
              <w:top w:val="single" w:sz="4" w:space="0" w:color="000000"/>
              <w:left w:val="single" w:sz="4" w:space="0" w:color="000000"/>
              <w:bottom w:val="single" w:sz="4" w:space="0" w:color="000000"/>
              <w:right w:val="single" w:sz="4" w:space="0" w:color="000000"/>
            </w:tcBorders>
          </w:tcPr>
          <w:p w:rsidR="002367C6" w:rsidRPr="00745F21" w:rsidRDefault="008C645C">
            <w:pPr>
              <w:ind w:left="3"/>
              <w:rPr>
                <w:sz w:val="24"/>
                <w:szCs w:val="24"/>
              </w:rPr>
            </w:pPr>
            <w:r w:rsidRPr="00745F21">
              <w:rPr>
                <w:rFonts w:ascii="Times New Roman" w:eastAsia="Times New Roman" w:hAnsi="Times New Roman" w:cs="Times New Roman"/>
                <w:sz w:val="24"/>
                <w:szCs w:val="24"/>
              </w:rPr>
              <w:t xml:space="preserve"> </w:t>
            </w:r>
            <w:r w:rsidR="00BB0081">
              <w:rPr>
                <w:rFonts w:ascii="Times New Roman" w:eastAsia="Times New Roman" w:hAnsi="Times New Roman" w:cs="Times New Roman"/>
                <w:sz w:val="24"/>
                <w:szCs w:val="24"/>
              </w:rPr>
              <w:t>3</w:t>
            </w:r>
          </w:p>
        </w:tc>
        <w:tc>
          <w:tcPr>
            <w:tcW w:w="3879" w:type="dxa"/>
            <w:tcBorders>
              <w:top w:val="single" w:sz="4" w:space="0" w:color="000000"/>
              <w:left w:val="single" w:sz="4" w:space="0" w:color="000000"/>
              <w:bottom w:val="single" w:sz="4" w:space="0" w:color="000000"/>
              <w:right w:val="single" w:sz="4" w:space="0" w:color="000000"/>
            </w:tcBorders>
          </w:tcPr>
          <w:p w:rsidR="002367C6" w:rsidRPr="00745F21" w:rsidRDefault="00E11310">
            <w:pPr>
              <w:ind w:left="2"/>
              <w:rPr>
                <w:sz w:val="24"/>
                <w:szCs w:val="24"/>
              </w:rPr>
            </w:pPr>
            <w:r w:rsidRPr="00745F21">
              <w:rPr>
                <w:rFonts w:ascii="Times New Roman" w:eastAsia="Times New Roman" w:hAnsi="Times New Roman" w:cs="Times New Roman"/>
                <w:sz w:val="24"/>
                <w:szCs w:val="24"/>
              </w:rPr>
              <w:t>Библиотекарь</w:t>
            </w:r>
            <w:r w:rsidR="008C645C" w:rsidRPr="00745F21">
              <w:rPr>
                <w:rFonts w:ascii="Times New Roman" w:eastAsia="Times New Roman" w:hAnsi="Times New Roman" w:cs="Times New Roman"/>
                <w:sz w:val="24"/>
                <w:szCs w:val="24"/>
              </w:rPr>
              <w:t xml:space="preserve"> </w:t>
            </w:r>
          </w:p>
        </w:tc>
        <w:tc>
          <w:tcPr>
            <w:tcW w:w="3310" w:type="dxa"/>
            <w:tcBorders>
              <w:top w:val="single" w:sz="4" w:space="0" w:color="000000"/>
              <w:left w:val="single" w:sz="4" w:space="0" w:color="000000"/>
              <w:bottom w:val="single" w:sz="4" w:space="0" w:color="000000"/>
              <w:right w:val="single" w:sz="4" w:space="0" w:color="000000"/>
            </w:tcBorders>
          </w:tcPr>
          <w:p w:rsidR="002367C6" w:rsidRPr="00745F21" w:rsidRDefault="008C645C">
            <w:pPr>
              <w:spacing w:after="53" w:line="234" w:lineRule="auto"/>
              <w:rPr>
                <w:sz w:val="24"/>
                <w:szCs w:val="24"/>
              </w:rPr>
            </w:pPr>
            <w:r w:rsidRPr="00745F21">
              <w:rPr>
                <w:rFonts w:ascii="Times New Roman" w:eastAsia="Times New Roman" w:hAnsi="Times New Roman" w:cs="Times New Roman"/>
                <w:sz w:val="24"/>
                <w:szCs w:val="24"/>
              </w:rPr>
              <w:t xml:space="preserve">обеспечение интеллектуального и  </w:t>
            </w:r>
          </w:p>
          <w:p w:rsidR="002367C6" w:rsidRPr="00745F21" w:rsidRDefault="008C645C">
            <w:pPr>
              <w:spacing w:after="49" w:line="235" w:lineRule="auto"/>
              <w:ind w:right="28"/>
              <w:jc w:val="both"/>
              <w:rPr>
                <w:sz w:val="24"/>
                <w:szCs w:val="24"/>
              </w:rPr>
            </w:pPr>
            <w:r w:rsidRPr="00745F21">
              <w:rPr>
                <w:rFonts w:ascii="Times New Roman" w:eastAsia="Times New Roman" w:hAnsi="Times New Roman" w:cs="Times New Roman"/>
                <w:sz w:val="24"/>
                <w:szCs w:val="24"/>
              </w:rPr>
              <w:t xml:space="preserve">физического доступа к информации, участие в процессе воспитания культурного и гражданского самосознания, содействие формированию информационной компетентности уч-ся путем обучения поиску, анализу, </w:t>
            </w:r>
          </w:p>
          <w:p w:rsidR="002367C6" w:rsidRPr="00745F21" w:rsidRDefault="008C645C">
            <w:pPr>
              <w:spacing w:after="1" w:line="240" w:lineRule="auto"/>
              <w:jc w:val="both"/>
              <w:rPr>
                <w:sz w:val="24"/>
                <w:szCs w:val="24"/>
              </w:rPr>
            </w:pPr>
            <w:r w:rsidRPr="00745F21">
              <w:rPr>
                <w:rFonts w:ascii="Times New Roman" w:eastAsia="Times New Roman" w:hAnsi="Times New Roman" w:cs="Times New Roman"/>
                <w:sz w:val="24"/>
                <w:szCs w:val="24"/>
              </w:rPr>
              <w:t xml:space="preserve">оценке и обработке информации  </w:t>
            </w:r>
          </w:p>
          <w:p w:rsidR="002367C6" w:rsidRPr="00745F21" w:rsidRDefault="008C645C">
            <w:pPr>
              <w:rPr>
                <w:sz w:val="24"/>
                <w:szCs w:val="24"/>
              </w:rPr>
            </w:pPr>
            <w:r w:rsidRPr="00745F21">
              <w:rPr>
                <w:rFonts w:ascii="Times New Roman" w:eastAsia="Times New Roman" w:hAnsi="Times New Roman" w:cs="Times New Roman"/>
                <w:sz w:val="24"/>
                <w:szCs w:val="24"/>
              </w:rPr>
              <w:t xml:space="preserve"> </w:t>
            </w:r>
          </w:p>
        </w:tc>
        <w:tc>
          <w:tcPr>
            <w:tcW w:w="1816" w:type="dxa"/>
            <w:tcBorders>
              <w:top w:val="single" w:sz="4" w:space="0" w:color="000000"/>
              <w:left w:val="single" w:sz="4" w:space="0" w:color="000000"/>
              <w:bottom w:val="single" w:sz="4" w:space="0" w:color="000000"/>
              <w:right w:val="single" w:sz="4" w:space="0" w:color="000000"/>
            </w:tcBorders>
          </w:tcPr>
          <w:p w:rsidR="002367C6" w:rsidRPr="00745F21" w:rsidRDefault="008C645C">
            <w:pPr>
              <w:rPr>
                <w:sz w:val="24"/>
                <w:szCs w:val="24"/>
              </w:rPr>
            </w:pPr>
            <w:r w:rsidRPr="00745F21">
              <w:rPr>
                <w:rFonts w:ascii="Times New Roman" w:eastAsia="Times New Roman" w:hAnsi="Times New Roman" w:cs="Times New Roman"/>
                <w:sz w:val="24"/>
                <w:szCs w:val="24"/>
              </w:rPr>
              <w:t xml:space="preserve">1 </w:t>
            </w:r>
          </w:p>
        </w:tc>
      </w:tr>
      <w:tr w:rsidR="002367C6" w:rsidRPr="00745F21" w:rsidTr="00E11310">
        <w:trPr>
          <w:trHeight w:val="607"/>
        </w:trPr>
        <w:tc>
          <w:tcPr>
            <w:tcW w:w="569" w:type="dxa"/>
            <w:tcBorders>
              <w:top w:val="single" w:sz="4" w:space="0" w:color="000000"/>
              <w:left w:val="single" w:sz="4" w:space="0" w:color="000000"/>
              <w:bottom w:val="single" w:sz="4" w:space="0" w:color="000000"/>
              <w:right w:val="single" w:sz="4" w:space="0" w:color="000000"/>
            </w:tcBorders>
          </w:tcPr>
          <w:p w:rsidR="002367C6" w:rsidRPr="00745F21" w:rsidRDefault="008C645C">
            <w:pPr>
              <w:ind w:left="3"/>
              <w:rPr>
                <w:sz w:val="24"/>
                <w:szCs w:val="24"/>
              </w:rPr>
            </w:pPr>
            <w:r w:rsidRPr="00745F21">
              <w:rPr>
                <w:rFonts w:ascii="Times New Roman" w:eastAsia="Times New Roman" w:hAnsi="Times New Roman" w:cs="Times New Roman"/>
                <w:sz w:val="24"/>
                <w:szCs w:val="24"/>
              </w:rPr>
              <w:t xml:space="preserve"> </w:t>
            </w:r>
            <w:r w:rsidR="002912AE">
              <w:rPr>
                <w:rFonts w:ascii="Times New Roman" w:eastAsia="Times New Roman" w:hAnsi="Times New Roman" w:cs="Times New Roman"/>
                <w:sz w:val="24"/>
                <w:szCs w:val="24"/>
              </w:rPr>
              <w:t>5</w:t>
            </w:r>
          </w:p>
        </w:tc>
        <w:tc>
          <w:tcPr>
            <w:tcW w:w="3879" w:type="dxa"/>
            <w:tcBorders>
              <w:top w:val="single" w:sz="4" w:space="0" w:color="000000"/>
              <w:left w:val="single" w:sz="4" w:space="0" w:color="000000"/>
              <w:bottom w:val="single" w:sz="4" w:space="0" w:color="000000"/>
              <w:right w:val="single" w:sz="4" w:space="0" w:color="000000"/>
            </w:tcBorders>
          </w:tcPr>
          <w:p w:rsidR="002367C6" w:rsidRPr="00745F21" w:rsidRDefault="008C645C">
            <w:pPr>
              <w:ind w:left="2"/>
              <w:rPr>
                <w:sz w:val="24"/>
                <w:szCs w:val="24"/>
              </w:rPr>
            </w:pPr>
            <w:r w:rsidRPr="00745F21">
              <w:rPr>
                <w:rFonts w:ascii="Times New Roman" w:eastAsia="Times New Roman" w:hAnsi="Times New Roman" w:cs="Times New Roman"/>
                <w:sz w:val="24"/>
                <w:szCs w:val="24"/>
              </w:rPr>
              <w:t xml:space="preserve">Учителя физической культуры  </w:t>
            </w:r>
          </w:p>
        </w:tc>
        <w:tc>
          <w:tcPr>
            <w:tcW w:w="3310" w:type="dxa"/>
            <w:vMerge w:val="restart"/>
            <w:tcBorders>
              <w:top w:val="single" w:sz="4" w:space="0" w:color="000000"/>
              <w:left w:val="single" w:sz="4" w:space="0" w:color="000000"/>
              <w:bottom w:val="single" w:sz="4" w:space="0" w:color="000000"/>
              <w:right w:val="single" w:sz="4" w:space="0" w:color="000000"/>
            </w:tcBorders>
          </w:tcPr>
          <w:p w:rsidR="002367C6" w:rsidRPr="00745F21" w:rsidRDefault="008C645C">
            <w:pPr>
              <w:spacing w:after="47" w:line="234" w:lineRule="auto"/>
              <w:ind w:right="29"/>
              <w:jc w:val="both"/>
              <w:rPr>
                <w:sz w:val="24"/>
                <w:szCs w:val="24"/>
              </w:rPr>
            </w:pPr>
            <w:r w:rsidRPr="00745F21">
              <w:rPr>
                <w:rFonts w:ascii="Times New Roman" w:eastAsia="Times New Roman" w:hAnsi="Times New Roman" w:cs="Times New Roman"/>
                <w:sz w:val="24"/>
                <w:szCs w:val="24"/>
              </w:rPr>
              <w:t xml:space="preserve">Организация условий для успешного продвижения </w:t>
            </w:r>
            <w:r w:rsidRPr="00745F21">
              <w:rPr>
                <w:rFonts w:ascii="Times New Roman" w:eastAsia="Times New Roman" w:hAnsi="Times New Roman" w:cs="Times New Roman"/>
                <w:sz w:val="24"/>
                <w:szCs w:val="24"/>
              </w:rPr>
              <w:lastRenderedPageBreak/>
              <w:t xml:space="preserve">ребенка в рамках образовательного </w:t>
            </w:r>
          </w:p>
          <w:p w:rsidR="002367C6" w:rsidRPr="00745F21" w:rsidRDefault="008C645C">
            <w:pPr>
              <w:rPr>
                <w:sz w:val="24"/>
                <w:szCs w:val="24"/>
              </w:rPr>
            </w:pPr>
            <w:r w:rsidRPr="00745F21">
              <w:rPr>
                <w:rFonts w:ascii="Times New Roman" w:eastAsia="Times New Roman" w:hAnsi="Times New Roman" w:cs="Times New Roman"/>
                <w:sz w:val="24"/>
                <w:szCs w:val="24"/>
              </w:rPr>
              <w:t xml:space="preserve">процесса </w:t>
            </w:r>
          </w:p>
        </w:tc>
        <w:tc>
          <w:tcPr>
            <w:tcW w:w="1816" w:type="dxa"/>
            <w:tcBorders>
              <w:top w:val="single" w:sz="4" w:space="0" w:color="000000"/>
              <w:left w:val="single" w:sz="4" w:space="0" w:color="000000"/>
              <w:bottom w:val="single" w:sz="4" w:space="0" w:color="000000"/>
              <w:right w:val="single" w:sz="4" w:space="0" w:color="000000"/>
            </w:tcBorders>
          </w:tcPr>
          <w:p w:rsidR="002367C6" w:rsidRPr="00745F21" w:rsidRDefault="008C645C">
            <w:pPr>
              <w:rPr>
                <w:sz w:val="24"/>
                <w:szCs w:val="24"/>
              </w:rPr>
            </w:pPr>
            <w:r w:rsidRPr="00745F21">
              <w:rPr>
                <w:rFonts w:ascii="Times New Roman" w:eastAsia="Times New Roman" w:hAnsi="Times New Roman" w:cs="Times New Roman"/>
                <w:sz w:val="24"/>
                <w:szCs w:val="24"/>
              </w:rPr>
              <w:lastRenderedPageBreak/>
              <w:t xml:space="preserve">2 </w:t>
            </w:r>
          </w:p>
        </w:tc>
      </w:tr>
      <w:tr w:rsidR="002367C6" w:rsidRPr="00745F21" w:rsidTr="00E11310">
        <w:trPr>
          <w:trHeight w:val="310"/>
        </w:trPr>
        <w:tc>
          <w:tcPr>
            <w:tcW w:w="569" w:type="dxa"/>
            <w:tcBorders>
              <w:top w:val="single" w:sz="4" w:space="0" w:color="000000"/>
              <w:left w:val="single" w:sz="4" w:space="0" w:color="000000"/>
              <w:bottom w:val="single" w:sz="4" w:space="0" w:color="000000"/>
              <w:right w:val="single" w:sz="4" w:space="0" w:color="000000"/>
            </w:tcBorders>
          </w:tcPr>
          <w:p w:rsidR="002367C6" w:rsidRPr="00745F21" w:rsidRDefault="002912AE">
            <w:pPr>
              <w:ind w:left="3"/>
              <w:rPr>
                <w:sz w:val="24"/>
                <w:szCs w:val="24"/>
              </w:rPr>
            </w:pPr>
            <w:r>
              <w:rPr>
                <w:rFonts w:ascii="Times New Roman" w:eastAsia="Times New Roman" w:hAnsi="Times New Roman" w:cs="Times New Roman"/>
                <w:sz w:val="24"/>
                <w:szCs w:val="24"/>
              </w:rPr>
              <w:t>6</w:t>
            </w:r>
          </w:p>
        </w:tc>
        <w:tc>
          <w:tcPr>
            <w:tcW w:w="3879" w:type="dxa"/>
            <w:tcBorders>
              <w:top w:val="single" w:sz="4" w:space="0" w:color="000000"/>
              <w:left w:val="single" w:sz="4" w:space="0" w:color="000000"/>
              <w:bottom w:val="single" w:sz="4" w:space="0" w:color="000000"/>
              <w:right w:val="single" w:sz="4" w:space="0" w:color="000000"/>
            </w:tcBorders>
          </w:tcPr>
          <w:p w:rsidR="002367C6" w:rsidRPr="00745F21" w:rsidRDefault="008C645C">
            <w:pPr>
              <w:ind w:left="2"/>
              <w:rPr>
                <w:sz w:val="24"/>
                <w:szCs w:val="24"/>
              </w:rPr>
            </w:pPr>
            <w:r w:rsidRPr="00745F21">
              <w:rPr>
                <w:rFonts w:ascii="Times New Roman" w:eastAsia="Times New Roman" w:hAnsi="Times New Roman" w:cs="Times New Roman"/>
                <w:sz w:val="24"/>
                <w:szCs w:val="24"/>
              </w:rPr>
              <w:t xml:space="preserve">Учитель музыки  </w:t>
            </w:r>
          </w:p>
        </w:tc>
        <w:tc>
          <w:tcPr>
            <w:tcW w:w="3310" w:type="dxa"/>
            <w:vMerge/>
            <w:tcBorders>
              <w:top w:val="nil"/>
              <w:left w:val="single" w:sz="4" w:space="0" w:color="000000"/>
              <w:bottom w:val="nil"/>
              <w:right w:val="single" w:sz="4" w:space="0" w:color="000000"/>
            </w:tcBorders>
          </w:tcPr>
          <w:p w:rsidR="002367C6" w:rsidRPr="00745F21" w:rsidRDefault="002367C6">
            <w:pPr>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2367C6" w:rsidRPr="00745F21" w:rsidRDefault="008C645C">
            <w:pPr>
              <w:rPr>
                <w:sz w:val="24"/>
                <w:szCs w:val="24"/>
              </w:rPr>
            </w:pPr>
            <w:r w:rsidRPr="00745F21">
              <w:rPr>
                <w:rFonts w:ascii="Times New Roman" w:eastAsia="Times New Roman" w:hAnsi="Times New Roman" w:cs="Times New Roman"/>
                <w:sz w:val="24"/>
                <w:szCs w:val="24"/>
              </w:rPr>
              <w:t xml:space="preserve">1 </w:t>
            </w:r>
          </w:p>
        </w:tc>
      </w:tr>
      <w:tr w:rsidR="002367C6" w:rsidRPr="00745F21" w:rsidTr="00E11310">
        <w:trPr>
          <w:trHeight w:val="607"/>
        </w:trPr>
        <w:tc>
          <w:tcPr>
            <w:tcW w:w="569" w:type="dxa"/>
            <w:tcBorders>
              <w:top w:val="single" w:sz="4" w:space="0" w:color="000000"/>
              <w:left w:val="single" w:sz="4" w:space="0" w:color="000000"/>
              <w:bottom w:val="single" w:sz="4" w:space="0" w:color="000000"/>
              <w:right w:val="single" w:sz="4" w:space="0" w:color="000000"/>
            </w:tcBorders>
          </w:tcPr>
          <w:p w:rsidR="002367C6" w:rsidRPr="00745F21" w:rsidRDefault="002912AE">
            <w:pPr>
              <w:ind w:left="3"/>
              <w:rPr>
                <w:sz w:val="24"/>
                <w:szCs w:val="24"/>
              </w:rPr>
            </w:pPr>
            <w:r>
              <w:rPr>
                <w:rFonts w:ascii="Times New Roman" w:eastAsia="Times New Roman" w:hAnsi="Times New Roman" w:cs="Times New Roman"/>
                <w:sz w:val="24"/>
                <w:szCs w:val="24"/>
              </w:rPr>
              <w:lastRenderedPageBreak/>
              <w:t>7</w:t>
            </w:r>
            <w:r w:rsidR="008C645C" w:rsidRPr="00745F21">
              <w:rPr>
                <w:rFonts w:ascii="Times New Roman" w:eastAsia="Times New Roman" w:hAnsi="Times New Roman" w:cs="Times New Roman"/>
                <w:sz w:val="24"/>
                <w:szCs w:val="24"/>
              </w:rPr>
              <w:t xml:space="preserve"> </w:t>
            </w:r>
          </w:p>
        </w:tc>
        <w:tc>
          <w:tcPr>
            <w:tcW w:w="3879" w:type="dxa"/>
            <w:tcBorders>
              <w:top w:val="single" w:sz="4" w:space="0" w:color="000000"/>
              <w:left w:val="single" w:sz="4" w:space="0" w:color="000000"/>
              <w:bottom w:val="single" w:sz="4" w:space="0" w:color="000000"/>
              <w:right w:val="single" w:sz="4" w:space="0" w:color="000000"/>
            </w:tcBorders>
          </w:tcPr>
          <w:p w:rsidR="002367C6" w:rsidRPr="00745F21" w:rsidRDefault="00BB0081">
            <w:pPr>
              <w:ind w:left="2"/>
              <w:rPr>
                <w:sz w:val="24"/>
                <w:szCs w:val="24"/>
              </w:rPr>
            </w:pPr>
            <w:r>
              <w:rPr>
                <w:rFonts w:ascii="Times New Roman" w:eastAsia="Times New Roman" w:hAnsi="Times New Roman" w:cs="Times New Roman"/>
                <w:sz w:val="24"/>
                <w:szCs w:val="24"/>
              </w:rPr>
              <w:t>Учитель</w:t>
            </w:r>
            <w:r w:rsidR="008C645C" w:rsidRPr="00745F21">
              <w:rPr>
                <w:rFonts w:ascii="Times New Roman" w:eastAsia="Times New Roman" w:hAnsi="Times New Roman" w:cs="Times New Roman"/>
                <w:sz w:val="24"/>
                <w:szCs w:val="24"/>
              </w:rPr>
              <w:t xml:space="preserve">  иностранного языка   </w:t>
            </w:r>
          </w:p>
        </w:tc>
        <w:tc>
          <w:tcPr>
            <w:tcW w:w="3310" w:type="dxa"/>
            <w:vMerge/>
            <w:tcBorders>
              <w:top w:val="nil"/>
              <w:left w:val="single" w:sz="4" w:space="0" w:color="000000"/>
              <w:bottom w:val="nil"/>
              <w:right w:val="single" w:sz="4" w:space="0" w:color="000000"/>
            </w:tcBorders>
          </w:tcPr>
          <w:p w:rsidR="002367C6" w:rsidRPr="00745F21" w:rsidRDefault="002367C6">
            <w:pPr>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2367C6" w:rsidRPr="00745F21" w:rsidRDefault="00BB0081">
            <w:pPr>
              <w:rPr>
                <w:sz w:val="24"/>
                <w:szCs w:val="24"/>
              </w:rPr>
            </w:pPr>
            <w:r>
              <w:rPr>
                <w:rFonts w:ascii="Times New Roman" w:eastAsia="Times New Roman" w:hAnsi="Times New Roman" w:cs="Times New Roman"/>
                <w:sz w:val="24"/>
                <w:szCs w:val="24"/>
              </w:rPr>
              <w:t>1</w:t>
            </w:r>
          </w:p>
        </w:tc>
      </w:tr>
      <w:tr w:rsidR="002367C6" w:rsidRPr="00745F21" w:rsidTr="00E11310">
        <w:trPr>
          <w:trHeight w:val="607"/>
        </w:trPr>
        <w:tc>
          <w:tcPr>
            <w:tcW w:w="569" w:type="dxa"/>
            <w:tcBorders>
              <w:top w:val="single" w:sz="4" w:space="0" w:color="000000"/>
              <w:left w:val="single" w:sz="4" w:space="0" w:color="000000"/>
              <w:bottom w:val="single" w:sz="4" w:space="0" w:color="000000"/>
              <w:right w:val="single" w:sz="4" w:space="0" w:color="000000"/>
            </w:tcBorders>
          </w:tcPr>
          <w:p w:rsidR="002367C6" w:rsidRPr="00745F21" w:rsidRDefault="002912AE">
            <w:pPr>
              <w:ind w:left="3"/>
              <w:rPr>
                <w:sz w:val="24"/>
                <w:szCs w:val="24"/>
              </w:rPr>
            </w:pPr>
            <w:r>
              <w:rPr>
                <w:rFonts w:ascii="Times New Roman" w:eastAsia="Times New Roman" w:hAnsi="Times New Roman" w:cs="Times New Roman"/>
                <w:sz w:val="24"/>
                <w:szCs w:val="24"/>
              </w:rPr>
              <w:lastRenderedPageBreak/>
              <w:t>8</w:t>
            </w:r>
          </w:p>
        </w:tc>
        <w:tc>
          <w:tcPr>
            <w:tcW w:w="3879" w:type="dxa"/>
            <w:tcBorders>
              <w:top w:val="single" w:sz="4" w:space="0" w:color="000000"/>
              <w:left w:val="single" w:sz="4" w:space="0" w:color="000000"/>
              <w:bottom w:val="single" w:sz="4" w:space="0" w:color="000000"/>
              <w:right w:val="single" w:sz="4" w:space="0" w:color="000000"/>
            </w:tcBorders>
          </w:tcPr>
          <w:p w:rsidR="002367C6" w:rsidRPr="00745F21" w:rsidRDefault="008C645C">
            <w:pPr>
              <w:ind w:left="2"/>
              <w:rPr>
                <w:sz w:val="24"/>
                <w:szCs w:val="24"/>
              </w:rPr>
            </w:pPr>
            <w:r w:rsidRPr="00745F21">
              <w:rPr>
                <w:rFonts w:ascii="Times New Roman" w:eastAsia="Times New Roman" w:hAnsi="Times New Roman" w:cs="Times New Roman"/>
                <w:sz w:val="24"/>
                <w:szCs w:val="24"/>
              </w:rPr>
              <w:t xml:space="preserve">Учитель начальных классов </w:t>
            </w:r>
          </w:p>
        </w:tc>
        <w:tc>
          <w:tcPr>
            <w:tcW w:w="3310" w:type="dxa"/>
            <w:vMerge/>
            <w:tcBorders>
              <w:top w:val="nil"/>
              <w:left w:val="single" w:sz="4" w:space="0" w:color="000000"/>
              <w:bottom w:val="single" w:sz="4" w:space="0" w:color="000000"/>
              <w:right w:val="single" w:sz="4" w:space="0" w:color="000000"/>
            </w:tcBorders>
          </w:tcPr>
          <w:p w:rsidR="002367C6" w:rsidRPr="00745F21" w:rsidRDefault="002367C6">
            <w:pPr>
              <w:rPr>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2367C6" w:rsidRPr="00745F21" w:rsidRDefault="00BB0081">
            <w:pPr>
              <w:rPr>
                <w:sz w:val="24"/>
                <w:szCs w:val="24"/>
              </w:rPr>
            </w:pPr>
            <w:r>
              <w:rPr>
                <w:rFonts w:ascii="Times New Roman" w:eastAsia="Times New Roman" w:hAnsi="Times New Roman" w:cs="Times New Roman"/>
                <w:sz w:val="24"/>
                <w:szCs w:val="24"/>
              </w:rPr>
              <w:t>8</w:t>
            </w:r>
            <w:r w:rsidR="008C645C" w:rsidRPr="00745F21">
              <w:rPr>
                <w:rFonts w:ascii="Times New Roman" w:eastAsia="Times New Roman" w:hAnsi="Times New Roman" w:cs="Times New Roman"/>
                <w:sz w:val="24"/>
                <w:szCs w:val="24"/>
              </w:rPr>
              <w:t xml:space="preserve"> </w:t>
            </w:r>
          </w:p>
        </w:tc>
      </w:tr>
      <w:tr w:rsidR="002367C6" w:rsidRPr="00745F21" w:rsidTr="00845331">
        <w:trPr>
          <w:trHeight w:val="1887"/>
        </w:trPr>
        <w:tc>
          <w:tcPr>
            <w:tcW w:w="569" w:type="dxa"/>
            <w:tcBorders>
              <w:top w:val="single" w:sz="4" w:space="0" w:color="000000"/>
              <w:left w:val="single" w:sz="4" w:space="0" w:color="000000"/>
              <w:bottom w:val="single" w:sz="4" w:space="0" w:color="000000"/>
              <w:right w:val="single" w:sz="4" w:space="0" w:color="000000"/>
            </w:tcBorders>
          </w:tcPr>
          <w:p w:rsidR="002367C6" w:rsidRPr="00745F21" w:rsidRDefault="002912AE">
            <w:pPr>
              <w:ind w:left="3"/>
              <w:rPr>
                <w:sz w:val="24"/>
                <w:szCs w:val="24"/>
              </w:rPr>
            </w:pPr>
            <w:r>
              <w:rPr>
                <w:rFonts w:ascii="Times New Roman" w:eastAsia="Times New Roman" w:hAnsi="Times New Roman" w:cs="Times New Roman"/>
                <w:sz w:val="24"/>
                <w:szCs w:val="24"/>
              </w:rPr>
              <w:t>9</w:t>
            </w:r>
            <w:r w:rsidR="008C645C" w:rsidRPr="00745F21">
              <w:rPr>
                <w:rFonts w:ascii="Times New Roman" w:eastAsia="Times New Roman" w:hAnsi="Times New Roman" w:cs="Times New Roman"/>
                <w:sz w:val="24"/>
                <w:szCs w:val="24"/>
              </w:rPr>
              <w:t xml:space="preserve"> </w:t>
            </w:r>
          </w:p>
        </w:tc>
        <w:tc>
          <w:tcPr>
            <w:tcW w:w="3879" w:type="dxa"/>
            <w:tcBorders>
              <w:top w:val="single" w:sz="4" w:space="0" w:color="000000"/>
              <w:left w:val="single" w:sz="4" w:space="0" w:color="000000"/>
              <w:bottom w:val="single" w:sz="4" w:space="0" w:color="000000"/>
              <w:right w:val="single" w:sz="4" w:space="0" w:color="000000"/>
            </w:tcBorders>
          </w:tcPr>
          <w:p w:rsidR="002367C6" w:rsidRPr="00745F21" w:rsidRDefault="00E11310">
            <w:pPr>
              <w:ind w:left="2"/>
              <w:rPr>
                <w:sz w:val="24"/>
                <w:szCs w:val="24"/>
              </w:rPr>
            </w:pPr>
            <w:r w:rsidRPr="00745F21">
              <w:rPr>
                <w:rFonts w:ascii="Times New Roman" w:eastAsia="Times New Roman" w:hAnsi="Times New Roman" w:cs="Times New Roman"/>
                <w:sz w:val="24"/>
                <w:szCs w:val="24"/>
              </w:rPr>
              <w:t>Учитель информатики</w:t>
            </w:r>
            <w:r w:rsidR="008C645C" w:rsidRPr="00745F21">
              <w:rPr>
                <w:rFonts w:ascii="Times New Roman" w:eastAsia="Times New Roman" w:hAnsi="Times New Roman" w:cs="Times New Roman"/>
                <w:sz w:val="24"/>
                <w:szCs w:val="24"/>
              </w:rPr>
              <w:t xml:space="preserve"> </w:t>
            </w:r>
          </w:p>
        </w:tc>
        <w:tc>
          <w:tcPr>
            <w:tcW w:w="3310" w:type="dxa"/>
            <w:tcBorders>
              <w:top w:val="single" w:sz="4" w:space="0" w:color="000000"/>
              <w:left w:val="single" w:sz="4" w:space="0" w:color="000000"/>
              <w:bottom w:val="single" w:sz="4" w:space="0" w:color="000000"/>
              <w:right w:val="single" w:sz="4" w:space="0" w:color="000000"/>
            </w:tcBorders>
          </w:tcPr>
          <w:p w:rsidR="002367C6" w:rsidRPr="00745F21" w:rsidRDefault="008C645C">
            <w:pPr>
              <w:spacing w:after="52" w:line="234" w:lineRule="auto"/>
              <w:jc w:val="both"/>
              <w:rPr>
                <w:sz w:val="24"/>
                <w:szCs w:val="24"/>
              </w:rPr>
            </w:pPr>
            <w:r w:rsidRPr="00745F21">
              <w:rPr>
                <w:rFonts w:ascii="Times New Roman" w:eastAsia="Times New Roman" w:hAnsi="Times New Roman" w:cs="Times New Roman"/>
                <w:sz w:val="24"/>
                <w:szCs w:val="24"/>
              </w:rPr>
              <w:t xml:space="preserve">функционирование информационной структуры (включая ремонт техники, обработка диагностики, </w:t>
            </w:r>
          </w:p>
          <w:p w:rsidR="002367C6" w:rsidRPr="00745F21" w:rsidRDefault="008C645C">
            <w:pPr>
              <w:rPr>
                <w:sz w:val="24"/>
                <w:szCs w:val="24"/>
              </w:rPr>
            </w:pPr>
            <w:r w:rsidRPr="00745F21">
              <w:rPr>
                <w:rFonts w:ascii="Times New Roman" w:eastAsia="Times New Roman" w:hAnsi="Times New Roman" w:cs="Times New Roman"/>
                <w:sz w:val="24"/>
                <w:szCs w:val="24"/>
              </w:rPr>
              <w:t>поддержание сайта</w:t>
            </w:r>
            <w:r w:rsidR="00E11310" w:rsidRPr="00745F21">
              <w:rPr>
                <w:rFonts w:ascii="Times New Roman" w:eastAsia="Times New Roman" w:hAnsi="Times New Roman" w:cs="Times New Roman"/>
                <w:sz w:val="24"/>
                <w:szCs w:val="24"/>
              </w:rPr>
              <w:t xml:space="preserve"> </w:t>
            </w:r>
            <w:r w:rsidRPr="00745F21">
              <w:rPr>
                <w:rFonts w:ascii="Times New Roman" w:eastAsia="Times New Roman" w:hAnsi="Times New Roman" w:cs="Times New Roman"/>
                <w:sz w:val="24"/>
                <w:szCs w:val="24"/>
              </w:rPr>
              <w:t xml:space="preserve">школы и пр.)  </w:t>
            </w:r>
          </w:p>
        </w:tc>
        <w:tc>
          <w:tcPr>
            <w:tcW w:w="1816" w:type="dxa"/>
            <w:tcBorders>
              <w:top w:val="single" w:sz="4" w:space="0" w:color="000000"/>
              <w:left w:val="single" w:sz="4" w:space="0" w:color="000000"/>
              <w:bottom w:val="single" w:sz="4" w:space="0" w:color="000000"/>
              <w:right w:val="single" w:sz="4" w:space="0" w:color="000000"/>
            </w:tcBorders>
          </w:tcPr>
          <w:p w:rsidR="002367C6" w:rsidRPr="00745F21" w:rsidRDefault="00E11310">
            <w:pPr>
              <w:rPr>
                <w:sz w:val="24"/>
                <w:szCs w:val="24"/>
              </w:rPr>
            </w:pPr>
            <w:r w:rsidRPr="00745F21">
              <w:rPr>
                <w:rFonts w:ascii="Times New Roman" w:eastAsia="Times New Roman" w:hAnsi="Times New Roman" w:cs="Times New Roman"/>
                <w:sz w:val="24"/>
                <w:szCs w:val="24"/>
              </w:rPr>
              <w:t>1</w:t>
            </w:r>
            <w:r w:rsidR="008C645C" w:rsidRPr="00745F21">
              <w:rPr>
                <w:rFonts w:ascii="Times New Roman" w:eastAsia="Times New Roman" w:hAnsi="Times New Roman" w:cs="Times New Roman"/>
                <w:sz w:val="24"/>
                <w:szCs w:val="24"/>
              </w:rPr>
              <w:t xml:space="preserve"> </w:t>
            </w:r>
          </w:p>
        </w:tc>
      </w:tr>
    </w:tbl>
    <w:p w:rsidR="002367C6" w:rsidRDefault="008C645C" w:rsidP="00E11310">
      <w:pPr>
        <w:spacing w:after="50" w:line="228" w:lineRule="auto"/>
        <w:ind w:left="294" w:hanging="10"/>
        <w:jc w:val="center"/>
      </w:pPr>
      <w:r>
        <w:rPr>
          <w:rFonts w:ascii="Times New Roman" w:eastAsia="Times New Roman" w:hAnsi="Times New Roman" w:cs="Times New Roman"/>
          <w:b/>
          <w:sz w:val="26"/>
        </w:rPr>
        <w:t>Сведения о педагогических работниках МБОУ</w:t>
      </w:r>
      <w:r w:rsidR="00E11310">
        <w:rPr>
          <w:rFonts w:ascii="Times New Roman" w:eastAsia="Times New Roman" w:hAnsi="Times New Roman" w:cs="Times New Roman"/>
          <w:b/>
          <w:sz w:val="26"/>
        </w:rPr>
        <w:t xml:space="preserve"> </w:t>
      </w:r>
      <w:r>
        <w:rPr>
          <w:rFonts w:ascii="Times New Roman" w:eastAsia="Times New Roman" w:hAnsi="Times New Roman" w:cs="Times New Roman"/>
          <w:b/>
          <w:sz w:val="26"/>
        </w:rPr>
        <w:t xml:space="preserve">СОШ  </w:t>
      </w:r>
      <w:r w:rsidR="00E11310">
        <w:rPr>
          <w:rFonts w:ascii="Times New Roman" w:eastAsia="Times New Roman" w:hAnsi="Times New Roman" w:cs="Times New Roman"/>
          <w:b/>
          <w:sz w:val="26"/>
        </w:rPr>
        <w:t>с. Большой Самовец</w:t>
      </w:r>
      <w:r>
        <w:rPr>
          <w:rFonts w:ascii="Times New Roman" w:eastAsia="Times New Roman" w:hAnsi="Times New Roman" w:cs="Times New Roman"/>
          <w:b/>
          <w:sz w:val="26"/>
        </w:rPr>
        <w:t>, реализующих ФГОС</w:t>
      </w:r>
    </w:p>
    <w:p w:rsidR="002367C6" w:rsidRDefault="008C645C">
      <w:pPr>
        <w:spacing w:after="46" w:line="235" w:lineRule="auto"/>
        <w:ind w:left="1002" w:hanging="10"/>
        <w:jc w:val="both"/>
      </w:pPr>
      <w:r>
        <w:rPr>
          <w:rFonts w:ascii="Times New Roman" w:eastAsia="Times New Roman" w:hAnsi="Times New Roman" w:cs="Times New Roman"/>
          <w:b/>
          <w:i/>
          <w:sz w:val="26"/>
        </w:rPr>
        <w:t xml:space="preserve">                           Кадровое обеспечение </w:t>
      </w:r>
    </w:p>
    <w:p w:rsidR="002367C6" w:rsidRDefault="008C645C" w:rsidP="00E11310">
      <w:pPr>
        <w:spacing w:after="57" w:line="239" w:lineRule="auto"/>
        <w:ind w:left="1002" w:right="1419" w:hanging="10"/>
        <w:jc w:val="both"/>
      </w:pPr>
      <w:r>
        <w:rPr>
          <w:rFonts w:ascii="Times New Roman" w:eastAsia="Times New Roman" w:hAnsi="Times New Roman" w:cs="Times New Roman"/>
          <w:sz w:val="26"/>
        </w:rPr>
        <w:t>Укомплектованность педагогическими кадрами -100%</w:t>
      </w:r>
      <w:r w:rsidR="00E11310">
        <w:rPr>
          <w:rFonts w:ascii="Times New Roman" w:eastAsia="Times New Roman" w:hAnsi="Times New Roman" w:cs="Times New Roman"/>
          <w:sz w:val="26"/>
        </w:rPr>
        <w:t>.</w:t>
      </w:r>
      <w:r>
        <w:rPr>
          <w:rFonts w:ascii="Times New Roman" w:eastAsia="Times New Roman" w:hAnsi="Times New Roman" w:cs="Times New Roman"/>
          <w:sz w:val="26"/>
        </w:rPr>
        <w:t xml:space="preserve">   </w:t>
      </w:r>
    </w:p>
    <w:tbl>
      <w:tblPr>
        <w:tblStyle w:val="a6"/>
        <w:tblW w:w="9768" w:type="dxa"/>
        <w:tblInd w:w="284" w:type="dxa"/>
        <w:tblLayout w:type="fixed"/>
        <w:tblLook w:val="04A0" w:firstRow="1" w:lastRow="0" w:firstColumn="1" w:lastColumn="0" w:noHBand="0" w:noVBand="1"/>
      </w:tblPr>
      <w:tblGrid>
        <w:gridCol w:w="704"/>
        <w:gridCol w:w="2268"/>
        <w:gridCol w:w="1701"/>
        <w:gridCol w:w="1417"/>
        <w:gridCol w:w="992"/>
        <w:gridCol w:w="1701"/>
        <w:gridCol w:w="985"/>
      </w:tblGrid>
      <w:tr w:rsidR="00952F69" w:rsidRPr="00745F21" w:rsidTr="00BF7DC1">
        <w:tc>
          <w:tcPr>
            <w:tcW w:w="704" w:type="dxa"/>
          </w:tcPr>
          <w:p w:rsidR="008971B3"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w:t>
            </w:r>
          </w:p>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п/п</w:t>
            </w:r>
          </w:p>
        </w:tc>
        <w:tc>
          <w:tcPr>
            <w:tcW w:w="2268"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ФИО учителя</w:t>
            </w:r>
          </w:p>
        </w:tc>
        <w:tc>
          <w:tcPr>
            <w:tcW w:w="1701"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 xml:space="preserve">Образование </w:t>
            </w:r>
          </w:p>
        </w:tc>
        <w:tc>
          <w:tcPr>
            <w:tcW w:w="1417"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 xml:space="preserve">Предмет </w:t>
            </w:r>
          </w:p>
        </w:tc>
        <w:tc>
          <w:tcPr>
            <w:tcW w:w="992" w:type="dxa"/>
          </w:tcPr>
          <w:p w:rsidR="00952F69" w:rsidRPr="00745F21" w:rsidRDefault="00952F69" w:rsidP="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класс</w:t>
            </w:r>
          </w:p>
        </w:tc>
        <w:tc>
          <w:tcPr>
            <w:tcW w:w="1701"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Кв. категория</w:t>
            </w:r>
          </w:p>
        </w:tc>
        <w:tc>
          <w:tcPr>
            <w:tcW w:w="985" w:type="dxa"/>
          </w:tcPr>
          <w:p w:rsidR="00952F69" w:rsidRPr="00745F21" w:rsidRDefault="00952F69" w:rsidP="00952F69">
            <w:pPr>
              <w:spacing w:after="54" w:line="235" w:lineRule="auto"/>
              <w:jc w:val="center"/>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Курсы</w:t>
            </w:r>
          </w:p>
        </w:tc>
      </w:tr>
      <w:tr w:rsidR="00952F69" w:rsidRPr="00745F21" w:rsidTr="00BF7DC1">
        <w:tc>
          <w:tcPr>
            <w:tcW w:w="704"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1.</w:t>
            </w:r>
          </w:p>
        </w:tc>
        <w:tc>
          <w:tcPr>
            <w:tcW w:w="2268"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 xml:space="preserve">Медведева </w:t>
            </w:r>
          </w:p>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Оксана Александровна</w:t>
            </w:r>
          </w:p>
        </w:tc>
        <w:tc>
          <w:tcPr>
            <w:tcW w:w="1701"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 xml:space="preserve">Высшее </w:t>
            </w:r>
          </w:p>
        </w:tc>
        <w:tc>
          <w:tcPr>
            <w:tcW w:w="1417"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Нач. классы</w:t>
            </w:r>
          </w:p>
        </w:tc>
        <w:tc>
          <w:tcPr>
            <w:tcW w:w="992" w:type="dxa"/>
          </w:tcPr>
          <w:p w:rsidR="00952F69"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1б</w:t>
            </w:r>
          </w:p>
        </w:tc>
        <w:tc>
          <w:tcPr>
            <w:tcW w:w="1701"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высшая</w:t>
            </w:r>
          </w:p>
        </w:tc>
        <w:tc>
          <w:tcPr>
            <w:tcW w:w="985" w:type="dxa"/>
          </w:tcPr>
          <w:p w:rsidR="00952F69" w:rsidRPr="00745F21" w:rsidRDefault="00B83C5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2011</w:t>
            </w:r>
          </w:p>
        </w:tc>
      </w:tr>
      <w:tr w:rsidR="00BB0081" w:rsidRPr="00745F21" w:rsidTr="00BF7DC1">
        <w:tc>
          <w:tcPr>
            <w:tcW w:w="704" w:type="dxa"/>
          </w:tcPr>
          <w:p w:rsidR="00BB0081" w:rsidRPr="00745F21" w:rsidRDefault="00BB0081">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2.</w:t>
            </w:r>
          </w:p>
        </w:tc>
        <w:tc>
          <w:tcPr>
            <w:tcW w:w="2268" w:type="dxa"/>
          </w:tcPr>
          <w:p w:rsidR="00BB008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Федоренко </w:t>
            </w:r>
          </w:p>
          <w:p w:rsidR="00BB008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Елена Сергеевна</w:t>
            </w:r>
          </w:p>
          <w:p w:rsidR="00BB0081" w:rsidRPr="00745F21" w:rsidRDefault="00BB0081">
            <w:pPr>
              <w:spacing w:after="54" w:line="235" w:lineRule="auto"/>
              <w:rPr>
                <w:rFonts w:ascii="Times New Roman" w:eastAsia="Times New Roman" w:hAnsi="Times New Roman" w:cs="Times New Roman"/>
                <w:sz w:val="24"/>
                <w:szCs w:val="24"/>
              </w:rPr>
            </w:pPr>
          </w:p>
        </w:tc>
        <w:tc>
          <w:tcPr>
            <w:tcW w:w="1701" w:type="dxa"/>
          </w:tcPr>
          <w:p w:rsidR="00BB0081" w:rsidRPr="00745F21" w:rsidRDefault="00BB0081">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Высшее</w:t>
            </w:r>
          </w:p>
        </w:tc>
        <w:tc>
          <w:tcPr>
            <w:tcW w:w="1417" w:type="dxa"/>
          </w:tcPr>
          <w:p w:rsidR="00BB0081"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 классы</w:t>
            </w:r>
          </w:p>
        </w:tc>
        <w:tc>
          <w:tcPr>
            <w:tcW w:w="992" w:type="dxa"/>
          </w:tcPr>
          <w:p w:rsidR="00BB008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1а</w:t>
            </w:r>
          </w:p>
        </w:tc>
        <w:tc>
          <w:tcPr>
            <w:tcW w:w="1701" w:type="dxa"/>
          </w:tcPr>
          <w:p w:rsidR="00BB0081"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5" w:type="dxa"/>
          </w:tcPr>
          <w:p w:rsidR="00BB0081"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52F69" w:rsidRPr="00745F21" w:rsidTr="00BF7DC1">
        <w:tc>
          <w:tcPr>
            <w:tcW w:w="704" w:type="dxa"/>
          </w:tcPr>
          <w:p w:rsidR="00952F69" w:rsidRPr="00745F21" w:rsidRDefault="00BB0081">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3.</w:t>
            </w:r>
          </w:p>
        </w:tc>
        <w:tc>
          <w:tcPr>
            <w:tcW w:w="2268"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 xml:space="preserve">Чуносова </w:t>
            </w:r>
          </w:p>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 xml:space="preserve">Ольга </w:t>
            </w:r>
          </w:p>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Сергеевна</w:t>
            </w:r>
          </w:p>
        </w:tc>
        <w:tc>
          <w:tcPr>
            <w:tcW w:w="1701"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 xml:space="preserve">Высшее </w:t>
            </w:r>
          </w:p>
        </w:tc>
        <w:tc>
          <w:tcPr>
            <w:tcW w:w="1417"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Нач. классы</w:t>
            </w:r>
          </w:p>
        </w:tc>
        <w:tc>
          <w:tcPr>
            <w:tcW w:w="992" w:type="dxa"/>
          </w:tcPr>
          <w:p w:rsidR="00952F69"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D3945" w:rsidRPr="00745F21">
              <w:rPr>
                <w:rFonts w:ascii="Times New Roman" w:eastAsia="Times New Roman" w:hAnsi="Times New Roman" w:cs="Times New Roman"/>
                <w:sz w:val="24"/>
                <w:szCs w:val="24"/>
              </w:rPr>
              <w:t>а</w:t>
            </w:r>
          </w:p>
        </w:tc>
        <w:tc>
          <w:tcPr>
            <w:tcW w:w="1701" w:type="dxa"/>
          </w:tcPr>
          <w:p w:rsidR="00952F69"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p>
        </w:tc>
        <w:tc>
          <w:tcPr>
            <w:tcW w:w="985" w:type="dxa"/>
          </w:tcPr>
          <w:p w:rsidR="00952F69" w:rsidRPr="00745F21" w:rsidRDefault="00B83C5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2012</w:t>
            </w:r>
          </w:p>
        </w:tc>
      </w:tr>
      <w:tr w:rsidR="00952F69" w:rsidRPr="00745F21" w:rsidTr="00BF7DC1">
        <w:tc>
          <w:tcPr>
            <w:tcW w:w="704" w:type="dxa"/>
          </w:tcPr>
          <w:p w:rsidR="00952F69" w:rsidRPr="00745F21" w:rsidRDefault="00BB0081">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4.</w:t>
            </w:r>
          </w:p>
        </w:tc>
        <w:tc>
          <w:tcPr>
            <w:tcW w:w="2268" w:type="dxa"/>
          </w:tcPr>
          <w:p w:rsidR="00DD3945"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 xml:space="preserve">Соболева </w:t>
            </w:r>
          </w:p>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Ирина Николаевна</w:t>
            </w:r>
          </w:p>
        </w:tc>
        <w:tc>
          <w:tcPr>
            <w:tcW w:w="1701" w:type="dxa"/>
          </w:tcPr>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Высшее</w:t>
            </w:r>
          </w:p>
        </w:tc>
        <w:tc>
          <w:tcPr>
            <w:tcW w:w="1417"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Нач. классы</w:t>
            </w:r>
          </w:p>
        </w:tc>
        <w:tc>
          <w:tcPr>
            <w:tcW w:w="992" w:type="dxa"/>
          </w:tcPr>
          <w:p w:rsidR="00952F69"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D3945" w:rsidRPr="00745F21">
              <w:rPr>
                <w:rFonts w:ascii="Times New Roman" w:eastAsia="Times New Roman" w:hAnsi="Times New Roman" w:cs="Times New Roman"/>
                <w:sz w:val="24"/>
                <w:szCs w:val="24"/>
              </w:rPr>
              <w:t>б</w:t>
            </w:r>
          </w:p>
        </w:tc>
        <w:tc>
          <w:tcPr>
            <w:tcW w:w="1701" w:type="dxa"/>
          </w:tcPr>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высшая</w:t>
            </w:r>
          </w:p>
        </w:tc>
        <w:tc>
          <w:tcPr>
            <w:tcW w:w="985" w:type="dxa"/>
          </w:tcPr>
          <w:p w:rsidR="00952F69" w:rsidRPr="00745F21" w:rsidRDefault="00B83C5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2013</w:t>
            </w:r>
          </w:p>
        </w:tc>
      </w:tr>
      <w:tr w:rsidR="00952F69" w:rsidRPr="00745F21" w:rsidTr="00BF7DC1">
        <w:tc>
          <w:tcPr>
            <w:tcW w:w="704" w:type="dxa"/>
          </w:tcPr>
          <w:p w:rsidR="00952F69" w:rsidRPr="00745F21" w:rsidRDefault="00952F69">
            <w:pPr>
              <w:spacing w:after="54" w:line="235" w:lineRule="auto"/>
              <w:rPr>
                <w:rFonts w:ascii="Times New Roman" w:eastAsia="Times New Roman" w:hAnsi="Times New Roman" w:cs="Times New Roman"/>
                <w:sz w:val="24"/>
                <w:szCs w:val="24"/>
              </w:rPr>
            </w:pPr>
          </w:p>
        </w:tc>
        <w:tc>
          <w:tcPr>
            <w:tcW w:w="2268" w:type="dxa"/>
          </w:tcPr>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 xml:space="preserve">Бражникова </w:t>
            </w:r>
          </w:p>
          <w:p w:rsidR="00DD3945"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Надежда</w:t>
            </w:r>
          </w:p>
          <w:p w:rsidR="00DD3945"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Владимировна</w:t>
            </w:r>
          </w:p>
        </w:tc>
        <w:tc>
          <w:tcPr>
            <w:tcW w:w="1701" w:type="dxa"/>
          </w:tcPr>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Высшее</w:t>
            </w:r>
          </w:p>
        </w:tc>
        <w:tc>
          <w:tcPr>
            <w:tcW w:w="1417"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Нач. классы</w:t>
            </w:r>
          </w:p>
        </w:tc>
        <w:tc>
          <w:tcPr>
            <w:tcW w:w="992" w:type="dxa"/>
          </w:tcPr>
          <w:p w:rsidR="00952F69"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D3945" w:rsidRPr="00745F21">
              <w:rPr>
                <w:rFonts w:ascii="Times New Roman" w:eastAsia="Times New Roman" w:hAnsi="Times New Roman" w:cs="Times New Roman"/>
                <w:sz w:val="24"/>
                <w:szCs w:val="24"/>
              </w:rPr>
              <w:t>а</w:t>
            </w:r>
          </w:p>
        </w:tc>
        <w:tc>
          <w:tcPr>
            <w:tcW w:w="1701" w:type="dxa"/>
          </w:tcPr>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высшая</w:t>
            </w:r>
          </w:p>
        </w:tc>
        <w:tc>
          <w:tcPr>
            <w:tcW w:w="985" w:type="dxa"/>
          </w:tcPr>
          <w:p w:rsidR="00952F69" w:rsidRPr="00745F21" w:rsidRDefault="00B83C5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2013</w:t>
            </w:r>
          </w:p>
        </w:tc>
      </w:tr>
      <w:tr w:rsidR="00952F69" w:rsidRPr="00745F21" w:rsidTr="00BF7DC1">
        <w:tc>
          <w:tcPr>
            <w:tcW w:w="704" w:type="dxa"/>
          </w:tcPr>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5.</w:t>
            </w:r>
          </w:p>
        </w:tc>
        <w:tc>
          <w:tcPr>
            <w:tcW w:w="2268" w:type="dxa"/>
          </w:tcPr>
          <w:p w:rsidR="00952F69"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Свиридова</w:t>
            </w:r>
          </w:p>
          <w:p w:rsidR="00DD3945"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 xml:space="preserve">Виктория </w:t>
            </w:r>
          </w:p>
          <w:p w:rsidR="00DD3945"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Павловна</w:t>
            </w:r>
          </w:p>
        </w:tc>
        <w:tc>
          <w:tcPr>
            <w:tcW w:w="1701" w:type="dxa"/>
          </w:tcPr>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Высшее</w:t>
            </w:r>
          </w:p>
        </w:tc>
        <w:tc>
          <w:tcPr>
            <w:tcW w:w="1417"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Нач. классы</w:t>
            </w:r>
          </w:p>
        </w:tc>
        <w:tc>
          <w:tcPr>
            <w:tcW w:w="992" w:type="dxa"/>
          </w:tcPr>
          <w:p w:rsidR="00952F69"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D3945" w:rsidRPr="00745F21">
              <w:rPr>
                <w:rFonts w:ascii="Times New Roman" w:eastAsia="Times New Roman" w:hAnsi="Times New Roman" w:cs="Times New Roman"/>
                <w:sz w:val="24"/>
                <w:szCs w:val="24"/>
              </w:rPr>
              <w:t>б</w:t>
            </w:r>
          </w:p>
        </w:tc>
        <w:tc>
          <w:tcPr>
            <w:tcW w:w="1701" w:type="dxa"/>
          </w:tcPr>
          <w:p w:rsidR="00952F69"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5" w:type="dxa"/>
          </w:tcPr>
          <w:p w:rsidR="00952F69"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52F69" w:rsidRPr="00745F21" w:rsidTr="00BF7DC1">
        <w:tc>
          <w:tcPr>
            <w:tcW w:w="704" w:type="dxa"/>
          </w:tcPr>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6.</w:t>
            </w:r>
          </w:p>
        </w:tc>
        <w:tc>
          <w:tcPr>
            <w:tcW w:w="2268" w:type="dxa"/>
          </w:tcPr>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Тесленко</w:t>
            </w:r>
          </w:p>
          <w:p w:rsidR="00DD3945"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Ирина Владимировна</w:t>
            </w:r>
          </w:p>
        </w:tc>
        <w:tc>
          <w:tcPr>
            <w:tcW w:w="1701" w:type="dxa"/>
          </w:tcPr>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Высшее</w:t>
            </w:r>
          </w:p>
        </w:tc>
        <w:tc>
          <w:tcPr>
            <w:tcW w:w="1417"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Нач. классы</w:t>
            </w:r>
          </w:p>
        </w:tc>
        <w:tc>
          <w:tcPr>
            <w:tcW w:w="992" w:type="dxa"/>
          </w:tcPr>
          <w:p w:rsidR="00952F69"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D3945" w:rsidRPr="00745F21">
              <w:rPr>
                <w:rFonts w:ascii="Times New Roman" w:eastAsia="Times New Roman" w:hAnsi="Times New Roman" w:cs="Times New Roman"/>
                <w:sz w:val="24"/>
                <w:szCs w:val="24"/>
              </w:rPr>
              <w:t>а</w:t>
            </w:r>
          </w:p>
        </w:tc>
        <w:tc>
          <w:tcPr>
            <w:tcW w:w="1701" w:type="dxa"/>
          </w:tcPr>
          <w:p w:rsidR="00952F69"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w:t>
            </w:r>
          </w:p>
        </w:tc>
        <w:tc>
          <w:tcPr>
            <w:tcW w:w="985" w:type="dxa"/>
          </w:tcPr>
          <w:p w:rsidR="00952F69" w:rsidRPr="00745F21" w:rsidRDefault="00B83C55" w:rsidP="00BB0081">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201</w:t>
            </w:r>
            <w:r w:rsidR="00BB0081">
              <w:rPr>
                <w:rFonts w:ascii="Times New Roman" w:eastAsia="Times New Roman" w:hAnsi="Times New Roman" w:cs="Times New Roman"/>
                <w:sz w:val="24"/>
                <w:szCs w:val="24"/>
              </w:rPr>
              <w:t>6</w:t>
            </w:r>
          </w:p>
        </w:tc>
      </w:tr>
      <w:tr w:rsidR="00952F69" w:rsidRPr="00745F21" w:rsidTr="00BF7DC1">
        <w:tc>
          <w:tcPr>
            <w:tcW w:w="704" w:type="dxa"/>
          </w:tcPr>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7.</w:t>
            </w:r>
          </w:p>
        </w:tc>
        <w:tc>
          <w:tcPr>
            <w:tcW w:w="2268" w:type="dxa"/>
          </w:tcPr>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Соболева Светлана Александровна</w:t>
            </w:r>
          </w:p>
        </w:tc>
        <w:tc>
          <w:tcPr>
            <w:tcW w:w="1701" w:type="dxa"/>
          </w:tcPr>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Высшее</w:t>
            </w:r>
          </w:p>
        </w:tc>
        <w:tc>
          <w:tcPr>
            <w:tcW w:w="1417" w:type="dxa"/>
          </w:tcPr>
          <w:p w:rsidR="00952F69" w:rsidRPr="00745F21" w:rsidRDefault="00952F69">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Нач. классы</w:t>
            </w:r>
          </w:p>
        </w:tc>
        <w:tc>
          <w:tcPr>
            <w:tcW w:w="992" w:type="dxa"/>
          </w:tcPr>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1б</w:t>
            </w:r>
          </w:p>
        </w:tc>
        <w:tc>
          <w:tcPr>
            <w:tcW w:w="1701" w:type="dxa"/>
          </w:tcPr>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высшая</w:t>
            </w:r>
          </w:p>
        </w:tc>
        <w:tc>
          <w:tcPr>
            <w:tcW w:w="985" w:type="dxa"/>
          </w:tcPr>
          <w:p w:rsidR="00952F69"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r w:rsidR="00952F69" w:rsidRPr="00745F21" w:rsidTr="00BF7DC1">
        <w:tc>
          <w:tcPr>
            <w:tcW w:w="704" w:type="dxa"/>
          </w:tcPr>
          <w:p w:rsidR="00952F69" w:rsidRPr="00745F21" w:rsidRDefault="00DD394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8.</w:t>
            </w:r>
          </w:p>
        </w:tc>
        <w:tc>
          <w:tcPr>
            <w:tcW w:w="2268"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 xml:space="preserve">Свищёва </w:t>
            </w:r>
          </w:p>
          <w:p w:rsidR="00AF149B"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 xml:space="preserve">Татьяна </w:t>
            </w:r>
          </w:p>
          <w:p w:rsidR="00AF149B"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Николаевна</w:t>
            </w:r>
          </w:p>
        </w:tc>
        <w:tc>
          <w:tcPr>
            <w:tcW w:w="1701"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высшее</w:t>
            </w:r>
          </w:p>
        </w:tc>
        <w:tc>
          <w:tcPr>
            <w:tcW w:w="1417"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музыка</w:t>
            </w:r>
          </w:p>
        </w:tc>
        <w:tc>
          <w:tcPr>
            <w:tcW w:w="992"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1-4 классы</w:t>
            </w:r>
          </w:p>
        </w:tc>
        <w:tc>
          <w:tcPr>
            <w:tcW w:w="1701"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первая</w:t>
            </w:r>
          </w:p>
        </w:tc>
        <w:tc>
          <w:tcPr>
            <w:tcW w:w="985" w:type="dxa"/>
          </w:tcPr>
          <w:p w:rsidR="00952F69" w:rsidRPr="00745F21" w:rsidRDefault="00B83C5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2013</w:t>
            </w:r>
          </w:p>
        </w:tc>
      </w:tr>
      <w:tr w:rsidR="00952F69" w:rsidRPr="00745F21" w:rsidTr="00BF7DC1">
        <w:tc>
          <w:tcPr>
            <w:tcW w:w="704"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9.</w:t>
            </w:r>
          </w:p>
        </w:tc>
        <w:tc>
          <w:tcPr>
            <w:tcW w:w="2268"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 xml:space="preserve">Курдюкова </w:t>
            </w:r>
          </w:p>
          <w:p w:rsidR="00AF149B"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Наталья</w:t>
            </w:r>
          </w:p>
          <w:p w:rsidR="00AF149B"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Александровна</w:t>
            </w:r>
          </w:p>
        </w:tc>
        <w:tc>
          <w:tcPr>
            <w:tcW w:w="1701"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высшее</w:t>
            </w:r>
          </w:p>
        </w:tc>
        <w:tc>
          <w:tcPr>
            <w:tcW w:w="1417"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информатика</w:t>
            </w:r>
          </w:p>
        </w:tc>
        <w:tc>
          <w:tcPr>
            <w:tcW w:w="992"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3,4 классы</w:t>
            </w:r>
          </w:p>
        </w:tc>
        <w:tc>
          <w:tcPr>
            <w:tcW w:w="1701"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высшая</w:t>
            </w:r>
          </w:p>
        </w:tc>
        <w:tc>
          <w:tcPr>
            <w:tcW w:w="985" w:type="dxa"/>
          </w:tcPr>
          <w:p w:rsidR="00952F69" w:rsidRPr="00745F21" w:rsidRDefault="00B83C5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2012</w:t>
            </w:r>
          </w:p>
        </w:tc>
      </w:tr>
      <w:tr w:rsidR="00952F69" w:rsidRPr="00745F21" w:rsidTr="00BF7DC1">
        <w:tc>
          <w:tcPr>
            <w:tcW w:w="704"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lastRenderedPageBreak/>
              <w:t>10.</w:t>
            </w:r>
          </w:p>
        </w:tc>
        <w:tc>
          <w:tcPr>
            <w:tcW w:w="2268"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 xml:space="preserve">Шуклова </w:t>
            </w:r>
          </w:p>
          <w:p w:rsidR="00AF149B"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 xml:space="preserve">Валентина </w:t>
            </w:r>
          </w:p>
          <w:p w:rsidR="00AF149B"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Ивановна</w:t>
            </w:r>
          </w:p>
        </w:tc>
        <w:tc>
          <w:tcPr>
            <w:tcW w:w="1701"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высшее</w:t>
            </w:r>
          </w:p>
        </w:tc>
        <w:tc>
          <w:tcPr>
            <w:tcW w:w="1417"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Физическая культура</w:t>
            </w:r>
          </w:p>
        </w:tc>
        <w:tc>
          <w:tcPr>
            <w:tcW w:w="992"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2-е классы</w:t>
            </w:r>
          </w:p>
        </w:tc>
        <w:tc>
          <w:tcPr>
            <w:tcW w:w="1701" w:type="dxa"/>
          </w:tcPr>
          <w:p w:rsidR="00952F69"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первая</w:t>
            </w:r>
          </w:p>
        </w:tc>
        <w:tc>
          <w:tcPr>
            <w:tcW w:w="985" w:type="dxa"/>
          </w:tcPr>
          <w:p w:rsidR="00952F69" w:rsidRPr="00745F21" w:rsidRDefault="00BB0081">
            <w:pPr>
              <w:spacing w:after="54"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r>
      <w:tr w:rsidR="00AF149B" w:rsidRPr="00745F21" w:rsidTr="00BF7DC1">
        <w:tc>
          <w:tcPr>
            <w:tcW w:w="704" w:type="dxa"/>
          </w:tcPr>
          <w:p w:rsidR="00AF149B"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11.</w:t>
            </w:r>
          </w:p>
        </w:tc>
        <w:tc>
          <w:tcPr>
            <w:tcW w:w="2268" w:type="dxa"/>
          </w:tcPr>
          <w:p w:rsidR="00AF149B"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 xml:space="preserve">Пронина </w:t>
            </w:r>
          </w:p>
          <w:p w:rsidR="00AF149B"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Ольга</w:t>
            </w:r>
          </w:p>
          <w:p w:rsidR="00AF149B"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Николаевна</w:t>
            </w:r>
          </w:p>
        </w:tc>
        <w:tc>
          <w:tcPr>
            <w:tcW w:w="1701" w:type="dxa"/>
          </w:tcPr>
          <w:p w:rsidR="00AF149B"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высшее</w:t>
            </w:r>
          </w:p>
        </w:tc>
        <w:tc>
          <w:tcPr>
            <w:tcW w:w="1417" w:type="dxa"/>
          </w:tcPr>
          <w:p w:rsidR="00AF149B"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Физическая культура</w:t>
            </w:r>
          </w:p>
        </w:tc>
        <w:tc>
          <w:tcPr>
            <w:tcW w:w="992" w:type="dxa"/>
          </w:tcPr>
          <w:p w:rsidR="00AF149B"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3-и,4 классы</w:t>
            </w:r>
          </w:p>
        </w:tc>
        <w:tc>
          <w:tcPr>
            <w:tcW w:w="1701" w:type="dxa"/>
          </w:tcPr>
          <w:p w:rsidR="00AF149B" w:rsidRPr="00745F21" w:rsidRDefault="00AF149B">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высшая</w:t>
            </w:r>
          </w:p>
        </w:tc>
        <w:tc>
          <w:tcPr>
            <w:tcW w:w="985" w:type="dxa"/>
          </w:tcPr>
          <w:p w:rsidR="00AF149B" w:rsidRPr="00745F21" w:rsidRDefault="00B83C55">
            <w:pPr>
              <w:spacing w:after="54" w:line="235" w:lineRule="auto"/>
              <w:rPr>
                <w:rFonts w:ascii="Times New Roman" w:eastAsia="Times New Roman" w:hAnsi="Times New Roman" w:cs="Times New Roman"/>
                <w:sz w:val="24"/>
                <w:szCs w:val="24"/>
              </w:rPr>
            </w:pPr>
            <w:r w:rsidRPr="00745F21">
              <w:rPr>
                <w:rFonts w:ascii="Times New Roman" w:eastAsia="Times New Roman" w:hAnsi="Times New Roman" w:cs="Times New Roman"/>
                <w:sz w:val="24"/>
                <w:szCs w:val="24"/>
              </w:rPr>
              <w:t>2015</w:t>
            </w:r>
          </w:p>
        </w:tc>
      </w:tr>
    </w:tbl>
    <w:p w:rsidR="00F93EB8" w:rsidRDefault="00F93EB8" w:rsidP="00F93EB8">
      <w:pPr>
        <w:tabs>
          <w:tab w:val="left" w:pos="720"/>
        </w:tabs>
        <w:spacing w:line="240" w:lineRule="auto"/>
        <w:ind w:firstLine="454"/>
        <w:jc w:val="center"/>
        <w:rPr>
          <w:rFonts w:ascii="Times New Roman" w:eastAsia="Times New Roman" w:hAnsi="Times New Roman" w:cs="Times New Roman"/>
          <w:b/>
          <w:color w:val="auto"/>
          <w:sz w:val="26"/>
          <w:szCs w:val="26"/>
        </w:rPr>
      </w:pPr>
    </w:p>
    <w:p w:rsidR="00F93EB8" w:rsidRPr="00745F21" w:rsidRDefault="00F93EB8" w:rsidP="00F93EB8">
      <w:pPr>
        <w:tabs>
          <w:tab w:val="left" w:pos="720"/>
        </w:tabs>
        <w:spacing w:line="240" w:lineRule="auto"/>
        <w:ind w:firstLine="454"/>
        <w:jc w:val="center"/>
        <w:rPr>
          <w:rFonts w:ascii="Times New Roman" w:eastAsia="Times New Roman" w:hAnsi="Times New Roman" w:cs="Times New Roman"/>
          <w:b/>
          <w:color w:val="auto"/>
          <w:sz w:val="26"/>
          <w:szCs w:val="26"/>
        </w:rPr>
      </w:pPr>
      <w:r w:rsidRPr="00745F21">
        <w:rPr>
          <w:rFonts w:ascii="Times New Roman" w:eastAsia="Times New Roman" w:hAnsi="Times New Roman" w:cs="Times New Roman"/>
          <w:b/>
          <w:color w:val="auto"/>
          <w:sz w:val="26"/>
          <w:szCs w:val="26"/>
        </w:rPr>
        <w:t>Профессиональное развитие и повышение квалификации педагогических работников</w:t>
      </w:r>
      <w:r>
        <w:rPr>
          <w:rFonts w:ascii="Times New Roman" w:eastAsia="Times New Roman" w:hAnsi="Times New Roman" w:cs="Times New Roman"/>
          <w:b/>
          <w:color w:val="auto"/>
          <w:sz w:val="26"/>
          <w:szCs w:val="26"/>
        </w:rPr>
        <w:t>.</w:t>
      </w:r>
    </w:p>
    <w:p w:rsidR="00F93EB8" w:rsidRPr="00745F21" w:rsidRDefault="00F93EB8" w:rsidP="00F93EB8">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F93EB8" w:rsidRPr="00745F21" w:rsidRDefault="00F93EB8" w:rsidP="00F93EB8">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Курсовая подготовка – это эффективное направление повышения уровня профессионального мастерства педагогов, способствующее в т.ч. их личностному росту.</w:t>
      </w:r>
    </w:p>
    <w:p w:rsidR="00F93EB8" w:rsidRPr="00745F21" w:rsidRDefault="00F93EB8" w:rsidP="00F93EB8">
      <w:pPr>
        <w:spacing w:line="240" w:lineRule="auto"/>
        <w:ind w:firstLine="454"/>
        <w:jc w:val="both"/>
        <w:rPr>
          <w:rFonts w:ascii="Times New Roman" w:eastAsia="Times New Roman" w:hAnsi="Times New Roman" w:cs="Times New Roman"/>
          <w:b/>
          <w:bCs/>
          <w:color w:val="auto"/>
          <w:sz w:val="26"/>
          <w:szCs w:val="26"/>
        </w:rPr>
      </w:pPr>
      <w:r w:rsidRPr="00745F21">
        <w:rPr>
          <w:rFonts w:ascii="Times New Roman" w:eastAsia="Times New Roman" w:hAnsi="Times New Roman" w:cs="Times New Roman"/>
          <w:b/>
          <w:bCs/>
          <w:color w:val="auto"/>
          <w:sz w:val="26"/>
          <w:szCs w:val="26"/>
        </w:rPr>
        <w:t>Ожидаемый результат повышения квалификации — профессиональная готовность работников школы к реализации ФГОС:</w:t>
      </w:r>
    </w:p>
    <w:p w:rsidR="00F93EB8" w:rsidRPr="00745F21" w:rsidRDefault="00F93EB8" w:rsidP="00F93EB8">
      <w:pPr>
        <w:spacing w:line="240" w:lineRule="auto"/>
        <w:ind w:firstLine="454"/>
        <w:jc w:val="both"/>
        <w:rPr>
          <w:rFonts w:ascii="Times New Roman" w:eastAsia="Times New Roman" w:hAnsi="Times New Roman" w:cs="Times New Roman"/>
          <w:color w:val="auto"/>
          <w:sz w:val="26"/>
          <w:szCs w:val="26"/>
        </w:rPr>
      </w:pPr>
    </w:p>
    <w:p w:rsidR="00F93EB8" w:rsidRPr="00745F21" w:rsidRDefault="00F93EB8" w:rsidP="00F93EB8">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b/>
          <w:bCs/>
          <w:color w:val="auto"/>
          <w:sz w:val="26"/>
          <w:szCs w:val="26"/>
        </w:rPr>
        <w:t>• обеспечение</w:t>
      </w:r>
      <w:r w:rsidRPr="00745F21">
        <w:rPr>
          <w:rFonts w:ascii="Times New Roman" w:eastAsia="Times New Roman" w:hAnsi="Times New Roman" w:cs="Times New Roman"/>
          <w:color w:val="auto"/>
          <w:sz w:val="26"/>
          <w:szCs w:val="26"/>
        </w:rPr>
        <w:t xml:space="preserve"> оптимального вхождения работников школы в систему ценностей современного образования;</w:t>
      </w:r>
    </w:p>
    <w:p w:rsidR="00F93EB8" w:rsidRPr="00745F21" w:rsidRDefault="00F93EB8" w:rsidP="00F93EB8">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b/>
          <w:bCs/>
          <w:color w:val="auto"/>
          <w:sz w:val="26"/>
          <w:szCs w:val="26"/>
        </w:rPr>
        <w:t xml:space="preserve">• принятие </w:t>
      </w:r>
      <w:r w:rsidRPr="00745F21">
        <w:rPr>
          <w:rFonts w:ascii="Times New Roman" w:eastAsia="Times New Roman" w:hAnsi="Times New Roman" w:cs="Times New Roman"/>
          <w:color w:val="auto"/>
          <w:sz w:val="26"/>
          <w:szCs w:val="26"/>
        </w:rPr>
        <w:t>идеологии ФГОС общего образования;</w:t>
      </w:r>
    </w:p>
    <w:p w:rsidR="00F93EB8" w:rsidRPr="00745F21" w:rsidRDefault="00F93EB8" w:rsidP="00F93EB8">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b/>
          <w:bCs/>
          <w:color w:val="auto"/>
          <w:sz w:val="26"/>
          <w:szCs w:val="26"/>
        </w:rPr>
        <w:t>• освоение</w:t>
      </w:r>
      <w:r w:rsidRPr="00745F21">
        <w:rPr>
          <w:rFonts w:ascii="Times New Roman" w:eastAsia="Times New Roman" w:hAnsi="Times New Roman" w:cs="Times New Roman"/>
          <w:color w:val="auto"/>
          <w:sz w:val="26"/>
          <w:szCs w:val="26"/>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93EB8" w:rsidRPr="00745F21" w:rsidRDefault="00F93EB8" w:rsidP="00F93EB8">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b/>
          <w:bCs/>
          <w:color w:val="auto"/>
          <w:sz w:val="26"/>
          <w:szCs w:val="26"/>
        </w:rPr>
        <w:t>• овладение</w:t>
      </w:r>
      <w:r w:rsidRPr="00745F21">
        <w:rPr>
          <w:rFonts w:ascii="Times New Roman" w:eastAsia="Times New Roman" w:hAnsi="Times New Roman" w:cs="Times New Roman"/>
          <w:color w:val="auto"/>
          <w:sz w:val="26"/>
          <w:szCs w:val="26"/>
        </w:rPr>
        <w:t xml:space="preserve"> учебно-методическими и информационно-методическими ресурсами, необходимыми для успешного решения задач ФГОС.</w:t>
      </w:r>
    </w:p>
    <w:p w:rsidR="00DA513F" w:rsidRPr="00F44815" w:rsidRDefault="00DA513F" w:rsidP="00DA513F">
      <w:pPr>
        <w:spacing w:line="252" w:lineRule="auto"/>
        <w:rPr>
          <w:rFonts w:ascii="Times New Roman" w:eastAsiaTheme="minorHAnsi" w:hAnsi="Times New Roman" w:cstheme="minorBidi"/>
          <w:color w:val="auto"/>
          <w:sz w:val="26"/>
          <w:szCs w:val="26"/>
          <w:lang w:eastAsia="en-US"/>
        </w:rPr>
      </w:pPr>
      <w:r w:rsidRPr="00F44815">
        <w:rPr>
          <w:rFonts w:ascii="Times New Roman" w:eastAsiaTheme="minorHAnsi" w:hAnsi="Times New Roman" w:cstheme="minorBidi"/>
          <w:color w:val="auto"/>
          <w:sz w:val="26"/>
          <w:szCs w:val="26"/>
          <w:lang w:eastAsia="en-US"/>
        </w:rPr>
        <w:t xml:space="preserve">        С целью повышения профессионального уровня педагогов  и на основании Федерального закона от 29.12.2012 года №273-ФЗ в МБОУ СОШ утверждён следующий </w:t>
      </w:r>
      <w:r w:rsidRPr="00F44815">
        <w:rPr>
          <w:rFonts w:ascii="Times New Roman" w:eastAsiaTheme="minorHAnsi" w:hAnsi="Times New Roman" w:cstheme="minorBidi"/>
          <w:b/>
          <w:color w:val="auto"/>
          <w:sz w:val="26"/>
          <w:szCs w:val="26"/>
          <w:lang w:eastAsia="en-US"/>
        </w:rPr>
        <w:t>график прохождения курсов повышения квалификации учителей:</w:t>
      </w:r>
    </w:p>
    <w:p w:rsidR="00DA513F" w:rsidRPr="00F44815" w:rsidRDefault="00DA513F" w:rsidP="00DA513F">
      <w:pPr>
        <w:spacing w:line="252" w:lineRule="auto"/>
        <w:rPr>
          <w:rFonts w:ascii="Times New Roman" w:eastAsiaTheme="minorHAnsi" w:hAnsi="Times New Roman" w:cstheme="minorBidi"/>
          <w:color w:val="auto"/>
          <w:sz w:val="26"/>
          <w:szCs w:val="26"/>
          <w:lang w:eastAsia="en-US"/>
        </w:rPr>
      </w:pPr>
    </w:p>
    <w:tbl>
      <w:tblPr>
        <w:tblW w:w="10951"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3760"/>
        <w:gridCol w:w="2472"/>
        <w:gridCol w:w="2268"/>
        <w:gridCol w:w="1985"/>
      </w:tblGrid>
      <w:tr w:rsidR="00DA513F" w:rsidRPr="00DA513F" w:rsidTr="00F44815">
        <w:trPr>
          <w:trHeight w:val="1364"/>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 xml:space="preserve">        </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 xml:space="preserve">               Фамилия, имя, отчество</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 xml:space="preserve">    Должность</w:t>
            </w:r>
          </w:p>
        </w:tc>
        <w:tc>
          <w:tcPr>
            <w:tcW w:w="2268" w:type="dxa"/>
          </w:tcPr>
          <w:p w:rsidR="00DA513F" w:rsidRPr="00DA513F" w:rsidRDefault="00DA513F" w:rsidP="00DA513F">
            <w:pPr>
              <w:spacing w:after="160" w:line="252" w:lineRule="auto"/>
              <w:jc w:val="center"/>
              <w:rPr>
                <w:rFonts w:ascii="Times New Roman" w:eastAsiaTheme="minorHAnsi" w:hAnsi="Times New Roman" w:cstheme="minorBidi"/>
                <w:color w:val="auto"/>
                <w:sz w:val="24"/>
                <w:szCs w:val="24"/>
                <w:lang w:eastAsia="en-US"/>
              </w:rPr>
            </w:pPr>
          </w:p>
          <w:p w:rsidR="00DA513F" w:rsidRPr="00DA513F" w:rsidRDefault="00DA513F" w:rsidP="00DA513F">
            <w:pPr>
              <w:spacing w:after="160" w:line="252" w:lineRule="auto"/>
              <w:jc w:val="center"/>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Дата последних курсов</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Дата планир.курс. (в соответ. с заявл.)</w:t>
            </w:r>
          </w:p>
        </w:tc>
      </w:tr>
      <w:tr w:rsidR="00DA513F" w:rsidRPr="00DA513F" w:rsidTr="00F44815">
        <w:trPr>
          <w:trHeight w:val="520"/>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Федерякин Дмитрий Юрьевич</w:t>
            </w:r>
          </w:p>
        </w:tc>
        <w:tc>
          <w:tcPr>
            <w:tcW w:w="2472" w:type="dxa"/>
          </w:tcPr>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Директор.</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ОБЖ</w:t>
            </w:r>
          </w:p>
        </w:tc>
        <w:tc>
          <w:tcPr>
            <w:tcW w:w="2268" w:type="dxa"/>
          </w:tcPr>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16.07.2013 г.</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 xml:space="preserve">     08.2016 г.</w:t>
            </w:r>
          </w:p>
        </w:tc>
        <w:tc>
          <w:tcPr>
            <w:tcW w:w="1985" w:type="dxa"/>
          </w:tcPr>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2016 г.</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2019 г.</w:t>
            </w:r>
          </w:p>
        </w:tc>
      </w:tr>
      <w:tr w:rsidR="00DA513F" w:rsidRPr="00DA513F" w:rsidTr="00F44815">
        <w:trPr>
          <w:trHeight w:val="414"/>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Голышкина Виктория Викторовна</w:t>
            </w:r>
          </w:p>
        </w:tc>
        <w:tc>
          <w:tcPr>
            <w:tcW w:w="2472" w:type="dxa"/>
          </w:tcPr>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Зам.директора.</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рус.яз. и литературы</w:t>
            </w:r>
          </w:p>
        </w:tc>
        <w:tc>
          <w:tcPr>
            <w:tcW w:w="2268" w:type="dxa"/>
          </w:tcPr>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 xml:space="preserve">          ____</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05.07.2013 г.</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p>
        </w:tc>
        <w:tc>
          <w:tcPr>
            <w:tcW w:w="1985" w:type="dxa"/>
          </w:tcPr>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2016 г.</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2016 г.</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 xml:space="preserve">   </w:t>
            </w:r>
          </w:p>
        </w:tc>
      </w:tr>
      <w:tr w:rsidR="00DA513F" w:rsidRPr="00DA513F" w:rsidTr="00F44815">
        <w:trPr>
          <w:trHeight w:val="267"/>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3</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Терехова Валентина Николаевна</w:t>
            </w:r>
          </w:p>
        </w:tc>
        <w:tc>
          <w:tcPr>
            <w:tcW w:w="2472" w:type="dxa"/>
          </w:tcPr>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Зам.директора.</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ИЗО</w:t>
            </w:r>
          </w:p>
        </w:tc>
        <w:tc>
          <w:tcPr>
            <w:tcW w:w="2268" w:type="dxa"/>
          </w:tcPr>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10.12.2014 г.</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30.12.2015 г.</w:t>
            </w:r>
          </w:p>
        </w:tc>
        <w:tc>
          <w:tcPr>
            <w:tcW w:w="1985" w:type="dxa"/>
          </w:tcPr>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2017 г.</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2018 г.</w:t>
            </w:r>
          </w:p>
        </w:tc>
      </w:tr>
      <w:tr w:rsidR="00DA513F" w:rsidRPr="00DA513F" w:rsidTr="00F44815">
        <w:trPr>
          <w:trHeight w:val="294"/>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4</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Свищева Татьяна Николаевна</w:t>
            </w:r>
          </w:p>
        </w:tc>
        <w:tc>
          <w:tcPr>
            <w:tcW w:w="2472" w:type="dxa"/>
          </w:tcPr>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искусства, музыки, МХК</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25.10.2013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2016 г.</w:t>
            </w:r>
          </w:p>
        </w:tc>
      </w:tr>
      <w:tr w:rsidR="00DA513F" w:rsidRPr="00DA513F" w:rsidTr="00F44815">
        <w:trPr>
          <w:trHeight w:val="347"/>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lastRenderedPageBreak/>
              <w:t>5</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Тимошина Евгения Николаевна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английского языка</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29.06.2013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2016 г.</w:t>
            </w:r>
          </w:p>
        </w:tc>
      </w:tr>
      <w:tr w:rsidR="00DA513F" w:rsidRPr="00DA513F" w:rsidTr="00F44815">
        <w:trPr>
          <w:trHeight w:val="454"/>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6</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Дятчина Валентина Евгеньевна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технологии</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24.10.2014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2017 г.</w:t>
            </w:r>
          </w:p>
        </w:tc>
      </w:tr>
      <w:tr w:rsidR="00DA513F" w:rsidRPr="00DA513F" w:rsidTr="00F44815">
        <w:trPr>
          <w:trHeight w:val="507"/>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7</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Козлова Светлана Викторовна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математики</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23.11.2013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2016 г.</w:t>
            </w:r>
          </w:p>
        </w:tc>
      </w:tr>
      <w:tr w:rsidR="00DA513F" w:rsidRPr="00DA513F" w:rsidTr="00F44815">
        <w:trPr>
          <w:trHeight w:val="414"/>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8</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Курдюкова Наталья Александровна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математики, физики, информатики</w:t>
            </w:r>
          </w:p>
        </w:tc>
        <w:tc>
          <w:tcPr>
            <w:tcW w:w="2268" w:type="dxa"/>
          </w:tcPr>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23.11.2013 г.(мат.)</w:t>
            </w:r>
          </w:p>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30.12.2015 г. (физ)</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 xml:space="preserve">  _____ (инфор)</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p>
        </w:tc>
        <w:tc>
          <w:tcPr>
            <w:tcW w:w="1985" w:type="dxa"/>
          </w:tcPr>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2016 г.</w:t>
            </w:r>
          </w:p>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2018 г.</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2016 г.</w:t>
            </w:r>
          </w:p>
        </w:tc>
      </w:tr>
      <w:tr w:rsidR="00DA513F" w:rsidRPr="00DA513F" w:rsidTr="00F44815">
        <w:trPr>
          <w:trHeight w:val="347"/>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9</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Шуклова Валентина Ивановна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физической культуры</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20.06.2016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2019 г.</w:t>
            </w:r>
          </w:p>
        </w:tc>
      </w:tr>
      <w:tr w:rsidR="00DA513F" w:rsidRPr="00DA513F" w:rsidTr="00F44815">
        <w:trPr>
          <w:trHeight w:val="240"/>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10</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Пронина Ольга Николаевна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истории, обществознания</w:t>
            </w:r>
          </w:p>
        </w:tc>
        <w:tc>
          <w:tcPr>
            <w:tcW w:w="2268" w:type="dxa"/>
          </w:tcPr>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20.09.2015 г. (истор)</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30.12.15 г. (фп)</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2018 г.</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2018 г.</w:t>
            </w:r>
          </w:p>
        </w:tc>
      </w:tr>
      <w:tr w:rsidR="00DA513F" w:rsidRPr="00DA513F" w:rsidTr="00F44815">
        <w:trPr>
          <w:trHeight w:val="67"/>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11</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Медведева Оксана Александровна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начальных классов</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23.09.2013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 xml:space="preserve"> 2016 г.</w:t>
            </w:r>
          </w:p>
        </w:tc>
      </w:tr>
      <w:tr w:rsidR="00DA513F" w:rsidRPr="00DA513F" w:rsidTr="00F44815">
        <w:trPr>
          <w:trHeight w:val="347"/>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12</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Сучкова Ольга Николаевна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химии, биологии</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24.12.2013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2016 г.</w:t>
            </w:r>
          </w:p>
        </w:tc>
      </w:tr>
      <w:tr w:rsidR="00DA513F" w:rsidRPr="00DA513F" w:rsidTr="00F44815">
        <w:trPr>
          <w:trHeight w:val="227"/>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13</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Селищев Сергей Николаевич</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технологии</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12.04.2013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2016 г.</w:t>
            </w:r>
          </w:p>
        </w:tc>
      </w:tr>
      <w:tr w:rsidR="00DA513F" w:rsidRPr="00DA513F" w:rsidTr="00F44815">
        <w:trPr>
          <w:trHeight w:val="147"/>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14</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Селищева Анна Дмитриевна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английского языка</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25.10.2014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2017 г.</w:t>
            </w:r>
          </w:p>
        </w:tc>
      </w:tr>
      <w:tr w:rsidR="00DA513F" w:rsidRPr="00DA513F" w:rsidTr="00F44815">
        <w:trPr>
          <w:trHeight w:val="132"/>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15</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Синегубова Ольга Васильевна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русского языка и литературы</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10.12.2014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2017 г.</w:t>
            </w:r>
          </w:p>
        </w:tc>
      </w:tr>
      <w:tr w:rsidR="00DA513F" w:rsidRPr="00DA513F" w:rsidTr="00F44815">
        <w:trPr>
          <w:trHeight w:val="280"/>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16</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Сокрюкина Любовь Михайловна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русского языка и литературы</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19.12.2014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2017 г.</w:t>
            </w:r>
          </w:p>
        </w:tc>
      </w:tr>
      <w:tr w:rsidR="00DA513F" w:rsidRPr="00DA513F" w:rsidTr="00F44815">
        <w:trPr>
          <w:trHeight w:val="240"/>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17</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Чуносова Ольга Сергеевна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начальных классов</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18.12.2015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2018 г.</w:t>
            </w:r>
          </w:p>
        </w:tc>
      </w:tr>
      <w:tr w:rsidR="00DA513F" w:rsidRPr="00DA513F" w:rsidTr="00F44815">
        <w:trPr>
          <w:trHeight w:val="477"/>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18</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Соболева Ирина Николаевна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начальных классов</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12.04.2013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2016 г.</w:t>
            </w:r>
          </w:p>
        </w:tc>
      </w:tr>
      <w:tr w:rsidR="00DA513F" w:rsidRPr="00DA513F" w:rsidTr="00F44815">
        <w:trPr>
          <w:trHeight w:val="120"/>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19</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Тесленко Ирина Владимировна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начальных классов</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18.12.2015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2018 г.</w:t>
            </w:r>
          </w:p>
        </w:tc>
      </w:tr>
      <w:tr w:rsidR="00DA513F" w:rsidRPr="00DA513F" w:rsidTr="00F44815">
        <w:trPr>
          <w:trHeight w:val="146"/>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Соболева Светлана Александровна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начальных классов</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04.03.2016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2019 г.</w:t>
            </w:r>
          </w:p>
        </w:tc>
      </w:tr>
      <w:tr w:rsidR="00DA513F" w:rsidRPr="00DA513F" w:rsidTr="00F44815">
        <w:trPr>
          <w:trHeight w:val="147"/>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21</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Бражникова Надежда Владимировна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начальных классов</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12.04. 2013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2016 г.</w:t>
            </w:r>
          </w:p>
        </w:tc>
      </w:tr>
      <w:tr w:rsidR="00DA513F" w:rsidRPr="00DA513F" w:rsidTr="00F44815">
        <w:trPr>
          <w:trHeight w:val="267"/>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22</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Сотникова Валентина Алексеевна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начальных классов</w:t>
            </w:r>
          </w:p>
        </w:tc>
        <w:tc>
          <w:tcPr>
            <w:tcW w:w="2268"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20.11.2014 г.</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2017 г.</w:t>
            </w:r>
          </w:p>
        </w:tc>
      </w:tr>
      <w:tr w:rsidR="00DA513F" w:rsidRPr="00DA513F" w:rsidTr="00F44815">
        <w:trPr>
          <w:trHeight w:val="134"/>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23</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Иванова Ксения Николаевна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начальных классов</w:t>
            </w:r>
          </w:p>
        </w:tc>
        <w:tc>
          <w:tcPr>
            <w:tcW w:w="2268" w:type="dxa"/>
          </w:tcPr>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 xml:space="preserve">Молодой </w:t>
            </w:r>
          </w:p>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специалист</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2017 г.</w:t>
            </w:r>
          </w:p>
        </w:tc>
      </w:tr>
      <w:tr w:rsidR="00DA513F" w:rsidRPr="00DA513F" w:rsidTr="00F44815">
        <w:trPr>
          <w:trHeight w:val="280"/>
        </w:trPr>
        <w:tc>
          <w:tcPr>
            <w:tcW w:w="466"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lastRenderedPageBreak/>
              <w:t>24</w:t>
            </w:r>
          </w:p>
        </w:tc>
        <w:tc>
          <w:tcPr>
            <w:tcW w:w="3760"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Свиридова Виктория Павловна</w:t>
            </w:r>
          </w:p>
        </w:tc>
        <w:tc>
          <w:tcPr>
            <w:tcW w:w="2472"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Учитель начальных классов</w:t>
            </w:r>
          </w:p>
        </w:tc>
        <w:tc>
          <w:tcPr>
            <w:tcW w:w="2268" w:type="dxa"/>
          </w:tcPr>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 xml:space="preserve">Молодой </w:t>
            </w:r>
          </w:p>
          <w:p w:rsidR="00DA513F" w:rsidRPr="00DA513F" w:rsidRDefault="00DA513F" w:rsidP="00DA513F">
            <w:pPr>
              <w:spacing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специалист</w:t>
            </w:r>
          </w:p>
        </w:tc>
        <w:tc>
          <w:tcPr>
            <w:tcW w:w="1985" w:type="dxa"/>
          </w:tcPr>
          <w:p w:rsidR="00DA513F" w:rsidRPr="00DA513F" w:rsidRDefault="00DA513F" w:rsidP="00DA513F">
            <w:pPr>
              <w:spacing w:after="160" w:line="252" w:lineRule="auto"/>
              <w:rPr>
                <w:rFonts w:ascii="Times New Roman" w:eastAsiaTheme="minorHAnsi" w:hAnsi="Times New Roman" w:cstheme="minorBidi"/>
                <w:color w:val="auto"/>
                <w:sz w:val="24"/>
                <w:szCs w:val="24"/>
                <w:lang w:eastAsia="en-US"/>
              </w:rPr>
            </w:pPr>
            <w:r w:rsidRPr="00DA513F">
              <w:rPr>
                <w:rFonts w:ascii="Times New Roman" w:eastAsiaTheme="minorHAnsi" w:hAnsi="Times New Roman" w:cstheme="minorBidi"/>
                <w:color w:val="auto"/>
                <w:sz w:val="24"/>
                <w:szCs w:val="24"/>
                <w:lang w:eastAsia="en-US"/>
              </w:rPr>
              <w:t xml:space="preserve"> 2017 г.</w:t>
            </w:r>
          </w:p>
        </w:tc>
      </w:tr>
    </w:tbl>
    <w:p w:rsidR="00BF5D57" w:rsidRPr="00745F21" w:rsidRDefault="00BF5D57" w:rsidP="00F93EB8">
      <w:pPr>
        <w:spacing w:line="240" w:lineRule="auto"/>
        <w:rPr>
          <w:rFonts w:ascii="Times New Roman" w:eastAsia="Times New Roman" w:hAnsi="Times New Roman" w:cs="Times New Roman"/>
          <w:b/>
          <w:color w:val="auto"/>
          <w:sz w:val="26"/>
          <w:szCs w:val="26"/>
        </w:rPr>
      </w:pPr>
    </w:p>
    <w:p w:rsidR="00F93EB8" w:rsidRDefault="00F93EB8" w:rsidP="00F93EB8">
      <w:pPr>
        <w:spacing w:after="51" w:line="236" w:lineRule="auto"/>
        <w:ind w:left="782"/>
        <w:jc w:val="center"/>
      </w:pPr>
      <w:r>
        <w:rPr>
          <w:rFonts w:ascii="Times New Roman" w:eastAsia="Times New Roman" w:hAnsi="Times New Roman" w:cs="Times New Roman"/>
          <w:b/>
          <w:i/>
          <w:sz w:val="26"/>
        </w:rPr>
        <w:t>Механизмы достижения целевых ориентиров в системе условий  реализации ООП НОО.</w:t>
      </w:r>
    </w:p>
    <w:p w:rsidR="00F93EB8" w:rsidRDefault="00F93EB8" w:rsidP="00DA513F">
      <w:pPr>
        <w:spacing w:after="57" w:line="239" w:lineRule="auto"/>
        <w:ind w:left="-142" w:hanging="10"/>
        <w:jc w:val="both"/>
      </w:pPr>
      <w:r>
        <w:rPr>
          <w:rFonts w:ascii="Times New Roman" w:eastAsia="Times New Roman" w:hAnsi="Times New Roman" w:cs="Times New Roman"/>
          <w:sz w:val="26"/>
        </w:rPr>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 </w:t>
      </w:r>
    </w:p>
    <w:p w:rsidR="00F93EB8" w:rsidRDefault="00F93EB8" w:rsidP="005E509C">
      <w:pPr>
        <w:numPr>
          <w:ilvl w:val="0"/>
          <w:numId w:val="31"/>
        </w:numPr>
        <w:spacing w:after="57" w:line="239" w:lineRule="auto"/>
        <w:ind w:left="-142" w:hanging="240"/>
        <w:jc w:val="both"/>
      </w:pPr>
      <w:r>
        <w:rPr>
          <w:rFonts w:ascii="Times New Roman" w:eastAsia="Times New Roman" w:hAnsi="Times New Roman" w:cs="Times New Roman"/>
          <w:sz w:val="26"/>
        </w:rPr>
        <w:t xml:space="preserve">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 </w:t>
      </w:r>
    </w:p>
    <w:p w:rsidR="00F93EB8" w:rsidRDefault="00F93EB8" w:rsidP="005E509C">
      <w:pPr>
        <w:numPr>
          <w:ilvl w:val="0"/>
          <w:numId w:val="31"/>
        </w:numPr>
        <w:spacing w:after="57" w:line="239" w:lineRule="auto"/>
        <w:ind w:left="-142" w:hanging="240"/>
        <w:jc w:val="both"/>
      </w:pPr>
      <w:r>
        <w:rPr>
          <w:rFonts w:ascii="Times New Roman" w:eastAsia="Times New Roman" w:hAnsi="Times New Roman" w:cs="Times New Roman"/>
          <w:sz w:val="26"/>
        </w:rPr>
        <w:t xml:space="preserve">совершенствование системы стимулирования работников МБОУ СОШ с. Большой Самовец и оценки качества их труда; </w:t>
      </w:r>
    </w:p>
    <w:p w:rsidR="00F93EB8" w:rsidRDefault="00F93EB8" w:rsidP="005E509C">
      <w:pPr>
        <w:numPr>
          <w:ilvl w:val="0"/>
          <w:numId w:val="31"/>
        </w:numPr>
        <w:spacing w:after="57" w:line="239" w:lineRule="auto"/>
        <w:ind w:left="-142" w:hanging="240"/>
        <w:jc w:val="both"/>
      </w:pPr>
      <w:r>
        <w:rPr>
          <w:rFonts w:ascii="Times New Roman" w:eastAsia="Times New Roman" w:hAnsi="Times New Roman" w:cs="Times New Roman"/>
          <w:sz w:val="26"/>
        </w:rPr>
        <w:t xml:space="preserve">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 </w:t>
      </w:r>
    </w:p>
    <w:p w:rsidR="00F93EB8" w:rsidRDefault="00F93EB8" w:rsidP="005E509C">
      <w:pPr>
        <w:numPr>
          <w:ilvl w:val="0"/>
          <w:numId w:val="31"/>
        </w:numPr>
        <w:spacing w:after="57" w:line="239" w:lineRule="auto"/>
        <w:ind w:left="-142" w:hanging="240"/>
      </w:pPr>
      <w:r>
        <w:rPr>
          <w:rFonts w:ascii="Times New Roman" w:eastAsia="Times New Roman" w:hAnsi="Times New Roman" w:cs="Times New Roman"/>
          <w:sz w:val="26"/>
        </w:rPr>
        <w:t xml:space="preserve">оснащение школы современным оборудованием, обеспечение школьных библиотек учебниками и художественной литературой для реализации ФГОС; </w:t>
      </w:r>
    </w:p>
    <w:p w:rsidR="00F93EB8" w:rsidRDefault="00F93EB8" w:rsidP="005E509C">
      <w:pPr>
        <w:numPr>
          <w:ilvl w:val="0"/>
          <w:numId w:val="31"/>
        </w:numPr>
        <w:spacing w:after="57" w:line="239" w:lineRule="auto"/>
        <w:ind w:left="-142" w:hanging="240"/>
        <w:jc w:val="both"/>
      </w:pPr>
      <w:r>
        <w:rPr>
          <w:rFonts w:ascii="Times New Roman" w:eastAsia="Times New Roman" w:hAnsi="Times New Roman" w:cs="Times New Roman"/>
          <w:sz w:val="26"/>
        </w:rPr>
        <w:t xml:space="preserve">развитие информационной образовательной среды;  </w:t>
      </w:r>
    </w:p>
    <w:p w:rsidR="00F93EB8" w:rsidRDefault="00F93EB8" w:rsidP="005E509C">
      <w:pPr>
        <w:numPr>
          <w:ilvl w:val="0"/>
          <w:numId w:val="31"/>
        </w:numPr>
        <w:spacing w:after="57" w:line="239" w:lineRule="auto"/>
        <w:ind w:left="-142" w:hanging="240"/>
        <w:jc w:val="both"/>
      </w:pPr>
      <w:r>
        <w:rPr>
          <w:rFonts w:ascii="Times New Roman" w:eastAsia="Times New Roman" w:hAnsi="Times New Roman" w:cs="Times New Roman"/>
          <w:sz w:val="26"/>
        </w:rPr>
        <w:t xml:space="preserve">повышение энергоэффективности при эксплуатации здания; </w:t>
      </w:r>
    </w:p>
    <w:p w:rsidR="00F93EB8" w:rsidRDefault="00F93EB8" w:rsidP="005E509C">
      <w:pPr>
        <w:numPr>
          <w:ilvl w:val="0"/>
          <w:numId w:val="31"/>
        </w:numPr>
        <w:spacing w:after="57" w:line="239" w:lineRule="auto"/>
        <w:ind w:left="-142" w:hanging="240"/>
        <w:jc w:val="both"/>
      </w:pPr>
      <w:r>
        <w:rPr>
          <w:rFonts w:ascii="Times New Roman" w:eastAsia="Times New Roman" w:hAnsi="Times New Roman" w:cs="Times New Roman"/>
          <w:sz w:val="26"/>
        </w:rPr>
        <w:t xml:space="preserve">развитие системы оценки качества образования; </w:t>
      </w:r>
    </w:p>
    <w:p w:rsidR="00C90897" w:rsidRDefault="00F93EB8" w:rsidP="005E509C">
      <w:pPr>
        <w:numPr>
          <w:ilvl w:val="0"/>
          <w:numId w:val="31"/>
        </w:numPr>
        <w:spacing w:after="57" w:line="239" w:lineRule="auto"/>
        <w:ind w:left="-142" w:hanging="240"/>
        <w:jc w:val="both"/>
      </w:pPr>
      <w:r>
        <w:rPr>
          <w:rFonts w:ascii="Times New Roman" w:eastAsia="Times New Roman" w:hAnsi="Times New Roman" w:cs="Times New Roman"/>
          <w:sz w:val="26"/>
        </w:rPr>
        <w:t>создание условий для достижения выпускниками начальной уровни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F93EB8" w:rsidRPr="0013215D" w:rsidRDefault="00F93EB8" w:rsidP="005E509C">
      <w:pPr>
        <w:numPr>
          <w:ilvl w:val="0"/>
          <w:numId w:val="31"/>
        </w:numPr>
        <w:spacing w:after="57" w:line="239" w:lineRule="auto"/>
        <w:ind w:left="-142" w:hanging="240"/>
        <w:jc w:val="both"/>
      </w:pPr>
      <w:r w:rsidRPr="00C90897">
        <w:rPr>
          <w:rFonts w:ascii="Times New Roman" w:eastAsia="Times New Roman" w:hAnsi="Times New Roman" w:cs="Times New Roman"/>
          <w:sz w:val="26"/>
        </w:rPr>
        <w:t xml:space="preserve">повышение информационной открытости образования, ведение электронных журналов и дневников. </w:t>
      </w:r>
    </w:p>
    <w:p w:rsidR="00745F21" w:rsidRDefault="00745F21" w:rsidP="00DA513F">
      <w:pPr>
        <w:tabs>
          <w:tab w:val="left" w:pos="720"/>
        </w:tabs>
        <w:spacing w:line="240" w:lineRule="auto"/>
        <w:ind w:left="-142" w:firstLine="454"/>
        <w:jc w:val="center"/>
        <w:rPr>
          <w:rFonts w:ascii="Times New Roman" w:eastAsia="Times New Roman" w:hAnsi="Times New Roman" w:cs="Times New Roman"/>
          <w:b/>
          <w:color w:val="auto"/>
          <w:sz w:val="24"/>
          <w:szCs w:val="24"/>
        </w:rPr>
      </w:pPr>
    </w:p>
    <w:p w:rsidR="00BC25CB" w:rsidRPr="00745F21" w:rsidRDefault="00B82FCD" w:rsidP="00DA513F">
      <w:pPr>
        <w:spacing w:line="240" w:lineRule="auto"/>
        <w:ind w:left="-142"/>
        <w:jc w:val="center"/>
        <w:rPr>
          <w:rFonts w:ascii="Times New Roman" w:hAnsi="Times New Roman" w:cs="Times New Roman"/>
          <w:b/>
          <w:bCs/>
          <w:color w:val="auto"/>
          <w:sz w:val="26"/>
          <w:szCs w:val="26"/>
        </w:rPr>
      </w:pPr>
      <w:r>
        <w:rPr>
          <w:rFonts w:ascii="Times New Roman" w:eastAsia="Times New Roman" w:hAnsi="Times New Roman" w:cs="Times New Roman"/>
          <w:b/>
          <w:color w:val="auto"/>
          <w:sz w:val="26"/>
          <w:szCs w:val="26"/>
        </w:rPr>
        <w:t>3.</w:t>
      </w:r>
      <w:r w:rsidR="00567390">
        <w:rPr>
          <w:rFonts w:ascii="Times New Roman" w:eastAsia="Times New Roman" w:hAnsi="Times New Roman" w:cs="Times New Roman"/>
          <w:b/>
          <w:color w:val="auto"/>
          <w:sz w:val="26"/>
          <w:szCs w:val="26"/>
        </w:rPr>
        <w:t>3</w:t>
      </w:r>
      <w:r w:rsidR="00BC25CB" w:rsidRPr="00745F21">
        <w:rPr>
          <w:rFonts w:ascii="Times New Roman" w:eastAsia="Times New Roman" w:hAnsi="Times New Roman" w:cs="Times New Roman"/>
          <w:b/>
          <w:color w:val="auto"/>
          <w:sz w:val="26"/>
          <w:szCs w:val="26"/>
        </w:rPr>
        <w:t>.2. П</w:t>
      </w:r>
      <w:r w:rsidR="00BC25CB" w:rsidRPr="00745F21">
        <w:rPr>
          <w:rFonts w:ascii="Times New Roman" w:hAnsi="Times New Roman" w:cs="Times New Roman"/>
          <w:b/>
          <w:bCs/>
          <w:color w:val="auto"/>
          <w:sz w:val="26"/>
          <w:szCs w:val="26"/>
        </w:rPr>
        <w:t>сихолого-педагогические условия реализации основной образовательной программы начального общего образования:</w:t>
      </w:r>
    </w:p>
    <w:p w:rsidR="00BC25CB" w:rsidRPr="00745F21" w:rsidRDefault="00BC25CB" w:rsidP="005E509C">
      <w:pPr>
        <w:numPr>
          <w:ilvl w:val="0"/>
          <w:numId w:val="70"/>
        </w:numPr>
        <w:spacing w:line="240" w:lineRule="auto"/>
        <w:ind w:left="-142"/>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C25CB" w:rsidRPr="00745F21" w:rsidRDefault="00BC25CB" w:rsidP="005E509C">
      <w:pPr>
        <w:numPr>
          <w:ilvl w:val="0"/>
          <w:numId w:val="69"/>
        </w:numPr>
        <w:spacing w:line="240" w:lineRule="auto"/>
        <w:ind w:left="-142"/>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формирование и развитие психолого-педагогической компетентности участников образовательного процесса;</w:t>
      </w:r>
    </w:p>
    <w:p w:rsidR="00BC25CB" w:rsidRPr="00745F21" w:rsidRDefault="00BC25CB" w:rsidP="005E509C">
      <w:pPr>
        <w:numPr>
          <w:ilvl w:val="0"/>
          <w:numId w:val="68"/>
        </w:numPr>
        <w:spacing w:line="240" w:lineRule="auto"/>
        <w:ind w:left="-142"/>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одарённых детей, детей с ограниченными возможностями здоровья;</w:t>
      </w:r>
    </w:p>
    <w:p w:rsidR="00BC25CB" w:rsidRPr="00745F21" w:rsidRDefault="00BC25CB" w:rsidP="005E509C">
      <w:pPr>
        <w:numPr>
          <w:ilvl w:val="0"/>
          <w:numId w:val="68"/>
        </w:numPr>
        <w:spacing w:line="240" w:lineRule="auto"/>
        <w:ind w:left="-142"/>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C25CB" w:rsidRPr="00745F21" w:rsidRDefault="00BC25CB" w:rsidP="005E509C">
      <w:pPr>
        <w:numPr>
          <w:ilvl w:val="0"/>
          <w:numId w:val="68"/>
        </w:numPr>
        <w:spacing w:line="240" w:lineRule="auto"/>
        <w:ind w:left="-142"/>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обеспечение вариативности направлений и форм, (профилактика, консультирование, диагностика, коррекционная работа, развивающая работа, просвещение, экспертиза), а также </w:t>
      </w:r>
      <w:r w:rsidRPr="00745F21">
        <w:rPr>
          <w:rFonts w:ascii="Times New Roman" w:eastAsia="Times New Roman" w:hAnsi="Times New Roman" w:cs="Times New Roman"/>
          <w:color w:val="auto"/>
          <w:sz w:val="26"/>
          <w:szCs w:val="26"/>
        </w:rPr>
        <w:lastRenderedPageBreak/>
        <w:t>диверсификации уровней психолого-педагогического сопровождения участников образовательного процесса (индивидуальный, групповой, уровень класса, уровень школы).</w:t>
      </w:r>
    </w:p>
    <w:p w:rsidR="0037536D" w:rsidRDefault="0037536D" w:rsidP="00DA513F">
      <w:pPr>
        <w:spacing w:after="57" w:line="239" w:lineRule="auto"/>
        <w:ind w:left="-142" w:hanging="10"/>
        <w:jc w:val="both"/>
      </w:pPr>
      <w:r>
        <w:rPr>
          <w:rFonts w:ascii="Times New Roman" w:eastAsia="Times New Roman" w:hAnsi="Times New Roman" w:cs="Times New Roman"/>
          <w:sz w:val="26"/>
        </w:rPr>
        <w:t xml:space="preserve">В соответствии с проектом введения ФГОС НОО, программа развития ОУ, ООП НОО предусматривает создание модели школы, </w:t>
      </w:r>
      <w:r>
        <w:rPr>
          <w:rFonts w:ascii="Times New Roman" w:eastAsia="Times New Roman" w:hAnsi="Times New Roman" w:cs="Times New Roman"/>
          <w:b/>
          <w:sz w:val="26"/>
        </w:rPr>
        <w:t xml:space="preserve">приоритетными направлениями </w:t>
      </w:r>
      <w:r>
        <w:rPr>
          <w:rFonts w:ascii="Times New Roman" w:eastAsia="Times New Roman" w:hAnsi="Times New Roman" w:cs="Times New Roman"/>
          <w:sz w:val="26"/>
        </w:rPr>
        <w:t xml:space="preserve">которой остаются: </w:t>
      </w:r>
    </w:p>
    <w:p w:rsidR="0037536D" w:rsidRDefault="0037536D" w:rsidP="005E509C">
      <w:pPr>
        <w:numPr>
          <w:ilvl w:val="0"/>
          <w:numId w:val="28"/>
        </w:numPr>
        <w:spacing w:after="57" w:line="239" w:lineRule="auto"/>
        <w:ind w:left="-142" w:hanging="10"/>
        <w:jc w:val="both"/>
      </w:pPr>
      <w:r>
        <w:rPr>
          <w:rFonts w:ascii="Times New Roman" w:eastAsia="Times New Roman" w:hAnsi="Times New Roman" w:cs="Times New Roman"/>
          <w:sz w:val="26"/>
        </w:rPr>
        <w:t xml:space="preserve">обеспечение комфортной среды обучения и воспитания, мотивирующей на социальные приоритеты;  </w:t>
      </w:r>
    </w:p>
    <w:p w:rsidR="0037536D" w:rsidRDefault="0037536D" w:rsidP="005E509C">
      <w:pPr>
        <w:numPr>
          <w:ilvl w:val="0"/>
          <w:numId w:val="28"/>
        </w:numPr>
        <w:spacing w:after="57" w:line="239" w:lineRule="auto"/>
        <w:ind w:left="-142" w:hanging="10"/>
        <w:jc w:val="both"/>
      </w:pPr>
      <w:r>
        <w:rPr>
          <w:rFonts w:ascii="Times New Roman" w:eastAsia="Times New Roman" w:hAnsi="Times New Roman" w:cs="Times New Roman"/>
          <w:sz w:val="26"/>
        </w:rPr>
        <w:t xml:space="preserve">проведение работы, направленной на сохранение и укрепление здоровья учащихся и привитие им навыков здорового образа жизни;  </w:t>
      </w:r>
    </w:p>
    <w:p w:rsidR="0037536D" w:rsidRDefault="0037536D" w:rsidP="005E509C">
      <w:pPr>
        <w:numPr>
          <w:ilvl w:val="0"/>
          <w:numId w:val="28"/>
        </w:numPr>
        <w:spacing w:after="57" w:line="239" w:lineRule="auto"/>
        <w:ind w:left="-142" w:hanging="10"/>
        <w:jc w:val="both"/>
      </w:pPr>
      <w:r>
        <w:rPr>
          <w:rFonts w:ascii="Times New Roman" w:eastAsia="Times New Roman" w:hAnsi="Times New Roman" w:cs="Times New Roman"/>
          <w:sz w:val="26"/>
        </w:rPr>
        <w:t xml:space="preserve">организационное и научно-методическое сопровождение процесса внедрение ФГОС НОО.  </w:t>
      </w:r>
    </w:p>
    <w:p w:rsidR="0037536D" w:rsidRDefault="0037536D" w:rsidP="00DA513F">
      <w:pPr>
        <w:spacing w:after="57" w:line="239" w:lineRule="auto"/>
        <w:ind w:left="-142" w:firstLine="708"/>
        <w:jc w:val="both"/>
        <w:rPr>
          <w:rFonts w:ascii="Times New Roman" w:eastAsia="Times New Roman" w:hAnsi="Times New Roman" w:cs="Times New Roman"/>
          <w:b/>
          <w:sz w:val="26"/>
        </w:rPr>
      </w:pPr>
      <w:r>
        <w:rPr>
          <w:rFonts w:ascii="Times New Roman" w:eastAsia="Times New Roman" w:hAnsi="Times New Roman" w:cs="Times New Roman"/>
          <w:sz w:val="26"/>
        </w:rPr>
        <w:t xml:space="preserve">Исходя из приоритетных направлений  были сформулированы </w:t>
      </w:r>
      <w:r>
        <w:rPr>
          <w:rFonts w:ascii="Times New Roman" w:eastAsia="Times New Roman" w:hAnsi="Times New Roman" w:cs="Times New Roman"/>
          <w:b/>
          <w:sz w:val="26"/>
        </w:rPr>
        <w:t xml:space="preserve">цели: </w:t>
      </w:r>
    </w:p>
    <w:p w:rsidR="0037536D" w:rsidRDefault="0037536D" w:rsidP="005E509C">
      <w:pPr>
        <w:pStyle w:val="a3"/>
        <w:numPr>
          <w:ilvl w:val="0"/>
          <w:numId w:val="29"/>
        </w:numPr>
        <w:spacing w:after="57" w:line="239" w:lineRule="auto"/>
        <w:ind w:left="-142"/>
        <w:jc w:val="both"/>
      </w:pPr>
      <w:r w:rsidRPr="00745F21">
        <w:rPr>
          <w:rFonts w:ascii="Times New Roman" w:eastAsia="Times New Roman" w:hAnsi="Times New Roman" w:cs="Times New Roman"/>
          <w:sz w:val="26"/>
        </w:rPr>
        <w:t xml:space="preserve">обеспечение равных  условий для реализации конституционного права граждан </w:t>
      </w:r>
      <w:r>
        <w:rPr>
          <w:rFonts w:ascii="Times New Roman" w:eastAsia="Times New Roman" w:hAnsi="Times New Roman" w:cs="Times New Roman"/>
          <w:sz w:val="26"/>
        </w:rPr>
        <w:t xml:space="preserve">  </w:t>
      </w:r>
      <w:r w:rsidRPr="00745F21">
        <w:rPr>
          <w:rFonts w:ascii="Times New Roman" w:eastAsia="Times New Roman" w:hAnsi="Times New Roman" w:cs="Times New Roman"/>
          <w:sz w:val="26"/>
        </w:rPr>
        <w:t xml:space="preserve">на образование через создание комфортной среды обучения и воспитания; </w:t>
      </w:r>
    </w:p>
    <w:p w:rsidR="0037536D" w:rsidRDefault="0037536D" w:rsidP="005E509C">
      <w:pPr>
        <w:numPr>
          <w:ilvl w:val="0"/>
          <w:numId w:val="29"/>
        </w:numPr>
        <w:spacing w:after="57" w:line="239" w:lineRule="auto"/>
        <w:ind w:left="-142" w:hanging="240"/>
        <w:jc w:val="both"/>
      </w:pPr>
      <w:r>
        <w:rPr>
          <w:rFonts w:ascii="Times New Roman" w:eastAsia="Times New Roman" w:hAnsi="Times New Roman" w:cs="Times New Roman"/>
          <w:sz w:val="26"/>
        </w:rPr>
        <w:t xml:space="preserve">повышение роли воспитания личности в образовательном процессе; </w:t>
      </w:r>
    </w:p>
    <w:p w:rsidR="0037536D" w:rsidRDefault="0037536D" w:rsidP="005E509C">
      <w:pPr>
        <w:numPr>
          <w:ilvl w:val="0"/>
          <w:numId w:val="29"/>
        </w:numPr>
        <w:spacing w:after="57" w:line="239" w:lineRule="auto"/>
        <w:ind w:left="-142" w:hanging="240"/>
        <w:jc w:val="both"/>
      </w:pPr>
      <w:r>
        <w:rPr>
          <w:rFonts w:ascii="Times New Roman" w:eastAsia="Times New Roman" w:hAnsi="Times New Roman" w:cs="Times New Roman"/>
          <w:sz w:val="26"/>
        </w:rPr>
        <w:t xml:space="preserve">решение проблемы личностно-ориентированного качественного образования с целью подготовки к переходу к федеральным государственным образовательным стандартам второго поколения управление качеством образования.   </w:t>
      </w:r>
    </w:p>
    <w:p w:rsidR="0037536D" w:rsidRDefault="0037536D" w:rsidP="00DA513F">
      <w:pPr>
        <w:spacing w:after="57" w:line="239" w:lineRule="auto"/>
        <w:ind w:left="-142" w:right="2290" w:hanging="10"/>
        <w:jc w:val="both"/>
      </w:pPr>
      <w:r>
        <w:rPr>
          <w:rFonts w:ascii="Times New Roman" w:eastAsia="Times New Roman" w:hAnsi="Times New Roman" w:cs="Times New Roman"/>
          <w:sz w:val="26"/>
        </w:rPr>
        <w:t xml:space="preserve">Цели определили в свою очередь следующие </w:t>
      </w:r>
      <w:r>
        <w:rPr>
          <w:rFonts w:ascii="Times New Roman" w:eastAsia="Times New Roman" w:hAnsi="Times New Roman" w:cs="Times New Roman"/>
          <w:b/>
          <w:sz w:val="26"/>
        </w:rPr>
        <w:t>задачи</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 xml:space="preserve">                                 на уровне административного аппарата: </w:t>
      </w:r>
    </w:p>
    <w:p w:rsidR="0037536D" w:rsidRDefault="0037536D" w:rsidP="005E509C">
      <w:pPr>
        <w:numPr>
          <w:ilvl w:val="0"/>
          <w:numId w:val="30"/>
        </w:numPr>
        <w:spacing w:after="57" w:line="239" w:lineRule="auto"/>
        <w:ind w:left="-142" w:hanging="425"/>
      </w:pPr>
      <w:r>
        <w:rPr>
          <w:rFonts w:ascii="Times New Roman" w:eastAsia="Times New Roman" w:hAnsi="Times New Roman" w:cs="Times New Roman"/>
          <w:sz w:val="26"/>
        </w:rPr>
        <w:t xml:space="preserve">формировать компетентностную готовность к процессу </w:t>
      </w:r>
      <w:r>
        <w:rPr>
          <w:rFonts w:ascii="Times New Roman" w:eastAsia="Times New Roman" w:hAnsi="Times New Roman" w:cs="Times New Roman"/>
          <w:sz w:val="26"/>
        </w:rPr>
        <w:tab/>
        <w:t xml:space="preserve">управления </w:t>
      </w:r>
      <w:r>
        <w:rPr>
          <w:rFonts w:ascii="Times New Roman" w:eastAsia="Times New Roman" w:hAnsi="Times New Roman" w:cs="Times New Roman"/>
          <w:sz w:val="26"/>
        </w:rPr>
        <w:tab/>
        <w:t xml:space="preserve">по внедрению ФГОС , разработки тактики перехода на новые стандарты; </w:t>
      </w:r>
    </w:p>
    <w:p w:rsidR="0037536D" w:rsidRDefault="0037536D" w:rsidP="005E509C">
      <w:pPr>
        <w:numPr>
          <w:ilvl w:val="0"/>
          <w:numId w:val="30"/>
        </w:numPr>
        <w:spacing w:after="57" w:line="239" w:lineRule="auto"/>
        <w:ind w:left="-142" w:hanging="425"/>
        <w:jc w:val="both"/>
      </w:pPr>
      <w:r>
        <w:rPr>
          <w:rFonts w:ascii="Times New Roman" w:eastAsia="Times New Roman" w:hAnsi="Times New Roman" w:cs="Times New Roman"/>
          <w:sz w:val="26"/>
        </w:rPr>
        <w:t xml:space="preserve">наращивать научно-методический потенциал педагогов, стимулировать их экспериментальную работу;  </w:t>
      </w:r>
    </w:p>
    <w:p w:rsidR="0037536D" w:rsidRDefault="0037536D" w:rsidP="005E509C">
      <w:pPr>
        <w:numPr>
          <w:ilvl w:val="0"/>
          <w:numId w:val="30"/>
        </w:numPr>
        <w:spacing w:after="57" w:line="239" w:lineRule="auto"/>
        <w:ind w:left="-142" w:hanging="425"/>
        <w:jc w:val="both"/>
      </w:pPr>
      <w:r>
        <w:rPr>
          <w:rFonts w:ascii="Times New Roman" w:eastAsia="Times New Roman" w:hAnsi="Times New Roman" w:cs="Times New Roman"/>
          <w:sz w:val="26"/>
        </w:rPr>
        <w:t xml:space="preserve">повышать роль и ответственность всех участников образовательного процесса; </w:t>
      </w:r>
    </w:p>
    <w:p w:rsidR="0037536D" w:rsidRPr="00745F21" w:rsidRDefault="0037536D" w:rsidP="005E509C">
      <w:pPr>
        <w:numPr>
          <w:ilvl w:val="0"/>
          <w:numId w:val="30"/>
        </w:numPr>
        <w:spacing w:after="57" w:line="239" w:lineRule="auto"/>
        <w:ind w:left="-142" w:hanging="425"/>
        <w:jc w:val="both"/>
      </w:pPr>
      <w:r>
        <w:rPr>
          <w:rFonts w:ascii="Times New Roman" w:eastAsia="Times New Roman" w:hAnsi="Times New Roman" w:cs="Times New Roman"/>
          <w:sz w:val="26"/>
        </w:rPr>
        <w:t>укреплять и наращивать  связи с учреждениями социокультурного цикла;</w:t>
      </w:r>
    </w:p>
    <w:p w:rsidR="0037536D" w:rsidRDefault="0037536D" w:rsidP="005E509C">
      <w:pPr>
        <w:numPr>
          <w:ilvl w:val="0"/>
          <w:numId w:val="30"/>
        </w:numPr>
        <w:spacing w:after="57" w:line="239" w:lineRule="auto"/>
        <w:ind w:left="-142" w:hanging="425"/>
        <w:jc w:val="both"/>
      </w:pPr>
      <w:r>
        <w:rPr>
          <w:rFonts w:ascii="Times New Roman" w:eastAsia="Times New Roman" w:hAnsi="Times New Roman" w:cs="Times New Roman"/>
          <w:sz w:val="26"/>
        </w:rPr>
        <w:t xml:space="preserve">укреплять материально-техническую базу МБОУ СОШ с. Большой Самовец; </w:t>
      </w:r>
    </w:p>
    <w:p w:rsidR="0037536D" w:rsidRDefault="0037536D" w:rsidP="005E509C">
      <w:pPr>
        <w:numPr>
          <w:ilvl w:val="0"/>
          <w:numId w:val="30"/>
        </w:numPr>
        <w:spacing w:after="57" w:line="239" w:lineRule="auto"/>
        <w:ind w:left="-142" w:hanging="425"/>
        <w:jc w:val="both"/>
      </w:pPr>
      <w:r>
        <w:rPr>
          <w:rFonts w:ascii="Times New Roman" w:eastAsia="Times New Roman" w:hAnsi="Times New Roman" w:cs="Times New Roman"/>
          <w:sz w:val="26"/>
        </w:rPr>
        <w:t xml:space="preserve">создавать условия для непрерывного образования в соответствии с интересами личности; </w:t>
      </w:r>
    </w:p>
    <w:p w:rsidR="0037536D" w:rsidRDefault="0037536D" w:rsidP="005E509C">
      <w:pPr>
        <w:numPr>
          <w:ilvl w:val="0"/>
          <w:numId w:val="30"/>
        </w:numPr>
        <w:spacing w:after="57" w:line="239" w:lineRule="auto"/>
        <w:ind w:left="-142" w:hanging="425"/>
        <w:jc w:val="both"/>
      </w:pPr>
      <w:r>
        <w:rPr>
          <w:rFonts w:ascii="Times New Roman" w:eastAsia="Times New Roman" w:hAnsi="Times New Roman" w:cs="Times New Roman"/>
          <w:sz w:val="26"/>
        </w:rPr>
        <w:t xml:space="preserve">создавать условия для дальнейшего развития системы управления образовательной деятельности в школе; </w:t>
      </w:r>
    </w:p>
    <w:p w:rsidR="0037536D" w:rsidRDefault="0037536D" w:rsidP="00DA513F">
      <w:pPr>
        <w:spacing w:after="57" w:line="239" w:lineRule="auto"/>
        <w:ind w:left="-142"/>
        <w:jc w:val="both"/>
      </w:pPr>
      <w:r>
        <w:rPr>
          <w:rFonts w:ascii="Times New Roman" w:eastAsia="Times New Roman" w:hAnsi="Times New Roman" w:cs="Times New Roman"/>
          <w:sz w:val="26"/>
        </w:rPr>
        <w:t xml:space="preserve"> </w:t>
      </w:r>
      <w:r>
        <w:rPr>
          <w:rFonts w:ascii="Times New Roman" w:eastAsia="Times New Roman" w:hAnsi="Times New Roman" w:cs="Times New Roman"/>
          <w:b/>
          <w:i/>
          <w:sz w:val="26"/>
        </w:rPr>
        <w:t xml:space="preserve">на уровне педагогического персонала: </w:t>
      </w:r>
    </w:p>
    <w:p w:rsidR="0037536D" w:rsidRDefault="0037536D" w:rsidP="005E509C">
      <w:pPr>
        <w:numPr>
          <w:ilvl w:val="0"/>
          <w:numId w:val="30"/>
        </w:numPr>
        <w:spacing w:after="57" w:line="239" w:lineRule="auto"/>
        <w:ind w:left="-142" w:hanging="425"/>
        <w:jc w:val="both"/>
      </w:pPr>
      <w:r>
        <w:rPr>
          <w:rFonts w:ascii="Times New Roman" w:eastAsia="Times New Roman" w:hAnsi="Times New Roman" w:cs="Times New Roman"/>
          <w:sz w:val="26"/>
        </w:rPr>
        <w:t xml:space="preserve">формировать компетентностную готовность учителей к работе по ФГОС;  </w:t>
      </w:r>
    </w:p>
    <w:p w:rsidR="0037536D" w:rsidRDefault="0037536D" w:rsidP="005E509C">
      <w:pPr>
        <w:numPr>
          <w:ilvl w:val="0"/>
          <w:numId w:val="30"/>
        </w:numPr>
        <w:spacing w:after="57" w:line="239" w:lineRule="auto"/>
        <w:ind w:left="-142" w:hanging="425"/>
        <w:jc w:val="both"/>
      </w:pPr>
      <w:r>
        <w:rPr>
          <w:rFonts w:ascii="Times New Roman" w:eastAsia="Times New Roman" w:hAnsi="Times New Roman" w:cs="Times New Roman"/>
          <w:sz w:val="26"/>
        </w:rPr>
        <w:t xml:space="preserve">отрабатывать наиболее эффективные технологии преподавания предметов, сочетающих в себе разнообразные вариативные подходы к творческой, исследовательской  и проектной деятельности учащихся; </w:t>
      </w:r>
    </w:p>
    <w:p w:rsidR="0037536D" w:rsidRDefault="0037536D" w:rsidP="005E509C">
      <w:pPr>
        <w:numPr>
          <w:ilvl w:val="0"/>
          <w:numId w:val="30"/>
        </w:numPr>
        <w:spacing w:after="57" w:line="239" w:lineRule="auto"/>
        <w:ind w:left="-142" w:hanging="425"/>
        <w:jc w:val="both"/>
      </w:pPr>
      <w:r>
        <w:rPr>
          <w:rFonts w:ascii="Times New Roman" w:eastAsia="Times New Roman" w:hAnsi="Times New Roman" w:cs="Times New Roman"/>
          <w:sz w:val="26"/>
        </w:rPr>
        <w:t xml:space="preserve">повышать персональную ответственность за уровень преподавания учебных предметов;  </w:t>
      </w:r>
    </w:p>
    <w:p w:rsidR="0037536D" w:rsidRPr="00745F21" w:rsidRDefault="0037536D" w:rsidP="005E509C">
      <w:pPr>
        <w:numPr>
          <w:ilvl w:val="0"/>
          <w:numId w:val="30"/>
        </w:numPr>
        <w:spacing w:after="57" w:line="239" w:lineRule="auto"/>
        <w:ind w:left="-142" w:hanging="425"/>
        <w:jc w:val="both"/>
      </w:pPr>
      <w:r>
        <w:rPr>
          <w:rFonts w:ascii="Times New Roman" w:eastAsia="Times New Roman" w:hAnsi="Times New Roman" w:cs="Times New Roman"/>
          <w:sz w:val="26"/>
        </w:rPr>
        <w:t xml:space="preserve">создать в учебном процессе комфортную среду обучения и воспитания; </w:t>
      </w:r>
    </w:p>
    <w:p w:rsidR="0037536D" w:rsidRDefault="0037536D" w:rsidP="00DA513F">
      <w:pPr>
        <w:spacing w:after="57" w:line="239" w:lineRule="auto"/>
        <w:ind w:left="-142"/>
        <w:jc w:val="both"/>
      </w:pPr>
      <w:r>
        <w:rPr>
          <w:rFonts w:ascii="Wingdings" w:eastAsia="Wingdings" w:hAnsi="Wingdings" w:cs="Wingdings"/>
          <w:sz w:val="26"/>
        </w:rPr>
        <w:t></w:t>
      </w:r>
      <w:r>
        <w:rPr>
          <w:rFonts w:ascii="Arial" w:eastAsia="Arial" w:hAnsi="Arial" w:cs="Arial"/>
          <w:sz w:val="26"/>
        </w:rPr>
        <w:t xml:space="preserve"> </w:t>
      </w:r>
      <w:r>
        <w:rPr>
          <w:rFonts w:ascii="Times New Roman" w:eastAsia="Times New Roman" w:hAnsi="Times New Roman" w:cs="Times New Roman"/>
          <w:sz w:val="26"/>
        </w:rPr>
        <w:t xml:space="preserve">создать надежную систему мониторинга и контроля, усвоения знаний на уровне стандарта образования и учета психологических процессов;  </w:t>
      </w:r>
    </w:p>
    <w:p w:rsidR="0037536D" w:rsidRDefault="0037536D" w:rsidP="005E509C">
      <w:pPr>
        <w:numPr>
          <w:ilvl w:val="0"/>
          <w:numId w:val="30"/>
        </w:numPr>
        <w:spacing w:after="57" w:line="239" w:lineRule="auto"/>
        <w:ind w:left="-142" w:hanging="425"/>
        <w:jc w:val="both"/>
      </w:pPr>
      <w:r>
        <w:rPr>
          <w:rFonts w:ascii="Times New Roman" w:eastAsia="Times New Roman" w:hAnsi="Times New Roman" w:cs="Times New Roman"/>
          <w:sz w:val="26"/>
        </w:rPr>
        <w:t xml:space="preserve">повышать педагогическую квалификацию и профессиональное мастерство </w:t>
      </w:r>
    </w:p>
    <w:p w:rsidR="0037536D" w:rsidRDefault="0037536D" w:rsidP="00DA513F">
      <w:pPr>
        <w:spacing w:after="46" w:line="235" w:lineRule="auto"/>
        <w:ind w:left="-142" w:right="6933" w:hanging="10"/>
        <w:jc w:val="both"/>
        <w:rPr>
          <w:rFonts w:ascii="Times New Roman" w:eastAsia="Times New Roman" w:hAnsi="Times New Roman" w:cs="Times New Roman"/>
          <w:sz w:val="26"/>
        </w:rPr>
      </w:pPr>
      <w:r>
        <w:rPr>
          <w:rFonts w:ascii="Times New Roman" w:eastAsia="Times New Roman" w:hAnsi="Times New Roman" w:cs="Times New Roman"/>
          <w:sz w:val="26"/>
        </w:rPr>
        <w:t>учителя;</w:t>
      </w:r>
    </w:p>
    <w:p w:rsidR="0037536D" w:rsidRDefault="0037536D" w:rsidP="00DA513F">
      <w:pPr>
        <w:spacing w:after="46" w:line="235" w:lineRule="auto"/>
        <w:ind w:left="-142" w:right="6933"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i/>
          <w:sz w:val="26"/>
        </w:rPr>
        <w:t xml:space="preserve">на уровне учащихся: </w:t>
      </w:r>
    </w:p>
    <w:p w:rsidR="0037536D" w:rsidRDefault="0037536D" w:rsidP="005E509C">
      <w:pPr>
        <w:numPr>
          <w:ilvl w:val="0"/>
          <w:numId w:val="30"/>
        </w:numPr>
        <w:spacing w:after="57" w:line="239" w:lineRule="auto"/>
        <w:ind w:left="-142" w:hanging="425"/>
        <w:jc w:val="both"/>
      </w:pPr>
      <w:r>
        <w:rPr>
          <w:rFonts w:ascii="Times New Roman" w:eastAsia="Times New Roman" w:hAnsi="Times New Roman" w:cs="Times New Roman"/>
          <w:sz w:val="26"/>
        </w:rPr>
        <w:t xml:space="preserve">определить зоны актуального и ближайшего развития каждого ученика на основе психолого-педагогического мониторинга;  </w:t>
      </w:r>
    </w:p>
    <w:p w:rsidR="0037536D" w:rsidRDefault="0037536D" w:rsidP="005E509C">
      <w:pPr>
        <w:numPr>
          <w:ilvl w:val="0"/>
          <w:numId w:val="30"/>
        </w:numPr>
        <w:spacing w:after="57" w:line="239" w:lineRule="auto"/>
        <w:ind w:left="-142" w:hanging="425"/>
        <w:jc w:val="both"/>
      </w:pPr>
      <w:r>
        <w:rPr>
          <w:rFonts w:ascii="Times New Roman" w:eastAsia="Times New Roman" w:hAnsi="Times New Roman" w:cs="Times New Roman"/>
          <w:sz w:val="26"/>
        </w:rPr>
        <w:lastRenderedPageBreak/>
        <w:t xml:space="preserve">осуществить личностно-ориентированный подход к обучению и воспитанию;  </w:t>
      </w:r>
    </w:p>
    <w:p w:rsidR="0037536D" w:rsidRDefault="0037536D" w:rsidP="005E509C">
      <w:pPr>
        <w:numPr>
          <w:ilvl w:val="0"/>
          <w:numId w:val="30"/>
        </w:numPr>
        <w:spacing w:after="57" w:line="239" w:lineRule="auto"/>
        <w:ind w:left="-142" w:hanging="425"/>
        <w:jc w:val="both"/>
      </w:pPr>
      <w:r>
        <w:rPr>
          <w:rFonts w:ascii="Times New Roman" w:eastAsia="Times New Roman" w:hAnsi="Times New Roman" w:cs="Times New Roman"/>
          <w:sz w:val="26"/>
        </w:rPr>
        <w:t xml:space="preserve">развивать адаптивные возможности учеников; </w:t>
      </w:r>
    </w:p>
    <w:p w:rsidR="0037536D" w:rsidRDefault="0037536D" w:rsidP="005E509C">
      <w:pPr>
        <w:numPr>
          <w:ilvl w:val="0"/>
          <w:numId w:val="30"/>
        </w:numPr>
        <w:spacing w:after="57" w:line="239" w:lineRule="auto"/>
        <w:ind w:left="-142" w:hanging="425"/>
        <w:jc w:val="both"/>
      </w:pPr>
      <w:r>
        <w:rPr>
          <w:rFonts w:ascii="Times New Roman" w:eastAsia="Times New Roman" w:hAnsi="Times New Roman" w:cs="Times New Roman"/>
          <w:sz w:val="26"/>
        </w:rPr>
        <w:t xml:space="preserve">формировать положительную мотивацию учебной и научно-исследовательской  деятельности; </w:t>
      </w:r>
    </w:p>
    <w:p w:rsidR="0037536D" w:rsidRPr="00151331" w:rsidRDefault="0037536D" w:rsidP="005E509C">
      <w:pPr>
        <w:numPr>
          <w:ilvl w:val="0"/>
          <w:numId w:val="30"/>
        </w:numPr>
        <w:spacing w:after="51" w:line="236" w:lineRule="auto"/>
        <w:ind w:left="-142"/>
        <w:jc w:val="center"/>
      </w:pPr>
      <w:r>
        <w:rPr>
          <w:rFonts w:ascii="Times New Roman" w:eastAsia="Times New Roman" w:hAnsi="Times New Roman" w:cs="Times New Roman"/>
          <w:sz w:val="26"/>
        </w:rPr>
        <w:t xml:space="preserve">наращивать социальную позитивность поведения в образовательном процессе.  </w:t>
      </w:r>
    </w:p>
    <w:p w:rsidR="00BC25CB" w:rsidRPr="00745F21" w:rsidRDefault="00BC25CB" w:rsidP="00BC25CB">
      <w:pPr>
        <w:spacing w:line="240" w:lineRule="auto"/>
        <w:jc w:val="both"/>
        <w:rPr>
          <w:rFonts w:ascii="Times New Roman" w:eastAsia="Times New Roman" w:hAnsi="Times New Roman" w:cs="Times New Roman"/>
          <w:color w:val="auto"/>
          <w:sz w:val="26"/>
          <w:szCs w:val="26"/>
        </w:rPr>
      </w:pPr>
    </w:p>
    <w:p w:rsidR="00BC25CB" w:rsidRPr="00745F21" w:rsidRDefault="00567390" w:rsidP="00567390">
      <w:pPr>
        <w:spacing w:line="240" w:lineRule="auto"/>
        <w:jc w:val="center"/>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3.3</w:t>
      </w:r>
      <w:r w:rsidR="00BC25CB" w:rsidRPr="00745F21">
        <w:rPr>
          <w:rFonts w:ascii="Times New Roman" w:eastAsia="Times New Roman" w:hAnsi="Times New Roman" w:cs="Times New Roman"/>
          <w:b/>
          <w:color w:val="auto"/>
          <w:sz w:val="26"/>
          <w:szCs w:val="26"/>
        </w:rPr>
        <w:t>.3. Финансовое обеспечение реализации основной образовательной программы</w:t>
      </w:r>
      <w:r>
        <w:rPr>
          <w:rFonts w:ascii="Times New Roman" w:eastAsia="Times New Roman" w:hAnsi="Times New Roman" w:cs="Times New Roman"/>
          <w:b/>
          <w:color w:val="auto"/>
          <w:sz w:val="26"/>
          <w:szCs w:val="26"/>
        </w:rPr>
        <w:t>.</w:t>
      </w:r>
    </w:p>
    <w:p w:rsidR="00BC25CB" w:rsidRPr="00745F21" w:rsidRDefault="00BC25CB" w:rsidP="00BC25CB">
      <w:pPr>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w:t>
      </w:r>
    </w:p>
    <w:p w:rsidR="00BC25CB" w:rsidRPr="00745F21" w:rsidRDefault="00BC25CB" w:rsidP="00BC25CB">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b/>
          <w:color w:val="auto"/>
          <w:sz w:val="26"/>
          <w:szCs w:val="26"/>
        </w:rPr>
        <w:t>Формирование фонда оплаты труда</w:t>
      </w:r>
      <w:r w:rsidRPr="00745F21">
        <w:rPr>
          <w:rFonts w:ascii="Times New Roman" w:eastAsia="Times New Roman" w:hAnsi="Times New Roman" w:cs="Times New Roman"/>
          <w:color w:val="auto"/>
          <w:sz w:val="26"/>
          <w:szCs w:val="26"/>
        </w:rPr>
        <w:t xml:space="preserve"> работников школы осуществляется в пределах объёма средств, выделяемых школе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школы</w:t>
      </w:r>
    </w:p>
    <w:p w:rsidR="00BC25CB" w:rsidRPr="00745F21" w:rsidRDefault="00BC25CB" w:rsidP="00BC25CB">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 В соответствии с установленным порядком финансирования оплаты труда работников образовательных учреждений:</w:t>
      </w:r>
    </w:p>
    <w:p w:rsidR="00BC25CB" w:rsidRPr="00745F21" w:rsidRDefault="00BC25CB" w:rsidP="00BC25CB">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bCs/>
          <w:iCs/>
          <w:color w:val="auto"/>
          <w:sz w:val="26"/>
          <w:szCs w:val="26"/>
        </w:rPr>
        <w:t>• </w:t>
      </w:r>
      <w:r w:rsidRPr="00745F21">
        <w:rPr>
          <w:rFonts w:ascii="Times New Roman" w:eastAsia="Times New Roman" w:hAnsi="Times New Roman" w:cs="Times New Roman"/>
          <w:color w:val="auto"/>
          <w:sz w:val="26"/>
          <w:szCs w:val="26"/>
        </w:rPr>
        <w:t>фонд оплаты труда работников школы состоит из базовой части и стимулирующей части (до 40%)</w:t>
      </w:r>
    </w:p>
    <w:p w:rsidR="00BC25CB" w:rsidRPr="00745F21" w:rsidRDefault="00BC25CB" w:rsidP="00BC25CB">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 </w:t>
      </w:r>
      <w:r w:rsidRPr="00745F21">
        <w:rPr>
          <w:rFonts w:ascii="Times New Roman" w:eastAsia="Times New Roman" w:hAnsi="Times New Roman" w:cs="Times New Roman"/>
          <w:bCs/>
          <w:iCs/>
          <w:color w:val="auto"/>
          <w:sz w:val="26"/>
          <w:szCs w:val="26"/>
        </w:rPr>
        <w:t>• </w:t>
      </w:r>
      <w:r w:rsidRPr="00745F21">
        <w:rPr>
          <w:rFonts w:ascii="Times New Roman" w:eastAsia="Times New Roman" w:hAnsi="Times New Roman" w:cs="Times New Roman"/>
          <w:color w:val="auto"/>
          <w:sz w:val="26"/>
          <w:szCs w:val="26"/>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BC25CB" w:rsidRPr="00745F21" w:rsidRDefault="00BC25CB" w:rsidP="00BC25CB">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bCs/>
          <w:iCs/>
          <w:color w:val="auto"/>
          <w:sz w:val="26"/>
          <w:szCs w:val="26"/>
        </w:rPr>
        <w:t>•</w:t>
      </w:r>
      <w:r w:rsidRPr="00745F21">
        <w:rPr>
          <w:rFonts w:ascii="Times New Roman" w:eastAsia="Times New Roman" w:hAnsi="Times New Roman" w:cs="Times New Roman"/>
          <w:color w:val="auto"/>
          <w:sz w:val="26"/>
          <w:szCs w:val="26"/>
        </w:rPr>
        <w:t xml:space="preserve"> значение объёма фонда оплаты труда педагогического персонала — 70% от общего объёма фонда оплаты труда;</w:t>
      </w:r>
    </w:p>
    <w:p w:rsidR="00BC25CB" w:rsidRPr="00745F21" w:rsidRDefault="00BC25CB" w:rsidP="00BC25CB">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bCs/>
          <w:iCs/>
          <w:color w:val="auto"/>
          <w:sz w:val="26"/>
          <w:szCs w:val="26"/>
        </w:rPr>
        <w:t>• </w:t>
      </w:r>
      <w:r w:rsidRPr="00745F21">
        <w:rPr>
          <w:rFonts w:ascii="Times New Roman" w:eastAsia="Times New Roman" w:hAnsi="Times New Roman" w:cs="Times New Roman"/>
          <w:color w:val="auto"/>
          <w:sz w:val="26"/>
          <w:szCs w:val="26"/>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BC25CB" w:rsidRPr="00745F21" w:rsidRDefault="00BC25CB" w:rsidP="00BC25CB">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bCs/>
          <w:iCs/>
          <w:color w:val="auto"/>
          <w:sz w:val="26"/>
          <w:szCs w:val="26"/>
        </w:rPr>
        <w:t>• </w:t>
      </w:r>
      <w:r w:rsidRPr="00745F21">
        <w:rPr>
          <w:rFonts w:ascii="Times New Roman" w:eastAsia="Times New Roman" w:hAnsi="Times New Roman" w:cs="Times New Roman"/>
          <w:color w:val="auto"/>
          <w:sz w:val="26"/>
          <w:szCs w:val="26"/>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(по тарификации).</w:t>
      </w:r>
    </w:p>
    <w:p w:rsidR="00BC25CB" w:rsidRPr="00745F21" w:rsidRDefault="00BC25CB" w:rsidP="00567390">
      <w:pPr>
        <w:spacing w:line="240" w:lineRule="auto"/>
        <w:ind w:firstLine="454"/>
        <w:rPr>
          <w:rFonts w:ascii="Times New Roman" w:eastAsia="Times New Roman" w:hAnsi="Times New Roman" w:cs="Times New Roman"/>
          <w:b/>
          <w:i/>
          <w:color w:val="auto"/>
          <w:sz w:val="26"/>
          <w:szCs w:val="26"/>
        </w:rPr>
      </w:pPr>
      <w:r w:rsidRPr="00745F21">
        <w:rPr>
          <w:rFonts w:ascii="Times New Roman" w:eastAsia="Times New Roman" w:hAnsi="Times New Roman" w:cs="Times New Roman"/>
          <w:color w:val="auto"/>
          <w:sz w:val="26"/>
          <w:szCs w:val="26"/>
        </w:rPr>
        <w:t>Размеры, порядок и условия осуществления стимулирующих выплат определены в школе в коллективном договоре и «Положении об оп</w:t>
      </w:r>
      <w:r w:rsidR="00567390">
        <w:rPr>
          <w:rFonts w:ascii="Times New Roman" w:eastAsia="Times New Roman" w:hAnsi="Times New Roman" w:cs="Times New Roman"/>
          <w:color w:val="auto"/>
          <w:sz w:val="26"/>
          <w:szCs w:val="26"/>
        </w:rPr>
        <w:t>лате труда работников МБОУ СОШ с</w:t>
      </w:r>
      <w:r w:rsidRPr="00745F21">
        <w:rPr>
          <w:rFonts w:ascii="Times New Roman" w:eastAsia="Times New Roman" w:hAnsi="Times New Roman" w:cs="Times New Roman"/>
          <w:color w:val="auto"/>
          <w:sz w:val="26"/>
          <w:szCs w:val="26"/>
        </w:rPr>
        <w:t>. Большой Самовец Грязинского муниципального района Липецкой области» в соответствии с критериями и показателями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745F21">
        <w:rPr>
          <w:rFonts w:ascii="Times New Roman" w:eastAsia="Times New Roman" w:hAnsi="Times New Roman" w:cs="Times New Roman"/>
          <w:b/>
          <w:i/>
          <w:color w:val="auto"/>
          <w:sz w:val="26"/>
          <w:szCs w:val="26"/>
        </w:rPr>
        <w:t xml:space="preserve"> </w:t>
      </w:r>
    </w:p>
    <w:p w:rsidR="00BC25CB" w:rsidRPr="00745F21" w:rsidRDefault="00BC25CB" w:rsidP="00BC25CB">
      <w:pPr>
        <w:spacing w:line="240" w:lineRule="auto"/>
        <w:ind w:firstLine="454"/>
        <w:jc w:val="both"/>
        <w:rPr>
          <w:rFonts w:ascii="Times New Roman" w:eastAsia="Times New Roman" w:hAnsi="Times New Roman" w:cs="Times New Roman"/>
          <w:b/>
          <w:bCs/>
          <w:i/>
          <w:iCs/>
          <w:color w:val="auto"/>
          <w:sz w:val="26"/>
          <w:szCs w:val="26"/>
        </w:rPr>
      </w:pPr>
      <w:r w:rsidRPr="00745F21">
        <w:rPr>
          <w:rFonts w:ascii="Times New Roman" w:eastAsia="Times New Roman" w:hAnsi="Times New Roman" w:cs="Times New Roman"/>
          <w:b/>
          <w:i/>
          <w:color w:val="auto"/>
          <w:sz w:val="26"/>
          <w:szCs w:val="26"/>
        </w:rPr>
        <w:t>Школа самостоятельно определяет:</w:t>
      </w:r>
    </w:p>
    <w:p w:rsidR="00BC25CB" w:rsidRPr="00745F21" w:rsidRDefault="00BC25CB" w:rsidP="00BC25CB">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bCs/>
          <w:iCs/>
          <w:color w:val="auto"/>
          <w:sz w:val="26"/>
          <w:szCs w:val="26"/>
        </w:rPr>
        <w:t>• </w:t>
      </w:r>
      <w:r w:rsidRPr="00745F21">
        <w:rPr>
          <w:rFonts w:ascii="Times New Roman" w:eastAsia="Times New Roman" w:hAnsi="Times New Roman" w:cs="Times New Roman"/>
          <w:color w:val="auto"/>
          <w:sz w:val="26"/>
          <w:szCs w:val="26"/>
        </w:rPr>
        <w:t>соотношение базовой и стимулирующей части фонда оплаты труда;</w:t>
      </w:r>
    </w:p>
    <w:p w:rsidR="00BC25CB" w:rsidRPr="00745F21" w:rsidRDefault="00BC25CB" w:rsidP="00BC25CB">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bCs/>
          <w:iCs/>
          <w:color w:val="auto"/>
          <w:sz w:val="26"/>
          <w:szCs w:val="26"/>
        </w:rPr>
        <w:t>• </w:t>
      </w:r>
      <w:r w:rsidRPr="00745F21">
        <w:rPr>
          <w:rFonts w:ascii="Times New Roman" w:eastAsia="Times New Roman" w:hAnsi="Times New Roman" w:cs="Times New Roman"/>
          <w:color w:val="auto"/>
          <w:sz w:val="26"/>
          <w:szCs w:val="26"/>
        </w:rPr>
        <w:t>соотношение фонда оплаты труда педагогического, административно-управленческого и учебно-вспомогательного персонала;</w:t>
      </w:r>
    </w:p>
    <w:p w:rsidR="00BC25CB" w:rsidRPr="00745F21" w:rsidRDefault="00BC25CB" w:rsidP="00BC25CB">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bCs/>
          <w:iCs/>
          <w:color w:val="auto"/>
          <w:sz w:val="26"/>
          <w:szCs w:val="26"/>
        </w:rPr>
        <w:lastRenderedPageBreak/>
        <w:t>• </w:t>
      </w:r>
      <w:r w:rsidRPr="00745F21">
        <w:rPr>
          <w:rFonts w:ascii="Times New Roman" w:eastAsia="Times New Roman" w:hAnsi="Times New Roman" w:cs="Times New Roman"/>
          <w:color w:val="auto"/>
          <w:sz w:val="26"/>
          <w:szCs w:val="26"/>
        </w:rPr>
        <w:t xml:space="preserve"> соотношение общей и специальной частей внутри базовой части фонда оплаты труда;</w:t>
      </w:r>
    </w:p>
    <w:p w:rsidR="00745F21" w:rsidRPr="00745F21" w:rsidRDefault="00BC25CB" w:rsidP="00BC25CB">
      <w:pPr>
        <w:spacing w:line="240" w:lineRule="auto"/>
        <w:ind w:firstLine="454"/>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bCs/>
          <w:iCs/>
          <w:color w:val="auto"/>
          <w:sz w:val="26"/>
          <w:szCs w:val="26"/>
        </w:rPr>
        <w:t>• </w:t>
      </w:r>
      <w:r w:rsidRPr="00745F21">
        <w:rPr>
          <w:rFonts w:ascii="Times New Roman" w:eastAsia="Times New Roman" w:hAnsi="Times New Roman" w:cs="Times New Roman"/>
          <w:color w:val="auto"/>
          <w:sz w:val="26"/>
          <w:szCs w:val="26"/>
        </w:rPr>
        <w:t xml:space="preserve">порядок распределения стимулирующей части фонда оплаты труда в соответствии с региональными и муниципальными нормативными актами. </w:t>
      </w:r>
    </w:p>
    <w:p w:rsidR="00BD35A6" w:rsidRPr="00BD35A6" w:rsidRDefault="00BD35A6" w:rsidP="00BD35A6">
      <w:pPr>
        <w:spacing w:line="240" w:lineRule="auto"/>
        <w:ind w:left="-142" w:right="-257"/>
        <w:rPr>
          <w:rFonts w:ascii="Times New Roman" w:eastAsia="Times New Roman" w:hAnsi="Times New Roman" w:cs="Times New Roman"/>
          <w:b/>
          <w:sz w:val="26"/>
          <w:szCs w:val="26"/>
        </w:rPr>
      </w:pPr>
      <w:r w:rsidRPr="00BD35A6">
        <w:rPr>
          <w:rFonts w:ascii="Times New Roman" w:eastAsia="Times New Roman" w:hAnsi="Times New Roman" w:cs="Times New Roman"/>
          <w:sz w:val="26"/>
          <w:szCs w:val="26"/>
        </w:rPr>
        <w:t xml:space="preserve">    </w:t>
      </w:r>
      <w:r w:rsidRPr="00BD35A6">
        <w:rPr>
          <w:rFonts w:ascii="Times New Roman" w:eastAsia="Times New Roman" w:hAnsi="Times New Roman" w:cs="Times New Roman"/>
          <w:b/>
          <w:sz w:val="26"/>
          <w:szCs w:val="26"/>
        </w:rPr>
        <w:t xml:space="preserve">Затраты на реализацию образовательной программы МБОУ СОШ с.Большой Самовец в 2016 году составил: </w:t>
      </w:r>
    </w:p>
    <w:p w:rsidR="00BD35A6" w:rsidRPr="00BD35A6" w:rsidRDefault="004C5DF7" w:rsidP="005E509C">
      <w:pPr>
        <w:numPr>
          <w:ilvl w:val="0"/>
          <w:numId w:val="172"/>
        </w:numPr>
        <w:spacing w:after="200" w:line="240" w:lineRule="auto"/>
        <w:ind w:left="-142" w:right="-257"/>
        <w:rPr>
          <w:rFonts w:ascii="Times New Roman" w:eastAsia="Times New Roman" w:hAnsi="Times New Roman" w:cs="Times New Roman"/>
          <w:sz w:val="26"/>
          <w:szCs w:val="26"/>
        </w:rPr>
      </w:pPr>
      <w:r>
        <w:rPr>
          <w:rFonts w:ascii="Times New Roman" w:eastAsia="Times New Roman" w:hAnsi="Times New Roman" w:cs="Times New Roman"/>
          <w:sz w:val="26"/>
          <w:szCs w:val="26"/>
        </w:rPr>
        <w:t>фонд оплаты</w:t>
      </w:r>
      <w:r w:rsidR="00BD35A6" w:rsidRPr="00BD35A6">
        <w:rPr>
          <w:rFonts w:ascii="Times New Roman" w:eastAsia="Times New Roman" w:hAnsi="Times New Roman" w:cs="Times New Roman"/>
          <w:sz w:val="26"/>
          <w:szCs w:val="26"/>
        </w:rPr>
        <w:t xml:space="preserve"> труда работников, реализующих образовательную программу общего образования составили 11 223 389 рублей; </w:t>
      </w:r>
    </w:p>
    <w:p w:rsidR="00BD35A6" w:rsidRPr="00BD35A6" w:rsidRDefault="00BD35A6" w:rsidP="005E509C">
      <w:pPr>
        <w:numPr>
          <w:ilvl w:val="0"/>
          <w:numId w:val="172"/>
        </w:numPr>
        <w:spacing w:after="200" w:line="240" w:lineRule="auto"/>
        <w:ind w:left="-142" w:right="-257"/>
        <w:rPr>
          <w:rFonts w:ascii="Times New Roman" w:eastAsia="Times New Roman" w:hAnsi="Times New Roman" w:cs="Times New Roman"/>
          <w:sz w:val="26"/>
          <w:szCs w:val="26"/>
        </w:rPr>
      </w:pPr>
      <w:r w:rsidRPr="00BD35A6">
        <w:rPr>
          <w:rFonts w:ascii="Times New Roman" w:eastAsia="Times New Roman" w:hAnsi="Times New Roman" w:cs="Times New Roman"/>
          <w:sz w:val="26"/>
          <w:szCs w:val="26"/>
        </w:rPr>
        <w:t xml:space="preserve">расходы на приобретение учебников и учебных пособий, средств обучения -188 108 рублей; </w:t>
      </w:r>
    </w:p>
    <w:p w:rsidR="00BD35A6" w:rsidRPr="00BD35A6" w:rsidRDefault="00BD35A6" w:rsidP="005E509C">
      <w:pPr>
        <w:numPr>
          <w:ilvl w:val="0"/>
          <w:numId w:val="172"/>
        </w:numPr>
        <w:spacing w:after="200" w:line="240" w:lineRule="auto"/>
        <w:ind w:left="-142" w:right="-257"/>
        <w:rPr>
          <w:rFonts w:ascii="Times New Roman" w:eastAsia="Times New Roman" w:hAnsi="Times New Roman" w:cs="Times New Roman"/>
          <w:sz w:val="26"/>
          <w:szCs w:val="26"/>
        </w:rPr>
      </w:pPr>
      <w:r w:rsidRPr="00BD35A6">
        <w:rPr>
          <w:rFonts w:ascii="Times New Roman" w:eastAsia="Times New Roman" w:hAnsi="Times New Roman" w:cs="Times New Roman"/>
          <w:sz w:val="26"/>
          <w:szCs w:val="26"/>
        </w:rPr>
        <w:t xml:space="preserve">расходы на 1 обучающего – 60538 рублей с учётом районного бюджета. </w:t>
      </w:r>
    </w:p>
    <w:p w:rsidR="00BD35A6" w:rsidRPr="00BD35A6" w:rsidRDefault="00BD35A6" w:rsidP="005E509C">
      <w:pPr>
        <w:numPr>
          <w:ilvl w:val="0"/>
          <w:numId w:val="173"/>
        </w:numPr>
        <w:spacing w:after="200" w:line="240" w:lineRule="auto"/>
        <w:ind w:left="284" w:right="-257"/>
        <w:rPr>
          <w:rFonts w:ascii="Times New Roman" w:eastAsia="Times New Roman" w:hAnsi="Times New Roman" w:cs="Times New Roman"/>
          <w:sz w:val="26"/>
          <w:szCs w:val="26"/>
        </w:rPr>
      </w:pPr>
      <w:r w:rsidRPr="00BD35A6">
        <w:rPr>
          <w:rFonts w:ascii="Times New Roman" w:eastAsia="Times New Roman" w:hAnsi="Times New Roman" w:cs="Times New Roman"/>
          <w:sz w:val="26"/>
          <w:szCs w:val="26"/>
        </w:rPr>
        <w:t xml:space="preserve">средняя заработная плата учителей – 24 660 рублей , что не ниже средней заработной платы в Липецкой области. </w:t>
      </w:r>
    </w:p>
    <w:p w:rsidR="00BD35A6" w:rsidRPr="00BD35A6" w:rsidRDefault="00BD35A6" w:rsidP="00BD35A6">
      <w:pPr>
        <w:spacing w:line="240" w:lineRule="auto"/>
        <w:ind w:left="-142" w:right="-257"/>
        <w:rPr>
          <w:rFonts w:ascii="Times New Roman" w:eastAsia="Times New Roman" w:hAnsi="Times New Roman" w:cs="Times New Roman"/>
          <w:sz w:val="26"/>
          <w:szCs w:val="26"/>
        </w:rPr>
      </w:pPr>
      <w:r w:rsidRPr="00BD35A6">
        <w:rPr>
          <w:rFonts w:ascii="Times New Roman" w:eastAsia="Times New Roman" w:hAnsi="Times New Roman" w:cs="Times New Roman"/>
          <w:sz w:val="26"/>
          <w:szCs w:val="26"/>
        </w:rPr>
        <w:t xml:space="preserve">      В связи с требованиями ФГОС ООО при расчете регионального норматива  учитываются затраты рабочего времени педагогических работников на урочную и внеурочную деятельность </w:t>
      </w:r>
    </w:p>
    <w:p w:rsidR="00BD35A6" w:rsidRPr="00BD35A6" w:rsidRDefault="00BD35A6" w:rsidP="00BD35A6">
      <w:pPr>
        <w:spacing w:line="240" w:lineRule="auto"/>
        <w:ind w:left="-142" w:right="-257"/>
        <w:rPr>
          <w:rFonts w:ascii="Times New Roman" w:eastAsia="Times New Roman" w:hAnsi="Times New Roman" w:cs="Times New Roman"/>
          <w:sz w:val="26"/>
          <w:szCs w:val="26"/>
        </w:rPr>
      </w:pPr>
      <w:r w:rsidRPr="00BD35A6">
        <w:rPr>
          <w:rFonts w:ascii="Times New Roman" w:eastAsia="Times New Roman" w:hAnsi="Times New Roman" w:cs="Times New Roman"/>
          <w:sz w:val="26"/>
          <w:szCs w:val="26"/>
        </w:rPr>
        <w:t xml:space="preserve">Базовая часть фонда оплаты труда обеспечивает гарантированную заработную плату работников. </w:t>
      </w:r>
    </w:p>
    <w:p w:rsidR="00BD35A6" w:rsidRPr="00BD35A6" w:rsidRDefault="00BD35A6" w:rsidP="00BD35A6">
      <w:pPr>
        <w:spacing w:line="240" w:lineRule="auto"/>
        <w:ind w:left="-142" w:right="-257"/>
        <w:rPr>
          <w:rFonts w:ascii="Times New Roman" w:eastAsia="Times New Roman" w:hAnsi="Times New Roman" w:cs="Times New Roman"/>
          <w:sz w:val="26"/>
          <w:szCs w:val="26"/>
        </w:rPr>
      </w:pPr>
      <w:r w:rsidRPr="00BD35A6">
        <w:rPr>
          <w:rFonts w:ascii="Times New Roman" w:eastAsia="Times New Roman" w:hAnsi="Times New Roman" w:cs="Times New Roman"/>
          <w:sz w:val="26"/>
          <w:szCs w:val="26"/>
        </w:rPr>
        <w:t xml:space="preserve">      Размеры, порядок и условия осуществления стимулирующих выплат определены  локальным нормативным актом МБОУ СОШ с. Большой Самовец. В локальном акте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D35A6" w:rsidRPr="00BD35A6" w:rsidRDefault="00BD35A6" w:rsidP="00BD35A6">
      <w:pPr>
        <w:spacing w:line="240" w:lineRule="auto"/>
        <w:ind w:left="-142" w:right="-257"/>
        <w:rPr>
          <w:rFonts w:ascii="Times New Roman" w:eastAsia="Times New Roman" w:hAnsi="Times New Roman" w:cs="Times New Roman"/>
          <w:sz w:val="26"/>
          <w:szCs w:val="26"/>
        </w:rPr>
      </w:pPr>
      <w:r w:rsidRPr="00BD35A6">
        <w:rPr>
          <w:rFonts w:ascii="Times New Roman" w:eastAsia="Times New Roman" w:hAnsi="Times New Roman" w:cs="Times New Roman"/>
          <w:sz w:val="26"/>
          <w:szCs w:val="26"/>
        </w:rPr>
        <w:t xml:space="preserve">      В распределении стимулирующей части фонда оплаты труда учитывается мнение методического совета, методических объединений. </w:t>
      </w:r>
    </w:p>
    <w:p w:rsidR="00BD35A6" w:rsidRPr="00BD35A6" w:rsidRDefault="00BD35A6" w:rsidP="00BD35A6">
      <w:pPr>
        <w:spacing w:line="240" w:lineRule="auto"/>
        <w:ind w:left="-142" w:right="-257"/>
        <w:rPr>
          <w:rFonts w:ascii="Times New Roman" w:eastAsia="Times New Roman" w:hAnsi="Times New Roman" w:cs="Times New Roman"/>
          <w:sz w:val="26"/>
          <w:szCs w:val="26"/>
        </w:rPr>
      </w:pPr>
      <w:r w:rsidRPr="00BD35A6">
        <w:rPr>
          <w:rFonts w:ascii="Times New Roman" w:eastAsia="Times New Roman" w:hAnsi="Times New Roman" w:cs="Times New Roman"/>
          <w:sz w:val="26"/>
          <w:szCs w:val="26"/>
        </w:rPr>
        <w:t xml:space="preserve">     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МБОУ СОШ с. Большой Самовец соотносит необходимые затраты с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 </w:t>
      </w:r>
    </w:p>
    <w:p w:rsidR="00BC25CB" w:rsidRPr="00BD35A6" w:rsidRDefault="00BC25CB" w:rsidP="00BC25CB">
      <w:pPr>
        <w:spacing w:line="240" w:lineRule="auto"/>
        <w:ind w:firstLine="454"/>
        <w:jc w:val="both"/>
        <w:rPr>
          <w:rFonts w:ascii="Times New Roman" w:eastAsia="Times New Roman" w:hAnsi="Times New Roman" w:cs="Times New Roman"/>
          <w:color w:val="auto"/>
          <w:sz w:val="26"/>
          <w:szCs w:val="26"/>
        </w:rPr>
      </w:pPr>
      <w:r w:rsidRPr="00BD35A6">
        <w:rPr>
          <w:rFonts w:ascii="Times New Roman" w:eastAsia="Times New Roman" w:hAnsi="Times New Roman" w:cs="Times New Roman"/>
          <w:color w:val="auto"/>
          <w:sz w:val="26"/>
          <w:szCs w:val="26"/>
        </w:rPr>
        <w:t xml:space="preserve">                                                        </w:t>
      </w:r>
    </w:p>
    <w:p w:rsidR="00BC25CB" w:rsidRPr="00745F21" w:rsidRDefault="00567390" w:rsidP="00BC25CB">
      <w:pPr>
        <w:spacing w:line="240" w:lineRule="auto"/>
        <w:jc w:val="both"/>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3.3.4. Материально-технически</w:t>
      </w:r>
      <w:r w:rsidR="00BC25CB" w:rsidRPr="00745F21">
        <w:rPr>
          <w:rFonts w:ascii="Times New Roman" w:eastAsia="Times New Roman" w:hAnsi="Times New Roman" w:cs="Times New Roman"/>
          <w:b/>
          <w:color w:val="auto"/>
          <w:sz w:val="26"/>
          <w:szCs w:val="26"/>
        </w:rPr>
        <w:t>е</w:t>
      </w:r>
      <w:r>
        <w:rPr>
          <w:rFonts w:ascii="Times New Roman" w:eastAsia="Times New Roman" w:hAnsi="Times New Roman" w:cs="Times New Roman"/>
          <w:b/>
          <w:color w:val="auto"/>
          <w:sz w:val="26"/>
          <w:szCs w:val="26"/>
        </w:rPr>
        <w:t xml:space="preserve"> условия</w:t>
      </w:r>
      <w:r w:rsidR="00BC25CB" w:rsidRPr="00745F21">
        <w:rPr>
          <w:rFonts w:ascii="Times New Roman" w:eastAsia="Times New Roman" w:hAnsi="Times New Roman" w:cs="Times New Roman"/>
          <w:b/>
          <w:color w:val="auto"/>
          <w:sz w:val="26"/>
          <w:szCs w:val="26"/>
        </w:rPr>
        <w:t xml:space="preserve"> реализации основной образовательной программы начального общего образования</w:t>
      </w:r>
    </w:p>
    <w:p w:rsidR="00BC25CB" w:rsidRPr="00745F21" w:rsidRDefault="00BC25CB" w:rsidP="00BC25CB">
      <w:pPr>
        <w:spacing w:line="240" w:lineRule="auto"/>
        <w:ind w:firstLine="708"/>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ФГОС НОО ориентирован на обеспечение самостоятельной познавательной деятельности; исходя из личностно ориентированных целей современного начального общего образования, учебное оборудование, материально-техническая база и информационное обеспечение призваны обеспечить:</w:t>
      </w:r>
    </w:p>
    <w:p w:rsidR="00BC25CB" w:rsidRPr="00745F21" w:rsidRDefault="00BC25CB" w:rsidP="005E509C">
      <w:pPr>
        <w:numPr>
          <w:ilvl w:val="0"/>
          <w:numId w:val="71"/>
        </w:numPr>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наглядность в организации процесса обучения младших школьников;</w:t>
      </w:r>
    </w:p>
    <w:p w:rsidR="00BC25CB" w:rsidRPr="00745F21" w:rsidRDefault="00BC25CB" w:rsidP="005E509C">
      <w:pPr>
        <w:numPr>
          <w:ilvl w:val="0"/>
          <w:numId w:val="71"/>
        </w:numPr>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природосообразность обучения младших школьников;</w:t>
      </w:r>
    </w:p>
    <w:p w:rsidR="00BC25CB" w:rsidRPr="00745F21" w:rsidRDefault="00BC25CB" w:rsidP="005E509C">
      <w:pPr>
        <w:numPr>
          <w:ilvl w:val="0"/>
          <w:numId w:val="71"/>
        </w:numPr>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культуросообразность в становлении (формировании) личности младшего школьника;</w:t>
      </w:r>
    </w:p>
    <w:p w:rsidR="00BC25CB" w:rsidRPr="00745F21" w:rsidRDefault="00BC25CB" w:rsidP="005E509C">
      <w:pPr>
        <w:numPr>
          <w:ilvl w:val="0"/>
          <w:numId w:val="71"/>
        </w:numPr>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предметно-учебную среду для реализации направлении личностного развития младших школьников на деятельностной основе.</w:t>
      </w:r>
    </w:p>
    <w:p w:rsidR="00567390" w:rsidRPr="00745F21" w:rsidRDefault="00BC25CB" w:rsidP="00567390">
      <w:pPr>
        <w:widowControl w:val="0"/>
        <w:suppressAutoHyphens/>
        <w:autoSpaceDE w:val="0"/>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В школе имеются следующие материально-технические ресурсы реализации ООП НОО:</w:t>
      </w:r>
      <w:r w:rsidR="00567390" w:rsidRPr="00567390">
        <w:rPr>
          <w:rFonts w:ascii="Times New Roman" w:eastAsia="Times New Roman" w:hAnsi="Times New Roman" w:cs="Times New Roman"/>
          <w:color w:val="auto"/>
          <w:sz w:val="26"/>
          <w:szCs w:val="26"/>
        </w:rPr>
        <w:t xml:space="preserve"> </w:t>
      </w:r>
      <w:r w:rsidR="00567390">
        <w:rPr>
          <w:rFonts w:ascii="Times New Roman" w:eastAsia="Times New Roman" w:hAnsi="Times New Roman" w:cs="Times New Roman"/>
          <w:color w:val="auto"/>
          <w:sz w:val="26"/>
          <w:szCs w:val="26"/>
        </w:rPr>
        <w:t>в</w:t>
      </w:r>
      <w:r w:rsidR="00567390" w:rsidRPr="00745F21">
        <w:rPr>
          <w:rFonts w:ascii="Times New Roman" w:eastAsia="Times New Roman" w:hAnsi="Times New Roman" w:cs="Times New Roman"/>
          <w:color w:val="auto"/>
          <w:sz w:val="26"/>
          <w:szCs w:val="26"/>
        </w:rPr>
        <w:t>о всех кабинетах начальных классов имеется:</w:t>
      </w:r>
    </w:p>
    <w:p w:rsidR="00567390" w:rsidRPr="00745F21" w:rsidRDefault="00567390" w:rsidP="00567390">
      <w:pPr>
        <w:widowControl w:val="0"/>
        <w:suppressAutoHyphens/>
        <w:autoSpaceDE w:val="0"/>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опорные таблицы для начальной школы, раздаточный, дидактический, наглядно-</w:t>
      </w:r>
      <w:r w:rsidRPr="00745F21">
        <w:rPr>
          <w:rFonts w:ascii="Times New Roman" w:eastAsia="Times New Roman" w:hAnsi="Times New Roman" w:cs="Times New Roman"/>
          <w:color w:val="auto"/>
          <w:sz w:val="26"/>
          <w:szCs w:val="26"/>
        </w:rPr>
        <w:lastRenderedPageBreak/>
        <w:t xml:space="preserve">демонстрационный материалы, таблица-алфавит, лента букв, таблица правописания сочетаний, памятки, таблица-цифры, карточки, </w:t>
      </w:r>
    </w:p>
    <w:p w:rsidR="00567390" w:rsidRPr="00745F21" w:rsidRDefault="00567390" w:rsidP="00567390">
      <w:pPr>
        <w:widowControl w:val="0"/>
        <w:suppressAutoHyphens/>
        <w:autoSpaceDE w:val="0"/>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 приставка интерактивная </w:t>
      </w:r>
      <w:r w:rsidRPr="00745F21">
        <w:rPr>
          <w:rFonts w:ascii="Times New Roman" w:eastAsia="Times New Roman" w:hAnsi="Times New Roman" w:cs="Times New Roman"/>
          <w:color w:val="auto"/>
          <w:sz w:val="26"/>
          <w:szCs w:val="26"/>
          <w:lang w:val="en-US"/>
        </w:rPr>
        <w:t>Mimio</w:t>
      </w:r>
      <w:r w:rsidRPr="00745F21">
        <w:rPr>
          <w:rFonts w:ascii="Times New Roman" w:eastAsia="Times New Roman" w:hAnsi="Times New Roman" w:cs="Times New Roman"/>
          <w:color w:val="auto"/>
          <w:sz w:val="26"/>
          <w:szCs w:val="26"/>
        </w:rPr>
        <w:t xml:space="preserve"> </w:t>
      </w:r>
      <w:r w:rsidRPr="00745F21">
        <w:rPr>
          <w:rFonts w:ascii="Times New Roman" w:eastAsia="Times New Roman" w:hAnsi="Times New Roman" w:cs="Times New Roman"/>
          <w:color w:val="auto"/>
          <w:sz w:val="26"/>
          <w:szCs w:val="26"/>
          <w:lang w:val="en-US"/>
        </w:rPr>
        <w:t>Teach</w:t>
      </w:r>
      <w:r w:rsidRPr="00745F21">
        <w:rPr>
          <w:rFonts w:ascii="Times New Roman" w:eastAsia="Times New Roman" w:hAnsi="Times New Roman" w:cs="Times New Roman"/>
          <w:color w:val="auto"/>
          <w:sz w:val="26"/>
          <w:szCs w:val="26"/>
        </w:rPr>
        <w:t>,</w:t>
      </w:r>
    </w:p>
    <w:p w:rsidR="00567390" w:rsidRPr="00745F21" w:rsidRDefault="00567390" w:rsidP="00567390">
      <w:pPr>
        <w:widowControl w:val="0"/>
        <w:suppressAutoHyphens/>
        <w:autoSpaceDE w:val="0"/>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 проектор  </w:t>
      </w:r>
      <w:r w:rsidRPr="00745F21">
        <w:rPr>
          <w:rFonts w:ascii="Times New Roman" w:eastAsia="Times New Roman" w:hAnsi="Times New Roman" w:cs="Times New Roman"/>
          <w:color w:val="auto"/>
          <w:sz w:val="26"/>
          <w:szCs w:val="26"/>
          <w:lang w:val="en-US"/>
        </w:rPr>
        <w:t>Infocus</w:t>
      </w:r>
      <w:r w:rsidRPr="00745F21">
        <w:rPr>
          <w:rFonts w:ascii="Times New Roman" w:eastAsia="Times New Roman" w:hAnsi="Times New Roman" w:cs="Times New Roman"/>
          <w:color w:val="auto"/>
          <w:sz w:val="26"/>
          <w:szCs w:val="26"/>
        </w:rPr>
        <w:t xml:space="preserve">, </w:t>
      </w:r>
    </w:p>
    <w:p w:rsidR="00567390" w:rsidRPr="00745F21" w:rsidRDefault="00567390" w:rsidP="00567390">
      <w:pPr>
        <w:widowControl w:val="0"/>
        <w:suppressAutoHyphens/>
        <w:autoSpaceDE w:val="0"/>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 доска магнитно-маркетная для интерактивной приставки, </w:t>
      </w:r>
    </w:p>
    <w:p w:rsidR="00567390" w:rsidRPr="00745F21" w:rsidRDefault="00567390" w:rsidP="00567390">
      <w:pPr>
        <w:widowControl w:val="0"/>
        <w:suppressAutoHyphens/>
        <w:autoSpaceDE w:val="0"/>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 ноутбук </w:t>
      </w:r>
      <w:r w:rsidRPr="00745F21">
        <w:rPr>
          <w:rFonts w:ascii="Times New Roman" w:eastAsia="Times New Roman" w:hAnsi="Times New Roman" w:cs="Times New Roman"/>
          <w:color w:val="auto"/>
          <w:sz w:val="26"/>
          <w:szCs w:val="26"/>
          <w:lang w:val="en-US"/>
        </w:rPr>
        <w:t>Lenovo</w:t>
      </w:r>
      <w:r w:rsidRPr="00745F21">
        <w:rPr>
          <w:rFonts w:ascii="Times New Roman" w:eastAsia="Times New Roman" w:hAnsi="Times New Roman" w:cs="Times New Roman"/>
          <w:color w:val="auto"/>
          <w:sz w:val="26"/>
          <w:szCs w:val="26"/>
        </w:rPr>
        <w:t>,</w:t>
      </w:r>
    </w:p>
    <w:p w:rsidR="00567390" w:rsidRPr="00745F21" w:rsidRDefault="00567390" w:rsidP="00567390">
      <w:pPr>
        <w:widowControl w:val="0"/>
        <w:suppressAutoHyphens/>
        <w:autoSpaceDE w:val="0"/>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 система голосования </w:t>
      </w:r>
      <w:r w:rsidRPr="00745F21">
        <w:rPr>
          <w:rFonts w:ascii="Times New Roman" w:eastAsia="Times New Roman" w:hAnsi="Times New Roman" w:cs="Times New Roman"/>
          <w:color w:val="auto"/>
          <w:sz w:val="26"/>
          <w:szCs w:val="26"/>
          <w:lang w:val="en-US"/>
        </w:rPr>
        <w:t>Mimio</w:t>
      </w:r>
      <w:r w:rsidRPr="00745F21">
        <w:rPr>
          <w:rFonts w:ascii="Times New Roman" w:eastAsia="Times New Roman" w:hAnsi="Times New Roman" w:cs="Times New Roman"/>
          <w:color w:val="auto"/>
          <w:sz w:val="26"/>
          <w:szCs w:val="26"/>
        </w:rPr>
        <w:t xml:space="preserve"> </w:t>
      </w:r>
      <w:r w:rsidRPr="00745F21">
        <w:rPr>
          <w:rFonts w:ascii="Times New Roman" w:eastAsia="Times New Roman" w:hAnsi="Times New Roman" w:cs="Times New Roman"/>
          <w:color w:val="auto"/>
          <w:sz w:val="26"/>
          <w:szCs w:val="26"/>
          <w:lang w:val="en-US"/>
        </w:rPr>
        <w:t>Vote</w:t>
      </w:r>
      <w:r w:rsidRPr="00745F21">
        <w:rPr>
          <w:rFonts w:ascii="Times New Roman" w:eastAsia="Times New Roman" w:hAnsi="Times New Roman" w:cs="Times New Roman"/>
          <w:color w:val="auto"/>
          <w:sz w:val="26"/>
          <w:szCs w:val="26"/>
        </w:rPr>
        <w:t xml:space="preserve">, </w:t>
      </w:r>
    </w:p>
    <w:p w:rsidR="00567390" w:rsidRPr="00745F21" w:rsidRDefault="00567390" w:rsidP="00567390">
      <w:pPr>
        <w:widowControl w:val="0"/>
        <w:suppressAutoHyphens/>
        <w:autoSpaceDE w:val="0"/>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 интерактивная приставка </w:t>
      </w:r>
      <w:r w:rsidRPr="00745F21">
        <w:rPr>
          <w:rFonts w:ascii="Times New Roman" w:eastAsia="Times New Roman" w:hAnsi="Times New Roman" w:cs="Times New Roman"/>
          <w:color w:val="auto"/>
          <w:sz w:val="26"/>
          <w:szCs w:val="26"/>
          <w:lang w:val="en-US"/>
        </w:rPr>
        <w:t>Mimio</w:t>
      </w:r>
      <w:r w:rsidRPr="00745F21">
        <w:rPr>
          <w:rFonts w:ascii="Times New Roman" w:eastAsia="Times New Roman" w:hAnsi="Times New Roman" w:cs="Times New Roman"/>
          <w:color w:val="auto"/>
          <w:sz w:val="26"/>
          <w:szCs w:val="26"/>
        </w:rPr>
        <w:t xml:space="preserve"> </w:t>
      </w:r>
      <w:r w:rsidRPr="00745F21">
        <w:rPr>
          <w:rFonts w:ascii="Times New Roman" w:eastAsia="Times New Roman" w:hAnsi="Times New Roman" w:cs="Times New Roman"/>
          <w:color w:val="auto"/>
          <w:sz w:val="26"/>
          <w:szCs w:val="26"/>
          <w:lang w:val="en-US"/>
        </w:rPr>
        <w:t>Teach</w:t>
      </w:r>
      <w:r w:rsidRPr="00745F21">
        <w:rPr>
          <w:rFonts w:ascii="Times New Roman" w:eastAsia="Times New Roman" w:hAnsi="Times New Roman" w:cs="Times New Roman"/>
          <w:color w:val="auto"/>
          <w:sz w:val="26"/>
          <w:szCs w:val="26"/>
        </w:rPr>
        <w:t xml:space="preserve">, </w:t>
      </w:r>
    </w:p>
    <w:p w:rsidR="00567390" w:rsidRPr="00745F21" w:rsidRDefault="00567390" w:rsidP="00567390">
      <w:pPr>
        <w:widowControl w:val="0"/>
        <w:suppressAutoHyphens/>
        <w:autoSpaceDE w:val="0"/>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 магнитно-маркерный лист, </w:t>
      </w:r>
    </w:p>
    <w:p w:rsidR="00567390" w:rsidRPr="00745F21" w:rsidRDefault="00567390" w:rsidP="00567390">
      <w:pPr>
        <w:widowControl w:val="0"/>
        <w:suppressAutoHyphens/>
        <w:autoSpaceDE w:val="0"/>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 ноутбук учителя, </w:t>
      </w:r>
    </w:p>
    <w:p w:rsidR="00567390" w:rsidRPr="00745F21" w:rsidRDefault="00567390" w:rsidP="00567390">
      <w:pPr>
        <w:widowControl w:val="0"/>
        <w:suppressAutoHyphens/>
        <w:autoSpaceDE w:val="0"/>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 мультимедиапроектор, </w:t>
      </w:r>
    </w:p>
    <w:p w:rsidR="00567390" w:rsidRPr="00745F21" w:rsidRDefault="00567390" w:rsidP="00567390">
      <w:pPr>
        <w:widowControl w:val="0"/>
        <w:suppressAutoHyphens/>
        <w:autoSpaceDE w:val="0"/>
        <w:spacing w:line="240" w:lineRule="auto"/>
        <w:jc w:val="both"/>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 графический планшет </w:t>
      </w:r>
      <w:r w:rsidRPr="00745F21">
        <w:rPr>
          <w:rFonts w:ascii="Times New Roman" w:eastAsia="Times New Roman" w:hAnsi="Times New Roman" w:cs="Times New Roman"/>
          <w:color w:val="auto"/>
          <w:sz w:val="26"/>
          <w:szCs w:val="26"/>
          <w:lang w:val="en-US"/>
        </w:rPr>
        <w:t>MimioPad</w:t>
      </w:r>
    </w:p>
    <w:p w:rsidR="00233D2B" w:rsidRDefault="00233D2B" w:rsidP="002F4BEB">
      <w:pPr>
        <w:spacing w:after="46" w:line="235" w:lineRule="auto"/>
        <w:ind w:left="355" w:hanging="10"/>
      </w:pPr>
      <w:r>
        <w:rPr>
          <w:rFonts w:ascii="Times New Roman" w:eastAsia="Times New Roman" w:hAnsi="Times New Roman" w:cs="Times New Roman"/>
          <w:b/>
          <w:i/>
          <w:sz w:val="26"/>
        </w:rPr>
        <w:t xml:space="preserve">Система материально-технических условий </w:t>
      </w:r>
    </w:p>
    <w:p w:rsidR="00233D2B" w:rsidRDefault="00233D2B" w:rsidP="002F4BEB">
      <w:pPr>
        <w:spacing w:after="57" w:line="236" w:lineRule="auto"/>
        <w:ind w:left="355" w:hanging="10"/>
      </w:pPr>
      <w:r>
        <w:rPr>
          <w:rFonts w:ascii="Times New Roman" w:eastAsia="Times New Roman" w:hAnsi="Times New Roman" w:cs="Times New Roman"/>
          <w:i/>
          <w:sz w:val="26"/>
        </w:rPr>
        <w:t xml:space="preserve">       В соответствии с требованиями ФГОС в образовательном учреждении оборудованы:</w:t>
      </w:r>
      <w:r>
        <w:rPr>
          <w:rFonts w:ascii="Times New Roman" w:eastAsia="Times New Roman" w:hAnsi="Times New Roman" w:cs="Times New Roman"/>
          <w:sz w:val="26"/>
        </w:rPr>
        <w:t xml:space="preserve"> </w:t>
      </w:r>
      <w:r>
        <w:rPr>
          <w:rFonts w:ascii="Times New Roman" w:eastAsia="Times New Roman" w:hAnsi="Times New Roman" w:cs="Times New Roman"/>
          <w:b/>
          <w:i/>
          <w:sz w:val="26"/>
        </w:rPr>
        <w:t xml:space="preserve"> </w:t>
      </w:r>
    </w:p>
    <w:p w:rsidR="00233D2B" w:rsidRDefault="00233D2B" w:rsidP="002F4BEB">
      <w:pPr>
        <w:spacing w:after="55" w:line="235" w:lineRule="auto"/>
        <w:ind w:right="4580"/>
        <w:rPr>
          <w:rFonts w:ascii="Times New Roman" w:eastAsia="Times New Roman" w:hAnsi="Times New Roman" w:cs="Times New Roman"/>
          <w:sz w:val="26"/>
        </w:rPr>
      </w:pPr>
      <w:r>
        <w:rPr>
          <w:rFonts w:ascii="Courier New" w:eastAsia="Courier New" w:hAnsi="Courier New" w:cs="Courier New"/>
          <w:sz w:val="26"/>
        </w:rPr>
        <w:t>o</w:t>
      </w:r>
      <w:r>
        <w:rPr>
          <w:rFonts w:ascii="Arial" w:eastAsia="Arial" w:hAnsi="Arial" w:cs="Arial"/>
          <w:sz w:val="26"/>
        </w:rPr>
        <w:t xml:space="preserve"> </w:t>
      </w:r>
      <w:r>
        <w:rPr>
          <w:rFonts w:ascii="Times New Roman" w:eastAsia="Times New Roman" w:hAnsi="Times New Roman" w:cs="Times New Roman"/>
          <w:sz w:val="26"/>
        </w:rPr>
        <w:t xml:space="preserve">учебных кабинетов – 8; </w:t>
      </w:r>
    </w:p>
    <w:p w:rsidR="00233D2B" w:rsidRDefault="00233D2B" w:rsidP="002F4BEB">
      <w:pPr>
        <w:spacing w:after="55" w:line="235" w:lineRule="auto"/>
        <w:ind w:right="4580"/>
        <w:rPr>
          <w:rFonts w:ascii="Times New Roman" w:eastAsia="Times New Roman" w:hAnsi="Times New Roman" w:cs="Times New Roman"/>
          <w:sz w:val="26"/>
        </w:rPr>
      </w:pPr>
      <w:r>
        <w:rPr>
          <w:rFonts w:ascii="Courier New" w:eastAsia="Courier New" w:hAnsi="Courier New" w:cs="Courier New"/>
          <w:sz w:val="26"/>
        </w:rPr>
        <w:t>o</w:t>
      </w:r>
      <w:r>
        <w:rPr>
          <w:rFonts w:ascii="Arial" w:eastAsia="Arial" w:hAnsi="Arial" w:cs="Arial"/>
          <w:sz w:val="26"/>
        </w:rPr>
        <w:t xml:space="preserve"> </w:t>
      </w:r>
      <w:r>
        <w:rPr>
          <w:rFonts w:ascii="Times New Roman" w:eastAsia="Times New Roman" w:hAnsi="Times New Roman" w:cs="Times New Roman"/>
          <w:sz w:val="26"/>
        </w:rPr>
        <w:t>кабинетов ГПД – 1;</w:t>
      </w:r>
    </w:p>
    <w:p w:rsidR="00233D2B" w:rsidRDefault="00233D2B" w:rsidP="002F4BEB">
      <w:pPr>
        <w:spacing w:after="55" w:line="235" w:lineRule="auto"/>
        <w:ind w:left="-142" w:right="4580" w:firstLine="142"/>
        <w:rPr>
          <w:rFonts w:ascii="Times New Roman" w:eastAsia="Times New Roman" w:hAnsi="Times New Roman" w:cs="Times New Roman"/>
          <w:sz w:val="26"/>
        </w:rPr>
      </w:pPr>
      <w:r>
        <w:rPr>
          <w:rFonts w:ascii="Times New Roman" w:eastAsia="Times New Roman" w:hAnsi="Times New Roman" w:cs="Times New Roman"/>
          <w:sz w:val="26"/>
        </w:rPr>
        <w:t xml:space="preserve"> </w:t>
      </w:r>
      <w:r>
        <w:rPr>
          <w:rFonts w:ascii="Courier New" w:eastAsia="Courier New" w:hAnsi="Courier New" w:cs="Courier New"/>
          <w:sz w:val="26"/>
        </w:rPr>
        <w:t>o</w:t>
      </w:r>
      <w:r>
        <w:rPr>
          <w:rFonts w:ascii="Arial" w:eastAsia="Arial" w:hAnsi="Arial" w:cs="Arial"/>
          <w:sz w:val="26"/>
        </w:rPr>
        <w:t xml:space="preserve"> </w:t>
      </w:r>
      <w:r>
        <w:rPr>
          <w:rFonts w:ascii="Times New Roman" w:eastAsia="Times New Roman" w:hAnsi="Times New Roman" w:cs="Times New Roman"/>
          <w:sz w:val="26"/>
        </w:rPr>
        <w:t xml:space="preserve">спортивный зал –1; </w:t>
      </w:r>
    </w:p>
    <w:p w:rsidR="00233D2B" w:rsidRDefault="00233D2B" w:rsidP="002F4BEB">
      <w:pPr>
        <w:spacing w:after="55" w:line="235" w:lineRule="auto"/>
        <w:ind w:right="4580"/>
        <w:rPr>
          <w:rFonts w:ascii="Times New Roman" w:eastAsia="Times New Roman" w:hAnsi="Times New Roman" w:cs="Times New Roman"/>
          <w:sz w:val="26"/>
        </w:rPr>
      </w:pPr>
      <w:r>
        <w:rPr>
          <w:rFonts w:ascii="Courier New" w:eastAsia="Courier New" w:hAnsi="Courier New" w:cs="Courier New"/>
          <w:sz w:val="26"/>
        </w:rPr>
        <w:t>o</w:t>
      </w:r>
      <w:r>
        <w:rPr>
          <w:rFonts w:ascii="Arial" w:eastAsia="Arial" w:hAnsi="Arial" w:cs="Arial"/>
          <w:sz w:val="26"/>
        </w:rPr>
        <w:t xml:space="preserve"> </w:t>
      </w:r>
      <w:r>
        <w:rPr>
          <w:rFonts w:ascii="Times New Roman" w:eastAsia="Times New Roman" w:hAnsi="Times New Roman" w:cs="Times New Roman"/>
          <w:sz w:val="26"/>
        </w:rPr>
        <w:t xml:space="preserve">игровые площадки – 5 (волейбольная, баскетбольная, хоккейная, полоса препятствий, спортивный городок); </w:t>
      </w:r>
    </w:p>
    <w:p w:rsidR="00233D2B" w:rsidRDefault="00233D2B" w:rsidP="002F4BEB">
      <w:pPr>
        <w:spacing w:after="55" w:line="235" w:lineRule="auto"/>
        <w:ind w:right="4580"/>
        <w:rPr>
          <w:rFonts w:ascii="Times New Roman" w:eastAsia="Times New Roman" w:hAnsi="Times New Roman" w:cs="Times New Roman"/>
          <w:sz w:val="26"/>
        </w:rPr>
      </w:pPr>
      <w:r>
        <w:rPr>
          <w:rFonts w:ascii="Courier New" w:eastAsia="Courier New" w:hAnsi="Courier New" w:cs="Courier New"/>
          <w:sz w:val="26"/>
        </w:rPr>
        <w:t>o</w:t>
      </w:r>
      <w:r>
        <w:rPr>
          <w:rFonts w:ascii="Arial" w:eastAsia="Arial" w:hAnsi="Arial" w:cs="Arial"/>
          <w:sz w:val="26"/>
        </w:rPr>
        <w:t xml:space="preserve"> </w:t>
      </w:r>
      <w:r>
        <w:rPr>
          <w:rFonts w:ascii="Times New Roman" w:eastAsia="Times New Roman" w:hAnsi="Times New Roman" w:cs="Times New Roman"/>
          <w:sz w:val="26"/>
        </w:rPr>
        <w:t xml:space="preserve">кабинеты иностранных языков – 1; </w:t>
      </w:r>
    </w:p>
    <w:p w:rsidR="00233D2B" w:rsidRDefault="00233D2B" w:rsidP="002F4BEB">
      <w:pPr>
        <w:spacing w:after="55" w:line="235" w:lineRule="auto"/>
        <w:ind w:right="4580"/>
      </w:pPr>
      <w:r>
        <w:rPr>
          <w:rFonts w:ascii="Courier New" w:eastAsia="Courier New" w:hAnsi="Courier New" w:cs="Courier New"/>
          <w:sz w:val="26"/>
        </w:rPr>
        <w:t>o</w:t>
      </w:r>
      <w:r>
        <w:rPr>
          <w:rFonts w:ascii="Arial" w:eastAsia="Arial" w:hAnsi="Arial" w:cs="Arial"/>
          <w:sz w:val="26"/>
        </w:rPr>
        <w:t xml:space="preserve"> </w:t>
      </w:r>
      <w:r>
        <w:rPr>
          <w:rFonts w:ascii="Times New Roman" w:eastAsia="Times New Roman" w:hAnsi="Times New Roman" w:cs="Times New Roman"/>
          <w:sz w:val="26"/>
        </w:rPr>
        <w:t xml:space="preserve">кабинет музыки – 1. </w:t>
      </w:r>
    </w:p>
    <w:p w:rsidR="00B805C8" w:rsidRDefault="002F4BEB" w:rsidP="002F4BEB">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B805C8" w:rsidRPr="00745F21">
        <w:rPr>
          <w:rFonts w:ascii="Times New Roman" w:eastAsia="Times New Roman" w:hAnsi="Times New Roman" w:cs="Times New Roman"/>
          <w:color w:val="auto"/>
          <w:sz w:val="26"/>
          <w:szCs w:val="26"/>
        </w:rPr>
        <w:t>Кроме того, в школе функционируют кабинет информатики (10 компьютеров, 3 ноутбука, мультимедиапроектор, экран стационарный, сканер, принтер, ксерокс), специализированный кабинет компьютерных технологий с современным интерактивным оборудованием для дистанционного обучения (интерактивная доска, проектор и другое специализированное оборудование), кабинет русского языка (кабинет № 2) также оснащён интерактивным оборудованием (интерактивная доска, мультимедиапроектор).</w:t>
      </w:r>
    </w:p>
    <w:p w:rsidR="00731292" w:rsidRPr="00745F21" w:rsidRDefault="00731292" w:rsidP="002F4BEB">
      <w:pPr>
        <w:spacing w:line="240" w:lineRule="auto"/>
        <w:rPr>
          <w:rFonts w:ascii="Times New Roman" w:eastAsia="Times New Roman" w:hAnsi="Times New Roman" w:cs="Times New Roman"/>
          <w:color w:val="auto"/>
          <w:sz w:val="26"/>
          <w:szCs w:val="26"/>
        </w:rPr>
      </w:pPr>
    </w:p>
    <w:p w:rsidR="00BC25CB" w:rsidRPr="00731292" w:rsidRDefault="00567390" w:rsidP="00567390">
      <w:pPr>
        <w:spacing w:line="240" w:lineRule="auto"/>
        <w:ind w:firstLine="360"/>
        <w:jc w:val="center"/>
        <w:rPr>
          <w:rFonts w:ascii="Times New Roman" w:eastAsia="Times New Roman" w:hAnsi="Times New Roman" w:cs="Times New Roman"/>
          <w:b/>
          <w:color w:val="auto"/>
          <w:sz w:val="26"/>
          <w:szCs w:val="26"/>
        </w:rPr>
      </w:pPr>
      <w:r w:rsidRPr="00731292">
        <w:rPr>
          <w:rFonts w:ascii="Times New Roman" w:eastAsia="Times New Roman" w:hAnsi="Times New Roman" w:cs="Times New Roman"/>
          <w:b/>
          <w:color w:val="auto"/>
          <w:sz w:val="26"/>
          <w:szCs w:val="26"/>
        </w:rPr>
        <w:t>3.3.5. Информационно-методические условия реализации осн</w:t>
      </w:r>
      <w:r w:rsidR="00731292" w:rsidRPr="00731292">
        <w:rPr>
          <w:rFonts w:ascii="Times New Roman" w:eastAsia="Times New Roman" w:hAnsi="Times New Roman" w:cs="Times New Roman"/>
          <w:b/>
          <w:color w:val="auto"/>
          <w:sz w:val="26"/>
          <w:szCs w:val="26"/>
        </w:rPr>
        <w:t>овной образовательной программы:</w:t>
      </w:r>
    </w:p>
    <w:p w:rsidR="00BC25CB" w:rsidRPr="00745F21" w:rsidRDefault="00567390" w:rsidP="007778F9">
      <w:pPr>
        <w:spacing w:line="240" w:lineRule="auto"/>
        <w:ind w:firstLine="36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-учебники:</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21"/>
        <w:gridCol w:w="1164"/>
        <w:gridCol w:w="4252"/>
        <w:gridCol w:w="2693"/>
      </w:tblGrid>
      <w:tr w:rsidR="00A16B14" w:rsidRPr="00F83CD2" w:rsidTr="00F83CD2">
        <w:trPr>
          <w:trHeight w:val="347"/>
        </w:trPr>
        <w:tc>
          <w:tcPr>
            <w:tcW w:w="1305" w:type="dxa"/>
            <w:vMerge w:val="restart"/>
            <w:hideMark/>
          </w:tcPr>
          <w:p w:rsidR="00A16B14" w:rsidRPr="00F83CD2" w:rsidRDefault="00A16B14" w:rsidP="00BC25CB">
            <w:pPr>
              <w:spacing w:line="240" w:lineRule="auto"/>
              <w:jc w:val="center"/>
              <w:rPr>
                <w:rFonts w:ascii="Times New Roman" w:eastAsia="Times New Roman" w:hAnsi="Times New Roman" w:cs="Times New Roman"/>
                <w:b/>
                <w:color w:val="auto"/>
              </w:rPr>
            </w:pPr>
            <w:r w:rsidRPr="00F83CD2">
              <w:rPr>
                <w:rFonts w:ascii="Times New Roman" w:eastAsia="Times New Roman" w:hAnsi="Times New Roman" w:cs="Times New Roman"/>
                <w:b/>
                <w:color w:val="auto"/>
              </w:rPr>
              <w:t>Предмет</w:t>
            </w:r>
          </w:p>
        </w:tc>
        <w:tc>
          <w:tcPr>
            <w:tcW w:w="821" w:type="dxa"/>
            <w:vMerge w:val="restart"/>
            <w:hideMark/>
          </w:tcPr>
          <w:p w:rsidR="00A16B14" w:rsidRPr="00F83CD2" w:rsidRDefault="00A16B14" w:rsidP="00BC25CB">
            <w:pPr>
              <w:spacing w:line="240" w:lineRule="auto"/>
              <w:jc w:val="center"/>
              <w:rPr>
                <w:rFonts w:ascii="Times New Roman" w:eastAsia="Times New Roman" w:hAnsi="Times New Roman" w:cs="Times New Roman"/>
                <w:b/>
                <w:color w:val="auto"/>
              </w:rPr>
            </w:pPr>
            <w:r w:rsidRPr="00F83CD2">
              <w:rPr>
                <w:rFonts w:ascii="Times New Roman" w:eastAsia="Times New Roman" w:hAnsi="Times New Roman" w:cs="Times New Roman"/>
                <w:b/>
                <w:color w:val="auto"/>
              </w:rPr>
              <w:t>Класс</w:t>
            </w:r>
          </w:p>
        </w:tc>
        <w:tc>
          <w:tcPr>
            <w:tcW w:w="1164" w:type="dxa"/>
            <w:vMerge w:val="restart"/>
            <w:hideMark/>
          </w:tcPr>
          <w:p w:rsidR="00A16B14" w:rsidRPr="00F83CD2" w:rsidRDefault="00A16B14" w:rsidP="00BC25CB">
            <w:pPr>
              <w:spacing w:line="240" w:lineRule="auto"/>
              <w:jc w:val="center"/>
              <w:rPr>
                <w:rFonts w:ascii="Times New Roman" w:eastAsia="Times New Roman" w:hAnsi="Times New Roman" w:cs="Times New Roman"/>
                <w:b/>
                <w:color w:val="auto"/>
              </w:rPr>
            </w:pPr>
            <w:r w:rsidRPr="00F83CD2">
              <w:rPr>
                <w:rFonts w:ascii="Times New Roman" w:eastAsia="Times New Roman" w:hAnsi="Times New Roman" w:cs="Times New Roman"/>
                <w:b/>
                <w:color w:val="auto"/>
              </w:rPr>
              <w:t>Обеспеченность</w:t>
            </w:r>
          </w:p>
        </w:tc>
        <w:tc>
          <w:tcPr>
            <w:tcW w:w="4252" w:type="dxa"/>
            <w:hideMark/>
          </w:tcPr>
          <w:p w:rsidR="00A16B14" w:rsidRPr="00F83CD2" w:rsidRDefault="00A16B14" w:rsidP="00BC25CB">
            <w:pPr>
              <w:spacing w:line="240" w:lineRule="auto"/>
              <w:jc w:val="center"/>
              <w:rPr>
                <w:rFonts w:ascii="Times New Roman" w:eastAsia="Times New Roman" w:hAnsi="Times New Roman" w:cs="Times New Roman"/>
                <w:b/>
                <w:color w:val="auto"/>
              </w:rPr>
            </w:pPr>
            <w:r w:rsidRPr="00F83CD2">
              <w:rPr>
                <w:rFonts w:ascii="Times New Roman" w:eastAsia="Times New Roman" w:hAnsi="Times New Roman" w:cs="Times New Roman"/>
                <w:b/>
                <w:color w:val="auto"/>
              </w:rPr>
              <w:t>Учебники</w:t>
            </w:r>
          </w:p>
        </w:tc>
        <w:tc>
          <w:tcPr>
            <w:tcW w:w="2693" w:type="dxa"/>
            <w:vMerge w:val="restart"/>
          </w:tcPr>
          <w:p w:rsidR="00A16B14" w:rsidRPr="00F83CD2" w:rsidRDefault="00A16B14" w:rsidP="00BC25CB">
            <w:pPr>
              <w:spacing w:line="240" w:lineRule="auto"/>
              <w:jc w:val="center"/>
              <w:rPr>
                <w:rFonts w:ascii="Times New Roman" w:eastAsia="Times New Roman" w:hAnsi="Times New Roman" w:cs="Times New Roman"/>
                <w:b/>
                <w:color w:val="auto"/>
              </w:rPr>
            </w:pPr>
            <w:r w:rsidRPr="00F83CD2">
              <w:rPr>
                <w:rFonts w:ascii="Times New Roman" w:eastAsia="Times New Roman" w:hAnsi="Times New Roman" w:cs="Times New Roman"/>
                <w:b/>
                <w:color w:val="auto"/>
              </w:rPr>
              <w:t xml:space="preserve">Издательство, год  издания </w:t>
            </w:r>
          </w:p>
        </w:tc>
      </w:tr>
      <w:tr w:rsidR="00A16B14" w:rsidRPr="00F83CD2" w:rsidTr="00F83CD2">
        <w:trPr>
          <w:trHeight w:val="213"/>
        </w:trPr>
        <w:tc>
          <w:tcPr>
            <w:tcW w:w="1305" w:type="dxa"/>
            <w:vMerge/>
            <w:vAlign w:val="center"/>
            <w:hideMark/>
          </w:tcPr>
          <w:p w:rsidR="00A16B14" w:rsidRPr="00F83CD2" w:rsidRDefault="00A16B14" w:rsidP="00BC25CB">
            <w:pPr>
              <w:spacing w:line="240" w:lineRule="auto"/>
              <w:rPr>
                <w:rFonts w:ascii="Times New Roman" w:eastAsia="Times New Roman" w:hAnsi="Times New Roman" w:cs="Times New Roman"/>
                <w:b/>
                <w:color w:val="auto"/>
              </w:rPr>
            </w:pPr>
          </w:p>
        </w:tc>
        <w:tc>
          <w:tcPr>
            <w:tcW w:w="821" w:type="dxa"/>
            <w:vMerge/>
            <w:vAlign w:val="center"/>
            <w:hideMark/>
          </w:tcPr>
          <w:p w:rsidR="00A16B14" w:rsidRPr="00F83CD2" w:rsidRDefault="00A16B14" w:rsidP="00BC25CB">
            <w:pPr>
              <w:spacing w:line="240" w:lineRule="auto"/>
              <w:rPr>
                <w:rFonts w:ascii="Times New Roman" w:eastAsia="Times New Roman" w:hAnsi="Times New Roman" w:cs="Times New Roman"/>
                <w:b/>
                <w:color w:val="auto"/>
              </w:rPr>
            </w:pPr>
          </w:p>
        </w:tc>
        <w:tc>
          <w:tcPr>
            <w:tcW w:w="1164" w:type="dxa"/>
            <w:vMerge/>
            <w:vAlign w:val="center"/>
            <w:hideMark/>
          </w:tcPr>
          <w:p w:rsidR="00A16B14" w:rsidRPr="00F83CD2" w:rsidRDefault="00A16B14" w:rsidP="00BC25CB">
            <w:pPr>
              <w:spacing w:line="240" w:lineRule="auto"/>
              <w:rPr>
                <w:rFonts w:ascii="Times New Roman" w:eastAsia="Times New Roman" w:hAnsi="Times New Roman" w:cs="Times New Roman"/>
                <w:b/>
                <w:color w:val="auto"/>
              </w:rPr>
            </w:pPr>
          </w:p>
        </w:tc>
        <w:tc>
          <w:tcPr>
            <w:tcW w:w="4252" w:type="dxa"/>
            <w:hideMark/>
          </w:tcPr>
          <w:p w:rsidR="00A16B14" w:rsidRPr="00F83CD2" w:rsidRDefault="00A16B14" w:rsidP="00BC25CB">
            <w:pPr>
              <w:spacing w:line="240" w:lineRule="auto"/>
              <w:jc w:val="center"/>
              <w:rPr>
                <w:rFonts w:ascii="Times New Roman" w:eastAsia="Times New Roman" w:hAnsi="Times New Roman" w:cs="Times New Roman"/>
                <w:b/>
                <w:color w:val="auto"/>
              </w:rPr>
            </w:pPr>
            <w:r w:rsidRPr="00F83CD2">
              <w:rPr>
                <w:rFonts w:ascii="Times New Roman" w:eastAsia="Times New Roman" w:hAnsi="Times New Roman" w:cs="Times New Roman"/>
                <w:b/>
                <w:color w:val="auto"/>
              </w:rPr>
              <w:t xml:space="preserve">Название/Автор </w:t>
            </w:r>
          </w:p>
        </w:tc>
        <w:tc>
          <w:tcPr>
            <w:tcW w:w="2693" w:type="dxa"/>
            <w:vMerge/>
            <w:hideMark/>
          </w:tcPr>
          <w:p w:rsidR="00A16B14" w:rsidRPr="00F83CD2" w:rsidRDefault="00A16B14" w:rsidP="00BC25CB">
            <w:pPr>
              <w:spacing w:line="240" w:lineRule="auto"/>
              <w:jc w:val="center"/>
              <w:rPr>
                <w:rFonts w:ascii="Times New Roman" w:eastAsia="Times New Roman" w:hAnsi="Times New Roman" w:cs="Times New Roman"/>
                <w:b/>
                <w:color w:val="auto"/>
              </w:rPr>
            </w:pPr>
          </w:p>
        </w:tc>
      </w:tr>
      <w:tr w:rsidR="00A16B14" w:rsidRPr="00745F21" w:rsidTr="00F83CD2">
        <w:trPr>
          <w:trHeight w:val="697"/>
        </w:trPr>
        <w:tc>
          <w:tcPr>
            <w:tcW w:w="1305" w:type="dxa"/>
            <w:vMerge w:val="restart"/>
            <w:hideMark/>
          </w:tcPr>
          <w:p w:rsidR="00A16B14" w:rsidRPr="00745F21" w:rsidRDefault="00A16B14" w:rsidP="00BC25CB">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Русский язык</w:t>
            </w:r>
          </w:p>
        </w:tc>
        <w:tc>
          <w:tcPr>
            <w:tcW w:w="821" w:type="dxa"/>
            <w:hideMark/>
          </w:tcPr>
          <w:p w:rsidR="00A16B14" w:rsidRPr="00745F21" w:rsidRDefault="00A16B14" w:rsidP="00BC25CB">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w:t>
            </w:r>
          </w:p>
        </w:tc>
        <w:tc>
          <w:tcPr>
            <w:tcW w:w="1164"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Азбука. Горецкий В.Г., Кирюшкин В.А., Виноградская Л.А. и др.</w:t>
            </w:r>
          </w:p>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Русский язык. Канакина В.П., Горецкий В.Г.</w:t>
            </w:r>
          </w:p>
        </w:tc>
        <w:tc>
          <w:tcPr>
            <w:tcW w:w="2693" w:type="dxa"/>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«Просвещение», 2011</w:t>
            </w:r>
          </w:p>
          <w:p w:rsidR="00A16B14" w:rsidRDefault="00A16B14" w:rsidP="00BC25CB">
            <w:pPr>
              <w:spacing w:line="240" w:lineRule="auto"/>
              <w:rPr>
                <w:rFonts w:ascii="Times New Roman" w:eastAsia="Times New Roman" w:hAnsi="Times New Roman" w:cs="Times New Roman"/>
                <w:color w:val="auto"/>
                <w:sz w:val="26"/>
                <w:szCs w:val="26"/>
              </w:rPr>
            </w:pPr>
          </w:p>
          <w:p w:rsidR="00A16B14" w:rsidRDefault="00A16B14" w:rsidP="00BC25CB">
            <w:pPr>
              <w:spacing w:line="240" w:lineRule="auto"/>
              <w:rPr>
                <w:rFonts w:ascii="Times New Roman" w:eastAsia="Times New Roman" w:hAnsi="Times New Roman" w:cs="Times New Roman"/>
                <w:color w:val="auto"/>
                <w:sz w:val="26"/>
                <w:szCs w:val="26"/>
              </w:rPr>
            </w:pPr>
          </w:p>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«Просвещение», 2011</w:t>
            </w:r>
          </w:p>
        </w:tc>
      </w:tr>
      <w:tr w:rsidR="00A16B14" w:rsidRPr="00745F21" w:rsidTr="00F83CD2">
        <w:trPr>
          <w:trHeight w:val="269"/>
        </w:trPr>
        <w:tc>
          <w:tcPr>
            <w:tcW w:w="1305" w:type="dxa"/>
            <w:vMerge/>
            <w:vAlign w:val="center"/>
            <w:hideMark/>
          </w:tcPr>
          <w:p w:rsidR="00A16B14" w:rsidRPr="00745F21" w:rsidRDefault="00A16B14" w:rsidP="00BC25CB">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BC25CB">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2</w:t>
            </w:r>
          </w:p>
        </w:tc>
        <w:tc>
          <w:tcPr>
            <w:tcW w:w="1164"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Русский язык. Канакина В.П., Горецкий В.Г.</w:t>
            </w:r>
          </w:p>
        </w:tc>
        <w:tc>
          <w:tcPr>
            <w:tcW w:w="2693"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 «Просвещение», 2012</w:t>
            </w:r>
          </w:p>
        </w:tc>
      </w:tr>
      <w:tr w:rsidR="00A16B14" w:rsidRPr="00745F21" w:rsidTr="00F83CD2">
        <w:tc>
          <w:tcPr>
            <w:tcW w:w="1305" w:type="dxa"/>
            <w:vMerge/>
            <w:vAlign w:val="center"/>
            <w:hideMark/>
          </w:tcPr>
          <w:p w:rsidR="00A16B14" w:rsidRPr="00745F21" w:rsidRDefault="00A16B14" w:rsidP="00BC25CB">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BC25CB">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3</w:t>
            </w:r>
          </w:p>
        </w:tc>
        <w:tc>
          <w:tcPr>
            <w:tcW w:w="1164"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Русский язык. Рамзаева Т.Г.</w:t>
            </w:r>
          </w:p>
        </w:tc>
        <w:tc>
          <w:tcPr>
            <w:tcW w:w="2693"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«Дрофа», 2011</w:t>
            </w:r>
          </w:p>
        </w:tc>
      </w:tr>
      <w:tr w:rsidR="00A16B14" w:rsidRPr="00745F21" w:rsidTr="00F83CD2">
        <w:tc>
          <w:tcPr>
            <w:tcW w:w="1305" w:type="dxa"/>
            <w:vMerge/>
            <w:vAlign w:val="center"/>
            <w:hideMark/>
          </w:tcPr>
          <w:p w:rsidR="00A16B14" w:rsidRPr="00745F21" w:rsidRDefault="00A16B14" w:rsidP="00BC25CB">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BC25CB">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4</w:t>
            </w:r>
          </w:p>
        </w:tc>
        <w:tc>
          <w:tcPr>
            <w:tcW w:w="1164"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Русский язык. Рамзаева Т.Г.</w:t>
            </w:r>
          </w:p>
        </w:tc>
        <w:tc>
          <w:tcPr>
            <w:tcW w:w="2693"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«Дрофа», 2011</w:t>
            </w:r>
          </w:p>
        </w:tc>
      </w:tr>
      <w:tr w:rsidR="00A16B14" w:rsidRPr="00745F21" w:rsidTr="00F83CD2">
        <w:tc>
          <w:tcPr>
            <w:tcW w:w="1305" w:type="dxa"/>
            <w:vMerge w:val="restart"/>
            <w:hideMark/>
          </w:tcPr>
          <w:p w:rsidR="00A16B14" w:rsidRPr="00745F21" w:rsidRDefault="00A16B14" w:rsidP="00BC25CB">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Литературное чтение</w:t>
            </w:r>
          </w:p>
        </w:tc>
        <w:tc>
          <w:tcPr>
            <w:tcW w:w="821" w:type="dxa"/>
            <w:hideMark/>
          </w:tcPr>
          <w:p w:rsidR="00A16B14" w:rsidRPr="00745F21" w:rsidRDefault="00A16B14" w:rsidP="00BC25CB">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w:t>
            </w:r>
          </w:p>
        </w:tc>
        <w:tc>
          <w:tcPr>
            <w:tcW w:w="1164"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Литературное чтение. Климанова Л.Ф., Горецкий В.Г., Виноградская Л.А</w:t>
            </w:r>
          </w:p>
        </w:tc>
        <w:tc>
          <w:tcPr>
            <w:tcW w:w="2693"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«Просвещение», 2011</w:t>
            </w:r>
          </w:p>
        </w:tc>
      </w:tr>
      <w:tr w:rsidR="00A16B14" w:rsidRPr="00745F21" w:rsidTr="00F83CD2">
        <w:tc>
          <w:tcPr>
            <w:tcW w:w="1305" w:type="dxa"/>
            <w:vMerge/>
            <w:vAlign w:val="center"/>
            <w:hideMark/>
          </w:tcPr>
          <w:p w:rsidR="00A16B14" w:rsidRPr="00745F21" w:rsidRDefault="00A16B14" w:rsidP="00BC25CB">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BC25CB">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2</w:t>
            </w:r>
          </w:p>
        </w:tc>
        <w:tc>
          <w:tcPr>
            <w:tcW w:w="1164"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Литературное чтение. Климанова Л.Ф., Горецкий В.Г., Виноградская Л.А</w:t>
            </w:r>
          </w:p>
        </w:tc>
        <w:tc>
          <w:tcPr>
            <w:tcW w:w="2693"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«Просвещение», 2012</w:t>
            </w:r>
          </w:p>
        </w:tc>
      </w:tr>
      <w:tr w:rsidR="00A16B14" w:rsidRPr="00745F21" w:rsidTr="00F83CD2">
        <w:tc>
          <w:tcPr>
            <w:tcW w:w="1305" w:type="dxa"/>
            <w:vMerge/>
            <w:vAlign w:val="center"/>
            <w:hideMark/>
          </w:tcPr>
          <w:p w:rsidR="00A16B14" w:rsidRPr="00745F21" w:rsidRDefault="00A16B14" w:rsidP="00BC25CB">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BC25CB">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3</w:t>
            </w:r>
          </w:p>
        </w:tc>
        <w:tc>
          <w:tcPr>
            <w:tcW w:w="1164"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Литературное чтение. Климанова Л.Ф., Горецкий В.Г., Виноградская Л.А</w:t>
            </w:r>
          </w:p>
        </w:tc>
        <w:tc>
          <w:tcPr>
            <w:tcW w:w="2693"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«Просвещение», 2011</w:t>
            </w:r>
          </w:p>
        </w:tc>
      </w:tr>
      <w:tr w:rsidR="00A16B14" w:rsidRPr="00745F21" w:rsidTr="00F83CD2">
        <w:tc>
          <w:tcPr>
            <w:tcW w:w="1305" w:type="dxa"/>
            <w:vMerge/>
            <w:vAlign w:val="center"/>
            <w:hideMark/>
          </w:tcPr>
          <w:p w:rsidR="00A16B14" w:rsidRPr="00745F21" w:rsidRDefault="00A16B14" w:rsidP="00BC25CB">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BC25CB">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4</w:t>
            </w:r>
          </w:p>
        </w:tc>
        <w:tc>
          <w:tcPr>
            <w:tcW w:w="1164"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Литературное чтение. Климанова Л.Ф., Горецкий В.Г., Виноградская Л.А</w:t>
            </w:r>
          </w:p>
        </w:tc>
        <w:tc>
          <w:tcPr>
            <w:tcW w:w="2693" w:type="dxa"/>
            <w:hideMark/>
          </w:tcPr>
          <w:p w:rsidR="00A16B14" w:rsidRPr="00745F21" w:rsidRDefault="00A16B14" w:rsidP="00BC25CB">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«Просвещение», 2011</w:t>
            </w:r>
          </w:p>
        </w:tc>
      </w:tr>
      <w:tr w:rsidR="00A16B14" w:rsidRPr="00745F21" w:rsidTr="00F83CD2">
        <w:tc>
          <w:tcPr>
            <w:tcW w:w="1305" w:type="dxa"/>
            <w:vMerge w:val="restart"/>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Английский язык</w:t>
            </w: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2</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hideMark/>
          </w:tcPr>
          <w:p w:rsidR="00A16B14" w:rsidRPr="00595B2C" w:rsidRDefault="00A16B14" w:rsidP="00A16B14">
            <w:pPr>
              <w:rPr>
                <w:rFonts w:ascii="Times New Roman" w:hAnsi="Times New Roman" w:cs="Times New Roman"/>
                <w:sz w:val="24"/>
                <w:szCs w:val="24"/>
              </w:rPr>
            </w:pPr>
            <w:r>
              <w:rPr>
                <w:rFonts w:ascii="Times New Roman" w:hAnsi="Times New Roman" w:cs="Times New Roman"/>
                <w:sz w:val="24"/>
                <w:szCs w:val="24"/>
              </w:rPr>
              <w:t xml:space="preserve">Английский язык, </w:t>
            </w:r>
            <w:r w:rsidRPr="00595B2C">
              <w:rPr>
                <w:rFonts w:ascii="Times New Roman" w:hAnsi="Times New Roman" w:cs="Times New Roman"/>
                <w:sz w:val="24"/>
                <w:szCs w:val="24"/>
              </w:rPr>
              <w:t xml:space="preserve">Афанасьева О.В., Михеева И.В. </w:t>
            </w:r>
          </w:p>
        </w:tc>
        <w:tc>
          <w:tcPr>
            <w:tcW w:w="2693" w:type="dxa"/>
            <w:hideMark/>
          </w:tcPr>
          <w:p w:rsidR="00A16B14" w:rsidRDefault="00A16B14" w:rsidP="00A16B14">
            <w:r w:rsidRPr="00F90252">
              <w:rPr>
                <w:rFonts w:ascii="Times New Roman" w:eastAsia="Times New Roman" w:hAnsi="Times New Roman" w:cs="Times New Roman"/>
                <w:sz w:val="24"/>
                <w:szCs w:val="24"/>
              </w:rPr>
              <w:t>ООО "ДРОФА"</w:t>
            </w:r>
            <w:r>
              <w:rPr>
                <w:rFonts w:ascii="Times New Roman" w:eastAsia="Times New Roman" w:hAnsi="Times New Roman" w:cs="Times New Roman"/>
                <w:sz w:val="24"/>
                <w:szCs w:val="24"/>
              </w:rPr>
              <w:t>, 2014</w:t>
            </w:r>
          </w:p>
        </w:tc>
      </w:tr>
      <w:tr w:rsidR="00A16B14" w:rsidRPr="00745F21" w:rsidTr="00F83CD2">
        <w:tc>
          <w:tcPr>
            <w:tcW w:w="1305" w:type="dxa"/>
            <w:vMerge/>
            <w:vAlign w:val="center"/>
            <w:hideMark/>
          </w:tcPr>
          <w:p w:rsidR="00A16B14" w:rsidRPr="00745F21" w:rsidRDefault="00A16B14" w:rsidP="00A16B14">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3</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hideMark/>
          </w:tcPr>
          <w:p w:rsidR="00A16B14" w:rsidRPr="00595B2C" w:rsidRDefault="00A16B14" w:rsidP="00A16B14">
            <w:pPr>
              <w:rPr>
                <w:rFonts w:ascii="Times New Roman" w:hAnsi="Times New Roman" w:cs="Times New Roman"/>
                <w:sz w:val="24"/>
                <w:szCs w:val="24"/>
              </w:rPr>
            </w:pPr>
            <w:r>
              <w:rPr>
                <w:rFonts w:ascii="Times New Roman" w:hAnsi="Times New Roman" w:cs="Times New Roman"/>
                <w:sz w:val="24"/>
                <w:szCs w:val="24"/>
              </w:rPr>
              <w:t xml:space="preserve">Английский язык, </w:t>
            </w:r>
            <w:r w:rsidRPr="00595B2C">
              <w:rPr>
                <w:rFonts w:ascii="Times New Roman" w:hAnsi="Times New Roman" w:cs="Times New Roman"/>
                <w:sz w:val="24"/>
                <w:szCs w:val="24"/>
              </w:rPr>
              <w:t xml:space="preserve">Афанасьева О.В., Михеева И.В. </w:t>
            </w:r>
          </w:p>
        </w:tc>
        <w:tc>
          <w:tcPr>
            <w:tcW w:w="2693" w:type="dxa"/>
            <w:hideMark/>
          </w:tcPr>
          <w:p w:rsidR="00A16B14" w:rsidRDefault="00A16B14" w:rsidP="00A16B14">
            <w:r w:rsidRPr="00F90252">
              <w:rPr>
                <w:rFonts w:ascii="Times New Roman" w:eastAsia="Times New Roman" w:hAnsi="Times New Roman" w:cs="Times New Roman"/>
                <w:sz w:val="24"/>
                <w:szCs w:val="24"/>
              </w:rPr>
              <w:t>ООО "ДРОФА"</w:t>
            </w:r>
            <w:r>
              <w:rPr>
                <w:rFonts w:ascii="Times New Roman" w:eastAsia="Times New Roman" w:hAnsi="Times New Roman" w:cs="Times New Roman"/>
                <w:sz w:val="24"/>
                <w:szCs w:val="24"/>
              </w:rPr>
              <w:t>, 2014</w:t>
            </w:r>
          </w:p>
        </w:tc>
      </w:tr>
      <w:tr w:rsidR="00A16B14" w:rsidRPr="00745F21" w:rsidTr="00F83CD2">
        <w:tc>
          <w:tcPr>
            <w:tcW w:w="1305" w:type="dxa"/>
            <w:vMerge/>
            <w:vAlign w:val="center"/>
            <w:hideMark/>
          </w:tcPr>
          <w:p w:rsidR="00A16B14" w:rsidRPr="00745F21" w:rsidRDefault="00A16B14" w:rsidP="00A16B14">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4</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Английский язык. Биболетова М.З., Денисенко О.А., Трубанева Н.Н.</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«Титул», 2010</w:t>
            </w:r>
          </w:p>
        </w:tc>
      </w:tr>
      <w:tr w:rsidR="00A16B14" w:rsidRPr="00745F21" w:rsidTr="00F83CD2">
        <w:tc>
          <w:tcPr>
            <w:tcW w:w="1305" w:type="dxa"/>
            <w:vMerge w:val="restart"/>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Математика</w:t>
            </w:r>
          </w:p>
          <w:p w:rsidR="00A16B14" w:rsidRPr="00745F21" w:rsidRDefault="00A16B14" w:rsidP="00A16B14">
            <w:pPr>
              <w:widowControl w:val="0"/>
              <w:autoSpaceDE w:val="0"/>
              <w:autoSpaceDN w:val="0"/>
              <w:adjustRightInd w:val="0"/>
              <w:spacing w:line="240" w:lineRule="auto"/>
              <w:jc w:val="center"/>
              <w:rPr>
                <w:rFonts w:ascii="Times New Roman" w:eastAsia="Times New Roman" w:hAnsi="Times New Roman" w:cs="Times New Roman"/>
                <w:color w:val="auto"/>
                <w:sz w:val="26"/>
                <w:szCs w:val="26"/>
              </w:rPr>
            </w:pP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800000"/>
                <w:sz w:val="26"/>
                <w:szCs w:val="26"/>
              </w:rPr>
            </w:pPr>
            <w:r w:rsidRPr="00745F21">
              <w:rPr>
                <w:rFonts w:ascii="Times New Roman" w:eastAsia="Times New Roman" w:hAnsi="Times New Roman" w:cs="Times New Roman"/>
                <w:color w:val="auto"/>
                <w:sz w:val="26"/>
                <w:szCs w:val="26"/>
              </w:rPr>
              <w:t>Математика. Моро М.И., Степанова С.В., Волкова С.И.</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«Просвещение», 2011</w:t>
            </w:r>
          </w:p>
        </w:tc>
      </w:tr>
      <w:tr w:rsidR="00A16B14" w:rsidRPr="00745F21" w:rsidTr="00F83CD2">
        <w:tc>
          <w:tcPr>
            <w:tcW w:w="1305" w:type="dxa"/>
            <w:vMerge/>
            <w:vAlign w:val="center"/>
            <w:hideMark/>
          </w:tcPr>
          <w:p w:rsidR="00A16B14" w:rsidRPr="00745F21" w:rsidRDefault="00A16B14" w:rsidP="00A16B14">
            <w:pPr>
              <w:widowControl w:val="0"/>
              <w:autoSpaceDE w:val="0"/>
              <w:autoSpaceDN w:val="0"/>
              <w:adjustRightInd w:val="0"/>
              <w:spacing w:line="240" w:lineRule="auto"/>
              <w:jc w:val="center"/>
              <w:rPr>
                <w:rFonts w:ascii="Times New Roman" w:eastAsia="Times New Roman" w:hAnsi="Times New Roman" w:cs="Times New Roman"/>
                <w:color w:val="auto"/>
                <w:sz w:val="26"/>
                <w:szCs w:val="26"/>
              </w:rPr>
            </w:pP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2</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800000"/>
                <w:sz w:val="26"/>
                <w:szCs w:val="26"/>
              </w:rPr>
            </w:pPr>
            <w:r w:rsidRPr="00745F21">
              <w:rPr>
                <w:rFonts w:ascii="Times New Roman" w:eastAsia="Times New Roman" w:hAnsi="Times New Roman" w:cs="Times New Roman"/>
                <w:color w:val="auto"/>
                <w:sz w:val="26"/>
                <w:szCs w:val="26"/>
              </w:rPr>
              <w:t>Математика. Моро М.И., Степанова С.В., Волкова С.И.</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«Просвещение», 2012</w:t>
            </w:r>
          </w:p>
        </w:tc>
      </w:tr>
      <w:tr w:rsidR="00A16B14" w:rsidRPr="00745F21" w:rsidTr="00F83CD2">
        <w:trPr>
          <w:trHeight w:val="214"/>
        </w:trPr>
        <w:tc>
          <w:tcPr>
            <w:tcW w:w="1305" w:type="dxa"/>
            <w:vMerge/>
            <w:vAlign w:val="center"/>
            <w:hideMark/>
          </w:tcPr>
          <w:p w:rsidR="00A16B14" w:rsidRPr="00745F21" w:rsidRDefault="00A16B14" w:rsidP="00A16B14">
            <w:pPr>
              <w:widowControl w:val="0"/>
              <w:autoSpaceDE w:val="0"/>
              <w:autoSpaceDN w:val="0"/>
              <w:adjustRightInd w:val="0"/>
              <w:spacing w:line="240" w:lineRule="auto"/>
              <w:jc w:val="center"/>
              <w:rPr>
                <w:rFonts w:ascii="Times New Roman" w:eastAsia="Times New Roman" w:hAnsi="Times New Roman" w:cs="Times New Roman"/>
                <w:color w:val="auto"/>
                <w:sz w:val="26"/>
                <w:szCs w:val="26"/>
              </w:rPr>
            </w:pPr>
          </w:p>
        </w:tc>
        <w:tc>
          <w:tcPr>
            <w:tcW w:w="821" w:type="dxa"/>
            <w:vMerge w:val="restart"/>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3</w:t>
            </w:r>
          </w:p>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4</w:t>
            </w:r>
          </w:p>
          <w:p w:rsidR="00A16B14" w:rsidRPr="00745F21" w:rsidRDefault="00A16B14" w:rsidP="00A16B14">
            <w:pPr>
              <w:widowControl w:val="0"/>
              <w:autoSpaceDE w:val="0"/>
              <w:autoSpaceDN w:val="0"/>
              <w:adjustRightInd w:val="0"/>
              <w:spacing w:line="240" w:lineRule="auto"/>
              <w:jc w:val="center"/>
              <w:rPr>
                <w:rFonts w:ascii="Times New Roman" w:eastAsia="Times New Roman" w:hAnsi="Times New Roman" w:cs="Times New Roman"/>
                <w:color w:val="auto"/>
                <w:sz w:val="26"/>
                <w:szCs w:val="26"/>
              </w:rPr>
            </w:pPr>
          </w:p>
        </w:tc>
        <w:tc>
          <w:tcPr>
            <w:tcW w:w="1164" w:type="dxa"/>
            <w:vMerge w:val="restart"/>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p w:rsidR="00A16B14" w:rsidRPr="00745F21" w:rsidRDefault="00A16B14" w:rsidP="00A16B14">
            <w:pPr>
              <w:widowControl w:val="0"/>
              <w:autoSpaceDE w:val="0"/>
              <w:autoSpaceDN w:val="0"/>
              <w:adjustRightInd w:val="0"/>
              <w:spacing w:line="240" w:lineRule="auto"/>
              <w:rPr>
                <w:rFonts w:ascii="Times New Roman" w:eastAsia="Times New Roman" w:hAnsi="Times New Roman" w:cs="Times New Roman"/>
                <w:color w:val="auto"/>
                <w:sz w:val="26"/>
                <w:szCs w:val="26"/>
              </w:rPr>
            </w:pPr>
          </w:p>
        </w:tc>
        <w:tc>
          <w:tcPr>
            <w:tcW w:w="4252" w:type="dxa"/>
            <w:vMerge w:val="restart"/>
            <w:hideMark/>
          </w:tcPr>
          <w:p w:rsidR="00A16B14" w:rsidRPr="00745F21" w:rsidRDefault="00A16B14" w:rsidP="00A16B14">
            <w:pPr>
              <w:spacing w:line="240" w:lineRule="auto"/>
              <w:rPr>
                <w:rFonts w:ascii="Times New Roman" w:eastAsia="Times New Roman" w:hAnsi="Times New Roman" w:cs="Times New Roman"/>
                <w:color w:val="800000"/>
                <w:sz w:val="26"/>
                <w:szCs w:val="26"/>
              </w:rPr>
            </w:pPr>
            <w:r w:rsidRPr="00745F21">
              <w:rPr>
                <w:rFonts w:ascii="Times New Roman" w:eastAsia="Times New Roman" w:hAnsi="Times New Roman" w:cs="Times New Roman"/>
                <w:color w:val="auto"/>
                <w:sz w:val="26"/>
                <w:szCs w:val="26"/>
              </w:rPr>
              <w:t>Математика. Моро М.И., Степанова С.В., Волкова С.И.</w:t>
            </w:r>
          </w:p>
          <w:p w:rsidR="00A16B14" w:rsidRPr="00745F21" w:rsidRDefault="00A16B14" w:rsidP="00A16B14">
            <w:pPr>
              <w:spacing w:line="240" w:lineRule="auto"/>
              <w:rPr>
                <w:rFonts w:ascii="Times New Roman" w:eastAsia="Times New Roman" w:hAnsi="Times New Roman" w:cs="Times New Roman"/>
                <w:color w:val="800000"/>
                <w:sz w:val="26"/>
                <w:szCs w:val="26"/>
              </w:rPr>
            </w:pPr>
            <w:r w:rsidRPr="00745F21">
              <w:rPr>
                <w:rFonts w:ascii="Times New Roman" w:eastAsia="Times New Roman" w:hAnsi="Times New Roman" w:cs="Times New Roman"/>
                <w:color w:val="auto"/>
                <w:sz w:val="26"/>
                <w:szCs w:val="26"/>
              </w:rPr>
              <w:t>Математика. Моро М.И., Степанова С.В., Волкова С.И.</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«Просвещение», </w:t>
            </w:r>
            <w:r w:rsidRPr="00745F21">
              <w:rPr>
                <w:rFonts w:ascii="Times New Roman" w:eastAsia="Times New Roman" w:hAnsi="Times New Roman" w:cs="Times New Roman"/>
                <w:color w:val="auto"/>
                <w:sz w:val="26"/>
                <w:szCs w:val="26"/>
              </w:rPr>
              <w:t>2010</w:t>
            </w:r>
          </w:p>
        </w:tc>
      </w:tr>
      <w:tr w:rsidR="00A16B14" w:rsidRPr="00745F21" w:rsidTr="00F83CD2">
        <w:trPr>
          <w:trHeight w:val="603"/>
        </w:trPr>
        <w:tc>
          <w:tcPr>
            <w:tcW w:w="1305" w:type="dxa"/>
            <w:vMerge/>
            <w:vAlign w:val="center"/>
            <w:hideMark/>
          </w:tcPr>
          <w:p w:rsidR="00A16B14" w:rsidRPr="00745F21" w:rsidRDefault="00A16B14" w:rsidP="00A16B14">
            <w:pPr>
              <w:widowControl w:val="0"/>
              <w:autoSpaceDE w:val="0"/>
              <w:autoSpaceDN w:val="0"/>
              <w:adjustRightInd w:val="0"/>
              <w:spacing w:line="240" w:lineRule="auto"/>
              <w:jc w:val="center"/>
              <w:rPr>
                <w:rFonts w:ascii="Times New Roman" w:eastAsia="Times New Roman" w:hAnsi="Times New Roman" w:cs="Times New Roman"/>
                <w:color w:val="auto"/>
                <w:sz w:val="26"/>
                <w:szCs w:val="26"/>
              </w:rPr>
            </w:pPr>
          </w:p>
        </w:tc>
        <w:tc>
          <w:tcPr>
            <w:tcW w:w="821" w:type="dxa"/>
            <w:vMerge/>
            <w:hideMark/>
          </w:tcPr>
          <w:p w:rsidR="00A16B14" w:rsidRPr="00745F21" w:rsidRDefault="00A16B14" w:rsidP="00A16B14">
            <w:pPr>
              <w:widowControl w:val="0"/>
              <w:autoSpaceDE w:val="0"/>
              <w:autoSpaceDN w:val="0"/>
              <w:adjustRightInd w:val="0"/>
              <w:spacing w:line="240" w:lineRule="auto"/>
              <w:jc w:val="center"/>
              <w:rPr>
                <w:rFonts w:ascii="Times New Roman" w:eastAsia="Times New Roman" w:hAnsi="Times New Roman" w:cs="Times New Roman"/>
                <w:color w:val="auto"/>
                <w:sz w:val="26"/>
                <w:szCs w:val="26"/>
              </w:rPr>
            </w:pPr>
          </w:p>
        </w:tc>
        <w:tc>
          <w:tcPr>
            <w:tcW w:w="1164" w:type="dxa"/>
            <w:vMerge/>
            <w:hideMark/>
          </w:tcPr>
          <w:p w:rsidR="00A16B14" w:rsidRPr="00745F21" w:rsidRDefault="00A16B14" w:rsidP="00A16B14">
            <w:pPr>
              <w:widowControl w:val="0"/>
              <w:autoSpaceDE w:val="0"/>
              <w:autoSpaceDN w:val="0"/>
              <w:adjustRightInd w:val="0"/>
              <w:spacing w:line="240" w:lineRule="auto"/>
              <w:rPr>
                <w:rFonts w:ascii="Times New Roman" w:eastAsia="Times New Roman" w:hAnsi="Times New Roman" w:cs="Times New Roman"/>
                <w:color w:val="auto"/>
                <w:sz w:val="26"/>
                <w:szCs w:val="26"/>
              </w:rPr>
            </w:pPr>
          </w:p>
        </w:tc>
        <w:tc>
          <w:tcPr>
            <w:tcW w:w="4252" w:type="dxa"/>
            <w:vMerge/>
            <w:hideMark/>
          </w:tcPr>
          <w:p w:rsidR="00A16B14" w:rsidRPr="00745F21" w:rsidRDefault="00A16B14" w:rsidP="00A16B14">
            <w:pPr>
              <w:widowControl w:val="0"/>
              <w:autoSpaceDE w:val="0"/>
              <w:autoSpaceDN w:val="0"/>
              <w:adjustRightInd w:val="0"/>
              <w:spacing w:line="240" w:lineRule="auto"/>
              <w:rPr>
                <w:rFonts w:ascii="Times New Roman" w:eastAsia="Times New Roman" w:hAnsi="Times New Roman" w:cs="Times New Roman"/>
                <w:color w:val="800000"/>
                <w:sz w:val="26"/>
                <w:szCs w:val="26"/>
              </w:rPr>
            </w:pP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«Просвещение», </w:t>
            </w:r>
            <w:r w:rsidRPr="00745F21">
              <w:rPr>
                <w:rFonts w:ascii="Times New Roman" w:eastAsia="Times New Roman" w:hAnsi="Times New Roman" w:cs="Times New Roman"/>
                <w:color w:val="auto"/>
                <w:sz w:val="26"/>
                <w:szCs w:val="26"/>
              </w:rPr>
              <w:t>2010</w:t>
            </w:r>
          </w:p>
        </w:tc>
      </w:tr>
      <w:tr w:rsidR="00A16B14" w:rsidRPr="00745F21" w:rsidTr="00F83CD2">
        <w:tc>
          <w:tcPr>
            <w:tcW w:w="1305" w:type="dxa"/>
            <w:vMerge w:val="restart"/>
            <w:vAlign w:val="center"/>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Окружающий мир</w:t>
            </w:r>
          </w:p>
        </w:tc>
        <w:tc>
          <w:tcPr>
            <w:tcW w:w="821" w:type="dxa"/>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w:t>
            </w:r>
          </w:p>
        </w:tc>
        <w:tc>
          <w:tcPr>
            <w:tcW w:w="1164" w:type="dxa"/>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Окружающий мир. Плешаков А.А.</w:t>
            </w:r>
          </w:p>
        </w:tc>
        <w:tc>
          <w:tcPr>
            <w:tcW w:w="2693" w:type="dxa"/>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«Просвещение», 2011</w:t>
            </w:r>
          </w:p>
        </w:tc>
      </w:tr>
      <w:tr w:rsidR="00A16B14" w:rsidRPr="00745F21" w:rsidTr="00F83CD2">
        <w:tc>
          <w:tcPr>
            <w:tcW w:w="1305" w:type="dxa"/>
            <w:vMerge/>
            <w:vAlign w:val="center"/>
          </w:tcPr>
          <w:p w:rsidR="00A16B14" w:rsidRPr="00745F21" w:rsidRDefault="00A16B14" w:rsidP="00A16B14">
            <w:pPr>
              <w:spacing w:line="240" w:lineRule="auto"/>
              <w:rPr>
                <w:rFonts w:ascii="Times New Roman" w:eastAsia="Times New Roman" w:hAnsi="Times New Roman" w:cs="Times New Roman"/>
                <w:color w:val="auto"/>
                <w:sz w:val="26"/>
                <w:szCs w:val="26"/>
              </w:rPr>
            </w:pPr>
          </w:p>
        </w:tc>
        <w:tc>
          <w:tcPr>
            <w:tcW w:w="821" w:type="dxa"/>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2</w:t>
            </w:r>
          </w:p>
        </w:tc>
        <w:tc>
          <w:tcPr>
            <w:tcW w:w="1164" w:type="dxa"/>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Окружающий мир. Плешаков А.А.</w:t>
            </w:r>
          </w:p>
        </w:tc>
        <w:tc>
          <w:tcPr>
            <w:tcW w:w="2693" w:type="dxa"/>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«Просвещение», 2011-2012</w:t>
            </w:r>
          </w:p>
        </w:tc>
      </w:tr>
      <w:tr w:rsidR="00A16B14" w:rsidRPr="00745F21" w:rsidTr="00F83CD2">
        <w:tc>
          <w:tcPr>
            <w:tcW w:w="1305" w:type="dxa"/>
            <w:vMerge/>
            <w:vAlign w:val="center"/>
            <w:hideMark/>
          </w:tcPr>
          <w:p w:rsidR="00A16B14" w:rsidRPr="00745F21" w:rsidRDefault="00A16B14" w:rsidP="00A16B14">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3</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Окружающий мир. Плешаков А.А.</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«Просвещение», 20</w:t>
            </w:r>
            <w:r>
              <w:rPr>
                <w:rFonts w:ascii="Times New Roman" w:eastAsia="Times New Roman" w:hAnsi="Times New Roman" w:cs="Times New Roman"/>
                <w:color w:val="auto"/>
                <w:sz w:val="26"/>
                <w:szCs w:val="26"/>
              </w:rPr>
              <w:t>11</w:t>
            </w:r>
          </w:p>
        </w:tc>
      </w:tr>
      <w:tr w:rsidR="00A16B14" w:rsidRPr="00745F21" w:rsidTr="00F83CD2">
        <w:tc>
          <w:tcPr>
            <w:tcW w:w="1305" w:type="dxa"/>
            <w:vMerge/>
            <w:vAlign w:val="center"/>
            <w:hideMark/>
          </w:tcPr>
          <w:p w:rsidR="00A16B14" w:rsidRPr="00745F21" w:rsidRDefault="00A16B14" w:rsidP="00A16B14">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4</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Окружающий мир. Плешаков А.А.</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«Просвещение», 2011</w:t>
            </w:r>
          </w:p>
        </w:tc>
      </w:tr>
      <w:tr w:rsidR="00A16B14" w:rsidRPr="00745F21" w:rsidTr="00F83CD2">
        <w:trPr>
          <w:trHeight w:val="562"/>
        </w:trPr>
        <w:tc>
          <w:tcPr>
            <w:tcW w:w="1305"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Основы православной культуры</w:t>
            </w: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4</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100 %</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Основы духовно-нравственной культуры народов России. Основы православной культуры. Костюкова Т.А., Воскресенский О.В., Савченко К.В. и др. </w:t>
            </w:r>
          </w:p>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Основы духовно-нравственной культуры народов России. Основы православной культуры. Кураев А.В.</w:t>
            </w:r>
          </w:p>
        </w:tc>
        <w:tc>
          <w:tcPr>
            <w:tcW w:w="2693" w:type="dxa"/>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«Дрофа», 2012</w:t>
            </w:r>
          </w:p>
          <w:p w:rsidR="00A16B14" w:rsidRPr="00745F21" w:rsidRDefault="00A16B14" w:rsidP="00A16B14">
            <w:pPr>
              <w:spacing w:line="240" w:lineRule="auto"/>
              <w:rPr>
                <w:rFonts w:ascii="Times New Roman" w:eastAsia="Times New Roman" w:hAnsi="Times New Roman" w:cs="Times New Roman"/>
                <w:color w:val="auto"/>
                <w:sz w:val="26"/>
                <w:szCs w:val="26"/>
              </w:rPr>
            </w:pPr>
          </w:p>
          <w:p w:rsidR="00A16B14" w:rsidRPr="00745F21" w:rsidRDefault="00A16B14" w:rsidP="00A16B14">
            <w:pPr>
              <w:spacing w:line="240" w:lineRule="auto"/>
              <w:rPr>
                <w:rFonts w:ascii="Times New Roman" w:eastAsia="Times New Roman" w:hAnsi="Times New Roman" w:cs="Times New Roman"/>
                <w:color w:val="auto"/>
                <w:sz w:val="26"/>
                <w:szCs w:val="26"/>
              </w:rPr>
            </w:pPr>
          </w:p>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«Просвещение», 2012</w:t>
            </w:r>
          </w:p>
        </w:tc>
      </w:tr>
      <w:tr w:rsidR="00A16B14" w:rsidRPr="00745F21" w:rsidTr="00F83CD2">
        <w:trPr>
          <w:trHeight w:val="209"/>
        </w:trPr>
        <w:tc>
          <w:tcPr>
            <w:tcW w:w="1305" w:type="dxa"/>
            <w:vMerge w:val="restart"/>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ИЗО</w:t>
            </w: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Изобразительное искусство. Неменская Л.А. / Под ред. Неменского Б.М. </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«Просвещение», 2011</w:t>
            </w:r>
          </w:p>
        </w:tc>
      </w:tr>
      <w:tr w:rsidR="00A16B14" w:rsidRPr="00745F21" w:rsidTr="00F83CD2">
        <w:trPr>
          <w:trHeight w:val="209"/>
        </w:trPr>
        <w:tc>
          <w:tcPr>
            <w:tcW w:w="1305" w:type="dxa"/>
            <w:vMerge/>
            <w:vAlign w:val="center"/>
            <w:hideMark/>
          </w:tcPr>
          <w:p w:rsidR="00A16B14" w:rsidRPr="00745F21" w:rsidRDefault="00A16B14" w:rsidP="00A16B14">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2</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Изобразительное искусство. Коротеева Е.И. / Под ред. Неменского Б.М.</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«Просвещение», 2012</w:t>
            </w:r>
          </w:p>
        </w:tc>
      </w:tr>
      <w:tr w:rsidR="00A16B14" w:rsidRPr="00745F21" w:rsidTr="00F83CD2">
        <w:trPr>
          <w:trHeight w:val="209"/>
        </w:trPr>
        <w:tc>
          <w:tcPr>
            <w:tcW w:w="1305" w:type="dxa"/>
            <w:vMerge/>
            <w:vAlign w:val="center"/>
            <w:hideMark/>
          </w:tcPr>
          <w:p w:rsidR="00A16B14" w:rsidRPr="00745F21" w:rsidRDefault="00A16B14" w:rsidP="00A16B14">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3</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Изобразительное искусство. Горяева Н.А. / Под ред. Неменского Б.М. </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«Просвещение», 2011</w:t>
            </w:r>
          </w:p>
        </w:tc>
      </w:tr>
      <w:tr w:rsidR="00A16B14" w:rsidRPr="00745F21" w:rsidTr="00F83CD2">
        <w:trPr>
          <w:trHeight w:val="209"/>
        </w:trPr>
        <w:tc>
          <w:tcPr>
            <w:tcW w:w="1305" w:type="dxa"/>
            <w:vMerge/>
            <w:vAlign w:val="center"/>
            <w:hideMark/>
          </w:tcPr>
          <w:p w:rsidR="00A16B14" w:rsidRPr="00745F21" w:rsidRDefault="00A16B14" w:rsidP="00A16B14">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4</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Изобразительное искусство. Неменская Л.А. / Под ред. Неменского Б.М. </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«Просвещение», 2012</w:t>
            </w:r>
          </w:p>
        </w:tc>
      </w:tr>
      <w:tr w:rsidR="00A16B14" w:rsidRPr="00745F21" w:rsidTr="00F83CD2">
        <w:trPr>
          <w:trHeight w:val="276"/>
        </w:trPr>
        <w:tc>
          <w:tcPr>
            <w:tcW w:w="1305" w:type="dxa"/>
            <w:vMerge w:val="restart"/>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Музыка</w:t>
            </w: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Музыка. Критская Е.Д., Сергеева Г.П., Шмагина Т.С.</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 «Просвещение» 2011</w:t>
            </w:r>
          </w:p>
        </w:tc>
      </w:tr>
      <w:tr w:rsidR="00A16B14" w:rsidRPr="00745F21" w:rsidTr="00F83CD2">
        <w:trPr>
          <w:trHeight w:val="152"/>
        </w:trPr>
        <w:tc>
          <w:tcPr>
            <w:tcW w:w="1305" w:type="dxa"/>
            <w:vMerge/>
            <w:vAlign w:val="center"/>
            <w:hideMark/>
          </w:tcPr>
          <w:p w:rsidR="00A16B14" w:rsidRPr="00745F21" w:rsidRDefault="00A16B14" w:rsidP="00A16B14">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2</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Музыка. Критская Е.Д., Сергеева Г.П., Шмагина Т.С.</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 «Просвещение» 2012</w:t>
            </w:r>
          </w:p>
        </w:tc>
      </w:tr>
      <w:tr w:rsidR="00A16B14" w:rsidRPr="00745F21" w:rsidTr="00F83CD2">
        <w:trPr>
          <w:trHeight w:val="66"/>
        </w:trPr>
        <w:tc>
          <w:tcPr>
            <w:tcW w:w="1305" w:type="dxa"/>
            <w:vMerge/>
            <w:vAlign w:val="center"/>
            <w:hideMark/>
          </w:tcPr>
          <w:p w:rsidR="00A16B14" w:rsidRPr="00745F21" w:rsidRDefault="00A16B14" w:rsidP="00A16B14">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3</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Музыка. Критская Е.Д., Сергеева Г.П., Шмагина Т.С.</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 xml:space="preserve"> «Просвещение» 2011</w:t>
            </w:r>
          </w:p>
        </w:tc>
      </w:tr>
      <w:tr w:rsidR="00A16B14" w:rsidRPr="00745F21" w:rsidTr="00F83CD2">
        <w:tc>
          <w:tcPr>
            <w:tcW w:w="1305" w:type="dxa"/>
            <w:vMerge/>
            <w:vAlign w:val="center"/>
            <w:hideMark/>
          </w:tcPr>
          <w:p w:rsidR="00A16B14" w:rsidRPr="00745F21" w:rsidRDefault="00A16B14" w:rsidP="00A16B14">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4</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Музыка. Критская Е.Д., Сергеева Г.П., Шмагина Т.С.</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«Просвещение» 2010</w:t>
            </w:r>
          </w:p>
        </w:tc>
      </w:tr>
      <w:tr w:rsidR="00A16B14" w:rsidRPr="00745F21" w:rsidTr="00F83CD2">
        <w:tc>
          <w:tcPr>
            <w:tcW w:w="1305" w:type="dxa"/>
            <w:vMerge w:val="restart"/>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Технология</w:t>
            </w: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Технология. Геронимус Т.М.</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АСТ-ПРЕСС ШКОЛА, 2011</w:t>
            </w:r>
          </w:p>
        </w:tc>
      </w:tr>
      <w:tr w:rsidR="00A16B14" w:rsidRPr="00745F21" w:rsidTr="00F83CD2">
        <w:tc>
          <w:tcPr>
            <w:tcW w:w="1305" w:type="dxa"/>
            <w:vMerge/>
            <w:vAlign w:val="center"/>
            <w:hideMark/>
          </w:tcPr>
          <w:p w:rsidR="00A16B14" w:rsidRPr="00745F21" w:rsidRDefault="00A16B14" w:rsidP="00A16B14">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2</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Технология. Геронимус Т.М.</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АСТ-ПРЕСС ШКОЛА, 2011</w:t>
            </w:r>
          </w:p>
        </w:tc>
      </w:tr>
      <w:tr w:rsidR="00A16B14" w:rsidRPr="00745F21" w:rsidTr="00F83CD2">
        <w:tc>
          <w:tcPr>
            <w:tcW w:w="1305" w:type="dxa"/>
            <w:vMerge/>
            <w:vAlign w:val="center"/>
            <w:hideMark/>
          </w:tcPr>
          <w:p w:rsidR="00A16B14" w:rsidRPr="00745F21" w:rsidRDefault="00A16B14" w:rsidP="00A16B14">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3</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Технология. Геронимус Т.М.</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АСТ-ПРЕСС ШКОЛА, 2011</w:t>
            </w:r>
          </w:p>
        </w:tc>
      </w:tr>
      <w:tr w:rsidR="00A16B14" w:rsidRPr="00745F21" w:rsidTr="00F83CD2">
        <w:tc>
          <w:tcPr>
            <w:tcW w:w="1305" w:type="dxa"/>
            <w:vMerge/>
            <w:vAlign w:val="center"/>
            <w:hideMark/>
          </w:tcPr>
          <w:p w:rsidR="00A16B14" w:rsidRPr="00745F21" w:rsidRDefault="00A16B14" w:rsidP="00A16B14">
            <w:pPr>
              <w:spacing w:line="240" w:lineRule="auto"/>
              <w:rPr>
                <w:rFonts w:ascii="Times New Roman" w:eastAsia="Times New Roman" w:hAnsi="Times New Roman" w:cs="Times New Roman"/>
                <w:color w:val="auto"/>
                <w:sz w:val="26"/>
                <w:szCs w:val="26"/>
              </w:rPr>
            </w:pP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4</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100%</w:t>
            </w:r>
          </w:p>
        </w:tc>
        <w:tc>
          <w:tcPr>
            <w:tcW w:w="4252"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Технология. Геронимус Т.М.</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АСТ-ПРЕСС ШКОЛА, 2011</w:t>
            </w:r>
          </w:p>
        </w:tc>
      </w:tr>
      <w:tr w:rsidR="00A16B14" w:rsidRPr="00745F21" w:rsidTr="00F83CD2">
        <w:tc>
          <w:tcPr>
            <w:tcW w:w="1305" w:type="dxa"/>
            <w:vMerge w:val="restart"/>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Физическая культура</w:t>
            </w:r>
          </w:p>
        </w:tc>
        <w:tc>
          <w:tcPr>
            <w:tcW w:w="821" w:type="dxa"/>
            <w:hideMark/>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1</w:t>
            </w:r>
          </w:p>
        </w:tc>
        <w:tc>
          <w:tcPr>
            <w:tcW w:w="1164"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sz w:val="26"/>
                <w:szCs w:val="26"/>
              </w:rPr>
              <w:t>100%</w:t>
            </w:r>
          </w:p>
        </w:tc>
        <w:tc>
          <w:tcPr>
            <w:tcW w:w="4252" w:type="dxa"/>
            <w:hideMark/>
          </w:tcPr>
          <w:p w:rsidR="00A16B14" w:rsidRPr="009A71AD" w:rsidRDefault="00A16B14" w:rsidP="00A16B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Физическая культура </w:t>
            </w:r>
            <w:r w:rsidRPr="009A71AD">
              <w:rPr>
                <w:rFonts w:ascii="Times New Roman" w:eastAsia="Times New Roman" w:hAnsi="Times New Roman" w:cs="Times New Roman"/>
                <w:sz w:val="24"/>
                <w:szCs w:val="24"/>
              </w:rPr>
              <w:t>Лисицкая Т.С., Новикова Л.А.</w:t>
            </w:r>
          </w:p>
        </w:tc>
        <w:tc>
          <w:tcPr>
            <w:tcW w:w="2693" w:type="dxa"/>
            <w:hideMark/>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color w:val="auto"/>
                <w:sz w:val="26"/>
                <w:szCs w:val="26"/>
              </w:rPr>
              <w:t>«Просвещение», 201</w:t>
            </w:r>
            <w:r>
              <w:rPr>
                <w:rFonts w:ascii="Times New Roman" w:eastAsia="Times New Roman" w:hAnsi="Times New Roman" w:cs="Times New Roman"/>
                <w:color w:val="auto"/>
                <w:sz w:val="26"/>
                <w:szCs w:val="26"/>
              </w:rPr>
              <w:t>4</w:t>
            </w:r>
          </w:p>
        </w:tc>
      </w:tr>
      <w:tr w:rsidR="00A16B14" w:rsidRPr="00745F21" w:rsidTr="00F83CD2">
        <w:tc>
          <w:tcPr>
            <w:tcW w:w="1305" w:type="dxa"/>
            <w:vMerge/>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p>
        </w:tc>
        <w:tc>
          <w:tcPr>
            <w:tcW w:w="821" w:type="dxa"/>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w:t>
            </w:r>
          </w:p>
        </w:tc>
        <w:tc>
          <w:tcPr>
            <w:tcW w:w="1164" w:type="dxa"/>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sz w:val="26"/>
                <w:szCs w:val="26"/>
              </w:rPr>
              <w:t>100%</w:t>
            </w:r>
          </w:p>
        </w:tc>
        <w:tc>
          <w:tcPr>
            <w:tcW w:w="4252" w:type="dxa"/>
          </w:tcPr>
          <w:p w:rsidR="00A16B14" w:rsidRPr="009A71AD" w:rsidRDefault="00A16B14" w:rsidP="00A16B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Физическая культура </w:t>
            </w:r>
            <w:r w:rsidRPr="009A71AD">
              <w:rPr>
                <w:rFonts w:ascii="Times New Roman" w:eastAsia="Times New Roman" w:hAnsi="Times New Roman" w:cs="Times New Roman"/>
                <w:sz w:val="24"/>
                <w:szCs w:val="24"/>
              </w:rPr>
              <w:t>Лисицкая Т.С., Новикова Л.А.</w:t>
            </w:r>
          </w:p>
        </w:tc>
        <w:tc>
          <w:tcPr>
            <w:tcW w:w="2693" w:type="dxa"/>
          </w:tcPr>
          <w:p w:rsidR="00A16B14" w:rsidRPr="00745F21" w:rsidRDefault="00A16B14" w:rsidP="00A16B14">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«Просвещение», 2014</w:t>
            </w:r>
          </w:p>
        </w:tc>
      </w:tr>
      <w:tr w:rsidR="00A16B14" w:rsidRPr="00745F21" w:rsidTr="00F83CD2">
        <w:tc>
          <w:tcPr>
            <w:tcW w:w="1305" w:type="dxa"/>
            <w:vMerge/>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p>
        </w:tc>
        <w:tc>
          <w:tcPr>
            <w:tcW w:w="821" w:type="dxa"/>
          </w:tcPr>
          <w:p w:rsidR="00A16B14" w:rsidRPr="00745F21" w:rsidRDefault="00A16B14" w:rsidP="00A16B14">
            <w:pPr>
              <w:spacing w:line="240" w:lineRule="auto"/>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3-4</w:t>
            </w:r>
          </w:p>
        </w:tc>
        <w:tc>
          <w:tcPr>
            <w:tcW w:w="1164" w:type="dxa"/>
          </w:tcPr>
          <w:p w:rsidR="00A16B14" w:rsidRPr="00745F21" w:rsidRDefault="00A16B14" w:rsidP="00A16B14">
            <w:pPr>
              <w:spacing w:line="240" w:lineRule="auto"/>
              <w:rPr>
                <w:rFonts w:ascii="Times New Roman" w:eastAsia="Times New Roman" w:hAnsi="Times New Roman" w:cs="Times New Roman"/>
                <w:color w:val="auto"/>
                <w:sz w:val="26"/>
                <w:szCs w:val="26"/>
              </w:rPr>
            </w:pPr>
            <w:r w:rsidRPr="00745F21">
              <w:rPr>
                <w:rFonts w:ascii="Times New Roman" w:eastAsia="Times New Roman" w:hAnsi="Times New Roman" w:cs="Times New Roman"/>
                <w:sz w:val="26"/>
                <w:szCs w:val="26"/>
              </w:rPr>
              <w:t>100%</w:t>
            </w:r>
          </w:p>
        </w:tc>
        <w:tc>
          <w:tcPr>
            <w:tcW w:w="4252" w:type="dxa"/>
          </w:tcPr>
          <w:p w:rsidR="00A16B14" w:rsidRPr="009A71AD" w:rsidRDefault="00A16B14" w:rsidP="00A16B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Физическая культура </w:t>
            </w:r>
            <w:r w:rsidRPr="009A71AD">
              <w:rPr>
                <w:rFonts w:ascii="Times New Roman" w:eastAsia="Times New Roman" w:hAnsi="Times New Roman" w:cs="Times New Roman"/>
                <w:sz w:val="24"/>
                <w:szCs w:val="24"/>
              </w:rPr>
              <w:t>Лисицкая Т.С., Новикова Л.А.</w:t>
            </w:r>
          </w:p>
        </w:tc>
        <w:tc>
          <w:tcPr>
            <w:tcW w:w="2693" w:type="dxa"/>
          </w:tcPr>
          <w:p w:rsidR="00A16B14" w:rsidRPr="00745F21" w:rsidRDefault="00A16B14" w:rsidP="00A16B14">
            <w:pPr>
              <w:spacing w:line="240"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«Просвещение», 2014</w:t>
            </w:r>
          </w:p>
        </w:tc>
      </w:tr>
    </w:tbl>
    <w:p w:rsidR="009F7DDB" w:rsidRDefault="009F7DDB" w:rsidP="009F7DDB">
      <w:pPr>
        <w:pStyle w:val="a3"/>
        <w:spacing w:line="240" w:lineRule="auto"/>
        <w:ind w:left="1855"/>
        <w:rPr>
          <w:rFonts w:ascii="Times New Roman" w:eastAsia="Times New Roman" w:hAnsi="Times New Roman" w:cs="Times New Roman"/>
          <w:b/>
          <w:color w:val="auto"/>
          <w:sz w:val="26"/>
          <w:szCs w:val="26"/>
        </w:rPr>
      </w:pPr>
    </w:p>
    <w:p w:rsidR="00401A2F" w:rsidRPr="009D7F9F" w:rsidRDefault="00BC25CB" w:rsidP="009D7F9F">
      <w:pPr>
        <w:pStyle w:val="a3"/>
        <w:numPr>
          <w:ilvl w:val="2"/>
          <w:numId w:val="209"/>
        </w:numPr>
        <w:spacing w:line="240" w:lineRule="auto"/>
        <w:jc w:val="center"/>
        <w:rPr>
          <w:rFonts w:ascii="Times New Roman" w:eastAsia="Times New Roman" w:hAnsi="Times New Roman" w:cs="Times New Roman"/>
          <w:b/>
          <w:color w:val="auto"/>
          <w:sz w:val="26"/>
          <w:szCs w:val="26"/>
        </w:rPr>
      </w:pPr>
      <w:r w:rsidRPr="009D7F9F">
        <w:rPr>
          <w:rFonts w:ascii="Times New Roman" w:eastAsia="Times New Roman" w:hAnsi="Times New Roman" w:cs="Times New Roman"/>
          <w:color w:val="auto"/>
          <w:sz w:val="26"/>
          <w:szCs w:val="26"/>
        </w:rPr>
        <w:t xml:space="preserve"> </w:t>
      </w:r>
      <w:r w:rsidR="00401A2F" w:rsidRPr="009D7F9F">
        <w:rPr>
          <w:rFonts w:ascii="Times New Roman" w:eastAsia="Times New Roman" w:hAnsi="Times New Roman" w:cs="Times New Roman"/>
          <w:b/>
          <w:color w:val="auto"/>
          <w:sz w:val="26"/>
          <w:szCs w:val="26"/>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401A2F" w:rsidRPr="00401A2F" w:rsidRDefault="00401A2F" w:rsidP="00401A2F">
      <w:pPr>
        <w:spacing w:line="240" w:lineRule="auto"/>
        <w:ind w:left="714" w:hanging="357"/>
        <w:jc w:val="center"/>
        <w:rPr>
          <w:rFonts w:ascii="Times New Roman" w:eastAsia="Times New Roman" w:hAnsi="Times New Roman" w:cs="Times New Roman"/>
          <w:b/>
          <w:color w:val="0070C0"/>
          <w:sz w:val="26"/>
          <w:szCs w:val="26"/>
        </w:rPr>
      </w:pPr>
    </w:p>
    <w:p w:rsidR="00401A2F" w:rsidRPr="00401A2F" w:rsidRDefault="00401A2F" w:rsidP="00401A2F">
      <w:pPr>
        <w:spacing w:line="240" w:lineRule="auto"/>
        <w:ind w:left="-284"/>
        <w:jc w:val="both"/>
        <w:rPr>
          <w:rFonts w:ascii="Times New Roman" w:eastAsia="Times New Roman" w:hAnsi="Times New Roman" w:cs="Times New Roman"/>
          <w:color w:val="auto"/>
          <w:sz w:val="26"/>
          <w:szCs w:val="26"/>
        </w:rPr>
      </w:pPr>
      <w:r w:rsidRPr="009F7DDB">
        <w:rPr>
          <w:rFonts w:ascii="Times New Roman" w:eastAsia="Times New Roman" w:hAnsi="Times New Roman" w:cs="Times New Roman"/>
          <w:color w:val="auto"/>
          <w:sz w:val="26"/>
          <w:szCs w:val="26"/>
        </w:rPr>
        <w:t xml:space="preserve">   </w:t>
      </w:r>
      <w:r w:rsidR="009D7F9F" w:rsidRPr="009F7DDB">
        <w:rPr>
          <w:rFonts w:ascii="Times New Roman" w:eastAsia="Times New Roman" w:hAnsi="Times New Roman" w:cs="Times New Roman"/>
          <w:color w:val="auto"/>
          <w:sz w:val="26"/>
          <w:szCs w:val="26"/>
        </w:rPr>
        <w:t xml:space="preserve">  </w:t>
      </w:r>
      <w:r w:rsidRPr="009F7DDB">
        <w:rPr>
          <w:rFonts w:ascii="Times New Roman" w:eastAsia="Times New Roman" w:hAnsi="Times New Roman" w:cs="Times New Roman"/>
          <w:color w:val="auto"/>
          <w:sz w:val="26"/>
          <w:szCs w:val="26"/>
        </w:rPr>
        <w:t xml:space="preserve"> </w:t>
      </w:r>
      <w:r w:rsidRPr="00401A2F">
        <w:rPr>
          <w:rFonts w:ascii="Times New Roman" w:eastAsia="Times New Roman" w:hAnsi="Times New Roman" w:cs="Times New Roman"/>
          <w:color w:val="auto"/>
          <w:sz w:val="26"/>
          <w:szCs w:val="26"/>
        </w:rPr>
        <w:t xml:space="preserve">В МБОУ СОШ с. </w:t>
      </w:r>
      <w:r w:rsidRPr="009F7DDB">
        <w:rPr>
          <w:rFonts w:ascii="Times New Roman" w:eastAsia="Times New Roman" w:hAnsi="Times New Roman" w:cs="Times New Roman"/>
          <w:color w:val="auto"/>
          <w:sz w:val="26"/>
          <w:szCs w:val="26"/>
        </w:rPr>
        <w:t>Большой Самовец</w:t>
      </w:r>
      <w:r w:rsidRPr="00401A2F">
        <w:rPr>
          <w:rFonts w:ascii="Times New Roman" w:eastAsia="Times New Roman" w:hAnsi="Times New Roman" w:cs="Times New Roman"/>
          <w:color w:val="auto"/>
          <w:sz w:val="26"/>
          <w:szCs w:val="26"/>
        </w:rPr>
        <w:t xml:space="preserve"> созданы необходимые условия для реализации ООП НОО, но </w:t>
      </w:r>
      <w:r w:rsidR="009D7F9F" w:rsidRPr="009F7DDB">
        <w:rPr>
          <w:rFonts w:ascii="Times New Roman" w:eastAsia="Times New Roman" w:hAnsi="Times New Roman" w:cs="Times New Roman"/>
          <w:color w:val="auto"/>
          <w:sz w:val="26"/>
          <w:szCs w:val="26"/>
        </w:rPr>
        <w:t>необходимо ещё внесение изменений в сложившиеся условия в соответствии с требованиями федерального государственного стандарта начального общего образования.</w:t>
      </w:r>
    </w:p>
    <w:p w:rsidR="00401A2F" w:rsidRPr="00401A2F" w:rsidRDefault="00401A2F" w:rsidP="00401A2F">
      <w:pPr>
        <w:spacing w:line="240" w:lineRule="auto"/>
        <w:ind w:left="-284" w:hanging="357"/>
        <w:jc w:val="both"/>
        <w:rPr>
          <w:rFonts w:ascii="Times New Roman" w:eastAsia="Times New Roman" w:hAnsi="Times New Roman" w:cs="Times New Roman"/>
          <w:color w:val="auto"/>
          <w:sz w:val="26"/>
          <w:szCs w:val="26"/>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3328"/>
        <w:gridCol w:w="4822"/>
      </w:tblGrid>
      <w:tr w:rsidR="009F7DDB" w:rsidRPr="00401A2F" w:rsidTr="003F6B30">
        <w:tc>
          <w:tcPr>
            <w:tcW w:w="1111" w:type="pct"/>
          </w:tcPr>
          <w:p w:rsidR="00401A2F" w:rsidRPr="00401A2F" w:rsidRDefault="00401A2F" w:rsidP="00401A2F">
            <w:pPr>
              <w:spacing w:line="240" w:lineRule="auto"/>
              <w:ind w:left="714" w:hanging="357"/>
              <w:rPr>
                <w:rFonts w:ascii="Times New Roman" w:eastAsia="Times New Roman" w:hAnsi="Times New Roman" w:cs="Times New Roman"/>
                <w:b/>
                <w:color w:val="auto"/>
                <w:sz w:val="26"/>
                <w:szCs w:val="26"/>
              </w:rPr>
            </w:pPr>
            <w:r w:rsidRPr="00401A2F">
              <w:rPr>
                <w:rFonts w:ascii="Times New Roman" w:eastAsia="Times New Roman" w:hAnsi="Times New Roman" w:cs="Times New Roman"/>
                <w:b/>
                <w:color w:val="auto"/>
                <w:sz w:val="26"/>
                <w:szCs w:val="26"/>
              </w:rPr>
              <w:t>Условия</w:t>
            </w:r>
          </w:p>
        </w:tc>
        <w:tc>
          <w:tcPr>
            <w:tcW w:w="1588" w:type="pct"/>
          </w:tcPr>
          <w:p w:rsidR="00401A2F" w:rsidRPr="00401A2F" w:rsidRDefault="00401A2F" w:rsidP="00401A2F">
            <w:pPr>
              <w:spacing w:line="240" w:lineRule="auto"/>
              <w:ind w:left="714" w:hanging="357"/>
              <w:rPr>
                <w:rFonts w:ascii="Times New Roman" w:eastAsia="Times New Roman" w:hAnsi="Times New Roman" w:cs="Times New Roman"/>
                <w:b/>
                <w:color w:val="auto"/>
                <w:sz w:val="26"/>
                <w:szCs w:val="26"/>
              </w:rPr>
            </w:pPr>
            <w:r w:rsidRPr="00401A2F">
              <w:rPr>
                <w:rFonts w:ascii="Times New Roman" w:eastAsia="Times New Roman" w:hAnsi="Times New Roman" w:cs="Times New Roman"/>
                <w:b/>
                <w:color w:val="auto"/>
                <w:sz w:val="26"/>
                <w:szCs w:val="26"/>
              </w:rPr>
              <w:t>Требования</w:t>
            </w:r>
          </w:p>
        </w:tc>
        <w:tc>
          <w:tcPr>
            <w:tcW w:w="2301" w:type="pct"/>
          </w:tcPr>
          <w:p w:rsidR="00401A2F" w:rsidRPr="00401A2F" w:rsidRDefault="00401A2F" w:rsidP="00401A2F">
            <w:pPr>
              <w:spacing w:line="240" w:lineRule="auto"/>
              <w:ind w:left="714" w:hanging="357"/>
              <w:rPr>
                <w:rFonts w:ascii="Times New Roman" w:eastAsia="Times New Roman" w:hAnsi="Times New Roman" w:cs="Times New Roman"/>
                <w:b/>
                <w:color w:val="auto"/>
                <w:sz w:val="26"/>
                <w:szCs w:val="26"/>
              </w:rPr>
            </w:pPr>
            <w:r w:rsidRPr="00401A2F">
              <w:rPr>
                <w:rFonts w:ascii="Times New Roman" w:eastAsia="Times New Roman" w:hAnsi="Times New Roman" w:cs="Times New Roman"/>
                <w:b/>
                <w:color w:val="auto"/>
                <w:sz w:val="26"/>
                <w:szCs w:val="26"/>
              </w:rPr>
              <w:t>Что необходимо изменять</w:t>
            </w:r>
          </w:p>
        </w:tc>
      </w:tr>
      <w:tr w:rsidR="009F7DDB" w:rsidRPr="00401A2F" w:rsidTr="003F6B30">
        <w:tc>
          <w:tcPr>
            <w:tcW w:w="1111" w:type="pct"/>
          </w:tcPr>
          <w:p w:rsidR="00401A2F" w:rsidRPr="009F7DDB" w:rsidRDefault="00401A2F" w:rsidP="003F6B30">
            <w:pPr>
              <w:spacing w:line="240" w:lineRule="auto"/>
              <w:ind w:left="347" w:hanging="357"/>
              <w:rPr>
                <w:rFonts w:ascii="Times New Roman" w:eastAsia="Times New Roman" w:hAnsi="Times New Roman" w:cs="Times New Roman"/>
                <w:color w:val="auto"/>
                <w:sz w:val="26"/>
                <w:szCs w:val="26"/>
              </w:rPr>
            </w:pPr>
            <w:r w:rsidRPr="00401A2F">
              <w:rPr>
                <w:rFonts w:ascii="Times New Roman" w:eastAsia="Times New Roman" w:hAnsi="Times New Roman" w:cs="Times New Roman"/>
                <w:color w:val="auto"/>
                <w:sz w:val="26"/>
                <w:szCs w:val="26"/>
              </w:rPr>
              <w:t>Кадровые</w:t>
            </w:r>
            <w:r w:rsidR="003F6B30" w:rsidRPr="009F7DDB">
              <w:rPr>
                <w:rFonts w:ascii="Times New Roman" w:eastAsia="Times New Roman" w:hAnsi="Times New Roman" w:cs="Times New Roman"/>
                <w:color w:val="auto"/>
                <w:sz w:val="26"/>
                <w:szCs w:val="26"/>
              </w:rPr>
              <w:t>.</w:t>
            </w:r>
          </w:p>
          <w:p w:rsidR="003F6B30" w:rsidRPr="00401A2F" w:rsidRDefault="003F6B30" w:rsidP="009D7F9F">
            <w:pPr>
              <w:spacing w:line="240" w:lineRule="auto"/>
              <w:ind w:firstLine="63"/>
              <w:rPr>
                <w:rFonts w:ascii="Times New Roman" w:eastAsia="Times New Roman" w:hAnsi="Times New Roman" w:cs="Times New Roman"/>
                <w:color w:val="auto"/>
                <w:sz w:val="26"/>
                <w:szCs w:val="26"/>
              </w:rPr>
            </w:pPr>
            <w:r w:rsidRPr="009F7DDB">
              <w:rPr>
                <w:rFonts w:ascii="Times New Roman" w:eastAsia="Times New Roman" w:hAnsi="Times New Roman" w:cs="Times New Roman"/>
                <w:color w:val="auto"/>
                <w:sz w:val="26"/>
                <w:szCs w:val="26"/>
              </w:rPr>
              <w:t>В 2016-2017 учебном году в школу прибыли 2 молодых специалиста.</w:t>
            </w:r>
          </w:p>
        </w:tc>
        <w:tc>
          <w:tcPr>
            <w:tcW w:w="1588" w:type="pct"/>
          </w:tcPr>
          <w:p w:rsidR="00401A2F" w:rsidRPr="00401A2F" w:rsidRDefault="00401A2F" w:rsidP="00401A2F">
            <w:pPr>
              <w:spacing w:line="240" w:lineRule="auto"/>
              <w:ind w:left="357"/>
              <w:jc w:val="both"/>
              <w:rPr>
                <w:rFonts w:ascii="Times New Roman" w:eastAsia="Times New Roman" w:hAnsi="Times New Roman" w:cs="Times New Roman"/>
                <w:color w:val="auto"/>
                <w:sz w:val="26"/>
                <w:szCs w:val="26"/>
              </w:rPr>
            </w:pPr>
            <w:r w:rsidRPr="00401A2F">
              <w:rPr>
                <w:rFonts w:ascii="Times New Roman" w:eastAsia="Times New Roman" w:hAnsi="Times New Roman" w:cs="Times New Roman"/>
                <w:color w:val="auto"/>
                <w:sz w:val="26"/>
                <w:szCs w:val="26"/>
              </w:rPr>
              <w:t xml:space="preserve">Повышение квалификации преподавательского состава </w:t>
            </w:r>
          </w:p>
        </w:tc>
        <w:tc>
          <w:tcPr>
            <w:tcW w:w="2301" w:type="pct"/>
          </w:tcPr>
          <w:p w:rsidR="00401A2F" w:rsidRPr="00401A2F" w:rsidRDefault="009D7F9F" w:rsidP="003F6B30">
            <w:pPr>
              <w:spacing w:line="240" w:lineRule="auto"/>
              <w:ind w:hanging="83"/>
              <w:rPr>
                <w:rFonts w:ascii="Times New Roman" w:eastAsia="Times New Roman" w:hAnsi="Times New Roman" w:cs="Times New Roman"/>
                <w:color w:val="auto"/>
                <w:sz w:val="26"/>
                <w:szCs w:val="26"/>
              </w:rPr>
            </w:pPr>
            <w:r w:rsidRPr="009F7DDB">
              <w:rPr>
                <w:rFonts w:ascii="Times New Roman" w:eastAsia="Times New Roman" w:hAnsi="Times New Roman" w:cs="Times New Roman"/>
                <w:color w:val="auto"/>
                <w:sz w:val="26"/>
                <w:szCs w:val="26"/>
              </w:rPr>
              <w:t xml:space="preserve">   </w:t>
            </w:r>
            <w:r w:rsidR="00401A2F" w:rsidRPr="00401A2F">
              <w:rPr>
                <w:rFonts w:ascii="Times New Roman" w:eastAsia="Times New Roman" w:hAnsi="Times New Roman" w:cs="Times New Roman"/>
                <w:color w:val="auto"/>
                <w:sz w:val="26"/>
                <w:szCs w:val="26"/>
              </w:rPr>
              <w:t xml:space="preserve">Рост числа </w:t>
            </w:r>
            <w:r w:rsidR="003F6B30" w:rsidRPr="009F7DDB">
              <w:rPr>
                <w:rFonts w:ascii="Times New Roman" w:eastAsia="Times New Roman" w:hAnsi="Times New Roman" w:cs="Times New Roman"/>
                <w:color w:val="auto"/>
                <w:sz w:val="26"/>
                <w:szCs w:val="26"/>
              </w:rPr>
              <w:t xml:space="preserve">аттестованных </w:t>
            </w:r>
            <w:r w:rsidR="00401A2F" w:rsidRPr="00401A2F">
              <w:rPr>
                <w:rFonts w:ascii="Times New Roman" w:eastAsia="Times New Roman" w:hAnsi="Times New Roman" w:cs="Times New Roman"/>
                <w:color w:val="auto"/>
                <w:sz w:val="26"/>
                <w:szCs w:val="26"/>
              </w:rPr>
              <w:t>педагогов с</w:t>
            </w:r>
            <w:r w:rsidR="003F6B30" w:rsidRPr="009F7DDB">
              <w:rPr>
                <w:rFonts w:ascii="Times New Roman" w:eastAsia="Times New Roman" w:hAnsi="Times New Roman" w:cs="Times New Roman"/>
                <w:color w:val="auto"/>
                <w:sz w:val="26"/>
                <w:szCs w:val="26"/>
              </w:rPr>
              <w:t xml:space="preserve"> </w:t>
            </w:r>
            <w:r w:rsidR="00401A2F" w:rsidRPr="00401A2F">
              <w:rPr>
                <w:rFonts w:ascii="Times New Roman" w:eastAsia="Times New Roman" w:hAnsi="Times New Roman" w:cs="Times New Roman"/>
                <w:color w:val="auto"/>
                <w:sz w:val="26"/>
                <w:szCs w:val="26"/>
              </w:rPr>
              <w:t>первой и высшей категорией.</w:t>
            </w:r>
          </w:p>
          <w:p w:rsidR="00401A2F" w:rsidRPr="00401A2F" w:rsidRDefault="009D7F9F" w:rsidP="009D7F9F">
            <w:pPr>
              <w:spacing w:line="240" w:lineRule="auto"/>
              <w:ind w:hanging="357"/>
              <w:rPr>
                <w:rFonts w:ascii="Times New Roman" w:eastAsia="Times New Roman" w:hAnsi="Times New Roman" w:cs="Times New Roman"/>
                <w:color w:val="auto"/>
                <w:sz w:val="26"/>
                <w:szCs w:val="26"/>
              </w:rPr>
            </w:pPr>
            <w:r w:rsidRPr="009F7DDB">
              <w:rPr>
                <w:rFonts w:ascii="Times New Roman" w:eastAsia="Times New Roman" w:hAnsi="Times New Roman" w:cs="Times New Roman"/>
                <w:color w:val="auto"/>
                <w:sz w:val="26"/>
                <w:szCs w:val="26"/>
              </w:rPr>
              <w:t xml:space="preserve">        </w:t>
            </w:r>
            <w:r w:rsidR="00401A2F" w:rsidRPr="00401A2F">
              <w:rPr>
                <w:rFonts w:ascii="Times New Roman" w:eastAsia="Times New Roman" w:hAnsi="Times New Roman" w:cs="Times New Roman"/>
                <w:color w:val="auto"/>
                <w:sz w:val="26"/>
                <w:szCs w:val="26"/>
              </w:rPr>
              <w:t>Повысить эффективность работы школьных методических объединений.</w:t>
            </w:r>
          </w:p>
          <w:p w:rsidR="00401A2F" w:rsidRPr="00401A2F" w:rsidRDefault="00401A2F" w:rsidP="009D7F9F">
            <w:pPr>
              <w:spacing w:line="240" w:lineRule="auto"/>
              <w:ind w:left="-107" w:firstLine="283"/>
              <w:rPr>
                <w:rFonts w:ascii="Times New Roman" w:eastAsia="Times New Roman" w:hAnsi="Times New Roman" w:cs="Times New Roman"/>
                <w:color w:val="auto"/>
                <w:sz w:val="26"/>
                <w:szCs w:val="26"/>
              </w:rPr>
            </w:pPr>
            <w:r w:rsidRPr="00401A2F">
              <w:rPr>
                <w:rFonts w:ascii="Times New Roman" w:eastAsia="Times New Roman" w:hAnsi="Times New Roman" w:cs="Times New Roman"/>
                <w:color w:val="auto"/>
                <w:sz w:val="26"/>
                <w:szCs w:val="26"/>
              </w:rPr>
              <w:t>Мотивация творческого и профессионального роста педагогов, стимулировать  их участие в инновационной деятельности.</w:t>
            </w:r>
          </w:p>
          <w:p w:rsidR="00401A2F" w:rsidRPr="00401A2F" w:rsidRDefault="00401A2F" w:rsidP="00401A2F">
            <w:pPr>
              <w:spacing w:line="240" w:lineRule="auto"/>
              <w:ind w:left="714" w:hanging="357"/>
              <w:rPr>
                <w:rFonts w:ascii="Times New Roman" w:eastAsia="Times New Roman" w:hAnsi="Times New Roman" w:cs="Times New Roman"/>
                <w:color w:val="auto"/>
                <w:sz w:val="26"/>
                <w:szCs w:val="26"/>
              </w:rPr>
            </w:pPr>
          </w:p>
        </w:tc>
      </w:tr>
      <w:tr w:rsidR="009F7DDB" w:rsidRPr="00401A2F" w:rsidTr="003F6B30">
        <w:tc>
          <w:tcPr>
            <w:tcW w:w="1111" w:type="pct"/>
          </w:tcPr>
          <w:p w:rsidR="00401A2F" w:rsidRPr="00401A2F" w:rsidRDefault="00401A2F" w:rsidP="003F6B30">
            <w:pPr>
              <w:spacing w:line="240" w:lineRule="auto"/>
              <w:ind w:hanging="10"/>
              <w:rPr>
                <w:rFonts w:ascii="Times New Roman" w:eastAsia="Times New Roman" w:hAnsi="Times New Roman" w:cs="Times New Roman"/>
                <w:color w:val="auto"/>
                <w:sz w:val="26"/>
                <w:szCs w:val="26"/>
              </w:rPr>
            </w:pPr>
            <w:r w:rsidRPr="00401A2F">
              <w:rPr>
                <w:rFonts w:ascii="Times New Roman" w:eastAsia="Times New Roman" w:hAnsi="Times New Roman" w:cs="Times New Roman"/>
                <w:color w:val="auto"/>
                <w:sz w:val="26"/>
                <w:szCs w:val="26"/>
              </w:rPr>
              <w:t>Психолого- педагогические</w:t>
            </w:r>
          </w:p>
        </w:tc>
        <w:tc>
          <w:tcPr>
            <w:tcW w:w="1588" w:type="pct"/>
          </w:tcPr>
          <w:p w:rsidR="009D7F9F" w:rsidRPr="009F7DDB" w:rsidRDefault="003F6B30" w:rsidP="003F6B30">
            <w:pPr>
              <w:spacing w:line="240" w:lineRule="auto"/>
              <w:ind w:left="19" w:hanging="357"/>
              <w:rPr>
                <w:rFonts w:ascii="Times New Roman" w:eastAsia="Times New Roman" w:hAnsi="Times New Roman" w:cs="Times New Roman"/>
                <w:color w:val="auto"/>
                <w:sz w:val="26"/>
                <w:szCs w:val="26"/>
              </w:rPr>
            </w:pPr>
            <w:r w:rsidRPr="009F7DDB">
              <w:rPr>
                <w:rFonts w:ascii="Times New Roman" w:eastAsia="Times New Roman" w:hAnsi="Times New Roman" w:cs="Times New Roman"/>
                <w:color w:val="auto"/>
                <w:sz w:val="26"/>
                <w:szCs w:val="26"/>
              </w:rPr>
              <w:t xml:space="preserve">      </w:t>
            </w:r>
            <w:r w:rsidR="00401A2F" w:rsidRPr="00401A2F">
              <w:rPr>
                <w:rFonts w:ascii="Times New Roman" w:eastAsia="Times New Roman" w:hAnsi="Times New Roman" w:cs="Times New Roman"/>
                <w:color w:val="auto"/>
                <w:sz w:val="26"/>
                <w:szCs w:val="26"/>
              </w:rPr>
              <w:t>Требования реализуются  не в полном объёме</w:t>
            </w:r>
            <w:r w:rsidRPr="009F7DDB">
              <w:rPr>
                <w:rFonts w:ascii="Times New Roman" w:eastAsia="Times New Roman" w:hAnsi="Times New Roman" w:cs="Times New Roman"/>
                <w:color w:val="auto"/>
                <w:sz w:val="26"/>
                <w:szCs w:val="26"/>
              </w:rPr>
              <w:t xml:space="preserve">. </w:t>
            </w:r>
          </w:p>
          <w:p w:rsidR="00401A2F" w:rsidRPr="00401A2F" w:rsidRDefault="003F6B30" w:rsidP="009D7F9F">
            <w:pPr>
              <w:spacing w:line="240" w:lineRule="auto"/>
              <w:ind w:left="19"/>
              <w:rPr>
                <w:rFonts w:ascii="Times New Roman" w:eastAsia="Times New Roman" w:hAnsi="Times New Roman" w:cs="Times New Roman"/>
                <w:color w:val="auto"/>
                <w:sz w:val="26"/>
                <w:szCs w:val="26"/>
              </w:rPr>
            </w:pPr>
            <w:r w:rsidRPr="009F7DDB">
              <w:rPr>
                <w:rFonts w:ascii="Times New Roman" w:eastAsia="Times New Roman" w:hAnsi="Times New Roman" w:cs="Times New Roman"/>
                <w:color w:val="auto"/>
                <w:sz w:val="26"/>
                <w:szCs w:val="26"/>
              </w:rPr>
              <w:lastRenderedPageBreak/>
              <w:t>В школе нет психолога и социолога</w:t>
            </w:r>
          </w:p>
        </w:tc>
        <w:tc>
          <w:tcPr>
            <w:tcW w:w="2301" w:type="pct"/>
          </w:tcPr>
          <w:p w:rsidR="00401A2F" w:rsidRPr="00401A2F" w:rsidRDefault="003F6B30" w:rsidP="003F6B30">
            <w:pPr>
              <w:spacing w:line="240" w:lineRule="auto"/>
              <w:ind w:left="132"/>
              <w:rPr>
                <w:rFonts w:ascii="Times New Roman" w:eastAsia="Times New Roman" w:hAnsi="Times New Roman" w:cs="Times New Roman"/>
                <w:color w:val="auto"/>
                <w:sz w:val="26"/>
                <w:szCs w:val="26"/>
              </w:rPr>
            </w:pPr>
            <w:r w:rsidRPr="009F7DDB">
              <w:rPr>
                <w:rFonts w:ascii="Times New Roman" w:eastAsia="Times New Roman" w:hAnsi="Times New Roman" w:cs="Times New Roman"/>
                <w:color w:val="auto"/>
                <w:sz w:val="26"/>
                <w:szCs w:val="26"/>
              </w:rPr>
              <w:lastRenderedPageBreak/>
              <w:t xml:space="preserve">В соответствии со сложившимися условиями </w:t>
            </w:r>
            <w:r w:rsidR="00401A2F" w:rsidRPr="00401A2F">
              <w:rPr>
                <w:rFonts w:ascii="Times New Roman" w:eastAsia="Times New Roman" w:hAnsi="Times New Roman" w:cs="Times New Roman"/>
                <w:color w:val="auto"/>
                <w:sz w:val="26"/>
                <w:szCs w:val="26"/>
              </w:rPr>
              <w:t xml:space="preserve">корректировать психолого-педагогическую работу школы, </w:t>
            </w:r>
            <w:r w:rsidR="00401A2F" w:rsidRPr="00401A2F">
              <w:rPr>
                <w:rFonts w:ascii="Times New Roman" w:eastAsia="Times New Roman" w:hAnsi="Times New Roman" w:cs="Times New Roman"/>
                <w:color w:val="auto"/>
                <w:sz w:val="26"/>
                <w:szCs w:val="26"/>
              </w:rPr>
              <w:lastRenderedPageBreak/>
              <w:t xml:space="preserve">обеспечивающую эффективное психолого-педагогическое сопровождение всех участников образовательного процесса. </w:t>
            </w:r>
          </w:p>
        </w:tc>
      </w:tr>
      <w:tr w:rsidR="009F7DDB" w:rsidRPr="00401A2F" w:rsidTr="003F6B30">
        <w:tc>
          <w:tcPr>
            <w:tcW w:w="1111" w:type="pct"/>
          </w:tcPr>
          <w:p w:rsidR="00401A2F" w:rsidRPr="00401A2F" w:rsidRDefault="00401A2F" w:rsidP="009D7F9F">
            <w:pPr>
              <w:spacing w:line="240" w:lineRule="auto"/>
              <w:rPr>
                <w:rFonts w:ascii="Times New Roman" w:eastAsia="Times New Roman" w:hAnsi="Times New Roman" w:cs="Times New Roman"/>
                <w:color w:val="auto"/>
                <w:sz w:val="26"/>
                <w:szCs w:val="26"/>
              </w:rPr>
            </w:pPr>
            <w:r w:rsidRPr="00401A2F">
              <w:rPr>
                <w:rFonts w:ascii="Times New Roman" w:eastAsia="Times New Roman" w:hAnsi="Times New Roman" w:cs="Times New Roman"/>
                <w:color w:val="auto"/>
                <w:sz w:val="26"/>
                <w:szCs w:val="26"/>
              </w:rPr>
              <w:lastRenderedPageBreak/>
              <w:t>Финансовые</w:t>
            </w:r>
          </w:p>
        </w:tc>
        <w:tc>
          <w:tcPr>
            <w:tcW w:w="1588" w:type="pct"/>
          </w:tcPr>
          <w:p w:rsidR="00401A2F" w:rsidRPr="00401A2F" w:rsidRDefault="003F6B30" w:rsidP="003F6B30">
            <w:pPr>
              <w:spacing w:line="240" w:lineRule="auto"/>
              <w:ind w:left="19" w:firstLine="14"/>
              <w:rPr>
                <w:rFonts w:ascii="Times New Roman" w:eastAsia="Times New Roman" w:hAnsi="Times New Roman" w:cs="Times New Roman"/>
                <w:color w:val="auto"/>
                <w:sz w:val="26"/>
                <w:szCs w:val="26"/>
              </w:rPr>
            </w:pPr>
            <w:r w:rsidRPr="009F7DDB">
              <w:rPr>
                <w:rFonts w:ascii="Times New Roman" w:eastAsia="Times New Roman" w:hAnsi="Times New Roman" w:cs="Times New Roman"/>
                <w:color w:val="auto"/>
                <w:sz w:val="26"/>
                <w:szCs w:val="26"/>
              </w:rPr>
              <w:t>В соответствии с бюджетом и исходя из нормативов.</w:t>
            </w:r>
          </w:p>
        </w:tc>
        <w:tc>
          <w:tcPr>
            <w:tcW w:w="2301" w:type="pct"/>
          </w:tcPr>
          <w:p w:rsidR="00401A2F" w:rsidRPr="00401A2F" w:rsidRDefault="003F6B30" w:rsidP="003F6B30">
            <w:pPr>
              <w:spacing w:line="240" w:lineRule="auto"/>
              <w:ind w:firstLine="34"/>
              <w:rPr>
                <w:rFonts w:ascii="Times New Roman" w:eastAsia="Times New Roman" w:hAnsi="Times New Roman" w:cs="Times New Roman"/>
                <w:color w:val="auto"/>
                <w:sz w:val="26"/>
                <w:szCs w:val="26"/>
              </w:rPr>
            </w:pPr>
            <w:r w:rsidRPr="009F7DDB">
              <w:rPr>
                <w:rFonts w:ascii="Times New Roman" w:eastAsia="Times New Roman" w:hAnsi="Times New Roman" w:cs="Times New Roman"/>
                <w:color w:val="auto"/>
                <w:sz w:val="26"/>
                <w:szCs w:val="26"/>
              </w:rPr>
              <w:t>С</w:t>
            </w:r>
            <w:r w:rsidR="00401A2F" w:rsidRPr="00401A2F">
              <w:rPr>
                <w:rFonts w:ascii="Times New Roman" w:eastAsia="Times New Roman" w:hAnsi="Times New Roman" w:cs="Times New Roman"/>
                <w:color w:val="auto"/>
                <w:sz w:val="26"/>
                <w:szCs w:val="26"/>
              </w:rPr>
              <w:t>тимулирование педагогических работников за результативность  работы</w:t>
            </w:r>
            <w:r w:rsidRPr="009F7DDB">
              <w:rPr>
                <w:rFonts w:ascii="Times New Roman" w:eastAsia="Times New Roman" w:hAnsi="Times New Roman" w:cs="Times New Roman"/>
                <w:color w:val="auto"/>
                <w:sz w:val="26"/>
                <w:szCs w:val="26"/>
              </w:rPr>
              <w:t xml:space="preserve"> (высокие показатели участия в олимпиадах конкурсах, спортивных состязаниях идр.)</w:t>
            </w:r>
          </w:p>
        </w:tc>
      </w:tr>
      <w:tr w:rsidR="009F7DDB" w:rsidRPr="00401A2F" w:rsidTr="009D7F9F">
        <w:trPr>
          <w:trHeight w:val="1416"/>
        </w:trPr>
        <w:tc>
          <w:tcPr>
            <w:tcW w:w="1111" w:type="pct"/>
          </w:tcPr>
          <w:p w:rsidR="00401A2F" w:rsidRPr="00401A2F" w:rsidRDefault="00401A2F" w:rsidP="003F6B30">
            <w:pPr>
              <w:spacing w:line="240" w:lineRule="auto"/>
              <w:ind w:left="63" w:firstLine="58"/>
              <w:rPr>
                <w:rFonts w:ascii="Times New Roman" w:eastAsia="Times New Roman" w:hAnsi="Times New Roman" w:cs="Times New Roman"/>
                <w:color w:val="auto"/>
                <w:sz w:val="26"/>
                <w:szCs w:val="26"/>
              </w:rPr>
            </w:pPr>
            <w:r w:rsidRPr="00401A2F">
              <w:rPr>
                <w:rFonts w:ascii="Times New Roman" w:eastAsia="Times New Roman" w:hAnsi="Times New Roman" w:cs="Times New Roman"/>
                <w:color w:val="auto"/>
                <w:sz w:val="26"/>
                <w:szCs w:val="26"/>
              </w:rPr>
              <w:t>Материально-технические</w:t>
            </w:r>
          </w:p>
        </w:tc>
        <w:tc>
          <w:tcPr>
            <w:tcW w:w="1588" w:type="pct"/>
          </w:tcPr>
          <w:p w:rsidR="00401A2F" w:rsidRPr="00401A2F" w:rsidRDefault="003F6B30" w:rsidP="003F6B30">
            <w:pPr>
              <w:spacing w:line="240" w:lineRule="auto"/>
              <w:ind w:left="19" w:hanging="357"/>
              <w:rPr>
                <w:rFonts w:ascii="Times New Roman" w:eastAsia="Times New Roman" w:hAnsi="Times New Roman" w:cs="Times New Roman"/>
                <w:color w:val="auto"/>
                <w:sz w:val="26"/>
                <w:szCs w:val="26"/>
              </w:rPr>
            </w:pPr>
            <w:r w:rsidRPr="009F7DDB">
              <w:rPr>
                <w:rFonts w:ascii="Times New Roman" w:eastAsia="Times New Roman" w:hAnsi="Times New Roman" w:cs="Times New Roman"/>
                <w:color w:val="auto"/>
                <w:sz w:val="26"/>
                <w:szCs w:val="26"/>
              </w:rPr>
              <w:t xml:space="preserve">    </w:t>
            </w:r>
            <w:r w:rsidR="00401A2F" w:rsidRPr="00401A2F">
              <w:rPr>
                <w:rFonts w:ascii="Times New Roman" w:eastAsia="Times New Roman" w:hAnsi="Times New Roman" w:cs="Times New Roman"/>
                <w:color w:val="auto"/>
                <w:sz w:val="26"/>
                <w:szCs w:val="26"/>
              </w:rPr>
              <w:t>-  материально-техническая база, соответствующая действующим санитарно-техническим нормам;</w:t>
            </w:r>
          </w:p>
          <w:p w:rsidR="00401A2F" w:rsidRPr="00401A2F" w:rsidRDefault="00401A2F" w:rsidP="009D7F9F">
            <w:pPr>
              <w:spacing w:line="240" w:lineRule="auto"/>
              <w:ind w:firstLine="19"/>
              <w:rPr>
                <w:rFonts w:ascii="Times New Roman" w:eastAsia="Times New Roman" w:hAnsi="Times New Roman" w:cs="Times New Roman"/>
                <w:color w:val="auto"/>
                <w:sz w:val="26"/>
                <w:szCs w:val="26"/>
              </w:rPr>
            </w:pPr>
            <w:r w:rsidRPr="00401A2F">
              <w:rPr>
                <w:rFonts w:ascii="Times New Roman" w:eastAsia="Times New Roman" w:hAnsi="Times New Roman" w:cs="Times New Roman"/>
                <w:color w:val="auto"/>
                <w:sz w:val="26"/>
                <w:szCs w:val="26"/>
              </w:rPr>
              <w:t>- обеспечение качества организации и проведения всех видов и форм  организации учебного процесса, предусмотренных учебным планом.</w:t>
            </w:r>
          </w:p>
        </w:tc>
        <w:tc>
          <w:tcPr>
            <w:tcW w:w="2301" w:type="pct"/>
          </w:tcPr>
          <w:p w:rsidR="00401A2F" w:rsidRPr="009F7DDB" w:rsidRDefault="009D7F9F" w:rsidP="009D7F9F">
            <w:pPr>
              <w:spacing w:line="240" w:lineRule="auto"/>
              <w:ind w:firstLine="39"/>
              <w:rPr>
                <w:rFonts w:ascii="Times New Roman" w:eastAsia="Times New Roman" w:hAnsi="Times New Roman" w:cs="Times New Roman"/>
                <w:color w:val="auto"/>
                <w:sz w:val="26"/>
                <w:szCs w:val="26"/>
              </w:rPr>
            </w:pPr>
            <w:r w:rsidRPr="009F7DDB">
              <w:rPr>
                <w:rFonts w:ascii="Times New Roman" w:eastAsia="Times New Roman" w:hAnsi="Times New Roman" w:cs="Times New Roman"/>
                <w:color w:val="auto"/>
                <w:sz w:val="26"/>
                <w:szCs w:val="26"/>
              </w:rPr>
              <w:t xml:space="preserve">Безусловное выполнение всех </w:t>
            </w:r>
            <w:r w:rsidR="00401A2F" w:rsidRPr="00401A2F">
              <w:rPr>
                <w:rFonts w:ascii="Times New Roman" w:eastAsia="Times New Roman" w:hAnsi="Times New Roman" w:cs="Times New Roman"/>
                <w:color w:val="auto"/>
                <w:sz w:val="26"/>
                <w:szCs w:val="26"/>
              </w:rPr>
              <w:t>санитарно-технических норм.</w:t>
            </w:r>
          </w:p>
          <w:p w:rsidR="009D7F9F" w:rsidRPr="00401A2F" w:rsidRDefault="009D7F9F" w:rsidP="009D7F9F">
            <w:pPr>
              <w:spacing w:line="240" w:lineRule="auto"/>
              <w:ind w:firstLine="39"/>
              <w:rPr>
                <w:rFonts w:ascii="Times New Roman" w:eastAsia="Times New Roman" w:hAnsi="Times New Roman" w:cs="Times New Roman"/>
                <w:color w:val="auto"/>
                <w:sz w:val="26"/>
                <w:szCs w:val="26"/>
              </w:rPr>
            </w:pPr>
          </w:p>
          <w:p w:rsidR="00401A2F" w:rsidRPr="009F7DDB" w:rsidRDefault="009D7F9F" w:rsidP="009D7F9F">
            <w:pPr>
              <w:spacing w:line="240" w:lineRule="auto"/>
              <w:ind w:firstLine="39"/>
              <w:rPr>
                <w:rFonts w:ascii="Times New Roman" w:eastAsia="Times New Roman" w:hAnsi="Times New Roman" w:cs="Times New Roman"/>
                <w:color w:val="auto"/>
                <w:sz w:val="26"/>
                <w:szCs w:val="26"/>
              </w:rPr>
            </w:pPr>
            <w:r w:rsidRPr="009F7DDB">
              <w:rPr>
                <w:rFonts w:ascii="Times New Roman" w:eastAsia="Times New Roman" w:hAnsi="Times New Roman" w:cs="Times New Roman"/>
                <w:color w:val="auto"/>
                <w:sz w:val="26"/>
                <w:szCs w:val="26"/>
              </w:rPr>
              <w:t xml:space="preserve">Усовершенствование материально-технических условий </w:t>
            </w:r>
            <w:r w:rsidR="00401A2F" w:rsidRPr="00401A2F">
              <w:rPr>
                <w:rFonts w:ascii="Times New Roman" w:eastAsia="Times New Roman" w:hAnsi="Times New Roman" w:cs="Times New Roman"/>
                <w:color w:val="auto"/>
                <w:sz w:val="26"/>
                <w:szCs w:val="26"/>
              </w:rPr>
              <w:t>для занятий внеурочной деятельностью.</w:t>
            </w:r>
          </w:p>
          <w:p w:rsidR="009D7F9F" w:rsidRPr="009F7DDB" w:rsidRDefault="009D7F9F" w:rsidP="009D7F9F">
            <w:pPr>
              <w:spacing w:line="240" w:lineRule="auto"/>
              <w:ind w:firstLine="39"/>
              <w:rPr>
                <w:rFonts w:ascii="Times New Roman" w:eastAsia="Times New Roman" w:hAnsi="Times New Roman" w:cs="Times New Roman"/>
                <w:color w:val="auto"/>
                <w:sz w:val="26"/>
                <w:szCs w:val="26"/>
              </w:rPr>
            </w:pPr>
            <w:r w:rsidRPr="009F7DDB">
              <w:rPr>
                <w:rFonts w:ascii="Times New Roman" w:eastAsia="Times New Roman" w:hAnsi="Times New Roman" w:cs="Times New Roman"/>
                <w:color w:val="auto"/>
                <w:sz w:val="26"/>
                <w:szCs w:val="26"/>
              </w:rPr>
              <w:t>Оборудование медицинского кабинета.</w:t>
            </w:r>
          </w:p>
          <w:p w:rsidR="009D7F9F" w:rsidRPr="00401A2F" w:rsidRDefault="009D7F9F" w:rsidP="009D7F9F">
            <w:pPr>
              <w:spacing w:line="240" w:lineRule="auto"/>
              <w:ind w:firstLine="39"/>
              <w:rPr>
                <w:rFonts w:ascii="Times New Roman" w:eastAsia="Times New Roman" w:hAnsi="Times New Roman" w:cs="Times New Roman"/>
                <w:color w:val="auto"/>
                <w:sz w:val="26"/>
                <w:szCs w:val="26"/>
              </w:rPr>
            </w:pPr>
          </w:p>
          <w:p w:rsidR="00401A2F" w:rsidRPr="00401A2F" w:rsidRDefault="00401A2F" w:rsidP="00401A2F">
            <w:pPr>
              <w:spacing w:line="240" w:lineRule="auto"/>
              <w:ind w:left="714" w:hanging="357"/>
              <w:rPr>
                <w:rFonts w:ascii="Times New Roman" w:eastAsia="Times New Roman" w:hAnsi="Times New Roman" w:cs="Times New Roman"/>
                <w:color w:val="auto"/>
                <w:sz w:val="26"/>
                <w:szCs w:val="26"/>
              </w:rPr>
            </w:pPr>
          </w:p>
        </w:tc>
      </w:tr>
      <w:tr w:rsidR="009F7DDB" w:rsidRPr="00401A2F" w:rsidTr="003F6B30">
        <w:tc>
          <w:tcPr>
            <w:tcW w:w="1111" w:type="pct"/>
          </w:tcPr>
          <w:p w:rsidR="00401A2F" w:rsidRPr="00401A2F" w:rsidRDefault="009D7F9F" w:rsidP="009D7F9F">
            <w:pPr>
              <w:spacing w:line="240" w:lineRule="auto"/>
              <w:ind w:left="63" w:hanging="357"/>
              <w:rPr>
                <w:rFonts w:ascii="Times New Roman" w:eastAsia="Times New Roman" w:hAnsi="Times New Roman" w:cs="Times New Roman"/>
                <w:color w:val="auto"/>
                <w:sz w:val="26"/>
                <w:szCs w:val="26"/>
              </w:rPr>
            </w:pPr>
            <w:r w:rsidRPr="009F7DDB">
              <w:rPr>
                <w:rFonts w:ascii="Times New Roman" w:eastAsia="Times New Roman" w:hAnsi="Times New Roman" w:cs="Times New Roman"/>
                <w:color w:val="auto"/>
                <w:sz w:val="26"/>
                <w:szCs w:val="26"/>
              </w:rPr>
              <w:t xml:space="preserve">      </w:t>
            </w:r>
            <w:r w:rsidR="00401A2F" w:rsidRPr="00401A2F">
              <w:rPr>
                <w:rFonts w:ascii="Times New Roman" w:eastAsia="Times New Roman" w:hAnsi="Times New Roman" w:cs="Times New Roman"/>
                <w:color w:val="auto"/>
                <w:sz w:val="26"/>
                <w:szCs w:val="26"/>
              </w:rPr>
              <w:t>Учебно-методическое и информационное обеспечения</w:t>
            </w:r>
          </w:p>
        </w:tc>
        <w:tc>
          <w:tcPr>
            <w:tcW w:w="1588" w:type="pct"/>
          </w:tcPr>
          <w:p w:rsidR="00401A2F" w:rsidRPr="00401A2F" w:rsidRDefault="009D7F9F" w:rsidP="009D7F9F">
            <w:pPr>
              <w:spacing w:line="240" w:lineRule="auto"/>
              <w:ind w:left="19" w:hanging="357"/>
              <w:rPr>
                <w:rFonts w:ascii="Times New Roman" w:eastAsia="Times New Roman" w:hAnsi="Times New Roman" w:cs="Times New Roman"/>
                <w:color w:val="auto"/>
                <w:sz w:val="26"/>
                <w:szCs w:val="26"/>
              </w:rPr>
            </w:pPr>
            <w:r w:rsidRPr="009F7DDB">
              <w:rPr>
                <w:rFonts w:ascii="Times New Roman" w:eastAsia="Times New Roman" w:hAnsi="Times New Roman" w:cs="Times New Roman"/>
                <w:color w:val="auto"/>
                <w:sz w:val="26"/>
                <w:szCs w:val="26"/>
              </w:rPr>
              <w:t xml:space="preserve">      </w:t>
            </w:r>
            <w:r w:rsidR="00401A2F" w:rsidRPr="00401A2F">
              <w:rPr>
                <w:rFonts w:ascii="Times New Roman" w:eastAsia="Times New Roman" w:hAnsi="Times New Roman" w:cs="Times New Roman"/>
                <w:color w:val="auto"/>
                <w:sz w:val="26"/>
                <w:szCs w:val="26"/>
              </w:rPr>
              <w:t>Предоставление каждому участнику образовательного процесса возможности выхода в Интернет, пользования электронными образовательными ресурсами.</w:t>
            </w:r>
          </w:p>
          <w:p w:rsidR="00401A2F" w:rsidRPr="00401A2F" w:rsidRDefault="009D7F9F" w:rsidP="009D7F9F">
            <w:pPr>
              <w:spacing w:line="240" w:lineRule="auto"/>
              <w:ind w:hanging="357"/>
              <w:rPr>
                <w:rFonts w:ascii="Times New Roman" w:eastAsia="Times New Roman" w:hAnsi="Times New Roman" w:cs="Times New Roman"/>
                <w:color w:val="auto"/>
                <w:sz w:val="26"/>
                <w:szCs w:val="26"/>
              </w:rPr>
            </w:pPr>
            <w:r w:rsidRPr="009F7DDB">
              <w:rPr>
                <w:rFonts w:ascii="Times New Roman" w:eastAsia="Times New Roman" w:hAnsi="Times New Roman" w:cs="Times New Roman"/>
                <w:color w:val="auto"/>
                <w:sz w:val="26"/>
                <w:szCs w:val="26"/>
              </w:rPr>
              <w:t xml:space="preserve">      </w:t>
            </w:r>
            <w:r w:rsidR="00401A2F" w:rsidRPr="00401A2F">
              <w:rPr>
                <w:rFonts w:ascii="Times New Roman" w:eastAsia="Times New Roman" w:hAnsi="Times New Roman" w:cs="Times New Roman"/>
                <w:color w:val="auto"/>
                <w:sz w:val="26"/>
                <w:szCs w:val="26"/>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w:t>
            </w:r>
            <w:r w:rsidRPr="009F7DDB">
              <w:rPr>
                <w:rFonts w:ascii="Times New Roman" w:eastAsia="Times New Roman" w:hAnsi="Times New Roman" w:cs="Times New Roman"/>
                <w:color w:val="auto"/>
                <w:sz w:val="26"/>
                <w:szCs w:val="26"/>
              </w:rPr>
              <w:t>.</w:t>
            </w:r>
            <w:r w:rsidR="00401A2F" w:rsidRPr="00401A2F">
              <w:rPr>
                <w:rFonts w:ascii="Times New Roman" w:eastAsia="Times New Roman" w:hAnsi="Times New Roman" w:cs="Times New Roman"/>
                <w:color w:val="auto"/>
                <w:sz w:val="26"/>
                <w:szCs w:val="26"/>
              </w:rPr>
              <w:t xml:space="preserve"> Обеспеченность всех модулей учебного плана учебно-методической документацией.</w:t>
            </w:r>
          </w:p>
        </w:tc>
        <w:tc>
          <w:tcPr>
            <w:tcW w:w="2301" w:type="pct"/>
          </w:tcPr>
          <w:p w:rsidR="00401A2F" w:rsidRPr="009F7DDB" w:rsidRDefault="00401A2F" w:rsidP="009D7F9F">
            <w:pPr>
              <w:spacing w:line="240" w:lineRule="auto"/>
              <w:rPr>
                <w:rFonts w:ascii="Times New Roman" w:eastAsia="Times New Roman" w:hAnsi="Times New Roman" w:cs="Times New Roman"/>
                <w:color w:val="auto"/>
                <w:sz w:val="26"/>
                <w:szCs w:val="26"/>
              </w:rPr>
            </w:pPr>
            <w:r w:rsidRPr="00401A2F">
              <w:rPr>
                <w:rFonts w:ascii="Times New Roman" w:eastAsia="Times New Roman" w:hAnsi="Times New Roman" w:cs="Times New Roman"/>
                <w:color w:val="auto"/>
                <w:sz w:val="26"/>
                <w:szCs w:val="26"/>
              </w:rPr>
              <w:t>Обеспечить бесперебойный доступ  в Интернет в  каждом кабинете начальной школы.</w:t>
            </w:r>
          </w:p>
          <w:p w:rsidR="009D7F9F" w:rsidRPr="00401A2F" w:rsidRDefault="009D7F9F" w:rsidP="009D7F9F">
            <w:pPr>
              <w:spacing w:line="240" w:lineRule="auto"/>
              <w:rPr>
                <w:rFonts w:ascii="Times New Roman" w:eastAsia="Times New Roman" w:hAnsi="Times New Roman" w:cs="Times New Roman"/>
                <w:color w:val="auto"/>
                <w:sz w:val="26"/>
                <w:szCs w:val="26"/>
              </w:rPr>
            </w:pPr>
          </w:p>
          <w:p w:rsidR="00401A2F" w:rsidRPr="00401A2F" w:rsidRDefault="00401A2F" w:rsidP="009D7F9F">
            <w:pPr>
              <w:spacing w:line="240" w:lineRule="auto"/>
              <w:ind w:left="-107" w:firstLine="141"/>
              <w:rPr>
                <w:rFonts w:ascii="Times New Roman" w:eastAsia="Times New Roman" w:hAnsi="Times New Roman" w:cs="Times New Roman"/>
                <w:color w:val="auto"/>
                <w:sz w:val="26"/>
                <w:szCs w:val="26"/>
              </w:rPr>
            </w:pPr>
            <w:r w:rsidRPr="00401A2F">
              <w:rPr>
                <w:rFonts w:ascii="Times New Roman" w:eastAsia="Times New Roman" w:hAnsi="Times New Roman" w:cs="Times New Roman"/>
                <w:color w:val="auto"/>
                <w:sz w:val="26"/>
                <w:szCs w:val="26"/>
              </w:rPr>
              <w:t>Пополнение школьной библиотеки, медиатеки, медиатек учителей ЭОР и ЦОР, приобретение учебников с электронным приложением.</w:t>
            </w:r>
          </w:p>
          <w:p w:rsidR="00401A2F" w:rsidRPr="00401A2F" w:rsidRDefault="00401A2F" w:rsidP="009D7F9F">
            <w:pPr>
              <w:spacing w:line="240" w:lineRule="auto"/>
              <w:ind w:firstLine="357"/>
              <w:rPr>
                <w:rFonts w:ascii="Times New Roman" w:eastAsia="Times New Roman" w:hAnsi="Times New Roman" w:cs="Times New Roman"/>
                <w:color w:val="auto"/>
                <w:sz w:val="26"/>
                <w:szCs w:val="26"/>
              </w:rPr>
            </w:pPr>
            <w:r w:rsidRPr="00401A2F">
              <w:rPr>
                <w:rFonts w:ascii="Times New Roman" w:eastAsia="Times New Roman" w:hAnsi="Times New Roman" w:cs="Times New Roman"/>
                <w:color w:val="auto"/>
                <w:sz w:val="26"/>
                <w:szCs w:val="26"/>
              </w:rPr>
              <w:t>Приобретение методической и учебной литературы, соответствующей ФГОС.</w:t>
            </w:r>
          </w:p>
          <w:p w:rsidR="00401A2F" w:rsidRPr="00401A2F" w:rsidRDefault="00401A2F" w:rsidP="00401A2F">
            <w:pPr>
              <w:spacing w:line="240" w:lineRule="auto"/>
              <w:ind w:left="714" w:hanging="357"/>
              <w:rPr>
                <w:rFonts w:ascii="Times New Roman" w:eastAsia="Times New Roman" w:hAnsi="Times New Roman" w:cs="Times New Roman"/>
                <w:color w:val="auto"/>
                <w:sz w:val="26"/>
                <w:szCs w:val="26"/>
              </w:rPr>
            </w:pPr>
          </w:p>
        </w:tc>
      </w:tr>
    </w:tbl>
    <w:p w:rsidR="00380596" w:rsidRDefault="00380596" w:rsidP="0037536D">
      <w:pPr>
        <w:widowControl w:val="0"/>
        <w:suppressAutoHyphens/>
        <w:autoSpaceDE w:val="0"/>
        <w:spacing w:line="240" w:lineRule="auto"/>
        <w:jc w:val="both"/>
        <w:rPr>
          <w:rFonts w:ascii="Times New Roman" w:eastAsia="Times New Roman" w:hAnsi="Times New Roman" w:cs="Times New Roman"/>
          <w:b/>
          <w:i/>
          <w:color w:val="auto"/>
          <w:sz w:val="26"/>
          <w:szCs w:val="26"/>
        </w:rPr>
      </w:pPr>
    </w:p>
    <w:p w:rsidR="002367C6" w:rsidRPr="009F7DDB" w:rsidRDefault="0037536D" w:rsidP="008A48DA">
      <w:pPr>
        <w:spacing w:line="237" w:lineRule="auto"/>
        <w:ind w:left="988" w:right="-15" w:hanging="10"/>
        <w:jc w:val="center"/>
      </w:pPr>
      <w:r w:rsidRPr="009F7DDB">
        <w:rPr>
          <w:rFonts w:ascii="Times New Roman" w:eastAsia="Times New Roman" w:hAnsi="Times New Roman" w:cs="Times New Roman"/>
          <w:b/>
          <w:sz w:val="26"/>
          <w:szCs w:val="26"/>
        </w:rPr>
        <w:t>3.3</w:t>
      </w:r>
      <w:r w:rsidR="009D7F9F" w:rsidRPr="009F7DDB">
        <w:rPr>
          <w:rFonts w:ascii="Times New Roman" w:eastAsia="Times New Roman" w:hAnsi="Times New Roman" w:cs="Times New Roman"/>
          <w:b/>
          <w:sz w:val="26"/>
          <w:szCs w:val="26"/>
        </w:rPr>
        <w:t>.7</w:t>
      </w:r>
      <w:r w:rsidR="008C645C" w:rsidRPr="009F7DDB">
        <w:rPr>
          <w:rFonts w:ascii="Times New Roman" w:eastAsia="Times New Roman" w:hAnsi="Times New Roman" w:cs="Times New Roman"/>
          <w:b/>
          <w:sz w:val="26"/>
          <w:szCs w:val="26"/>
        </w:rPr>
        <w:t>. Механизмы достижения целевых ориентиров в системе условий</w:t>
      </w:r>
      <w:r w:rsidRPr="009F7DDB">
        <w:rPr>
          <w:rFonts w:ascii="Times New Roman" w:eastAsia="Times New Roman" w:hAnsi="Times New Roman" w:cs="Times New Roman"/>
          <w:b/>
          <w:sz w:val="26"/>
          <w:szCs w:val="26"/>
        </w:rPr>
        <w:t>.</w:t>
      </w:r>
      <w:r w:rsidR="008C645C" w:rsidRPr="009F7DDB">
        <w:rPr>
          <w:rFonts w:ascii="Times New Roman" w:eastAsia="Times New Roman" w:hAnsi="Times New Roman" w:cs="Times New Roman"/>
          <w:sz w:val="28"/>
        </w:rPr>
        <w:t xml:space="preserve"> </w:t>
      </w:r>
    </w:p>
    <w:p w:rsidR="002367C6" w:rsidRPr="00BC5955" w:rsidRDefault="008C645C" w:rsidP="009D7F9F">
      <w:pPr>
        <w:spacing w:after="61" w:line="240" w:lineRule="auto"/>
        <w:ind w:left="-426" w:firstLine="698"/>
        <w:rPr>
          <w:sz w:val="26"/>
          <w:szCs w:val="26"/>
        </w:rPr>
      </w:pPr>
      <w:r w:rsidRPr="00BC5955">
        <w:rPr>
          <w:rFonts w:ascii="Times New Roman" w:eastAsia="Times New Roman" w:hAnsi="Times New Roman" w:cs="Times New Roman"/>
          <w:sz w:val="26"/>
          <w:szCs w:val="26"/>
        </w:rPr>
        <w:t xml:space="preserve">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2367C6" w:rsidRPr="00BC5955" w:rsidRDefault="008C645C" w:rsidP="009D7F9F">
      <w:pPr>
        <w:spacing w:after="61" w:line="240" w:lineRule="auto"/>
        <w:ind w:left="-426" w:firstLine="698"/>
        <w:rPr>
          <w:sz w:val="26"/>
          <w:szCs w:val="26"/>
        </w:rPr>
      </w:pPr>
      <w:r w:rsidRPr="00BC5955">
        <w:rPr>
          <w:rFonts w:ascii="Times New Roman" w:eastAsia="Times New Roman" w:hAnsi="Times New Roman" w:cs="Times New Roman"/>
          <w:sz w:val="26"/>
          <w:szCs w:val="26"/>
        </w:rPr>
        <w:lastRenderedPageBreak/>
        <w:t xml:space="preserve">Созданные в образовательной организации, реализующей основную образовательную программу начального общего образования, условия должны: </w:t>
      </w:r>
    </w:p>
    <w:p w:rsidR="002367C6" w:rsidRPr="00BC5955" w:rsidRDefault="008C645C" w:rsidP="009D7F9F">
      <w:pPr>
        <w:spacing w:after="61" w:line="240" w:lineRule="auto"/>
        <w:ind w:left="-426"/>
        <w:rPr>
          <w:sz w:val="26"/>
          <w:szCs w:val="26"/>
        </w:rPr>
      </w:pPr>
      <w:r w:rsidRPr="00BC5955">
        <w:rPr>
          <w:rFonts w:ascii="Times New Roman" w:eastAsia="Times New Roman" w:hAnsi="Times New Roman" w:cs="Times New Roman"/>
          <w:sz w:val="26"/>
          <w:szCs w:val="26"/>
        </w:rPr>
        <w:t>‒</w:t>
      </w:r>
      <w:r w:rsidRPr="00BC5955">
        <w:rPr>
          <w:rFonts w:ascii="Arial" w:eastAsia="Arial" w:hAnsi="Arial" w:cs="Arial"/>
          <w:sz w:val="26"/>
          <w:szCs w:val="26"/>
        </w:rPr>
        <w:t xml:space="preserve"> </w:t>
      </w:r>
      <w:r w:rsidRPr="00BC5955">
        <w:rPr>
          <w:rFonts w:ascii="Times New Roman" w:eastAsia="Times New Roman" w:hAnsi="Times New Roman" w:cs="Times New Roman"/>
          <w:sz w:val="26"/>
          <w:szCs w:val="26"/>
        </w:rPr>
        <w:t xml:space="preserve">соответствовать требованиям ФГОС; </w:t>
      </w:r>
    </w:p>
    <w:p w:rsidR="002367C6" w:rsidRPr="00BC5955" w:rsidRDefault="008C645C" w:rsidP="009D7F9F">
      <w:pPr>
        <w:spacing w:after="61" w:line="240" w:lineRule="auto"/>
        <w:ind w:left="-426"/>
        <w:rPr>
          <w:sz w:val="26"/>
          <w:szCs w:val="26"/>
        </w:rPr>
      </w:pPr>
      <w:r w:rsidRPr="00BC5955">
        <w:rPr>
          <w:rFonts w:ascii="Times New Roman" w:eastAsia="Times New Roman" w:hAnsi="Times New Roman" w:cs="Times New Roman"/>
          <w:sz w:val="26"/>
          <w:szCs w:val="26"/>
        </w:rPr>
        <w:t>‒</w:t>
      </w:r>
      <w:r w:rsidRPr="00BC5955">
        <w:rPr>
          <w:rFonts w:ascii="Arial" w:eastAsia="Arial" w:hAnsi="Arial" w:cs="Arial"/>
          <w:sz w:val="26"/>
          <w:szCs w:val="26"/>
        </w:rPr>
        <w:t xml:space="preserve"> </w:t>
      </w:r>
      <w:r w:rsidRPr="00BC5955">
        <w:rPr>
          <w:rFonts w:ascii="Times New Roman" w:eastAsia="Times New Roman" w:hAnsi="Times New Roman" w:cs="Times New Roman"/>
          <w:sz w:val="26"/>
          <w:szCs w:val="26"/>
        </w:rPr>
        <w:t xml:space="preserve">гарантировать </w:t>
      </w:r>
      <w:r w:rsidRPr="00BC5955">
        <w:rPr>
          <w:rFonts w:ascii="Times New Roman" w:eastAsia="Times New Roman" w:hAnsi="Times New Roman" w:cs="Times New Roman"/>
          <w:sz w:val="26"/>
          <w:szCs w:val="26"/>
        </w:rPr>
        <w:tab/>
        <w:t xml:space="preserve">сохранность </w:t>
      </w:r>
      <w:r w:rsidRPr="00BC5955">
        <w:rPr>
          <w:rFonts w:ascii="Times New Roman" w:eastAsia="Times New Roman" w:hAnsi="Times New Roman" w:cs="Times New Roman"/>
          <w:sz w:val="26"/>
          <w:szCs w:val="26"/>
        </w:rPr>
        <w:tab/>
        <w:t xml:space="preserve">и </w:t>
      </w:r>
      <w:r w:rsidRPr="00BC5955">
        <w:rPr>
          <w:rFonts w:ascii="Times New Roman" w:eastAsia="Times New Roman" w:hAnsi="Times New Roman" w:cs="Times New Roman"/>
          <w:sz w:val="26"/>
          <w:szCs w:val="26"/>
        </w:rPr>
        <w:tab/>
        <w:t xml:space="preserve">укрепление </w:t>
      </w:r>
      <w:r w:rsidRPr="00BC5955">
        <w:rPr>
          <w:rFonts w:ascii="Times New Roman" w:eastAsia="Times New Roman" w:hAnsi="Times New Roman" w:cs="Times New Roman"/>
          <w:sz w:val="26"/>
          <w:szCs w:val="26"/>
        </w:rPr>
        <w:tab/>
        <w:t xml:space="preserve">физического, </w:t>
      </w:r>
    </w:p>
    <w:p w:rsidR="002367C6" w:rsidRPr="00BC5955" w:rsidRDefault="008C645C" w:rsidP="00F91520">
      <w:pPr>
        <w:spacing w:after="61" w:line="240" w:lineRule="auto"/>
        <w:ind w:left="345"/>
        <w:rPr>
          <w:sz w:val="26"/>
          <w:szCs w:val="26"/>
        </w:rPr>
      </w:pPr>
      <w:r w:rsidRPr="00BC5955">
        <w:rPr>
          <w:rFonts w:ascii="Times New Roman" w:eastAsia="Times New Roman" w:hAnsi="Times New Roman" w:cs="Times New Roman"/>
          <w:sz w:val="26"/>
          <w:szCs w:val="26"/>
        </w:rPr>
        <w:t xml:space="preserve">психологического и социального здоровья обучающихся;  </w:t>
      </w:r>
    </w:p>
    <w:p w:rsidR="002367C6" w:rsidRPr="00BC5955" w:rsidRDefault="008C645C" w:rsidP="009D7F9F">
      <w:pPr>
        <w:spacing w:after="61" w:line="240" w:lineRule="auto"/>
        <w:ind w:left="-284" w:firstLine="698"/>
        <w:rPr>
          <w:sz w:val="26"/>
          <w:szCs w:val="26"/>
        </w:rPr>
      </w:pPr>
      <w:r w:rsidRPr="00BC5955">
        <w:rPr>
          <w:rFonts w:ascii="Times New Roman" w:eastAsia="Times New Roman" w:hAnsi="Times New Roman" w:cs="Times New Roman"/>
          <w:sz w:val="26"/>
          <w:szCs w:val="26"/>
        </w:rPr>
        <w:t>‒</w:t>
      </w:r>
      <w:r w:rsidRPr="00BC5955">
        <w:rPr>
          <w:rFonts w:ascii="Arial" w:eastAsia="Arial" w:hAnsi="Arial" w:cs="Arial"/>
          <w:sz w:val="26"/>
          <w:szCs w:val="26"/>
        </w:rPr>
        <w:t xml:space="preserve"> </w:t>
      </w:r>
      <w:r w:rsidRPr="00BC5955">
        <w:rPr>
          <w:rFonts w:ascii="Times New Roman" w:eastAsia="Times New Roman" w:hAnsi="Times New Roman" w:cs="Times New Roman"/>
          <w:sz w:val="26"/>
          <w:szCs w:val="26"/>
        </w:rPr>
        <w:t xml:space="preserve">обеспечивать реализацию основной образовательной программы образовательной организации и достижение планируемых результатов ее освоения; </w:t>
      </w:r>
    </w:p>
    <w:p w:rsidR="002367C6" w:rsidRPr="00BC5955" w:rsidRDefault="008C645C" w:rsidP="009D7F9F">
      <w:pPr>
        <w:spacing w:after="61" w:line="240" w:lineRule="auto"/>
        <w:ind w:left="-284" w:firstLine="698"/>
        <w:rPr>
          <w:sz w:val="26"/>
          <w:szCs w:val="26"/>
        </w:rPr>
      </w:pPr>
      <w:r w:rsidRPr="00BC5955">
        <w:rPr>
          <w:rFonts w:ascii="Times New Roman" w:eastAsia="Times New Roman" w:hAnsi="Times New Roman" w:cs="Times New Roman"/>
          <w:sz w:val="26"/>
          <w:szCs w:val="26"/>
        </w:rPr>
        <w:t>‒</w:t>
      </w:r>
      <w:r w:rsidRPr="00BC5955">
        <w:rPr>
          <w:rFonts w:ascii="Arial" w:eastAsia="Arial" w:hAnsi="Arial" w:cs="Arial"/>
          <w:sz w:val="26"/>
          <w:szCs w:val="26"/>
        </w:rPr>
        <w:t xml:space="preserve"> </w:t>
      </w:r>
      <w:r w:rsidRPr="00BC5955">
        <w:rPr>
          <w:rFonts w:ascii="Times New Roman" w:eastAsia="Times New Roman" w:hAnsi="Times New Roman" w:cs="Times New Roman"/>
          <w:sz w:val="26"/>
          <w:szCs w:val="26"/>
        </w:rPr>
        <w:t xml:space="preserve">учитывать особенности образовательной организации, его организационную структуру, запросы участников образовательной </w:t>
      </w:r>
    </w:p>
    <w:p w:rsidR="002367C6" w:rsidRPr="00BC5955" w:rsidRDefault="008C645C" w:rsidP="009D7F9F">
      <w:pPr>
        <w:spacing w:after="61" w:line="240" w:lineRule="auto"/>
        <w:ind w:left="-284"/>
        <w:rPr>
          <w:sz w:val="26"/>
          <w:szCs w:val="26"/>
        </w:rPr>
      </w:pPr>
      <w:r w:rsidRPr="00BC5955">
        <w:rPr>
          <w:rFonts w:ascii="Times New Roman" w:eastAsia="Times New Roman" w:hAnsi="Times New Roman" w:cs="Times New Roman"/>
          <w:sz w:val="26"/>
          <w:szCs w:val="26"/>
        </w:rPr>
        <w:t xml:space="preserve">деятельности; </w:t>
      </w:r>
    </w:p>
    <w:p w:rsidR="002367C6" w:rsidRPr="00BC5955" w:rsidRDefault="008C645C" w:rsidP="009D7F9F">
      <w:pPr>
        <w:spacing w:after="61" w:line="240" w:lineRule="auto"/>
        <w:ind w:left="-284" w:firstLine="698"/>
        <w:rPr>
          <w:sz w:val="26"/>
          <w:szCs w:val="26"/>
        </w:rPr>
      </w:pPr>
      <w:r w:rsidRPr="00BC5955">
        <w:rPr>
          <w:rFonts w:ascii="Times New Roman" w:eastAsia="Times New Roman" w:hAnsi="Times New Roman" w:cs="Times New Roman"/>
          <w:sz w:val="26"/>
          <w:szCs w:val="26"/>
        </w:rPr>
        <w:t>‒</w:t>
      </w:r>
      <w:r w:rsidRPr="00BC5955">
        <w:rPr>
          <w:rFonts w:ascii="Arial" w:eastAsia="Arial" w:hAnsi="Arial" w:cs="Arial"/>
          <w:sz w:val="26"/>
          <w:szCs w:val="26"/>
        </w:rPr>
        <w:t xml:space="preserve"> </w:t>
      </w:r>
      <w:r w:rsidRPr="00BC5955">
        <w:rPr>
          <w:rFonts w:ascii="Times New Roman" w:eastAsia="Times New Roman" w:hAnsi="Times New Roman" w:cs="Times New Roman"/>
          <w:sz w:val="26"/>
          <w:szCs w:val="26"/>
        </w:rPr>
        <w:t xml:space="preserve">предоставлять возможность взаимодействия с социальными партнерами, использования ресурсов социума. </w:t>
      </w:r>
    </w:p>
    <w:p w:rsidR="002367C6" w:rsidRPr="00BC5955" w:rsidRDefault="008C645C" w:rsidP="009D7F9F">
      <w:pPr>
        <w:spacing w:after="61" w:line="240" w:lineRule="auto"/>
        <w:ind w:left="-284" w:firstLine="698"/>
        <w:rPr>
          <w:sz w:val="26"/>
          <w:szCs w:val="26"/>
        </w:rPr>
      </w:pPr>
      <w:r w:rsidRPr="00BC5955">
        <w:rPr>
          <w:rFonts w:ascii="Times New Roman" w:eastAsia="Times New Roman" w:hAnsi="Times New Roman" w:cs="Times New Roman"/>
          <w:sz w:val="26"/>
          <w:szCs w:val="26"/>
        </w:rPr>
        <w:t xml:space="preserve">Раздел основной образовательной программы образовательной организации, характеризующий систему условий, должен содержать: </w:t>
      </w:r>
    </w:p>
    <w:p w:rsidR="002367C6" w:rsidRPr="00BC5955" w:rsidRDefault="008C645C" w:rsidP="009D7F9F">
      <w:pPr>
        <w:spacing w:after="61" w:line="240" w:lineRule="auto"/>
        <w:ind w:left="-284" w:firstLine="698"/>
        <w:rPr>
          <w:sz w:val="26"/>
          <w:szCs w:val="26"/>
        </w:rPr>
      </w:pPr>
      <w:r w:rsidRPr="00BC5955">
        <w:rPr>
          <w:rFonts w:ascii="Times New Roman" w:eastAsia="Times New Roman" w:hAnsi="Times New Roman" w:cs="Times New Roman"/>
          <w:sz w:val="26"/>
          <w:szCs w:val="26"/>
        </w:rPr>
        <w:t>‒</w:t>
      </w:r>
      <w:r w:rsidRPr="00BC5955">
        <w:rPr>
          <w:rFonts w:ascii="Arial" w:eastAsia="Arial" w:hAnsi="Arial" w:cs="Arial"/>
          <w:sz w:val="26"/>
          <w:szCs w:val="26"/>
        </w:rPr>
        <w:t xml:space="preserve"> </w:t>
      </w:r>
      <w:r w:rsidRPr="00BC5955">
        <w:rPr>
          <w:rFonts w:ascii="Times New Roman" w:eastAsia="Times New Roman" w:hAnsi="Times New Roman" w:cs="Times New Roman"/>
          <w:sz w:val="26"/>
          <w:szCs w:val="26"/>
        </w:rPr>
        <w:t xml:space="preserve">описание кадровых, психолого-педагогических, финансовых, материально-технических, информационно-методических условий и </w:t>
      </w:r>
    </w:p>
    <w:p w:rsidR="002367C6" w:rsidRPr="00BC5955" w:rsidRDefault="008C645C" w:rsidP="009D7F9F">
      <w:pPr>
        <w:spacing w:after="61" w:line="240" w:lineRule="auto"/>
        <w:ind w:left="-284"/>
        <w:rPr>
          <w:sz w:val="26"/>
          <w:szCs w:val="26"/>
        </w:rPr>
      </w:pPr>
      <w:r w:rsidRPr="00BC5955">
        <w:rPr>
          <w:rFonts w:ascii="Times New Roman" w:eastAsia="Times New Roman" w:hAnsi="Times New Roman" w:cs="Times New Roman"/>
          <w:sz w:val="26"/>
          <w:szCs w:val="26"/>
        </w:rPr>
        <w:t xml:space="preserve">ресурсов; </w:t>
      </w:r>
    </w:p>
    <w:p w:rsidR="002367C6" w:rsidRPr="00BC5955" w:rsidRDefault="008C645C" w:rsidP="009D7F9F">
      <w:pPr>
        <w:spacing w:after="61" w:line="240" w:lineRule="auto"/>
        <w:ind w:left="-284" w:firstLine="698"/>
        <w:rPr>
          <w:sz w:val="26"/>
          <w:szCs w:val="26"/>
        </w:rPr>
      </w:pPr>
      <w:r w:rsidRPr="00BC5955">
        <w:rPr>
          <w:rFonts w:ascii="Times New Roman" w:eastAsia="Times New Roman" w:hAnsi="Times New Roman" w:cs="Times New Roman"/>
          <w:sz w:val="26"/>
          <w:szCs w:val="26"/>
        </w:rPr>
        <w:t>‒</w:t>
      </w:r>
      <w:r w:rsidRPr="00BC5955">
        <w:rPr>
          <w:rFonts w:ascii="Arial" w:eastAsia="Arial" w:hAnsi="Arial" w:cs="Arial"/>
          <w:sz w:val="26"/>
          <w:szCs w:val="26"/>
        </w:rPr>
        <w:t xml:space="preserve"> </w:t>
      </w:r>
      <w:r w:rsidRPr="00BC5955">
        <w:rPr>
          <w:rFonts w:ascii="Times New Roman" w:eastAsia="Times New Roman" w:hAnsi="Times New Roman" w:cs="Times New Roman"/>
          <w:sz w:val="26"/>
          <w:szCs w:val="26"/>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 </w:t>
      </w:r>
    </w:p>
    <w:p w:rsidR="002367C6" w:rsidRPr="00BC5955" w:rsidRDefault="008C645C" w:rsidP="009D7F9F">
      <w:pPr>
        <w:spacing w:after="61" w:line="240" w:lineRule="auto"/>
        <w:ind w:left="-284"/>
        <w:rPr>
          <w:sz w:val="26"/>
          <w:szCs w:val="26"/>
        </w:rPr>
      </w:pPr>
      <w:r w:rsidRPr="00BC5955">
        <w:rPr>
          <w:rFonts w:ascii="Times New Roman" w:eastAsia="Times New Roman" w:hAnsi="Times New Roman" w:cs="Times New Roman"/>
          <w:sz w:val="26"/>
          <w:szCs w:val="26"/>
        </w:rPr>
        <w:t>‒</w:t>
      </w:r>
      <w:r w:rsidRPr="00BC5955">
        <w:rPr>
          <w:rFonts w:ascii="Arial" w:eastAsia="Arial" w:hAnsi="Arial" w:cs="Arial"/>
          <w:sz w:val="26"/>
          <w:szCs w:val="26"/>
        </w:rPr>
        <w:t xml:space="preserve"> </w:t>
      </w:r>
      <w:r w:rsidRPr="00BC5955">
        <w:rPr>
          <w:rFonts w:ascii="Times New Roman" w:eastAsia="Times New Roman" w:hAnsi="Times New Roman" w:cs="Times New Roman"/>
          <w:sz w:val="26"/>
          <w:szCs w:val="26"/>
        </w:rPr>
        <w:t xml:space="preserve">механизмы достижения целевых ориентиров в системе условий; </w:t>
      </w:r>
    </w:p>
    <w:p w:rsidR="002367C6" w:rsidRPr="00BC5955" w:rsidRDefault="008C645C" w:rsidP="009D7F9F">
      <w:pPr>
        <w:spacing w:after="61" w:line="240" w:lineRule="auto"/>
        <w:ind w:left="-284" w:firstLine="698"/>
        <w:rPr>
          <w:sz w:val="26"/>
          <w:szCs w:val="26"/>
        </w:rPr>
      </w:pPr>
      <w:r w:rsidRPr="00BC5955">
        <w:rPr>
          <w:rFonts w:ascii="Times New Roman" w:eastAsia="Times New Roman" w:hAnsi="Times New Roman" w:cs="Times New Roman"/>
          <w:sz w:val="26"/>
          <w:szCs w:val="26"/>
        </w:rPr>
        <w:t>‒</w:t>
      </w:r>
      <w:r w:rsidRPr="00BC5955">
        <w:rPr>
          <w:rFonts w:ascii="Arial" w:eastAsia="Arial" w:hAnsi="Arial" w:cs="Arial"/>
          <w:sz w:val="26"/>
          <w:szCs w:val="26"/>
        </w:rPr>
        <w:t xml:space="preserve"> </w:t>
      </w:r>
      <w:r w:rsidRPr="00BC5955">
        <w:rPr>
          <w:rFonts w:ascii="Times New Roman" w:eastAsia="Times New Roman" w:hAnsi="Times New Roman" w:cs="Times New Roman"/>
          <w:sz w:val="26"/>
          <w:szCs w:val="26"/>
        </w:rPr>
        <w:t xml:space="preserve">сетевой график (дорожную карту) по формированию необходимой системы условий; </w:t>
      </w:r>
    </w:p>
    <w:p w:rsidR="002367C6" w:rsidRPr="00BC5955" w:rsidRDefault="008C645C" w:rsidP="009D7F9F">
      <w:pPr>
        <w:spacing w:after="61" w:line="240" w:lineRule="auto"/>
        <w:ind w:left="-284"/>
        <w:rPr>
          <w:sz w:val="26"/>
          <w:szCs w:val="26"/>
        </w:rPr>
      </w:pPr>
      <w:r w:rsidRPr="00BC5955">
        <w:rPr>
          <w:rFonts w:ascii="Times New Roman" w:eastAsia="Times New Roman" w:hAnsi="Times New Roman" w:cs="Times New Roman"/>
          <w:sz w:val="26"/>
          <w:szCs w:val="26"/>
        </w:rPr>
        <w:t>‒</w:t>
      </w:r>
      <w:r w:rsidRPr="00BC5955">
        <w:rPr>
          <w:rFonts w:ascii="Arial" w:eastAsia="Arial" w:hAnsi="Arial" w:cs="Arial"/>
          <w:sz w:val="26"/>
          <w:szCs w:val="26"/>
        </w:rPr>
        <w:t xml:space="preserve"> </w:t>
      </w:r>
      <w:r w:rsidRPr="00BC5955">
        <w:rPr>
          <w:rFonts w:ascii="Times New Roman" w:eastAsia="Times New Roman" w:hAnsi="Times New Roman" w:cs="Times New Roman"/>
          <w:sz w:val="26"/>
          <w:szCs w:val="26"/>
        </w:rPr>
        <w:t xml:space="preserve">систему мониторинга и оценки условий. </w:t>
      </w:r>
    </w:p>
    <w:p w:rsidR="002367C6" w:rsidRPr="00BC5955" w:rsidRDefault="008C645C" w:rsidP="009D7F9F">
      <w:pPr>
        <w:spacing w:after="61" w:line="240" w:lineRule="auto"/>
        <w:ind w:left="-284" w:firstLine="698"/>
        <w:rPr>
          <w:sz w:val="26"/>
          <w:szCs w:val="26"/>
        </w:rPr>
      </w:pPr>
      <w:r w:rsidRPr="00BC5955">
        <w:rPr>
          <w:rFonts w:ascii="Times New Roman" w:eastAsia="Times New Roman" w:hAnsi="Times New Roman" w:cs="Times New Roman"/>
          <w:sz w:val="26"/>
          <w:szCs w:val="26"/>
        </w:rPr>
        <w:t xml:space="preserve">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 </w:t>
      </w:r>
    </w:p>
    <w:p w:rsidR="002367C6" w:rsidRPr="00BC5955" w:rsidRDefault="008C645C" w:rsidP="009D7F9F">
      <w:pPr>
        <w:spacing w:line="240" w:lineRule="auto"/>
        <w:ind w:left="-284" w:firstLine="698"/>
        <w:jc w:val="both"/>
        <w:rPr>
          <w:sz w:val="26"/>
          <w:szCs w:val="26"/>
        </w:rPr>
      </w:pPr>
      <w:r w:rsidRPr="00BC5955">
        <w:rPr>
          <w:rFonts w:ascii="Times New Roman" w:eastAsia="Times New Roman" w:hAnsi="Times New Roman" w:cs="Times New Roman"/>
          <w:sz w:val="26"/>
          <w:szCs w:val="26"/>
        </w:rPr>
        <w:t>‒</w:t>
      </w:r>
      <w:r w:rsidRPr="00BC5955">
        <w:rPr>
          <w:rFonts w:ascii="Arial" w:eastAsia="Arial" w:hAnsi="Arial" w:cs="Arial"/>
          <w:sz w:val="26"/>
          <w:szCs w:val="26"/>
        </w:rPr>
        <w:t xml:space="preserve"> </w:t>
      </w:r>
      <w:r w:rsidRPr="00BC5955">
        <w:rPr>
          <w:rFonts w:ascii="Times New Roman" w:eastAsia="Times New Roman" w:hAnsi="Times New Roman" w:cs="Times New Roman"/>
          <w:sz w:val="26"/>
          <w:szCs w:val="26"/>
        </w:rPr>
        <w:t xml:space="preserve">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rsidR="002367C6" w:rsidRPr="00BC5955" w:rsidRDefault="008C645C" w:rsidP="009D7F9F">
      <w:pPr>
        <w:spacing w:after="61" w:line="240" w:lineRule="auto"/>
        <w:ind w:left="-284" w:firstLine="698"/>
        <w:jc w:val="both"/>
        <w:rPr>
          <w:sz w:val="26"/>
          <w:szCs w:val="26"/>
        </w:rPr>
      </w:pPr>
      <w:r w:rsidRPr="00BC5955">
        <w:rPr>
          <w:rFonts w:ascii="Times New Roman" w:eastAsia="Times New Roman" w:hAnsi="Times New Roman" w:cs="Times New Roman"/>
          <w:sz w:val="26"/>
          <w:szCs w:val="26"/>
        </w:rPr>
        <w:t>‒</w:t>
      </w:r>
      <w:r w:rsidRPr="00BC5955">
        <w:rPr>
          <w:rFonts w:ascii="Arial" w:eastAsia="Arial" w:hAnsi="Arial" w:cs="Arial"/>
          <w:sz w:val="26"/>
          <w:szCs w:val="26"/>
        </w:rPr>
        <w:t xml:space="preserve"> </w:t>
      </w:r>
      <w:r w:rsidRPr="00BC5955">
        <w:rPr>
          <w:rFonts w:ascii="Times New Roman" w:eastAsia="Times New Roman" w:hAnsi="Times New Roman" w:cs="Times New Roman"/>
          <w:sz w:val="26"/>
          <w:szCs w:val="26"/>
        </w:rP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 </w:t>
      </w:r>
    </w:p>
    <w:p w:rsidR="002367C6" w:rsidRPr="00BC5955" w:rsidRDefault="008C645C" w:rsidP="009D7F9F">
      <w:pPr>
        <w:spacing w:after="61" w:line="240" w:lineRule="auto"/>
        <w:ind w:left="-284" w:firstLine="698"/>
        <w:jc w:val="both"/>
        <w:rPr>
          <w:sz w:val="26"/>
          <w:szCs w:val="26"/>
        </w:rPr>
      </w:pPr>
      <w:r w:rsidRPr="00BC5955">
        <w:rPr>
          <w:rFonts w:ascii="Times New Roman" w:eastAsia="Times New Roman" w:hAnsi="Times New Roman" w:cs="Times New Roman"/>
          <w:sz w:val="26"/>
          <w:szCs w:val="26"/>
        </w:rPr>
        <w:t>‒</w:t>
      </w:r>
      <w:r w:rsidRPr="00BC5955">
        <w:rPr>
          <w:rFonts w:ascii="Arial" w:eastAsia="Arial" w:hAnsi="Arial" w:cs="Arial"/>
          <w:sz w:val="26"/>
          <w:szCs w:val="26"/>
        </w:rPr>
        <w:t xml:space="preserve"> </w:t>
      </w:r>
      <w:r w:rsidRPr="00BC5955">
        <w:rPr>
          <w:rFonts w:ascii="Times New Roman" w:eastAsia="Times New Roman" w:hAnsi="Times New Roman" w:cs="Times New Roman"/>
          <w:sz w:val="26"/>
          <w:szCs w:val="26"/>
        </w:rPr>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p>
    <w:p w:rsidR="002367C6" w:rsidRPr="00BC5955" w:rsidRDefault="008C645C" w:rsidP="009D7F9F">
      <w:pPr>
        <w:spacing w:after="61" w:line="240" w:lineRule="auto"/>
        <w:ind w:left="-284" w:firstLine="698"/>
        <w:jc w:val="both"/>
        <w:rPr>
          <w:sz w:val="26"/>
          <w:szCs w:val="26"/>
        </w:rPr>
      </w:pPr>
      <w:r w:rsidRPr="00BC5955">
        <w:rPr>
          <w:rFonts w:ascii="Times New Roman" w:eastAsia="Times New Roman" w:hAnsi="Times New Roman" w:cs="Times New Roman"/>
          <w:sz w:val="26"/>
          <w:szCs w:val="26"/>
        </w:rPr>
        <w:t>‒</w:t>
      </w:r>
      <w:r w:rsidRPr="00BC5955">
        <w:rPr>
          <w:rFonts w:ascii="Arial" w:eastAsia="Arial" w:hAnsi="Arial" w:cs="Arial"/>
          <w:sz w:val="26"/>
          <w:szCs w:val="26"/>
        </w:rPr>
        <w:t xml:space="preserve"> </w:t>
      </w:r>
      <w:r w:rsidRPr="00BC5955">
        <w:rPr>
          <w:rFonts w:ascii="Times New Roman" w:eastAsia="Times New Roman" w:hAnsi="Times New Roman" w:cs="Times New Roman"/>
          <w:sz w:val="26"/>
          <w:szCs w:val="26"/>
        </w:rPr>
        <w:t xml:space="preserve">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 </w:t>
      </w:r>
    </w:p>
    <w:p w:rsidR="002367C6" w:rsidRPr="00BC5955" w:rsidRDefault="008C645C" w:rsidP="009D7F9F">
      <w:pPr>
        <w:spacing w:after="61" w:line="240" w:lineRule="auto"/>
        <w:ind w:left="-284" w:firstLine="698"/>
        <w:jc w:val="both"/>
        <w:rPr>
          <w:sz w:val="26"/>
          <w:szCs w:val="26"/>
        </w:rPr>
      </w:pPr>
      <w:r w:rsidRPr="00BC5955">
        <w:rPr>
          <w:rFonts w:ascii="Times New Roman" w:eastAsia="Times New Roman" w:hAnsi="Times New Roman" w:cs="Times New Roman"/>
          <w:sz w:val="26"/>
          <w:szCs w:val="26"/>
        </w:rPr>
        <w:t>‒</w:t>
      </w:r>
      <w:r w:rsidRPr="00BC5955">
        <w:rPr>
          <w:rFonts w:ascii="Arial" w:eastAsia="Arial" w:hAnsi="Arial" w:cs="Arial"/>
          <w:sz w:val="26"/>
          <w:szCs w:val="26"/>
        </w:rPr>
        <w:t xml:space="preserve"> </w:t>
      </w:r>
      <w:r w:rsidRPr="00BC5955">
        <w:rPr>
          <w:rFonts w:ascii="Times New Roman" w:eastAsia="Times New Roman" w:hAnsi="Times New Roman" w:cs="Times New Roman"/>
          <w:sz w:val="26"/>
          <w:szCs w:val="26"/>
        </w:rPr>
        <w:t xml:space="preserve">разработку сетевого графика (дорожной карты) создания необходимой системы условий; </w:t>
      </w:r>
    </w:p>
    <w:p w:rsidR="0037536D" w:rsidRDefault="008C645C" w:rsidP="009D7F9F">
      <w:pPr>
        <w:spacing w:after="61" w:line="240" w:lineRule="auto"/>
        <w:ind w:left="-284" w:firstLine="698"/>
        <w:jc w:val="both"/>
        <w:rPr>
          <w:rFonts w:ascii="Times New Roman" w:eastAsia="Times New Roman" w:hAnsi="Times New Roman" w:cs="Times New Roman"/>
          <w:sz w:val="26"/>
          <w:szCs w:val="26"/>
        </w:rPr>
      </w:pPr>
      <w:r w:rsidRPr="00BC5955">
        <w:rPr>
          <w:rFonts w:ascii="Times New Roman" w:eastAsia="Times New Roman" w:hAnsi="Times New Roman" w:cs="Times New Roman"/>
          <w:sz w:val="26"/>
          <w:szCs w:val="26"/>
        </w:rPr>
        <w:t>‒</w:t>
      </w:r>
      <w:r w:rsidRPr="00BC5955">
        <w:rPr>
          <w:rFonts w:ascii="Arial" w:eastAsia="Arial" w:hAnsi="Arial" w:cs="Arial"/>
          <w:sz w:val="26"/>
          <w:szCs w:val="26"/>
        </w:rPr>
        <w:t xml:space="preserve"> </w:t>
      </w:r>
      <w:r w:rsidRPr="00BC5955">
        <w:rPr>
          <w:rFonts w:ascii="Times New Roman" w:eastAsia="Times New Roman" w:hAnsi="Times New Roman" w:cs="Times New Roman"/>
          <w:sz w:val="26"/>
          <w:szCs w:val="26"/>
        </w:rPr>
        <w:t xml:space="preserve">разработку механизмов мониторинга, оценки и коррекции реализации промежуточных этапов разработанного графика (дорожной карты). </w:t>
      </w:r>
    </w:p>
    <w:p w:rsidR="00F44815" w:rsidRDefault="00F44815" w:rsidP="009D7F9F">
      <w:pPr>
        <w:spacing w:after="61" w:line="240" w:lineRule="auto"/>
        <w:ind w:left="-284" w:firstLine="698"/>
        <w:jc w:val="both"/>
        <w:rPr>
          <w:rFonts w:ascii="Times New Roman" w:eastAsia="Times New Roman" w:hAnsi="Times New Roman" w:cs="Times New Roman"/>
          <w:sz w:val="26"/>
          <w:szCs w:val="26"/>
        </w:rPr>
      </w:pPr>
    </w:p>
    <w:p w:rsidR="00F44815" w:rsidRDefault="00F44815" w:rsidP="009D7F9F">
      <w:pPr>
        <w:spacing w:after="61" w:line="240" w:lineRule="auto"/>
        <w:ind w:left="-284" w:firstLine="698"/>
        <w:jc w:val="both"/>
        <w:rPr>
          <w:rFonts w:ascii="Times New Roman" w:eastAsia="Times New Roman" w:hAnsi="Times New Roman" w:cs="Times New Roman"/>
          <w:sz w:val="26"/>
          <w:szCs w:val="26"/>
        </w:rPr>
      </w:pPr>
    </w:p>
    <w:p w:rsidR="00471986" w:rsidRPr="00BC5955" w:rsidRDefault="00471986">
      <w:pPr>
        <w:spacing w:after="61" w:line="240" w:lineRule="auto"/>
        <w:ind w:left="345" w:firstLine="698"/>
        <w:jc w:val="both"/>
        <w:rPr>
          <w:sz w:val="26"/>
          <w:szCs w:val="26"/>
        </w:rPr>
      </w:pPr>
    </w:p>
    <w:tbl>
      <w:tblPr>
        <w:tblStyle w:val="TableGrid"/>
        <w:tblW w:w="10349" w:type="dxa"/>
        <w:tblInd w:w="-292" w:type="dxa"/>
        <w:tblCellMar>
          <w:left w:w="38" w:type="dxa"/>
          <w:right w:w="115" w:type="dxa"/>
        </w:tblCellMar>
        <w:tblLook w:val="04A0" w:firstRow="1" w:lastRow="0" w:firstColumn="1" w:lastColumn="0" w:noHBand="0" w:noVBand="1"/>
      </w:tblPr>
      <w:tblGrid>
        <w:gridCol w:w="1985"/>
        <w:gridCol w:w="6164"/>
        <w:gridCol w:w="2200"/>
      </w:tblGrid>
      <w:tr w:rsidR="0037536D" w:rsidRPr="00686867" w:rsidTr="0037536D">
        <w:trPr>
          <w:trHeight w:val="572"/>
        </w:trPr>
        <w:tc>
          <w:tcPr>
            <w:tcW w:w="1985" w:type="dxa"/>
            <w:tcBorders>
              <w:top w:val="single" w:sz="6" w:space="0" w:color="000000"/>
              <w:left w:val="single" w:sz="6" w:space="0" w:color="000000"/>
              <w:bottom w:val="single" w:sz="6" w:space="0" w:color="000000"/>
              <w:right w:val="single" w:sz="6" w:space="0" w:color="000000"/>
            </w:tcBorders>
          </w:tcPr>
          <w:p w:rsidR="0037536D" w:rsidRPr="00686867" w:rsidRDefault="0037536D" w:rsidP="00AE2B36">
            <w:pPr>
              <w:spacing w:line="240" w:lineRule="auto"/>
              <w:ind w:left="250"/>
              <w:rPr>
                <w:rFonts w:ascii="Times New Roman" w:eastAsia="Times New Roman" w:hAnsi="Times New Roman" w:cs="Times New Roman"/>
                <w:sz w:val="24"/>
              </w:rPr>
            </w:pPr>
            <w:r w:rsidRPr="00686867">
              <w:rPr>
                <w:rFonts w:ascii="Times New Roman" w:eastAsia="Times New Roman" w:hAnsi="Times New Roman" w:cs="Times New Roman"/>
                <w:b/>
                <w:i/>
                <w:sz w:val="24"/>
              </w:rPr>
              <w:lastRenderedPageBreak/>
              <w:t xml:space="preserve">Целевой ориентир  </w:t>
            </w:r>
          </w:p>
        </w:tc>
        <w:tc>
          <w:tcPr>
            <w:tcW w:w="6164" w:type="dxa"/>
            <w:tcBorders>
              <w:top w:val="single" w:sz="6" w:space="0" w:color="000000"/>
              <w:left w:val="single" w:sz="6" w:space="0" w:color="000000"/>
              <w:bottom w:val="single" w:sz="6" w:space="0" w:color="000000"/>
              <w:right w:val="single" w:sz="6" w:space="0" w:color="000000"/>
            </w:tcBorders>
          </w:tcPr>
          <w:p w:rsidR="0037536D" w:rsidRPr="00686867" w:rsidRDefault="0037536D" w:rsidP="0037536D">
            <w:pPr>
              <w:spacing w:line="240" w:lineRule="auto"/>
              <w:ind w:left="1606"/>
              <w:jc w:val="center"/>
              <w:rPr>
                <w:rFonts w:ascii="Times New Roman" w:eastAsia="Times New Roman" w:hAnsi="Times New Roman" w:cs="Times New Roman"/>
                <w:sz w:val="24"/>
              </w:rPr>
            </w:pPr>
            <w:r w:rsidRPr="00686867">
              <w:rPr>
                <w:rFonts w:ascii="Times New Roman" w:eastAsia="Times New Roman" w:hAnsi="Times New Roman" w:cs="Times New Roman"/>
                <w:b/>
                <w:i/>
                <w:sz w:val="24"/>
              </w:rPr>
              <w:t>Механизм достижения целевых ориентиров</w:t>
            </w:r>
          </w:p>
        </w:tc>
        <w:tc>
          <w:tcPr>
            <w:tcW w:w="2200" w:type="dxa"/>
            <w:tcBorders>
              <w:top w:val="single" w:sz="6" w:space="0" w:color="000000"/>
              <w:left w:val="single" w:sz="6" w:space="0" w:color="000000"/>
              <w:bottom w:val="single" w:sz="6" w:space="0" w:color="000000"/>
              <w:right w:val="single" w:sz="6" w:space="0" w:color="000000"/>
            </w:tcBorders>
          </w:tcPr>
          <w:p w:rsidR="0037536D" w:rsidRDefault="0037536D" w:rsidP="0037536D">
            <w:pPr>
              <w:spacing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Ответственн</w:t>
            </w:r>
            <w:r w:rsidRPr="00686867">
              <w:rPr>
                <w:rFonts w:ascii="Times New Roman" w:eastAsia="Times New Roman" w:hAnsi="Times New Roman" w:cs="Times New Roman"/>
                <w:b/>
                <w:i/>
                <w:sz w:val="24"/>
              </w:rPr>
              <w:t xml:space="preserve">ые </w:t>
            </w:r>
          </w:p>
          <w:p w:rsidR="0037536D" w:rsidRPr="00686867" w:rsidRDefault="0037536D" w:rsidP="0037536D">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b/>
                <w:i/>
                <w:sz w:val="24"/>
              </w:rPr>
              <w:t>Контроль</w:t>
            </w:r>
          </w:p>
        </w:tc>
      </w:tr>
      <w:tr w:rsidR="0037536D" w:rsidRPr="00686867" w:rsidTr="0037536D">
        <w:trPr>
          <w:trHeight w:val="290"/>
        </w:trPr>
        <w:tc>
          <w:tcPr>
            <w:tcW w:w="1985" w:type="dxa"/>
            <w:tcBorders>
              <w:top w:val="single" w:sz="6" w:space="0" w:color="000000"/>
              <w:left w:val="single" w:sz="6" w:space="0" w:color="000000"/>
              <w:bottom w:val="single" w:sz="6" w:space="0" w:color="000000"/>
              <w:right w:val="nil"/>
            </w:tcBorders>
          </w:tcPr>
          <w:p w:rsidR="0037536D" w:rsidRPr="00686867" w:rsidRDefault="0037536D" w:rsidP="00AE2B36">
            <w:pPr>
              <w:spacing w:line="240" w:lineRule="auto"/>
              <w:rPr>
                <w:rFonts w:ascii="Times New Roman" w:eastAsia="Times New Roman" w:hAnsi="Times New Roman" w:cs="Times New Roman"/>
                <w:sz w:val="24"/>
              </w:rPr>
            </w:pPr>
          </w:p>
        </w:tc>
        <w:tc>
          <w:tcPr>
            <w:tcW w:w="6164" w:type="dxa"/>
            <w:tcBorders>
              <w:top w:val="single" w:sz="6" w:space="0" w:color="000000"/>
              <w:left w:val="nil"/>
              <w:bottom w:val="single" w:sz="6" w:space="0" w:color="000000"/>
              <w:right w:val="nil"/>
            </w:tcBorders>
          </w:tcPr>
          <w:p w:rsidR="0037536D" w:rsidRPr="00686867" w:rsidRDefault="0037536D" w:rsidP="00AE2B36">
            <w:pPr>
              <w:spacing w:line="240" w:lineRule="auto"/>
              <w:jc w:val="center"/>
              <w:rPr>
                <w:rFonts w:ascii="Times New Roman" w:eastAsia="Times New Roman" w:hAnsi="Times New Roman" w:cs="Times New Roman"/>
                <w:sz w:val="24"/>
              </w:rPr>
            </w:pPr>
            <w:r w:rsidRPr="00686867">
              <w:rPr>
                <w:rFonts w:ascii="Times New Roman" w:eastAsia="Times New Roman" w:hAnsi="Times New Roman" w:cs="Times New Roman"/>
                <w:b/>
                <w:sz w:val="24"/>
              </w:rPr>
              <w:t>I.  Кадровые условия</w:t>
            </w:r>
          </w:p>
        </w:tc>
        <w:tc>
          <w:tcPr>
            <w:tcW w:w="2200" w:type="dxa"/>
            <w:tcBorders>
              <w:top w:val="single" w:sz="6" w:space="0" w:color="000000"/>
              <w:left w:val="nil"/>
              <w:bottom w:val="single" w:sz="6" w:space="0" w:color="000000"/>
              <w:right w:val="single" w:sz="6" w:space="0" w:color="000000"/>
            </w:tcBorders>
          </w:tcPr>
          <w:p w:rsidR="0037536D" w:rsidRPr="00686867" w:rsidRDefault="0037536D" w:rsidP="0037536D">
            <w:pPr>
              <w:spacing w:line="240" w:lineRule="auto"/>
              <w:rPr>
                <w:rFonts w:ascii="Times New Roman" w:eastAsia="Times New Roman" w:hAnsi="Times New Roman" w:cs="Times New Roman"/>
                <w:sz w:val="24"/>
              </w:rPr>
            </w:pPr>
          </w:p>
        </w:tc>
      </w:tr>
      <w:tr w:rsidR="0037536D" w:rsidRPr="00686867" w:rsidTr="0037536D">
        <w:trPr>
          <w:trHeight w:val="859"/>
        </w:trPr>
        <w:tc>
          <w:tcPr>
            <w:tcW w:w="1985" w:type="dxa"/>
            <w:tcBorders>
              <w:top w:val="single" w:sz="6" w:space="0" w:color="000000"/>
              <w:left w:val="single" w:sz="6" w:space="0" w:color="000000"/>
              <w:bottom w:val="nil"/>
              <w:right w:val="single" w:sz="6" w:space="0" w:color="000000"/>
            </w:tcBorders>
          </w:tcPr>
          <w:p w:rsidR="0037536D" w:rsidRPr="00686867" w:rsidRDefault="0037536D" w:rsidP="009D7F9F">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1. Осуществление курсовой </w:t>
            </w:r>
          </w:p>
        </w:tc>
        <w:tc>
          <w:tcPr>
            <w:tcW w:w="6164" w:type="dxa"/>
            <w:tcBorders>
              <w:top w:val="single" w:sz="6" w:space="0" w:color="000000"/>
              <w:left w:val="single" w:sz="6" w:space="0" w:color="000000"/>
              <w:bottom w:val="nil"/>
              <w:right w:val="single" w:sz="6" w:space="0" w:color="000000"/>
            </w:tcBorders>
          </w:tcPr>
          <w:p w:rsidR="0037536D" w:rsidRPr="00686867" w:rsidRDefault="0037536D" w:rsidP="00AE2B36">
            <w:pPr>
              <w:spacing w:line="240" w:lineRule="auto"/>
              <w:ind w:left="2"/>
              <w:jc w:val="both"/>
              <w:rPr>
                <w:rFonts w:ascii="Times New Roman" w:eastAsia="Times New Roman" w:hAnsi="Times New Roman" w:cs="Times New Roman"/>
                <w:sz w:val="24"/>
              </w:rPr>
            </w:pPr>
            <w:r w:rsidRPr="00686867">
              <w:rPr>
                <w:rFonts w:ascii="Times New Roman" w:eastAsia="Times New Roman" w:hAnsi="Times New Roman" w:cs="Times New Roman"/>
                <w:sz w:val="24"/>
              </w:rPr>
              <w:t>1. Организация курсов повышения квалификации педагогов через проекты социальной и профессиональной направленности.</w:t>
            </w:r>
          </w:p>
        </w:tc>
        <w:tc>
          <w:tcPr>
            <w:tcW w:w="2200" w:type="dxa"/>
            <w:tcBorders>
              <w:top w:val="single" w:sz="6" w:space="0" w:color="000000"/>
              <w:left w:val="single" w:sz="6" w:space="0" w:color="000000"/>
              <w:bottom w:val="nil"/>
              <w:right w:val="single" w:sz="6" w:space="0" w:color="000000"/>
            </w:tcBorders>
          </w:tcPr>
          <w:p w:rsidR="0037536D" w:rsidRPr="00686867" w:rsidRDefault="0037536D" w:rsidP="0037536D">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Администрация </w:t>
            </w:r>
          </w:p>
        </w:tc>
      </w:tr>
      <w:tr w:rsidR="0037536D" w:rsidRPr="00686867" w:rsidTr="0037536D">
        <w:trPr>
          <w:trHeight w:val="1090"/>
        </w:trPr>
        <w:tc>
          <w:tcPr>
            <w:tcW w:w="1985" w:type="dxa"/>
            <w:tcBorders>
              <w:top w:val="nil"/>
              <w:left w:val="single" w:sz="6" w:space="0" w:color="000000"/>
              <w:bottom w:val="single" w:sz="6" w:space="0" w:color="000000"/>
              <w:right w:val="single" w:sz="6" w:space="0" w:color="000000"/>
            </w:tcBorders>
          </w:tcPr>
          <w:p w:rsidR="0037536D" w:rsidRPr="00686867" w:rsidRDefault="0037536D" w:rsidP="00AE2B36">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учителей </w:t>
            </w:r>
          </w:p>
        </w:tc>
        <w:tc>
          <w:tcPr>
            <w:tcW w:w="6164" w:type="dxa"/>
            <w:tcBorders>
              <w:top w:val="nil"/>
              <w:left w:val="single" w:sz="6" w:space="0" w:color="000000"/>
              <w:bottom w:val="single" w:sz="6" w:space="0" w:color="000000"/>
              <w:right w:val="single" w:sz="6" w:space="0" w:color="000000"/>
            </w:tcBorders>
          </w:tcPr>
          <w:p w:rsidR="0037536D" w:rsidRPr="00686867" w:rsidRDefault="0037536D" w:rsidP="00AE2B36">
            <w:pPr>
              <w:spacing w:line="240" w:lineRule="auto"/>
              <w:ind w:left="12"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Pr="00686867">
              <w:rPr>
                <w:rFonts w:ascii="Times New Roman" w:eastAsia="Times New Roman" w:hAnsi="Times New Roman" w:cs="Times New Roman"/>
                <w:sz w:val="24"/>
              </w:rPr>
              <w:t xml:space="preserve">Проведение в рамках школьных методических объединений семинаров по изучению современных образовательных технологий </w:t>
            </w:r>
          </w:p>
        </w:tc>
        <w:tc>
          <w:tcPr>
            <w:tcW w:w="2200" w:type="dxa"/>
            <w:tcBorders>
              <w:top w:val="nil"/>
              <w:left w:val="single" w:sz="6" w:space="0" w:color="000000"/>
              <w:bottom w:val="single" w:sz="6" w:space="0" w:color="000000"/>
              <w:right w:val="single" w:sz="6" w:space="0" w:color="000000"/>
            </w:tcBorders>
          </w:tcPr>
          <w:p w:rsidR="0037536D" w:rsidRPr="00686867" w:rsidRDefault="0037536D" w:rsidP="0037536D">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в течение года, постоянно </w:t>
            </w:r>
          </w:p>
        </w:tc>
      </w:tr>
      <w:tr w:rsidR="0037536D" w:rsidRPr="00686867" w:rsidTr="0037536D">
        <w:trPr>
          <w:trHeight w:val="743"/>
        </w:trPr>
        <w:tc>
          <w:tcPr>
            <w:tcW w:w="1985" w:type="dxa"/>
            <w:tcBorders>
              <w:top w:val="single" w:sz="6" w:space="0" w:color="000000"/>
              <w:left w:val="single" w:sz="6" w:space="0" w:color="000000"/>
              <w:bottom w:val="nil"/>
              <w:right w:val="single" w:sz="6" w:space="0" w:color="000000"/>
            </w:tcBorders>
          </w:tcPr>
          <w:p w:rsidR="0037536D" w:rsidRPr="00686867" w:rsidRDefault="0037536D" w:rsidP="00AE2B36">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2.    </w:t>
            </w:r>
          </w:p>
          <w:p w:rsidR="0037536D" w:rsidRPr="00686867" w:rsidRDefault="0037536D" w:rsidP="00AE2B36">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Совершенствов ание </w:t>
            </w:r>
          </w:p>
        </w:tc>
        <w:tc>
          <w:tcPr>
            <w:tcW w:w="6164" w:type="dxa"/>
            <w:tcBorders>
              <w:top w:val="single" w:sz="6" w:space="0" w:color="000000"/>
              <w:left w:val="single" w:sz="6" w:space="0" w:color="000000"/>
              <w:bottom w:val="nil"/>
              <w:right w:val="single" w:sz="6" w:space="0" w:color="000000"/>
            </w:tcBorders>
          </w:tcPr>
          <w:p w:rsidR="0037536D" w:rsidRPr="00686867" w:rsidRDefault="0037536D" w:rsidP="00AE2B36">
            <w:pPr>
              <w:spacing w:line="240" w:lineRule="auto"/>
              <w:ind w:left="2"/>
              <w:rPr>
                <w:rFonts w:ascii="Times New Roman" w:eastAsia="Times New Roman" w:hAnsi="Times New Roman" w:cs="Times New Roman"/>
                <w:sz w:val="24"/>
              </w:rPr>
            </w:pPr>
            <w:r w:rsidRPr="00686867">
              <w:rPr>
                <w:rFonts w:ascii="Times New Roman" w:eastAsia="Times New Roman" w:hAnsi="Times New Roman" w:cs="Times New Roman"/>
                <w:sz w:val="24"/>
              </w:rPr>
              <w:t xml:space="preserve">1.    Совершенствование системы внутришкольного контроля. </w:t>
            </w:r>
          </w:p>
        </w:tc>
        <w:tc>
          <w:tcPr>
            <w:tcW w:w="2200" w:type="dxa"/>
            <w:tcBorders>
              <w:top w:val="single" w:sz="6" w:space="0" w:color="000000"/>
              <w:left w:val="single" w:sz="6" w:space="0" w:color="000000"/>
              <w:bottom w:val="nil"/>
              <w:right w:val="single" w:sz="6" w:space="0" w:color="000000"/>
            </w:tcBorders>
          </w:tcPr>
          <w:p w:rsidR="0037536D" w:rsidRPr="00686867" w:rsidRDefault="0037536D" w:rsidP="0037536D">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администрация, </w:t>
            </w:r>
          </w:p>
        </w:tc>
      </w:tr>
      <w:tr w:rsidR="0037536D" w:rsidRPr="00686867" w:rsidTr="0037536D">
        <w:trPr>
          <w:trHeight w:val="553"/>
        </w:trPr>
        <w:tc>
          <w:tcPr>
            <w:tcW w:w="1985" w:type="dxa"/>
            <w:tcBorders>
              <w:top w:val="nil"/>
              <w:left w:val="single" w:sz="6" w:space="0" w:color="000000"/>
              <w:bottom w:val="nil"/>
              <w:right w:val="single" w:sz="6" w:space="0" w:color="000000"/>
            </w:tcBorders>
          </w:tcPr>
          <w:p w:rsidR="0037536D" w:rsidRPr="00686867" w:rsidRDefault="0037536D" w:rsidP="00AE2B36">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методической службы школы </w:t>
            </w:r>
          </w:p>
        </w:tc>
        <w:tc>
          <w:tcPr>
            <w:tcW w:w="6164" w:type="dxa"/>
            <w:tcBorders>
              <w:top w:val="nil"/>
              <w:left w:val="single" w:sz="6" w:space="0" w:color="000000"/>
              <w:bottom w:val="nil"/>
              <w:right w:val="single" w:sz="6" w:space="0" w:color="000000"/>
            </w:tcBorders>
          </w:tcPr>
          <w:p w:rsidR="0037536D" w:rsidRPr="00686867" w:rsidRDefault="0037536D" w:rsidP="00AE2B36">
            <w:pPr>
              <w:spacing w:line="240" w:lineRule="auto"/>
              <w:ind w:left="2"/>
              <w:jc w:val="both"/>
              <w:rPr>
                <w:rFonts w:ascii="Times New Roman" w:eastAsia="Times New Roman" w:hAnsi="Times New Roman" w:cs="Times New Roman"/>
                <w:sz w:val="24"/>
              </w:rPr>
            </w:pPr>
            <w:r w:rsidRPr="00686867">
              <w:rPr>
                <w:rFonts w:ascii="Times New Roman" w:eastAsia="Times New Roman" w:hAnsi="Times New Roman" w:cs="Times New Roman"/>
                <w:sz w:val="24"/>
              </w:rPr>
              <w:t>2.    Организация методическ</w:t>
            </w:r>
            <w:r>
              <w:rPr>
                <w:rFonts w:ascii="Times New Roman" w:eastAsia="Times New Roman" w:hAnsi="Times New Roman" w:cs="Times New Roman"/>
                <w:sz w:val="24"/>
              </w:rPr>
              <w:t>их и предметных недель.</w:t>
            </w:r>
          </w:p>
        </w:tc>
        <w:tc>
          <w:tcPr>
            <w:tcW w:w="2200" w:type="dxa"/>
            <w:tcBorders>
              <w:top w:val="nil"/>
              <w:left w:val="single" w:sz="6" w:space="0" w:color="000000"/>
              <w:bottom w:val="nil"/>
              <w:right w:val="single" w:sz="6" w:space="0" w:color="000000"/>
            </w:tcBorders>
          </w:tcPr>
          <w:p w:rsidR="0037536D" w:rsidRPr="00686867" w:rsidRDefault="0037536D" w:rsidP="0037536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Руководители МО</w:t>
            </w:r>
          </w:p>
        </w:tc>
      </w:tr>
      <w:tr w:rsidR="0037536D" w:rsidRPr="00686867" w:rsidTr="0037536D">
        <w:trPr>
          <w:trHeight w:val="711"/>
        </w:trPr>
        <w:tc>
          <w:tcPr>
            <w:tcW w:w="1985" w:type="dxa"/>
            <w:tcBorders>
              <w:top w:val="nil"/>
              <w:left w:val="single" w:sz="6" w:space="0" w:color="000000"/>
              <w:bottom w:val="single" w:sz="6" w:space="0" w:color="000000"/>
              <w:right w:val="single" w:sz="6" w:space="0" w:color="000000"/>
            </w:tcBorders>
          </w:tcPr>
          <w:p w:rsidR="0037536D" w:rsidRPr="00686867" w:rsidRDefault="0037536D" w:rsidP="00AE2B36">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 </w:t>
            </w:r>
          </w:p>
        </w:tc>
        <w:tc>
          <w:tcPr>
            <w:tcW w:w="6164" w:type="dxa"/>
            <w:tcBorders>
              <w:top w:val="nil"/>
              <w:left w:val="single" w:sz="6" w:space="0" w:color="000000"/>
              <w:bottom w:val="single" w:sz="6" w:space="0" w:color="000000"/>
              <w:right w:val="single" w:sz="6" w:space="0" w:color="000000"/>
            </w:tcBorders>
          </w:tcPr>
          <w:p w:rsidR="0037536D" w:rsidRPr="00686867" w:rsidRDefault="0037536D" w:rsidP="00AE2B36">
            <w:pPr>
              <w:spacing w:line="240" w:lineRule="auto"/>
              <w:ind w:left="2"/>
              <w:jc w:val="both"/>
              <w:rPr>
                <w:rFonts w:ascii="Times New Roman" w:eastAsia="Times New Roman" w:hAnsi="Times New Roman" w:cs="Times New Roman"/>
                <w:sz w:val="24"/>
              </w:rPr>
            </w:pPr>
            <w:r w:rsidRPr="00686867">
              <w:rPr>
                <w:rFonts w:ascii="Times New Roman" w:eastAsia="Times New Roman" w:hAnsi="Times New Roman" w:cs="Times New Roman"/>
                <w:sz w:val="24"/>
              </w:rPr>
              <w:t xml:space="preserve">3.    Разработка индивидуальных и совместных творческих планов и их реализация. </w:t>
            </w:r>
          </w:p>
        </w:tc>
        <w:tc>
          <w:tcPr>
            <w:tcW w:w="2200" w:type="dxa"/>
            <w:tcBorders>
              <w:top w:val="nil"/>
              <w:left w:val="single" w:sz="6" w:space="0" w:color="000000"/>
              <w:bottom w:val="single" w:sz="6" w:space="0" w:color="000000"/>
              <w:right w:val="single" w:sz="6" w:space="0" w:color="000000"/>
            </w:tcBorders>
          </w:tcPr>
          <w:p w:rsidR="0037536D" w:rsidRPr="00686867" w:rsidRDefault="0037536D" w:rsidP="0037536D">
            <w:pPr>
              <w:spacing w:line="240" w:lineRule="auto"/>
              <w:rPr>
                <w:rFonts w:ascii="Times New Roman" w:eastAsia="Times New Roman" w:hAnsi="Times New Roman" w:cs="Times New Roman"/>
                <w:sz w:val="24"/>
              </w:rPr>
            </w:pPr>
          </w:p>
        </w:tc>
      </w:tr>
      <w:tr w:rsidR="0037536D" w:rsidRPr="00686867" w:rsidTr="0037536D">
        <w:trPr>
          <w:trHeight w:val="856"/>
        </w:trPr>
        <w:tc>
          <w:tcPr>
            <w:tcW w:w="1985" w:type="dxa"/>
            <w:tcBorders>
              <w:top w:val="single" w:sz="6" w:space="0" w:color="000000"/>
              <w:left w:val="single" w:sz="6" w:space="0" w:color="000000"/>
              <w:bottom w:val="nil"/>
              <w:right w:val="single" w:sz="6" w:space="0" w:color="000000"/>
            </w:tcBorders>
          </w:tcPr>
          <w:p w:rsidR="0037536D" w:rsidRPr="00686867" w:rsidRDefault="0037536D" w:rsidP="00AE2B36">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sidRPr="00686867">
              <w:rPr>
                <w:rFonts w:ascii="Times New Roman" w:eastAsia="Times New Roman" w:hAnsi="Times New Roman" w:cs="Times New Roman"/>
                <w:sz w:val="24"/>
              </w:rPr>
              <w:t xml:space="preserve">.    </w:t>
            </w:r>
          </w:p>
          <w:p w:rsidR="0037536D" w:rsidRPr="00686867" w:rsidRDefault="0037536D" w:rsidP="00AE2B36">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Совершенствов ание использования</w:t>
            </w:r>
          </w:p>
        </w:tc>
        <w:tc>
          <w:tcPr>
            <w:tcW w:w="6164" w:type="dxa"/>
            <w:tcBorders>
              <w:top w:val="single" w:sz="6" w:space="0" w:color="000000"/>
              <w:left w:val="single" w:sz="6" w:space="0" w:color="000000"/>
              <w:bottom w:val="nil"/>
              <w:right w:val="single" w:sz="6" w:space="0" w:color="000000"/>
            </w:tcBorders>
          </w:tcPr>
          <w:p w:rsidR="0037536D" w:rsidRPr="00686867" w:rsidRDefault="0037536D" w:rsidP="00AE2B36">
            <w:pPr>
              <w:spacing w:line="240" w:lineRule="auto"/>
              <w:ind w:left="2"/>
              <w:rPr>
                <w:rFonts w:ascii="Times New Roman" w:eastAsia="Times New Roman" w:hAnsi="Times New Roman" w:cs="Times New Roman"/>
                <w:sz w:val="24"/>
              </w:rPr>
            </w:pPr>
            <w:r w:rsidRPr="00686867">
              <w:rPr>
                <w:rFonts w:ascii="Times New Roman" w:eastAsia="Times New Roman" w:hAnsi="Times New Roman" w:cs="Times New Roman"/>
                <w:sz w:val="24"/>
              </w:rPr>
              <w:t>1.    Совершенствование использования ИК</w:t>
            </w:r>
            <w:r>
              <w:rPr>
                <w:rFonts w:ascii="Times New Roman" w:eastAsia="Times New Roman" w:hAnsi="Times New Roman" w:cs="Times New Roman"/>
                <w:sz w:val="24"/>
              </w:rPr>
              <w:t>-</w:t>
            </w:r>
            <w:r w:rsidRPr="00686867">
              <w:rPr>
                <w:rFonts w:ascii="Times New Roman" w:eastAsia="Times New Roman" w:hAnsi="Times New Roman" w:cs="Times New Roman"/>
                <w:sz w:val="24"/>
              </w:rPr>
              <w:t>технологий, технологий дифференцированного и развивающего обучения, про</w:t>
            </w:r>
            <w:r>
              <w:rPr>
                <w:rFonts w:ascii="Times New Roman" w:eastAsia="Times New Roman" w:hAnsi="Times New Roman" w:cs="Times New Roman"/>
                <w:sz w:val="24"/>
              </w:rPr>
              <w:t xml:space="preserve">блемного, проектного обучения. </w:t>
            </w:r>
          </w:p>
        </w:tc>
        <w:tc>
          <w:tcPr>
            <w:tcW w:w="2200" w:type="dxa"/>
            <w:tcBorders>
              <w:top w:val="single" w:sz="6" w:space="0" w:color="000000"/>
              <w:left w:val="single" w:sz="6" w:space="0" w:color="000000"/>
              <w:bottom w:val="nil"/>
              <w:right w:val="single" w:sz="6" w:space="0" w:color="000000"/>
            </w:tcBorders>
          </w:tcPr>
          <w:p w:rsidR="0037536D" w:rsidRPr="00686867" w:rsidRDefault="0037536D" w:rsidP="0037536D">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администрация </w:t>
            </w:r>
          </w:p>
        </w:tc>
      </w:tr>
      <w:tr w:rsidR="0037536D" w:rsidRPr="00686867" w:rsidTr="0037536D">
        <w:trPr>
          <w:trHeight w:val="1357"/>
        </w:trPr>
        <w:tc>
          <w:tcPr>
            <w:tcW w:w="1985" w:type="dxa"/>
            <w:tcBorders>
              <w:top w:val="nil"/>
              <w:left w:val="single" w:sz="6" w:space="0" w:color="000000"/>
              <w:bottom w:val="single" w:sz="6" w:space="0" w:color="000000"/>
              <w:right w:val="single" w:sz="6" w:space="0" w:color="000000"/>
            </w:tcBorders>
          </w:tcPr>
          <w:p w:rsidR="0037536D" w:rsidRPr="00686867" w:rsidRDefault="0037536D" w:rsidP="00AE2B36">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образовательны х технологий </w:t>
            </w:r>
          </w:p>
        </w:tc>
        <w:tc>
          <w:tcPr>
            <w:tcW w:w="6164" w:type="dxa"/>
            <w:tcBorders>
              <w:top w:val="nil"/>
              <w:left w:val="single" w:sz="6" w:space="0" w:color="000000"/>
              <w:bottom w:val="single" w:sz="6" w:space="0" w:color="000000"/>
              <w:right w:val="single" w:sz="6" w:space="0" w:color="000000"/>
            </w:tcBorders>
          </w:tcPr>
          <w:p w:rsidR="0037536D" w:rsidRPr="00686867" w:rsidRDefault="0037536D" w:rsidP="00AE2B36">
            <w:pPr>
              <w:spacing w:line="240" w:lineRule="auto"/>
              <w:ind w:left="12" w:right="716" w:hanging="10"/>
              <w:rPr>
                <w:rFonts w:ascii="Times New Roman" w:eastAsia="Times New Roman" w:hAnsi="Times New Roman" w:cs="Times New Roman"/>
                <w:sz w:val="24"/>
              </w:rPr>
            </w:pPr>
            <w:r w:rsidRPr="00686867">
              <w:rPr>
                <w:rFonts w:ascii="Times New Roman" w:eastAsia="Times New Roman" w:hAnsi="Times New Roman" w:cs="Times New Roman"/>
                <w:sz w:val="24"/>
              </w:rPr>
              <w:t xml:space="preserve">2.    Создание условий для свободного выбора и самореализации ученика в образовательном процессе </w:t>
            </w:r>
            <w:r w:rsidRPr="00686867">
              <w:rPr>
                <w:rFonts w:ascii="Times New Roman" w:eastAsia="Times New Roman" w:hAnsi="Times New Roman" w:cs="Times New Roman"/>
                <w:sz w:val="24"/>
              </w:rPr>
              <w:tab/>
              <w:t xml:space="preserve">посредством </w:t>
            </w:r>
            <w:r w:rsidRPr="00686867">
              <w:rPr>
                <w:rFonts w:ascii="Times New Roman" w:eastAsia="Times New Roman" w:hAnsi="Times New Roman" w:cs="Times New Roman"/>
                <w:sz w:val="24"/>
              </w:rPr>
              <w:tab/>
              <w:t xml:space="preserve">внедрения вариативных программ, технологий. </w:t>
            </w:r>
          </w:p>
        </w:tc>
        <w:tc>
          <w:tcPr>
            <w:tcW w:w="2200" w:type="dxa"/>
            <w:tcBorders>
              <w:top w:val="nil"/>
              <w:left w:val="single" w:sz="6" w:space="0" w:color="000000"/>
              <w:bottom w:val="single" w:sz="6" w:space="0" w:color="000000"/>
              <w:right w:val="single" w:sz="6" w:space="0" w:color="000000"/>
            </w:tcBorders>
          </w:tcPr>
          <w:p w:rsidR="0037536D" w:rsidRPr="00686867" w:rsidRDefault="0037536D" w:rsidP="0037536D">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справки) постоянно </w:t>
            </w:r>
          </w:p>
        </w:tc>
      </w:tr>
      <w:tr w:rsidR="0037536D" w:rsidRPr="00686867" w:rsidTr="0037536D">
        <w:trPr>
          <w:trHeight w:val="857"/>
        </w:trPr>
        <w:tc>
          <w:tcPr>
            <w:tcW w:w="1985" w:type="dxa"/>
            <w:tcBorders>
              <w:top w:val="single" w:sz="6" w:space="0" w:color="000000"/>
              <w:left w:val="single" w:sz="6" w:space="0" w:color="000000"/>
              <w:bottom w:val="nil"/>
              <w:right w:val="single" w:sz="6" w:space="0" w:color="000000"/>
            </w:tcBorders>
          </w:tcPr>
          <w:p w:rsidR="0037536D" w:rsidRPr="00686867" w:rsidRDefault="0037536D" w:rsidP="00AE2B36">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5.   </w:t>
            </w:r>
          </w:p>
          <w:p w:rsidR="0037536D" w:rsidRPr="00686867" w:rsidRDefault="0037536D" w:rsidP="00AE2B36">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Целенаправлен ное </w:t>
            </w:r>
          </w:p>
        </w:tc>
        <w:tc>
          <w:tcPr>
            <w:tcW w:w="6164" w:type="dxa"/>
            <w:tcBorders>
              <w:top w:val="single" w:sz="6" w:space="0" w:color="000000"/>
              <w:left w:val="single" w:sz="6" w:space="0" w:color="000000"/>
              <w:bottom w:val="nil"/>
              <w:right w:val="single" w:sz="6" w:space="0" w:color="000000"/>
            </w:tcBorders>
          </w:tcPr>
          <w:p w:rsidR="0037536D" w:rsidRPr="00686867" w:rsidRDefault="0037536D" w:rsidP="00AE2B36">
            <w:pPr>
              <w:spacing w:line="240" w:lineRule="auto"/>
              <w:ind w:left="2"/>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Pr="00686867">
              <w:rPr>
                <w:rFonts w:ascii="Times New Roman" w:eastAsia="Times New Roman" w:hAnsi="Times New Roman" w:cs="Times New Roman"/>
                <w:sz w:val="24"/>
              </w:rPr>
              <w:t xml:space="preserve">Реализация технологий, обеспечивающих формирование функциональной </w:t>
            </w:r>
          </w:p>
        </w:tc>
        <w:tc>
          <w:tcPr>
            <w:tcW w:w="2200" w:type="dxa"/>
            <w:tcBorders>
              <w:top w:val="single" w:sz="6" w:space="0" w:color="000000"/>
              <w:left w:val="single" w:sz="6" w:space="0" w:color="000000"/>
              <w:bottom w:val="nil"/>
              <w:right w:val="single" w:sz="6" w:space="0" w:color="000000"/>
            </w:tcBorders>
          </w:tcPr>
          <w:p w:rsidR="0037536D" w:rsidRPr="00686867" w:rsidRDefault="0037536D" w:rsidP="0037536D">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администрация, </w:t>
            </w:r>
          </w:p>
        </w:tc>
      </w:tr>
      <w:tr w:rsidR="0037536D" w:rsidRPr="00686867" w:rsidTr="0037536D">
        <w:trPr>
          <w:trHeight w:val="552"/>
        </w:trPr>
        <w:tc>
          <w:tcPr>
            <w:tcW w:w="1985" w:type="dxa"/>
            <w:tcBorders>
              <w:top w:val="nil"/>
              <w:left w:val="single" w:sz="6" w:space="0" w:color="000000"/>
              <w:bottom w:val="nil"/>
              <w:right w:val="single" w:sz="6" w:space="0" w:color="000000"/>
            </w:tcBorders>
          </w:tcPr>
          <w:p w:rsidR="0037536D" w:rsidRPr="00686867" w:rsidRDefault="0037536D" w:rsidP="00AE2B36">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формирование ключевых </w:t>
            </w:r>
          </w:p>
        </w:tc>
        <w:tc>
          <w:tcPr>
            <w:tcW w:w="6164" w:type="dxa"/>
            <w:tcBorders>
              <w:top w:val="nil"/>
              <w:left w:val="single" w:sz="6" w:space="0" w:color="000000"/>
              <w:bottom w:val="nil"/>
              <w:right w:val="single" w:sz="6" w:space="0" w:color="000000"/>
            </w:tcBorders>
          </w:tcPr>
          <w:p w:rsidR="0037536D" w:rsidRPr="00686867" w:rsidRDefault="0037536D" w:rsidP="00AE2B36">
            <w:pPr>
              <w:spacing w:line="240" w:lineRule="auto"/>
              <w:ind w:left="2"/>
              <w:jc w:val="both"/>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грамотности и подготовку к полноценному и эффективному участию в </w:t>
            </w:r>
          </w:p>
        </w:tc>
        <w:tc>
          <w:tcPr>
            <w:tcW w:w="2200" w:type="dxa"/>
            <w:tcBorders>
              <w:top w:val="nil"/>
              <w:left w:val="single" w:sz="6" w:space="0" w:color="000000"/>
              <w:bottom w:val="nil"/>
              <w:right w:val="single" w:sz="6" w:space="0" w:color="000000"/>
            </w:tcBorders>
          </w:tcPr>
          <w:p w:rsidR="0037536D" w:rsidRPr="00686867" w:rsidRDefault="0037536D" w:rsidP="0037536D">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педагоги </w:t>
            </w:r>
          </w:p>
        </w:tc>
      </w:tr>
      <w:tr w:rsidR="0037536D" w:rsidRPr="00686867" w:rsidTr="0037536D">
        <w:trPr>
          <w:trHeight w:val="552"/>
        </w:trPr>
        <w:tc>
          <w:tcPr>
            <w:tcW w:w="1985" w:type="dxa"/>
            <w:tcBorders>
              <w:top w:val="nil"/>
              <w:left w:val="single" w:sz="6" w:space="0" w:color="000000"/>
              <w:bottom w:val="nil"/>
              <w:right w:val="single" w:sz="6" w:space="0" w:color="000000"/>
            </w:tcBorders>
          </w:tcPr>
          <w:p w:rsidR="0037536D" w:rsidRPr="00686867" w:rsidRDefault="0037536D" w:rsidP="00AE2B36">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компетенций </w:t>
            </w:r>
          </w:p>
        </w:tc>
        <w:tc>
          <w:tcPr>
            <w:tcW w:w="6164" w:type="dxa"/>
            <w:tcBorders>
              <w:top w:val="nil"/>
              <w:left w:val="single" w:sz="6" w:space="0" w:color="000000"/>
              <w:bottom w:val="nil"/>
              <w:right w:val="single" w:sz="6" w:space="0" w:color="000000"/>
            </w:tcBorders>
          </w:tcPr>
          <w:p w:rsidR="0037536D" w:rsidRPr="00686867" w:rsidRDefault="0037536D" w:rsidP="00AE2B36">
            <w:pPr>
              <w:spacing w:line="240" w:lineRule="auto"/>
              <w:ind w:left="2"/>
              <w:jc w:val="both"/>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общественной и профессиональной областях </w:t>
            </w:r>
          </w:p>
          <w:p w:rsidR="0037536D" w:rsidRPr="00686867" w:rsidRDefault="0037536D" w:rsidP="00AE2B36">
            <w:pPr>
              <w:spacing w:line="240" w:lineRule="auto"/>
              <w:ind w:left="2"/>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жизнедеятельности в условиях </w:t>
            </w:r>
          </w:p>
        </w:tc>
        <w:tc>
          <w:tcPr>
            <w:tcW w:w="2200" w:type="dxa"/>
            <w:tcBorders>
              <w:top w:val="nil"/>
              <w:left w:val="single" w:sz="6" w:space="0" w:color="000000"/>
              <w:bottom w:val="nil"/>
              <w:right w:val="single" w:sz="6" w:space="0" w:color="000000"/>
            </w:tcBorders>
          </w:tcPr>
          <w:p w:rsidR="0037536D" w:rsidRPr="00686867" w:rsidRDefault="0037536D" w:rsidP="0037536D">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(аналитические </w:t>
            </w:r>
          </w:p>
        </w:tc>
      </w:tr>
      <w:tr w:rsidR="0037536D" w:rsidRPr="00686867" w:rsidTr="0037536D">
        <w:trPr>
          <w:trHeight w:val="552"/>
        </w:trPr>
        <w:tc>
          <w:tcPr>
            <w:tcW w:w="1985" w:type="dxa"/>
            <w:tcBorders>
              <w:top w:val="nil"/>
              <w:left w:val="single" w:sz="6" w:space="0" w:color="000000"/>
              <w:bottom w:val="nil"/>
              <w:right w:val="single" w:sz="6" w:space="0" w:color="000000"/>
            </w:tcBorders>
          </w:tcPr>
          <w:p w:rsidR="0037536D" w:rsidRPr="00686867" w:rsidRDefault="0037536D" w:rsidP="00AE2B36">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 </w:t>
            </w:r>
          </w:p>
        </w:tc>
        <w:tc>
          <w:tcPr>
            <w:tcW w:w="6164" w:type="dxa"/>
            <w:tcBorders>
              <w:top w:val="nil"/>
              <w:left w:val="single" w:sz="6" w:space="0" w:color="000000"/>
              <w:bottom w:val="nil"/>
              <w:right w:val="single" w:sz="6" w:space="0" w:color="000000"/>
            </w:tcBorders>
          </w:tcPr>
          <w:p w:rsidR="0037536D" w:rsidRPr="00686867" w:rsidRDefault="0037536D" w:rsidP="00AE2B36">
            <w:pPr>
              <w:spacing w:line="240" w:lineRule="auto"/>
              <w:ind w:left="2"/>
              <w:jc w:val="both"/>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информационного общества, технологий развития «критического мышления». </w:t>
            </w:r>
          </w:p>
        </w:tc>
        <w:tc>
          <w:tcPr>
            <w:tcW w:w="2200" w:type="dxa"/>
            <w:tcBorders>
              <w:top w:val="nil"/>
              <w:left w:val="single" w:sz="6" w:space="0" w:color="000000"/>
              <w:bottom w:val="nil"/>
              <w:right w:val="single" w:sz="6" w:space="0" w:color="000000"/>
            </w:tcBorders>
          </w:tcPr>
          <w:p w:rsidR="0037536D" w:rsidRPr="00686867" w:rsidRDefault="0037536D" w:rsidP="0037536D">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материалы, смотры, </w:t>
            </w:r>
          </w:p>
        </w:tc>
      </w:tr>
      <w:tr w:rsidR="0037536D" w:rsidRPr="00686867" w:rsidTr="0037536D">
        <w:trPr>
          <w:trHeight w:val="552"/>
        </w:trPr>
        <w:tc>
          <w:tcPr>
            <w:tcW w:w="1985" w:type="dxa"/>
            <w:tcBorders>
              <w:top w:val="nil"/>
              <w:left w:val="single" w:sz="6" w:space="0" w:color="000000"/>
              <w:bottom w:val="nil"/>
              <w:right w:val="single" w:sz="6" w:space="0" w:color="000000"/>
            </w:tcBorders>
          </w:tcPr>
          <w:p w:rsidR="0037536D" w:rsidRPr="00686867" w:rsidRDefault="0037536D" w:rsidP="00AE2B36">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 </w:t>
            </w:r>
          </w:p>
        </w:tc>
        <w:tc>
          <w:tcPr>
            <w:tcW w:w="6164" w:type="dxa"/>
            <w:tcBorders>
              <w:top w:val="nil"/>
              <w:left w:val="single" w:sz="6" w:space="0" w:color="000000"/>
              <w:bottom w:val="nil"/>
              <w:right w:val="single" w:sz="6" w:space="0" w:color="000000"/>
            </w:tcBorders>
          </w:tcPr>
          <w:p w:rsidR="0037536D" w:rsidRPr="00686867" w:rsidRDefault="0037536D" w:rsidP="00AE2B36">
            <w:pPr>
              <w:spacing w:line="240" w:lineRule="auto"/>
              <w:ind w:left="2"/>
              <w:rPr>
                <w:rFonts w:ascii="Times New Roman" w:eastAsia="Times New Roman" w:hAnsi="Times New Roman" w:cs="Times New Roman"/>
                <w:sz w:val="24"/>
              </w:rPr>
            </w:pPr>
            <w:r w:rsidRPr="00686867">
              <w:rPr>
                <w:rFonts w:ascii="Times New Roman" w:eastAsia="Times New Roman" w:hAnsi="Times New Roman" w:cs="Times New Roman"/>
                <w:sz w:val="24"/>
              </w:rPr>
              <w:t xml:space="preserve">2.    Повышение воспитательного потенциала обучения, эффективности </w:t>
            </w:r>
          </w:p>
        </w:tc>
        <w:tc>
          <w:tcPr>
            <w:tcW w:w="2200" w:type="dxa"/>
            <w:tcBorders>
              <w:top w:val="nil"/>
              <w:left w:val="single" w:sz="6" w:space="0" w:color="000000"/>
              <w:bottom w:val="nil"/>
              <w:right w:val="single" w:sz="6" w:space="0" w:color="000000"/>
            </w:tcBorders>
          </w:tcPr>
          <w:p w:rsidR="0037536D" w:rsidRPr="00686867" w:rsidRDefault="0037536D" w:rsidP="0037536D">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конкурсы, </w:t>
            </w:r>
          </w:p>
        </w:tc>
      </w:tr>
      <w:tr w:rsidR="0037536D" w:rsidRPr="00686867" w:rsidTr="0037536D">
        <w:trPr>
          <w:trHeight w:val="276"/>
        </w:trPr>
        <w:tc>
          <w:tcPr>
            <w:tcW w:w="1985" w:type="dxa"/>
            <w:tcBorders>
              <w:top w:val="nil"/>
              <w:left w:val="single" w:sz="6" w:space="0" w:color="000000"/>
              <w:bottom w:val="nil"/>
              <w:right w:val="single" w:sz="6" w:space="0" w:color="000000"/>
            </w:tcBorders>
          </w:tcPr>
          <w:p w:rsidR="0037536D" w:rsidRPr="00686867" w:rsidRDefault="0037536D" w:rsidP="00AE2B36">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 </w:t>
            </w:r>
          </w:p>
        </w:tc>
        <w:tc>
          <w:tcPr>
            <w:tcW w:w="6164" w:type="dxa"/>
            <w:tcBorders>
              <w:top w:val="nil"/>
              <w:left w:val="single" w:sz="6" w:space="0" w:color="000000"/>
              <w:bottom w:val="nil"/>
              <w:right w:val="single" w:sz="6" w:space="0" w:color="000000"/>
            </w:tcBorders>
          </w:tcPr>
          <w:p w:rsidR="0037536D" w:rsidRPr="00686867" w:rsidRDefault="0037536D" w:rsidP="00AE2B36">
            <w:pPr>
              <w:spacing w:line="240" w:lineRule="auto"/>
              <w:ind w:left="2"/>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воспитания. </w:t>
            </w:r>
          </w:p>
        </w:tc>
        <w:tc>
          <w:tcPr>
            <w:tcW w:w="2200" w:type="dxa"/>
            <w:tcBorders>
              <w:top w:val="nil"/>
              <w:left w:val="single" w:sz="6" w:space="0" w:color="000000"/>
              <w:bottom w:val="nil"/>
              <w:right w:val="single" w:sz="6" w:space="0" w:color="000000"/>
            </w:tcBorders>
          </w:tcPr>
          <w:p w:rsidR="0037536D" w:rsidRPr="00686867" w:rsidRDefault="0037536D" w:rsidP="0037536D">
            <w:pPr>
              <w:spacing w:line="240" w:lineRule="auto"/>
              <w:rPr>
                <w:rFonts w:ascii="Times New Roman" w:eastAsia="Times New Roman" w:hAnsi="Times New Roman" w:cs="Times New Roman"/>
                <w:sz w:val="24"/>
              </w:rPr>
            </w:pPr>
          </w:p>
        </w:tc>
      </w:tr>
      <w:tr w:rsidR="0037536D" w:rsidRPr="00686867" w:rsidTr="0037536D">
        <w:trPr>
          <w:trHeight w:val="815"/>
        </w:trPr>
        <w:tc>
          <w:tcPr>
            <w:tcW w:w="1985" w:type="dxa"/>
            <w:tcBorders>
              <w:top w:val="nil"/>
              <w:left w:val="single" w:sz="6" w:space="0" w:color="000000"/>
              <w:bottom w:val="single" w:sz="6" w:space="0" w:color="000000"/>
              <w:right w:val="single" w:sz="6" w:space="0" w:color="000000"/>
            </w:tcBorders>
          </w:tcPr>
          <w:p w:rsidR="0037536D" w:rsidRPr="00686867" w:rsidRDefault="0037536D" w:rsidP="00AE2B36">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 </w:t>
            </w:r>
          </w:p>
          <w:p w:rsidR="0037536D" w:rsidRPr="00686867" w:rsidRDefault="0037536D" w:rsidP="00AE2B36">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 </w:t>
            </w:r>
          </w:p>
        </w:tc>
        <w:tc>
          <w:tcPr>
            <w:tcW w:w="6164" w:type="dxa"/>
            <w:tcBorders>
              <w:top w:val="nil"/>
              <w:left w:val="single" w:sz="6" w:space="0" w:color="000000"/>
              <w:bottom w:val="single" w:sz="6" w:space="0" w:color="000000"/>
              <w:right w:val="single" w:sz="6" w:space="0" w:color="000000"/>
            </w:tcBorders>
          </w:tcPr>
          <w:p w:rsidR="0037536D" w:rsidRPr="00686867" w:rsidRDefault="0037536D" w:rsidP="00AE2B36">
            <w:pPr>
              <w:spacing w:line="240" w:lineRule="auto"/>
              <w:ind w:left="2"/>
              <w:jc w:val="both"/>
              <w:rPr>
                <w:rFonts w:ascii="Times New Roman" w:eastAsia="Times New Roman" w:hAnsi="Times New Roman" w:cs="Times New Roman"/>
                <w:sz w:val="24"/>
              </w:rPr>
            </w:pPr>
            <w:r w:rsidRPr="00686867">
              <w:rPr>
                <w:rFonts w:ascii="Times New Roman" w:eastAsia="Times New Roman" w:hAnsi="Times New Roman" w:cs="Times New Roman"/>
                <w:sz w:val="24"/>
              </w:rPr>
              <w:t xml:space="preserve">3.    Предоставление обучающимся реальных </w:t>
            </w:r>
          </w:p>
          <w:p w:rsidR="0037536D" w:rsidRPr="00686867" w:rsidRDefault="0037536D" w:rsidP="00AE2B36">
            <w:pPr>
              <w:spacing w:line="240" w:lineRule="auto"/>
              <w:ind w:left="2"/>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возможностей для участия в </w:t>
            </w:r>
          </w:p>
          <w:p w:rsidR="0037536D" w:rsidRPr="00686867" w:rsidRDefault="0037536D" w:rsidP="00AE2B36">
            <w:pPr>
              <w:spacing w:line="240" w:lineRule="auto"/>
              <w:ind w:left="2"/>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общественных и творческих объединениях </w:t>
            </w:r>
          </w:p>
        </w:tc>
        <w:tc>
          <w:tcPr>
            <w:tcW w:w="2200" w:type="dxa"/>
            <w:tcBorders>
              <w:top w:val="nil"/>
              <w:left w:val="single" w:sz="6" w:space="0" w:color="000000"/>
              <w:bottom w:val="single" w:sz="6" w:space="0" w:color="000000"/>
              <w:right w:val="single" w:sz="6" w:space="0" w:color="000000"/>
            </w:tcBorders>
          </w:tcPr>
          <w:p w:rsidR="0037536D" w:rsidRPr="00686867" w:rsidRDefault="0037536D" w:rsidP="0037536D">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постоянно </w:t>
            </w:r>
          </w:p>
          <w:p w:rsidR="0037536D" w:rsidRPr="00686867" w:rsidRDefault="0037536D" w:rsidP="0037536D">
            <w:pPr>
              <w:spacing w:line="240" w:lineRule="auto"/>
              <w:rPr>
                <w:rFonts w:ascii="Times New Roman" w:eastAsia="Times New Roman" w:hAnsi="Times New Roman" w:cs="Times New Roman"/>
                <w:sz w:val="24"/>
              </w:rPr>
            </w:pPr>
            <w:r w:rsidRPr="00686867">
              <w:rPr>
                <w:rFonts w:ascii="Times New Roman" w:eastAsia="Times New Roman" w:hAnsi="Times New Roman" w:cs="Times New Roman"/>
                <w:sz w:val="24"/>
              </w:rPr>
              <w:t xml:space="preserve"> </w:t>
            </w:r>
          </w:p>
        </w:tc>
      </w:tr>
    </w:tbl>
    <w:p w:rsidR="00CE2852" w:rsidRPr="00BC5955" w:rsidRDefault="00CE2852">
      <w:pPr>
        <w:spacing w:after="61" w:line="240" w:lineRule="auto"/>
        <w:ind w:left="345" w:firstLine="698"/>
        <w:jc w:val="both"/>
        <w:rPr>
          <w:sz w:val="26"/>
          <w:szCs w:val="26"/>
        </w:rPr>
      </w:pPr>
    </w:p>
    <w:p w:rsidR="002367C6" w:rsidRPr="00BC5955" w:rsidRDefault="005D1904" w:rsidP="0037536D">
      <w:pPr>
        <w:spacing w:line="240" w:lineRule="auto"/>
        <w:ind w:left="360"/>
        <w:jc w:val="center"/>
        <w:rPr>
          <w:sz w:val="26"/>
          <w:szCs w:val="26"/>
        </w:rPr>
      </w:pPr>
      <w:r>
        <w:rPr>
          <w:rFonts w:ascii="Times New Roman" w:eastAsia="Times New Roman" w:hAnsi="Times New Roman" w:cs="Times New Roman"/>
          <w:b/>
          <w:sz w:val="26"/>
          <w:szCs w:val="26"/>
        </w:rPr>
        <w:t>Модель сетевого графика (д</w:t>
      </w:r>
      <w:r w:rsidR="00BC5955">
        <w:rPr>
          <w:rFonts w:ascii="Times New Roman" w:eastAsia="Times New Roman" w:hAnsi="Times New Roman" w:cs="Times New Roman"/>
          <w:b/>
          <w:sz w:val="26"/>
          <w:szCs w:val="26"/>
        </w:rPr>
        <w:t>орожная карта</w:t>
      </w:r>
      <w:r>
        <w:rPr>
          <w:rFonts w:ascii="Times New Roman" w:eastAsia="Times New Roman" w:hAnsi="Times New Roman" w:cs="Times New Roman"/>
          <w:b/>
          <w:sz w:val="26"/>
          <w:szCs w:val="26"/>
        </w:rPr>
        <w:t>)</w:t>
      </w:r>
      <w:r w:rsidR="00A42778">
        <w:rPr>
          <w:rFonts w:ascii="Times New Roman" w:eastAsia="Times New Roman" w:hAnsi="Times New Roman" w:cs="Times New Roman"/>
          <w:b/>
          <w:sz w:val="26"/>
          <w:szCs w:val="26"/>
        </w:rPr>
        <w:t xml:space="preserve"> </w:t>
      </w:r>
      <w:r w:rsidR="001C3A13">
        <w:rPr>
          <w:rFonts w:ascii="Times New Roman" w:eastAsia="Times New Roman" w:hAnsi="Times New Roman" w:cs="Times New Roman"/>
          <w:b/>
          <w:sz w:val="26"/>
          <w:szCs w:val="26"/>
        </w:rPr>
        <w:t>по формированию</w:t>
      </w:r>
      <w:r w:rsidR="008C645C" w:rsidRPr="00BC5955">
        <w:rPr>
          <w:rFonts w:ascii="Times New Roman" w:eastAsia="Times New Roman" w:hAnsi="Times New Roman" w:cs="Times New Roman"/>
          <w:b/>
          <w:sz w:val="26"/>
          <w:szCs w:val="26"/>
        </w:rPr>
        <w:t xml:space="preserve"> необходимой системы условий реализации </w:t>
      </w:r>
      <w:r w:rsidR="00BC5955">
        <w:rPr>
          <w:rFonts w:ascii="Times New Roman" w:eastAsia="Times New Roman" w:hAnsi="Times New Roman" w:cs="Times New Roman"/>
          <w:b/>
          <w:sz w:val="26"/>
          <w:szCs w:val="26"/>
        </w:rPr>
        <w:t xml:space="preserve"> </w:t>
      </w:r>
      <w:r w:rsidR="00A42778">
        <w:rPr>
          <w:rFonts w:ascii="Times New Roman" w:eastAsia="Times New Roman" w:hAnsi="Times New Roman" w:cs="Times New Roman"/>
          <w:b/>
          <w:sz w:val="26"/>
          <w:szCs w:val="26"/>
        </w:rPr>
        <w:t xml:space="preserve">муниципальным бюджетным общеобразовательным учреждением средней общеобразовательной школой </w:t>
      </w:r>
      <w:r w:rsidR="00BC5955">
        <w:rPr>
          <w:rFonts w:ascii="Times New Roman" w:eastAsia="Times New Roman" w:hAnsi="Times New Roman" w:cs="Times New Roman"/>
          <w:b/>
          <w:sz w:val="26"/>
          <w:szCs w:val="26"/>
        </w:rPr>
        <w:t xml:space="preserve"> с. Большой Самовец </w:t>
      </w:r>
      <w:r w:rsidR="008C645C" w:rsidRPr="00BC5955">
        <w:rPr>
          <w:rFonts w:ascii="Times New Roman" w:eastAsia="Times New Roman" w:hAnsi="Times New Roman" w:cs="Times New Roman"/>
          <w:b/>
          <w:sz w:val="26"/>
          <w:szCs w:val="26"/>
        </w:rPr>
        <w:t>основной образовательной</w:t>
      </w:r>
    </w:p>
    <w:p w:rsidR="002367C6" w:rsidRDefault="008C645C" w:rsidP="0037536D">
      <w:pPr>
        <w:spacing w:line="236" w:lineRule="auto"/>
        <w:ind w:left="288" w:right="-15" w:hanging="10"/>
        <w:jc w:val="center"/>
        <w:rPr>
          <w:rFonts w:ascii="Times New Roman" w:eastAsia="Times New Roman" w:hAnsi="Times New Roman" w:cs="Times New Roman"/>
          <w:b/>
          <w:sz w:val="26"/>
          <w:szCs w:val="26"/>
        </w:rPr>
      </w:pPr>
      <w:r w:rsidRPr="00BC5955">
        <w:rPr>
          <w:rFonts w:ascii="Times New Roman" w:eastAsia="Times New Roman" w:hAnsi="Times New Roman" w:cs="Times New Roman"/>
          <w:b/>
          <w:sz w:val="26"/>
          <w:szCs w:val="26"/>
        </w:rPr>
        <w:t xml:space="preserve">программы </w:t>
      </w:r>
      <w:r w:rsidR="00BC5955">
        <w:rPr>
          <w:rFonts w:ascii="Times New Roman" w:eastAsia="Times New Roman" w:hAnsi="Times New Roman" w:cs="Times New Roman"/>
          <w:b/>
          <w:sz w:val="26"/>
          <w:szCs w:val="26"/>
        </w:rPr>
        <w:t xml:space="preserve">начального общего образования </w:t>
      </w:r>
    </w:p>
    <w:p w:rsidR="00380596" w:rsidRPr="00BC5955" w:rsidRDefault="00380596" w:rsidP="00E86199">
      <w:pPr>
        <w:spacing w:line="236" w:lineRule="auto"/>
        <w:ind w:left="288" w:right="-15" w:hanging="10"/>
        <w:jc w:val="center"/>
        <w:rPr>
          <w:sz w:val="26"/>
          <w:szCs w:val="26"/>
        </w:rPr>
      </w:pPr>
    </w:p>
    <w:tbl>
      <w:tblPr>
        <w:tblStyle w:val="TableGrid"/>
        <w:tblW w:w="10147" w:type="dxa"/>
        <w:tblInd w:w="-147" w:type="dxa"/>
        <w:tblCellMar>
          <w:top w:w="81" w:type="dxa"/>
          <w:left w:w="84" w:type="dxa"/>
          <w:right w:w="16" w:type="dxa"/>
        </w:tblCellMar>
        <w:tblLook w:val="04A0" w:firstRow="1" w:lastRow="0" w:firstColumn="1" w:lastColumn="0" w:noHBand="0" w:noVBand="1"/>
      </w:tblPr>
      <w:tblGrid>
        <w:gridCol w:w="2127"/>
        <w:gridCol w:w="6379"/>
        <w:gridCol w:w="1641"/>
      </w:tblGrid>
      <w:tr w:rsidR="002367C6" w:rsidRPr="00CE2852" w:rsidTr="00233D2B">
        <w:trPr>
          <w:trHeight w:val="809"/>
        </w:trPr>
        <w:tc>
          <w:tcPr>
            <w:tcW w:w="2127" w:type="dxa"/>
            <w:tcBorders>
              <w:top w:val="single" w:sz="4" w:space="0" w:color="000000"/>
              <w:left w:val="single" w:sz="4" w:space="0" w:color="000000"/>
              <w:bottom w:val="single" w:sz="4" w:space="0" w:color="000000"/>
              <w:right w:val="single" w:sz="4" w:space="0" w:color="000000"/>
            </w:tcBorders>
          </w:tcPr>
          <w:p w:rsidR="002367C6" w:rsidRPr="00CE2852" w:rsidRDefault="008C645C">
            <w:pPr>
              <w:rPr>
                <w:sz w:val="24"/>
                <w:szCs w:val="24"/>
              </w:rPr>
            </w:pPr>
            <w:r w:rsidRPr="00CE2852">
              <w:rPr>
                <w:rFonts w:ascii="Times New Roman" w:eastAsia="Times New Roman" w:hAnsi="Times New Roman" w:cs="Times New Roman"/>
                <w:b/>
                <w:sz w:val="24"/>
                <w:szCs w:val="24"/>
              </w:rPr>
              <w:lastRenderedPageBreak/>
              <w:t xml:space="preserve">Направление мероприятий </w:t>
            </w:r>
          </w:p>
        </w:tc>
        <w:tc>
          <w:tcPr>
            <w:tcW w:w="6379" w:type="dxa"/>
            <w:tcBorders>
              <w:top w:val="single" w:sz="4" w:space="0" w:color="000000"/>
              <w:left w:val="single" w:sz="4" w:space="0" w:color="000000"/>
              <w:bottom w:val="single" w:sz="4" w:space="0" w:color="000000"/>
              <w:right w:val="single" w:sz="4" w:space="0" w:color="000000"/>
            </w:tcBorders>
            <w:vAlign w:val="center"/>
          </w:tcPr>
          <w:p w:rsidR="002367C6" w:rsidRPr="00CE2852" w:rsidRDefault="008C645C" w:rsidP="001C3A13">
            <w:pPr>
              <w:jc w:val="center"/>
              <w:rPr>
                <w:sz w:val="24"/>
                <w:szCs w:val="24"/>
              </w:rPr>
            </w:pPr>
            <w:r w:rsidRPr="00CE2852">
              <w:rPr>
                <w:rFonts w:ascii="Times New Roman" w:eastAsia="Times New Roman" w:hAnsi="Times New Roman" w:cs="Times New Roman"/>
                <w:b/>
                <w:sz w:val="24"/>
                <w:szCs w:val="24"/>
              </w:rPr>
              <w:t>Мероприятия</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rPr>
                <w:sz w:val="24"/>
                <w:szCs w:val="24"/>
              </w:rPr>
            </w:pPr>
            <w:r w:rsidRPr="00CE2852">
              <w:rPr>
                <w:rFonts w:ascii="Times New Roman" w:eastAsia="Times New Roman" w:hAnsi="Times New Roman" w:cs="Times New Roman"/>
                <w:b/>
                <w:sz w:val="24"/>
                <w:szCs w:val="24"/>
              </w:rPr>
              <w:t xml:space="preserve">Сроки реализации </w:t>
            </w:r>
          </w:p>
        </w:tc>
      </w:tr>
      <w:tr w:rsidR="002367C6" w:rsidRPr="00CE2852" w:rsidTr="00233D2B">
        <w:trPr>
          <w:trHeight w:val="1412"/>
        </w:trPr>
        <w:tc>
          <w:tcPr>
            <w:tcW w:w="2127" w:type="dxa"/>
            <w:vMerge w:val="restart"/>
            <w:tcBorders>
              <w:top w:val="single" w:sz="4" w:space="0" w:color="000000"/>
              <w:left w:val="single" w:sz="4" w:space="0" w:color="000000"/>
              <w:bottom w:val="single" w:sz="4" w:space="0" w:color="000000"/>
              <w:right w:val="single" w:sz="4" w:space="0" w:color="000000"/>
            </w:tcBorders>
          </w:tcPr>
          <w:p w:rsidR="002367C6" w:rsidRPr="00CE2852" w:rsidRDefault="008C645C" w:rsidP="0013215D">
            <w:pPr>
              <w:spacing w:line="230" w:lineRule="auto"/>
              <w:rPr>
                <w:sz w:val="24"/>
                <w:szCs w:val="24"/>
              </w:rPr>
            </w:pPr>
            <w:r w:rsidRPr="00CE2852">
              <w:rPr>
                <w:rFonts w:ascii="Times New Roman" w:eastAsia="Times New Roman" w:hAnsi="Times New Roman" w:cs="Times New Roman"/>
                <w:sz w:val="24"/>
                <w:szCs w:val="24"/>
              </w:rPr>
              <w:t>I.</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Нормативное обеспечение </w:t>
            </w:r>
          </w:p>
          <w:p w:rsidR="002367C6" w:rsidRPr="00CE2852" w:rsidRDefault="008C645C" w:rsidP="0013215D">
            <w:pPr>
              <w:spacing w:line="240" w:lineRule="auto"/>
              <w:jc w:val="both"/>
              <w:rPr>
                <w:sz w:val="24"/>
                <w:szCs w:val="24"/>
              </w:rPr>
            </w:pPr>
            <w:r w:rsidRPr="00CE2852">
              <w:rPr>
                <w:rFonts w:ascii="Times New Roman" w:eastAsia="Times New Roman" w:hAnsi="Times New Roman" w:cs="Times New Roman"/>
                <w:sz w:val="24"/>
                <w:szCs w:val="24"/>
              </w:rPr>
              <w:t xml:space="preserve">введения ФГОС </w:t>
            </w:r>
          </w:p>
          <w:p w:rsidR="002367C6" w:rsidRPr="00CE2852" w:rsidRDefault="008C645C" w:rsidP="0013215D">
            <w:pPr>
              <w:rPr>
                <w:sz w:val="24"/>
                <w:szCs w:val="24"/>
              </w:rPr>
            </w:pPr>
            <w:r w:rsidRPr="00CE2852">
              <w:rPr>
                <w:rFonts w:ascii="Times New Roman" w:eastAsia="Times New Roman" w:hAnsi="Times New Roman" w:cs="Times New Roman"/>
                <w:sz w:val="24"/>
                <w:szCs w:val="24"/>
              </w:rPr>
              <w:t xml:space="preserve">НОО </w:t>
            </w: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spacing w:after="54" w:line="240" w:lineRule="auto"/>
              <w:rPr>
                <w:sz w:val="24"/>
                <w:szCs w:val="24"/>
              </w:rPr>
            </w:pPr>
            <w:r w:rsidRPr="00CE2852">
              <w:rPr>
                <w:rFonts w:ascii="Times New Roman" w:eastAsia="Times New Roman" w:hAnsi="Times New Roman" w:cs="Times New Roman"/>
                <w:sz w:val="24"/>
                <w:szCs w:val="24"/>
              </w:rPr>
              <w:t>1.</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Наличие решения органа </w:t>
            </w:r>
          </w:p>
          <w:p w:rsidR="002367C6" w:rsidRPr="00CE2852" w:rsidRDefault="008C645C" w:rsidP="001C3A13">
            <w:pPr>
              <w:spacing w:after="54" w:line="240" w:lineRule="auto"/>
              <w:rPr>
                <w:sz w:val="24"/>
                <w:szCs w:val="24"/>
              </w:rPr>
            </w:pPr>
            <w:r w:rsidRPr="00CE2852">
              <w:rPr>
                <w:rFonts w:ascii="Times New Roman" w:eastAsia="Times New Roman" w:hAnsi="Times New Roman" w:cs="Times New Roman"/>
                <w:sz w:val="24"/>
                <w:szCs w:val="24"/>
              </w:rPr>
              <w:t xml:space="preserve">государственно-общественного </w:t>
            </w:r>
          </w:p>
          <w:p w:rsidR="002367C6" w:rsidRPr="00CE2852" w:rsidRDefault="00BC5955" w:rsidP="001C3A13">
            <w:pPr>
              <w:spacing w:line="234" w:lineRule="auto"/>
              <w:rPr>
                <w:sz w:val="24"/>
                <w:szCs w:val="24"/>
              </w:rPr>
            </w:pPr>
            <w:r w:rsidRPr="00CE2852">
              <w:rPr>
                <w:rFonts w:ascii="Times New Roman" w:eastAsia="Times New Roman" w:hAnsi="Times New Roman" w:cs="Times New Roman"/>
                <w:sz w:val="24"/>
                <w:szCs w:val="24"/>
              </w:rPr>
              <w:t>управления (С</w:t>
            </w:r>
            <w:r w:rsidR="008C645C" w:rsidRPr="00CE2852">
              <w:rPr>
                <w:rFonts w:ascii="Times New Roman" w:eastAsia="Times New Roman" w:hAnsi="Times New Roman" w:cs="Times New Roman"/>
                <w:sz w:val="24"/>
                <w:szCs w:val="24"/>
              </w:rPr>
              <w:t xml:space="preserve">овета школы) о введении в образовательной организации ФГОС НОО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spacing w:after="54" w:line="240" w:lineRule="auto"/>
              <w:jc w:val="center"/>
              <w:rPr>
                <w:sz w:val="24"/>
                <w:szCs w:val="24"/>
              </w:rPr>
            </w:pPr>
            <w:r w:rsidRPr="00CE2852">
              <w:rPr>
                <w:rFonts w:ascii="Times New Roman" w:eastAsia="Times New Roman" w:hAnsi="Times New Roman" w:cs="Times New Roman"/>
                <w:sz w:val="24"/>
                <w:szCs w:val="24"/>
              </w:rPr>
              <w:t xml:space="preserve">в течение </w:t>
            </w:r>
          </w:p>
          <w:p w:rsidR="002367C6" w:rsidRPr="00CE2852" w:rsidRDefault="008C645C">
            <w:pPr>
              <w:jc w:val="center"/>
              <w:rPr>
                <w:sz w:val="24"/>
                <w:szCs w:val="24"/>
              </w:rPr>
            </w:pPr>
            <w:r w:rsidRPr="00CE2852">
              <w:rPr>
                <w:rFonts w:ascii="Times New Roman" w:eastAsia="Times New Roman" w:hAnsi="Times New Roman" w:cs="Times New Roman"/>
                <w:sz w:val="24"/>
                <w:szCs w:val="24"/>
              </w:rPr>
              <w:t xml:space="preserve">учебного года </w:t>
            </w:r>
          </w:p>
        </w:tc>
      </w:tr>
      <w:tr w:rsidR="002367C6" w:rsidRPr="00CE2852" w:rsidTr="00233D2B">
        <w:trPr>
          <w:trHeight w:val="1772"/>
        </w:trPr>
        <w:tc>
          <w:tcPr>
            <w:tcW w:w="2127" w:type="dxa"/>
            <w:vMerge/>
            <w:tcBorders>
              <w:top w:val="nil"/>
              <w:left w:val="single" w:sz="4" w:space="0" w:color="000000"/>
              <w:bottom w:val="single" w:sz="4" w:space="0" w:color="000000"/>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spacing w:after="53" w:line="233" w:lineRule="auto"/>
              <w:rPr>
                <w:sz w:val="24"/>
                <w:szCs w:val="24"/>
              </w:rPr>
            </w:pPr>
            <w:r w:rsidRPr="00CE2852">
              <w:rPr>
                <w:rFonts w:ascii="Times New Roman" w:eastAsia="Times New Roman" w:hAnsi="Times New Roman" w:cs="Times New Roman"/>
                <w:sz w:val="24"/>
                <w:szCs w:val="24"/>
              </w:rPr>
              <w:t>2.</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Корректировка основной образовательной программы начального общего образования основной образовательной программы </w:t>
            </w:r>
          </w:p>
          <w:p w:rsidR="002367C6" w:rsidRPr="00CE2852" w:rsidRDefault="008C645C" w:rsidP="001C3A13">
            <w:pPr>
              <w:rPr>
                <w:sz w:val="24"/>
                <w:szCs w:val="24"/>
              </w:rPr>
            </w:pPr>
            <w:r w:rsidRPr="00CE2852">
              <w:rPr>
                <w:rFonts w:ascii="Times New Roman" w:eastAsia="Times New Roman" w:hAnsi="Times New Roman" w:cs="Times New Roman"/>
                <w:sz w:val="24"/>
                <w:szCs w:val="24"/>
              </w:rPr>
              <w:t xml:space="preserve">образовательной организации </w:t>
            </w:r>
            <w:r w:rsidR="00BC5955" w:rsidRPr="00CE2852">
              <w:rPr>
                <w:rFonts w:ascii="Times New Roman" w:eastAsia="Times New Roman" w:hAnsi="Times New Roman" w:cs="Times New Roman"/>
                <w:sz w:val="24"/>
                <w:szCs w:val="24"/>
              </w:rPr>
              <w:t>(в соответствии с нормативно-правовыми документами)</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spacing w:after="55" w:line="240" w:lineRule="auto"/>
              <w:jc w:val="center"/>
              <w:rPr>
                <w:sz w:val="24"/>
                <w:szCs w:val="24"/>
              </w:rPr>
            </w:pPr>
            <w:r w:rsidRPr="00CE2852">
              <w:rPr>
                <w:rFonts w:ascii="Times New Roman" w:eastAsia="Times New Roman" w:hAnsi="Times New Roman" w:cs="Times New Roman"/>
                <w:sz w:val="24"/>
                <w:szCs w:val="24"/>
              </w:rPr>
              <w:t xml:space="preserve">в течение </w:t>
            </w:r>
          </w:p>
          <w:p w:rsidR="002367C6" w:rsidRPr="00CE2852" w:rsidRDefault="008C645C">
            <w:pPr>
              <w:jc w:val="center"/>
              <w:rPr>
                <w:sz w:val="24"/>
                <w:szCs w:val="24"/>
              </w:rPr>
            </w:pPr>
            <w:r w:rsidRPr="00CE2852">
              <w:rPr>
                <w:rFonts w:ascii="Times New Roman" w:eastAsia="Times New Roman" w:hAnsi="Times New Roman" w:cs="Times New Roman"/>
                <w:sz w:val="24"/>
                <w:szCs w:val="24"/>
              </w:rPr>
              <w:t xml:space="preserve">учебного года </w:t>
            </w:r>
          </w:p>
        </w:tc>
      </w:tr>
      <w:tr w:rsidR="002367C6" w:rsidRPr="00CE2852" w:rsidTr="00233D2B">
        <w:trPr>
          <w:trHeight w:val="1454"/>
        </w:trPr>
        <w:tc>
          <w:tcPr>
            <w:tcW w:w="2127" w:type="dxa"/>
            <w:vMerge w:val="restart"/>
            <w:tcBorders>
              <w:top w:val="single" w:sz="4" w:space="0" w:color="000000"/>
              <w:left w:val="single" w:sz="4" w:space="0" w:color="000000"/>
              <w:bottom w:val="single" w:sz="4" w:space="0" w:color="000000"/>
              <w:right w:val="single" w:sz="4" w:space="0" w:color="000000"/>
            </w:tcBorders>
          </w:tcPr>
          <w:p w:rsidR="002367C6" w:rsidRPr="00CE2852" w:rsidRDefault="008C645C">
            <w:pPr>
              <w:rPr>
                <w:sz w:val="24"/>
                <w:szCs w:val="24"/>
              </w:rPr>
            </w:pPr>
            <w:r w:rsidRPr="00CE2852">
              <w:rPr>
                <w:rFonts w:ascii="Times New Roman" w:eastAsia="Times New Roman" w:hAnsi="Times New Roman" w:cs="Times New Roman"/>
                <w:sz w:val="24"/>
                <w:szCs w:val="24"/>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F91520" w:rsidRPr="00CE2852" w:rsidRDefault="008C645C" w:rsidP="001C3A13">
            <w:pPr>
              <w:rPr>
                <w:rFonts w:ascii="Times New Roman" w:eastAsia="Times New Roman" w:hAnsi="Times New Roman" w:cs="Times New Roman"/>
                <w:sz w:val="24"/>
                <w:szCs w:val="24"/>
              </w:rPr>
            </w:pPr>
            <w:r w:rsidRPr="00CE2852">
              <w:rPr>
                <w:rFonts w:ascii="Times New Roman" w:eastAsia="Times New Roman" w:hAnsi="Times New Roman" w:cs="Times New Roman"/>
                <w:sz w:val="24"/>
                <w:szCs w:val="24"/>
              </w:rPr>
              <w:t>3.</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Утверждение осно</w:t>
            </w:r>
            <w:r w:rsidR="00233D2B" w:rsidRPr="00CE2852">
              <w:rPr>
                <w:rFonts w:ascii="Times New Roman" w:eastAsia="Times New Roman" w:hAnsi="Times New Roman" w:cs="Times New Roman"/>
                <w:sz w:val="24"/>
                <w:szCs w:val="24"/>
              </w:rPr>
              <w:t xml:space="preserve">вной образовательной программы </w:t>
            </w:r>
            <w:r w:rsidR="00A42778" w:rsidRPr="00CE2852">
              <w:rPr>
                <w:rFonts w:ascii="Times New Roman" w:eastAsia="Times New Roman" w:hAnsi="Times New Roman" w:cs="Times New Roman"/>
                <w:sz w:val="24"/>
                <w:szCs w:val="24"/>
              </w:rPr>
              <w:t>начального общего образования МБОУ СОШ с. Большой Самовец.</w:t>
            </w:r>
            <w:r w:rsidRPr="00CE2852">
              <w:rPr>
                <w:rFonts w:ascii="Times New Roman" w:eastAsia="Times New Roman" w:hAnsi="Times New Roman" w:cs="Times New Roman"/>
                <w:sz w:val="24"/>
                <w:szCs w:val="24"/>
              </w:rPr>
              <w:t xml:space="preserve"> </w:t>
            </w:r>
          </w:p>
          <w:p w:rsidR="002367C6" w:rsidRPr="00CE2852" w:rsidRDefault="00F91520" w:rsidP="001C3A13">
            <w:pPr>
              <w:rPr>
                <w:sz w:val="24"/>
                <w:szCs w:val="24"/>
              </w:rPr>
            </w:pPr>
            <w:r w:rsidRPr="00CE2852">
              <w:rPr>
                <w:rFonts w:ascii="Times New Roman" w:eastAsia="Times New Roman" w:hAnsi="Times New Roman" w:cs="Times New Roman"/>
                <w:sz w:val="24"/>
                <w:szCs w:val="24"/>
              </w:rPr>
              <w:t>Внесение изменений в ООП НОО.</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ind w:left="72"/>
              <w:rPr>
                <w:rFonts w:ascii="Times New Roman" w:eastAsia="Times New Roman" w:hAnsi="Times New Roman" w:cs="Times New Roman"/>
                <w:sz w:val="24"/>
                <w:szCs w:val="24"/>
              </w:rPr>
            </w:pPr>
            <w:r w:rsidRPr="00CE2852">
              <w:rPr>
                <w:rFonts w:ascii="Times New Roman" w:eastAsia="Times New Roman" w:hAnsi="Times New Roman" w:cs="Times New Roman"/>
                <w:sz w:val="24"/>
                <w:szCs w:val="24"/>
              </w:rPr>
              <w:t xml:space="preserve">август 2015 </w:t>
            </w:r>
          </w:p>
          <w:p w:rsidR="00F91520" w:rsidRPr="00CE2852" w:rsidRDefault="00F91520">
            <w:pPr>
              <w:ind w:left="72"/>
              <w:rPr>
                <w:rFonts w:ascii="Times New Roman" w:eastAsia="Times New Roman" w:hAnsi="Times New Roman" w:cs="Times New Roman"/>
                <w:sz w:val="24"/>
                <w:szCs w:val="24"/>
              </w:rPr>
            </w:pPr>
          </w:p>
          <w:p w:rsidR="00F91520" w:rsidRPr="00CE2852" w:rsidRDefault="00F91520">
            <w:pPr>
              <w:ind w:left="72"/>
              <w:rPr>
                <w:rFonts w:ascii="Times New Roman" w:eastAsia="Times New Roman" w:hAnsi="Times New Roman" w:cs="Times New Roman"/>
                <w:sz w:val="24"/>
                <w:szCs w:val="24"/>
              </w:rPr>
            </w:pPr>
          </w:p>
          <w:p w:rsidR="00F91520" w:rsidRPr="00CE2852" w:rsidRDefault="00F91520">
            <w:pPr>
              <w:ind w:left="72"/>
              <w:rPr>
                <w:sz w:val="24"/>
                <w:szCs w:val="24"/>
              </w:rPr>
            </w:pPr>
            <w:r w:rsidRPr="00CE2852">
              <w:rPr>
                <w:rFonts w:ascii="Times New Roman" w:eastAsia="Times New Roman" w:hAnsi="Times New Roman" w:cs="Times New Roman"/>
                <w:sz w:val="24"/>
                <w:szCs w:val="24"/>
              </w:rPr>
              <w:t>август 2016</w:t>
            </w:r>
          </w:p>
        </w:tc>
      </w:tr>
      <w:tr w:rsidR="002367C6" w:rsidRPr="00CE2852" w:rsidTr="00233D2B">
        <w:trPr>
          <w:trHeight w:val="799"/>
        </w:trPr>
        <w:tc>
          <w:tcPr>
            <w:tcW w:w="2127" w:type="dxa"/>
            <w:vMerge/>
            <w:tcBorders>
              <w:top w:val="nil"/>
              <w:left w:val="single" w:sz="4" w:space="0" w:color="000000"/>
              <w:bottom w:val="single" w:sz="4" w:space="0" w:color="000000"/>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rPr>
                <w:sz w:val="24"/>
                <w:szCs w:val="24"/>
              </w:rPr>
            </w:pPr>
            <w:r w:rsidRPr="00CE2852">
              <w:rPr>
                <w:rFonts w:ascii="Times New Roman" w:eastAsia="Times New Roman" w:hAnsi="Times New Roman" w:cs="Times New Roman"/>
                <w:sz w:val="24"/>
                <w:szCs w:val="24"/>
              </w:rPr>
              <w:t>4.</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Обеспечение </w:t>
            </w:r>
            <w:r w:rsidRPr="00CE2852">
              <w:rPr>
                <w:rFonts w:ascii="Times New Roman" w:eastAsia="Times New Roman" w:hAnsi="Times New Roman" w:cs="Times New Roman"/>
                <w:sz w:val="24"/>
                <w:szCs w:val="24"/>
              </w:rPr>
              <w:tab/>
              <w:t xml:space="preserve">соответствия нормативной базы школы требованиям ФГОС НОО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ind w:left="142"/>
              <w:rPr>
                <w:sz w:val="24"/>
                <w:szCs w:val="24"/>
              </w:rPr>
            </w:pPr>
            <w:r w:rsidRPr="00CE2852">
              <w:rPr>
                <w:rFonts w:ascii="Times New Roman" w:eastAsia="Times New Roman" w:hAnsi="Times New Roman" w:cs="Times New Roman"/>
                <w:sz w:val="24"/>
                <w:szCs w:val="24"/>
              </w:rPr>
              <w:t xml:space="preserve">постоянно </w:t>
            </w:r>
          </w:p>
        </w:tc>
      </w:tr>
      <w:tr w:rsidR="002367C6" w:rsidRPr="00CE2852" w:rsidTr="00233D2B">
        <w:trPr>
          <w:trHeight w:val="606"/>
        </w:trPr>
        <w:tc>
          <w:tcPr>
            <w:tcW w:w="2127" w:type="dxa"/>
            <w:tcBorders>
              <w:top w:val="single" w:sz="4" w:space="0" w:color="000000"/>
              <w:left w:val="single" w:sz="4" w:space="0" w:color="000000"/>
              <w:bottom w:val="single" w:sz="4" w:space="0" w:color="000000"/>
              <w:right w:val="single" w:sz="4" w:space="0" w:color="000000"/>
            </w:tcBorders>
          </w:tcPr>
          <w:p w:rsidR="002367C6" w:rsidRPr="00CE2852" w:rsidRDefault="008C645C">
            <w:pPr>
              <w:rPr>
                <w:sz w:val="24"/>
                <w:szCs w:val="24"/>
              </w:rPr>
            </w:pPr>
            <w:r w:rsidRPr="00CE2852">
              <w:rPr>
                <w:rFonts w:ascii="Times New Roman" w:eastAsia="Times New Roman" w:hAnsi="Times New Roman" w:cs="Times New Roman"/>
                <w:b/>
                <w:sz w:val="24"/>
                <w:szCs w:val="24"/>
              </w:rPr>
              <w:t xml:space="preserve">Направление мероприятий </w:t>
            </w:r>
          </w:p>
        </w:tc>
        <w:tc>
          <w:tcPr>
            <w:tcW w:w="6379" w:type="dxa"/>
            <w:tcBorders>
              <w:top w:val="single" w:sz="4" w:space="0" w:color="000000"/>
              <w:left w:val="single" w:sz="4" w:space="0" w:color="000000"/>
              <w:bottom w:val="single" w:sz="4" w:space="0" w:color="000000"/>
              <w:right w:val="single" w:sz="4" w:space="0" w:color="000000"/>
            </w:tcBorders>
            <w:vAlign w:val="center"/>
          </w:tcPr>
          <w:p w:rsidR="002367C6" w:rsidRPr="00CE2852" w:rsidRDefault="008C645C" w:rsidP="001C3A13">
            <w:pPr>
              <w:rPr>
                <w:sz w:val="24"/>
                <w:szCs w:val="24"/>
              </w:rPr>
            </w:pPr>
            <w:r w:rsidRPr="00CE2852">
              <w:rPr>
                <w:rFonts w:ascii="Times New Roman" w:eastAsia="Times New Roman" w:hAnsi="Times New Roman" w:cs="Times New Roman"/>
                <w:b/>
                <w:sz w:val="24"/>
                <w:szCs w:val="24"/>
              </w:rPr>
              <w:t xml:space="preserve">Мероприятия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rPr>
                <w:sz w:val="24"/>
                <w:szCs w:val="24"/>
              </w:rPr>
            </w:pPr>
            <w:r w:rsidRPr="00CE2852">
              <w:rPr>
                <w:rFonts w:ascii="Times New Roman" w:eastAsia="Times New Roman" w:hAnsi="Times New Roman" w:cs="Times New Roman"/>
                <w:b/>
                <w:sz w:val="24"/>
                <w:szCs w:val="24"/>
              </w:rPr>
              <w:t xml:space="preserve">Сроки реализации </w:t>
            </w:r>
          </w:p>
        </w:tc>
      </w:tr>
      <w:tr w:rsidR="002367C6" w:rsidRPr="00CE2852" w:rsidTr="00233D2B">
        <w:trPr>
          <w:trHeight w:val="1633"/>
        </w:trPr>
        <w:tc>
          <w:tcPr>
            <w:tcW w:w="2127" w:type="dxa"/>
            <w:vMerge w:val="restart"/>
            <w:tcBorders>
              <w:top w:val="single" w:sz="4" w:space="0" w:color="000000"/>
              <w:left w:val="single" w:sz="4" w:space="0" w:color="000000"/>
              <w:bottom w:val="single" w:sz="4" w:space="0" w:color="000000"/>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rPr>
                <w:sz w:val="24"/>
                <w:szCs w:val="24"/>
              </w:rPr>
            </w:pPr>
            <w:r w:rsidRPr="00CE2852">
              <w:rPr>
                <w:rFonts w:ascii="Times New Roman" w:eastAsia="Times New Roman" w:hAnsi="Times New Roman" w:cs="Times New Roman"/>
                <w:sz w:val="24"/>
                <w:szCs w:val="24"/>
              </w:rPr>
              <w:t>5.</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Приведение должностных инструкций работников образовательной организации в соответствие с требованиями ФГОС НОО и тарифно-ква</w:t>
            </w:r>
            <w:r w:rsidR="00A42778" w:rsidRPr="00CE2852">
              <w:rPr>
                <w:rFonts w:ascii="Times New Roman" w:eastAsia="Times New Roman" w:hAnsi="Times New Roman" w:cs="Times New Roman"/>
                <w:sz w:val="24"/>
                <w:szCs w:val="24"/>
              </w:rPr>
              <w:t>лификационными характеристиками.</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spacing w:after="57" w:line="240" w:lineRule="auto"/>
              <w:jc w:val="center"/>
              <w:rPr>
                <w:sz w:val="24"/>
                <w:szCs w:val="24"/>
              </w:rPr>
            </w:pPr>
            <w:r w:rsidRPr="00CE2852">
              <w:rPr>
                <w:rFonts w:ascii="Times New Roman" w:eastAsia="Times New Roman" w:hAnsi="Times New Roman" w:cs="Times New Roman"/>
                <w:sz w:val="24"/>
                <w:szCs w:val="24"/>
              </w:rPr>
              <w:t xml:space="preserve">в </w:t>
            </w:r>
          </w:p>
          <w:p w:rsidR="002367C6" w:rsidRPr="00CE2852" w:rsidRDefault="008C645C">
            <w:pPr>
              <w:spacing w:after="54" w:line="240" w:lineRule="auto"/>
              <w:ind w:left="48"/>
              <w:rPr>
                <w:sz w:val="24"/>
                <w:szCs w:val="24"/>
              </w:rPr>
            </w:pPr>
            <w:r w:rsidRPr="00CE2852">
              <w:rPr>
                <w:rFonts w:ascii="Times New Roman" w:eastAsia="Times New Roman" w:hAnsi="Times New Roman" w:cs="Times New Roman"/>
                <w:sz w:val="24"/>
                <w:szCs w:val="24"/>
              </w:rPr>
              <w:t>соответстви</w:t>
            </w:r>
          </w:p>
          <w:p w:rsidR="002367C6" w:rsidRPr="00CE2852" w:rsidRDefault="008C645C">
            <w:pPr>
              <w:spacing w:after="54" w:line="240" w:lineRule="auto"/>
              <w:jc w:val="center"/>
              <w:rPr>
                <w:sz w:val="24"/>
                <w:szCs w:val="24"/>
              </w:rPr>
            </w:pPr>
            <w:r w:rsidRPr="00CE2852">
              <w:rPr>
                <w:rFonts w:ascii="Times New Roman" w:eastAsia="Times New Roman" w:hAnsi="Times New Roman" w:cs="Times New Roman"/>
                <w:sz w:val="24"/>
                <w:szCs w:val="24"/>
              </w:rPr>
              <w:t xml:space="preserve">и с </w:t>
            </w:r>
          </w:p>
          <w:p w:rsidR="002367C6" w:rsidRPr="00CE2852" w:rsidRDefault="008C645C">
            <w:pPr>
              <w:jc w:val="center"/>
              <w:rPr>
                <w:sz w:val="24"/>
                <w:szCs w:val="24"/>
              </w:rPr>
            </w:pPr>
            <w:r w:rsidRPr="00CE2852">
              <w:rPr>
                <w:rFonts w:ascii="Times New Roman" w:eastAsia="Times New Roman" w:hAnsi="Times New Roman" w:cs="Times New Roman"/>
                <w:sz w:val="24"/>
                <w:szCs w:val="24"/>
              </w:rPr>
              <w:t xml:space="preserve">законодател ьством </w:t>
            </w:r>
          </w:p>
        </w:tc>
      </w:tr>
      <w:tr w:rsidR="002367C6" w:rsidRPr="00CE2852" w:rsidTr="00233D2B">
        <w:trPr>
          <w:trHeight w:val="1067"/>
        </w:trPr>
        <w:tc>
          <w:tcPr>
            <w:tcW w:w="2127" w:type="dxa"/>
            <w:vMerge/>
            <w:tcBorders>
              <w:top w:val="nil"/>
              <w:left w:val="single" w:sz="4" w:space="0" w:color="000000"/>
              <w:bottom w:val="nil"/>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BC5955" w:rsidP="001C3A13">
            <w:pPr>
              <w:ind w:right="2"/>
              <w:rPr>
                <w:sz w:val="24"/>
                <w:szCs w:val="24"/>
              </w:rPr>
            </w:pPr>
            <w:r w:rsidRPr="00CE2852">
              <w:rPr>
                <w:rFonts w:ascii="Times New Roman" w:eastAsia="Times New Roman" w:hAnsi="Times New Roman" w:cs="Times New Roman"/>
                <w:sz w:val="24"/>
                <w:szCs w:val="24"/>
              </w:rPr>
              <w:t>6</w:t>
            </w:r>
            <w:r w:rsidR="008C645C" w:rsidRPr="00CE2852">
              <w:rPr>
                <w:rFonts w:ascii="Times New Roman" w:eastAsia="Times New Roman" w:hAnsi="Times New Roman" w:cs="Times New Roman"/>
                <w:sz w:val="24"/>
                <w:szCs w:val="24"/>
              </w:rPr>
              <w:t>.</w:t>
            </w:r>
            <w:r w:rsidR="008C645C" w:rsidRPr="00CE2852">
              <w:rPr>
                <w:rFonts w:ascii="Cambria Math" w:eastAsia="Cambria Math" w:hAnsi="Cambria Math" w:cs="Cambria Math"/>
                <w:sz w:val="24"/>
                <w:szCs w:val="24"/>
              </w:rPr>
              <w:t xml:space="preserve"> </w:t>
            </w:r>
            <w:r w:rsidR="008C645C" w:rsidRPr="00CE2852">
              <w:rPr>
                <w:rFonts w:ascii="Times New Roman" w:eastAsia="Times New Roman" w:hAnsi="Times New Roman" w:cs="Times New Roman"/>
                <w:sz w:val="24"/>
                <w:szCs w:val="24"/>
              </w:rPr>
              <w:t xml:space="preserve">Определение списка учебников и учебных пособий, используемых в образовательной деятельности в соответствии со ФГОС НОО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jc w:val="center"/>
              <w:rPr>
                <w:sz w:val="24"/>
                <w:szCs w:val="24"/>
              </w:rPr>
            </w:pPr>
            <w:r w:rsidRPr="00CE2852">
              <w:rPr>
                <w:rFonts w:ascii="Times New Roman" w:eastAsia="Times New Roman" w:hAnsi="Times New Roman" w:cs="Times New Roman"/>
                <w:sz w:val="24"/>
                <w:szCs w:val="24"/>
              </w:rPr>
              <w:t xml:space="preserve">ежегодно </w:t>
            </w:r>
          </w:p>
        </w:tc>
      </w:tr>
      <w:tr w:rsidR="002367C6" w:rsidRPr="00CE2852" w:rsidTr="00233D2B">
        <w:trPr>
          <w:trHeight w:val="1705"/>
        </w:trPr>
        <w:tc>
          <w:tcPr>
            <w:tcW w:w="2127" w:type="dxa"/>
            <w:vMerge/>
            <w:tcBorders>
              <w:top w:val="nil"/>
              <w:left w:val="single" w:sz="4" w:space="0" w:color="000000"/>
              <w:bottom w:val="nil"/>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ind w:right="1"/>
              <w:rPr>
                <w:sz w:val="24"/>
                <w:szCs w:val="24"/>
              </w:rPr>
            </w:pPr>
            <w:r w:rsidRPr="00CE2852">
              <w:rPr>
                <w:rFonts w:ascii="Times New Roman" w:eastAsia="Times New Roman" w:hAnsi="Times New Roman" w:cs="Times New Roman"/>
                <w:sz w:val="24"/>
                <w:szCs w:val="24"/>
              </w:rPr>
              <w:t>8.</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Разработка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spacing w:after="54" w:line="240" w:lineRule="auto"/>
              <w:jc w:val="center"/>
              <w:rPr>
                <w:sz w:val="24"/>
                <w:szCs w:val="24"/>
              </w:rPr>
            </w:pPr>
            <w:r w:rsidRPr="00CE2852">
              <w:rPr>
                <w:rFonts w:ascii="Times New Roman" w:eastAsia="Times New Roman" w:hAnsi="Times New Roman" w:cs="Times New Roman"/>
                <w:sz w:val="24"/>
                <w:szCs w:val="24"/>
              </w:rPr>
              <w:t xml:space="preserve">в </w:t>
            </w:r>
          </w:p>
          <w:p w:rsidR="002367C6" w:rsidRPr="00CE2852" w:rsidRDefault="008C645C">
            <w:pPr>
              <w:spacing w:after="55" w:line="233" w:lineRule="auto"/>
              <w:ind w:right="40"/>
              <w:jc w:val="center"/>
              <w:rPr>
                <w:sz w:val="24"/>
                <w:szCs w:val="24"/>
              </w:rPr>
            </w:pPr>
            <w:r w:rsidRPr="00CE2852">
              <w:rPr>
                <w:rFonts w:ascii="Times New Roman" w:eastAsia="Times New Roman" w:hAnsi="Times New Roman" w:cs="Times New Roman"/>
                <w:sz w:val="24"/>
                <w:szCs w:val="24"/>
              </w:rPr>
              <w:t xml:space="preserve">соответстви  </w:t>
            </w:r>
            <w:r w:rsidRPr="00CE2852">
              <w:rPr>
                <w:rFonts w:ascii="Times New Roman" w:eastAsia="Times New Roman" w:hAnsi="Times New Roman" w:cs="Times New Roman"/>
                <w:sz w:val="24"/>
                <w:szCs w:val="24"/>
              </w:rPr>
              <w:tab/>
              <w:t xml:space="preserve">и с </w:t>
            </w:r>
          </w:p>
          <w:p w:rsidR="002367C6" w:rsidRPr="00CE2852" w:rsidRDefault="008C645C">
            <w:pPr>
              <w:jc w:val="center"/>
              <w:rPr>
                <w:sz w:val="24"/>
                <w:szCs w:val="24"/>
              </w:rPr>
            </w:pPr>
            <w:r w:rsidRPr="00CE2852">
              <w:rPr>
                <w:rFonts w:ascii="Times New Roman" w:eastAsia="Times New Roman" w:hAnsi="Times New Roman" w:cs="Times New Roman"/>
                <w:sz w:val="24"/>
                <w:szCs w:val="24"/>
              </w:rPr>
              <w:t xml:space="preserve">законодател ьством </w:t>
            </w:r>
          </w:p>
        </w:tc>
      </w:tr>
      <w:tr w:rsidR="002367C6" w:rsidRPr="00CE2852" w:rsidTr="00233D2B">
        <w:trPr>
          <w:trHeight w:val="3756"/>
        </w:trPr>
        <w:tc>
          <w:tcPr>
            <w:tcW w:w="2127" w:type="dxa"/>
            <w:vMerge/>
            <w:tcBorders>
              <w:top w:val="nil"/>
              <w:left w:val="single" w:sz="4" w:space="0" w:color="000000"/>
              <w:bottom w:val="single" w:sz="4" w:space="0" w:color="000000"/>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spacing w:line="240" w:lineRule="auto"/>
              <w:rPr>
                <w:sz w:val="24"/>
                <w:szCs w:val="24"/>
              </w:rPr>
            </w:pPr>
            <w:r w:rsidRPr="00CE2852">
              <w:rPr>
                <w:rFonts w:ascii="Times New Roman" w:eastAsia="Times New Roman" w:hAnsi="Times New Roman" w:cs="Times New Roman"/>
                <w:sz w:val="24"/>
                <w:szCs w:val="24"/>
              </w:rPr>
              <w:t>9.</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Разработка:</w:t>
            </w:r>
          </w:p>
          <w:p w:rsidR="002367C6" w:rsidRPr="00CE2852" w:rsidRDefault="008C645C" w:rsidP="001C3A13">
            <w:pPr>
              <w:spacing w:line="240" w:lineRule="auto"/>
              <w:rPr>
                <w:sz w:val="24"/>
                <w:szCs w:val="24"/>
              </w:rPr>
            </w:pPr>
            <w:r w:rsidRPr="00CE2852">
              <w:rPr>
                <w:rFonts w:ascii="Times New Roman" w:eastAsia="Times New Roman" w:hAnsi="Times New Roman" w:cs="Times New Roman"/>
                <w:sz w:val="24"/>
                <w:szCs w:val="24"/>
              </w:rPr>
              <w:t>—</w:t>
            </w:r>
            <w:r w:rsidRPr="00CE2852">
              <w:rPr>
                <w:rFonts w:ascii="Cambria Math" w:eastAsia="Cambria Math" w:hAnsi="Cambria Math" w:cs="Cambria Math"/>
                <w:sz w:val="24"/>
                <w:szCs w:val="24"/>
              </w:rPr>
              <w:t xml:space="preserve"> </w:t>
            </w:r>
            <w:r w:rsidR="00BC5955" w:rsidRPr="00CE2852">
              <w:rPr>
                <w:rFonts w:ascii="Cambria Math" w:eastAsia="Cambria Math" w:hAnsi="Cambria Math" w:cs="Cambria Math"/>
                <w:sz w:val="24"/>
                <w:szCs w:val="24"/>
              </w:rPr>
              <w:t xml:space="preserve">основных </w:t>
            </w:r>
            <w:r w:rsidRPr="00CE2852">
              <w:rPr>
                <w:rFonts w:ascii="Times New Roman" w:eastAsia="Times New Roman" w:hAnsi="Times New Roman" w:cs="Times New Roman"/>
                <w:sz w:val="24"/>
                <w:szCs w:val="24"/>
              </w:rPr>
              <w:t>образовательных программ ;</w:t>
            </w:r>
          </w:p>
          <w:p w:rsidR="002367C6" w:rsidRPr="00CE2852" w:rsidRDefault="008C645C" w:rsidP="001C3A13">
            <w:pPr>
              <w:spacing w:line="240" w:lineRule="auto"/>
              <w:rPr>
                <w:sz w:val="24"/>
                <w:szCs w:val="24"/>
              </w:rPr>
            </w:pPr>
            <w:r w:rsidRPr="00CE2852">
              <w:rPr>
                <w:rFonts w:ascii="Times New Roman" w:eastAsia="Times New Roman" w:hAnsi="Times New Roman" w:cs="Times New Roman"/>
                <w:sz w:val="24"/>
                <w:szCs w:val="24"/>
              </w:rPr>
              <w:t>—</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учебного плана;</w:t>
            </w:r>
          </w:p>
          <w:p w:rsidR="002367C6" w:rsidRPr="00CE2852" w:rsidRDefault="008C645C" w:rsidP="001C3A13">
            <w:pPr>
              <w:spacing w:line="231" w:lineRule="auto"/>
              <w:rPr>
                <w:sz w:val="24"/>
                <w:szCs w:val="24"/>
              </w:rPr>
            </w:pPr>
            <w:r w:rsidRPr="00CE2852">
              <w:rPr>
                <w:rFonts w:ascii="Times New Roman" w:eastAsia="Times New Roman" w:hAnsi="Times New Roman" w:cs="Times New Roman"/>
                <w:sz w:val="24"/>
                <w:szCs w:val="24"/>
              </w:rPr>
              <w:t>—</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рабочих программ учебных предметов, курсов, дисциплин, модулей;</w:t>
            </w:r>
          </w:p>
          <w:p w:rsidR="002367C6" w:rsidRPr="00CE2852" w:rsidRDefault="008C645C" w:rsidP="001C3A13">
            <w:pPr>
              <w:spacing w:line="232" w:lineRule="auto"/>
              <w:rPr>
                <w:sz w:val="24"/>
                <w:szCs w:val="24"/>
              </w:rPr>
            </w:pPr>
            <w:r w:rsidRPr="00CE2852">
              <w:rPr>
                <w:rFonts w:ascii="Times New Roman" w:eastAsia="Times New Roman" w:hAnsi="Times New Roman" w:cs="Times New Roman"/>
                <w:sz w:val="24"/>
                <w:szCs w:val="24"/>
              </w:rPr>
              <w:t>—</w:t>
            </w:r>
            <w:r w:rsidR="00BC5955" w:rsidRPr="00CE2852">
              <w:rPr>
                <w:rFonts w:ascii="Times New Roman" w:eastAsia="Times New Roman" w:hAnsi="Times New Roman" w:cs="Times New Roman"/>
                <w:sz w:val="24"/>
                <w:szCs w:val="24"/>
              </w:rPr>
              <w:t xml:space="preserve"> </w:t>
            </w:r>
            <w:r w:rsidRPr="00CE2852">
              <w:rPr>
                <w:rFonts w:ascii="Times New Roman" w:eastAsia="Times New Roman" w:hAnsi="Times New Roman" w:cs="Times New Roman"/>
                <w:sz w:val="24"/>
                <w:szCs w:val="24"/>
              </w:rPr>
              <w:t xml:space="preserve">календарного </w:t>
            </w:r>
            <w:r w:rsidRPr="00CE2852">
              <w:rPr>
                <w:rFonts w:ascii="Times New Roman" w:eastAsia="Times New Roman" w:hAnsi="Times New Roman" w:cs="Times New Roman"/>
                <w:sz w:val="24"/>
                <w:szCs w:val="24"/>
              </w:rPr>
              <w:tab/>
              <w:t>учебного графика;</w:t>
            </w:r>
          </w:p>
          <w:p w:rsidR="002367C6" w:rsidRPr="00CE2852" w:rsidRDefault="008C645C" w:rsidP="001C3A13">
            <w:pPr>
              <w:spacing w:line="231" w:lineRule="auto"/>
              <w:rPr>
                <w:sz w:val="24"/>
                <w:szCs w:val="24"/>
              </w:rPr>
            </w:pPr>
            <w:r w:rsidRPr="00CE2852">
              <w:rPr>
                <w:rFonts w:ascii="Times New Roman" w:eastAsia="Times New Roman" w:hAnsi="Times New Roman" w:cs="Times New Roman"/>
                <w:sz w:val="24"/>
                <w:szCs w:val="24"/>
              </w:rPr>
              <w:t>—</w:t>
            </w:r>
            <w:r w:rsidRPr="00CE2852">
              <w:rPr>
                <w:rFonts w:ascii="Cambria Math" w:eastAsia="Cambria Math" w:hAnsi="Cambria Math" w:cs="Cambria Math"/>
                <w:sz w:val="24"/>
                <w:szCs w:val="24"/>
              </w:rPr>
              <w:t xml:space="preserve"> </w:t>
            </w:r>
            <w:r w:rsidR="009921CC" w:rsidRPr="00CE2852">
              <w:rPr>
                <w:rFonts w:ascii="Times New Roman" w:eastAsia="Times New Roman" w:hAnsi="Times New Roman" w:cs="Times New Roman"/>
                <w:sz w:val="24"/>
                <w:szCs w:val="24"/>
              </w:rPr>
              <w:t>программ</w:t>
            </w:r>
            <w:r w:rsidRPr="00CE2852">
              <w:rPr>
                <w:rFonts w:ascii="Times New Roman" w:eastAsia="Times New Roman" w:hAnsi="Times New Roman" w:cs="Times New Roman"/>
                <w:sz w:val="24"/>
                <w:szCs w:val="24"/>
              </w:rPr>
              <w:t xml:space="preserve"> внеурочной деятельности обучающихся;</w:t>
            </w:r>
          </w:p>
          <w:p w:rsidR="002367C6" w:rsidRPr="00CE2852" w:rsidRDefault="008C645C" w:rsidP="001C3A13">
            <w:pPr>
              <w:spacing w:line="233" w:lineRule="auto"/>
              <w:rPr>
                <w:sz w:val="24"/>
                <w:szCs w:val="24"/>
              </w:rPr>
            </w:pPr>
            <w:r w:rsidRPr="00CE2852">
              <w:rPr>
                <w:rFonts w:ascii="Times New Roman" w:eastAsia="Times New Roman" w:hAnsi="Times New Roman" w:cs="Times New Roman"/>
                <w:sz w:val="24"/>
                <w:szCs w:val="24"/>
              </w:rPr>
              <w:t>—</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положения об организации текущей и итоговой </w:t>
            </w:r>
            <w:r w:rsidRPr="00CE2852">
              <w:rPr>
                <w:rFonts w:ascii="Times New Roman" w:eastAsia="Times New Roman" w:hAnsi="Times New Roman" w:cs="Times New Roman"/>
                <w:sz w:val="24"/>
                <w:szCs w:val="24"/>
              </w:rPr>
              <w:tab/>
              <w:t xml:space="preserve">оценки </w:t>
            </w:r>
            <w:r w:rsidRPr="00CE2852">
              <w:rPr>
                <w:rFonts w:ascii="Times New Roman" w:eastAsia="Times New Roman" w:hAnsi="Times New Roman" w:cs="Times New Roman"/>
                <w:sz w:val="24"/>
                <w:szCs w:val="24"/>
              </w:rPr>
              <w:tab/>
              <w:t xml:space="preserve">достижения обучающимися планируемых результатов освоения </w:t>
            </w:r>
            <w:r w:rsidRPr="00CE2852">
              <w:rPr>
                <w:rFonts w:ascii="Times New Roman" w:eastAsia="Times New Roman" w:hAnsi="Times New Roman" w:cs="Times New Roman"/>
                <w:sz w:val="24"/>
                <w:szCs w:val="24"/>
              </w:rPr>
              <w:tab/>
              <w:t xml:space="preserve">основной </w:t>
            </w:r>
            <w:r w:rsidRPr="00CE2852">
              <w:rPr>
                <w:rFonts w:ascii="Times New Roman" w:eastAsia="Times New Roman" w:hAnsi="Times New Roman" w:cs="Times New Roman"/>
                <w:sz w:val="24"/>
                <w:szCs w:val="24"/>
              </w:rPr>
              <w:tab/>
              <w:t>образовательной программы;</w:t>
            </w:r>
          </w:p>
          <w:p w:rsidR="002367C6" w:rsidRPr="00CE2852" w:rsidRDefault="008C645C" w:rsidP="001C3A13">
            <w:pPr>
              <w:spacing w:line="230" w:lineRule="auto"/>
              <w:rPr>
                <w:sz w:val="24"/>
                <w:szCs w:val="24"/>
              </w:rPr>
            </w:pPr>
            <w:r w:rsidRPr="00CE2852">
              <w:rPr>
                <w:rFonts w:ascii="Times New Roman" w:eastAsia="Times New Roman" w:hAnsi="Times New Roman" w:cs="Times New Roman"/>
                <w:sz w:val="24"/>
                <w:szCs w:val="24"/>
              </w:rPr>
              <w:t>—</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положения об организации домашней работы обучающихся</w:t>
            </w:r>
            <w:r w:rsidR="009921CC" w:rsidRPr="00CE2852">
              <w:rPr>
                <w:rFonts w:ascii="Times New Roman" w:eastAsia="Times New Roman" w:hAnsi="Times New Roman" w:cs="Times New Roman"/>
                <w:sz w:val="24"/>
                <w:szCs w:val="24"/>
              </w:rPr>
              <w:t>.</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jc w:val="center"/>
              <w:rPr>
                <w:sz w:val="24"/>
                <w:szCs w:val="24"/>
              </w:rPr>
            </w:pPr>
            <w:r w:rsidRPr="00CE2852">
              <w:rPr>
                <w:rFonts w:ascii="Times New Roman" w:eastAsia="Times New Roman" w:hAnsi="Times New Roman" w:cs="Times New Roman"/>
                <w:sz w:val="24"/>
                <w:szCs w:val="24"/>
              </w:rPr>
              <w:t xml:space="preserve">ежегодно </w:t>
            </w:r>
          </w:p>
        </w:tc>
      </w:tr>
      <w:tr w:rsidR="009921CC" w:rsidRPr="00CE2852" w:rsidTr="00233D2B">
        <w:trPr>
          <w:trHeight w:val="1019"/>
        </w:trPr>
        <w:tc>
          <w:tcPr>
            <w:tcW w:w="2127" w:type="dxa"/>
            <w:vMerge w:val="restart"/>
            <w:tcBorders>
              <w:top w:val="single" w:sz="4" w:space="0" w:color="000000"/>
              <w:left w:val="single" w:sz="4" w:space="0" w:color="000000"/>
              <w:right w:val="single" w:sz="4" w:space="0" w:color="000000"/>
            </w:tcBorders>
            <w:vAlign w:val="center"/>
          </w:tcPr>
          <w:p w:rsidR="009921CC" w:rsidRPr="00CE2852" w:rsidRDefault="009921CC">
            <w:pPr>
              <w:jc w:val="both"/>
              <w:rPr>
                <w:sz w:val="24"/>
                <w:szCs w:val="24"/>
              </w:rPr>
            </w:pPr>
            <w:r w:rsidRPr="00CE2852">
              <w:rPr>
                <w:rFonts w:ascii="Times New Roman" w:eastAsia="Times New Roman" w:hAnsi="Times New Roman" w:cs="Times New Roman"/>
                <w:sz w:val="24"/>
                <w:szCs w:val="24"/>
              </w:rPr>
              <w:t xml:space="preserve">II. Финансовое </w:t>
            </w:r>
          </w:p>
          <w:p w:rsidR="009921CC" w:rsidRPr="00CE2852" w:rsidRDefault="009921CC">
            <w:pPr>
              <w:spacing w:after="54" w:line="240" w:lineRule="auto"/>
              <w:rPr>
                <w:sz w:val="24"/>
                <w:szCs w:val="24"/>
              </w:rPr>
            </w:pPr>
            <w:r w:rsidRPr="00CE2852">
              <w:rPr>
                <w:rFonts w:ascii="Times New Roman" w:eastAsia="Times New Roman" w:hAnsi="Times New Roman" w:cs="Times New Roman"/>
                <w:sz w:val="24"/>
                <w:szCs w:val="24"/>
              </w:rPr>
              <w:t xml:space="preserve">обеспечение </w:t>
            </w:r>
          </w:p>
          <w:p w:rsidR="009921CC" w:rsidRPr="00CE2852" w:rsidRDefault="009921CC">
            <w:pPr>
              <w:spacing w:after="51" w:line="240" w:lineRule="auto"/>
              <w:jc w:val="both"/>
              <w:rPr>
                <w:sz w:val="24"/>
                <w:szCs w:val="24"/>
              </w:rPr>
            </w:pPr>
            <w:r w:rsidRPr="00CE2852">
              <w:rPr>
                <w:rFonts w:ascii="Times New Roman" w:eastAsia="Times New Roman" w:hAnsi="Times New Roman" w:cs="Times New Roman"/>
                <w:sz w:val="24"/>
                <w:szCs w:val="24"/>
              </w:rPr>
              <w:t xml:space="preserve">введения ФГОС </w:t>
            </w:r>
          </w:p>
          <w:p w:rsidR="009921CC" w:rsidRPr="00CE2852" w:rsidRDefault="009921CC" w:rsidP="00A42778">
            <w:pPr>
              <w:rPr>
                <w:sz w:val="24"/>
                <w:szCs w:val="24"/>
              </w:rPr>
            </w:pPr>
            <w:r w:rsidRPr="00CE2852">
              <w:rPr>
                <w:rFonts w:ascii="Times New Roman" w:eastAsia="Times New Roman" w:hAnsi="Times New Roman" w:cs="Times New Roman"/>
                <w:sz w:val="24"/>
                <w:szCs w:val="24"/>
              </w:rPr>
              <w:t xml:space="preserve">НОО </w:t>
            </w:r>
          </w:p>
        </w:tc>
        <w:tc>
          <w:tcPr>
            <w:tcW w:w="6379" w:type="dxa"/>
            <w:tcBorders>
              <w:top w:val="single" w:sz="4" w:space="0" w:color="000000"/>
              <w:left w:val="single" w:sz="4" w:space="0" w:color="000000"/>
              <w:right w:val="single" w:sz="4" w:space="0" w:color="000000"/>
            </w:tcBorders>
            <w:vAlign w:val="center"/>
          </w:tcPr>
          <w:p w:rsidR="009921CC" w:rsidRPr="00CE2852" w:rsidRDefault="009921CC" w:rsidP="001C3A13">
            <w:pPr>
              <w:rPr>
                <w:sz w:val="24"/>
                <w:szCs w:val="24"/>
              </w:rPr>
            </w:pPr>
            <w:r w:rsidRPr="00CE2852">
              <w:rPr>
                <w:rFonts w:ascii="Times New Roman" w:eastAsia="Times New Roman" w:hAnsi="Times New Roman" w:cs="Times New Roman"/>
                <w:sz w:val="24"/>
                <w:szCs w:val="24"/>
              </w:rPr>
              <w:t>1.</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Определение объема расходов, </w:t>
            </w:r>
          </w:p>
          <w:p w:rsidR="009921CC" w:rsidRPr="00CE2852" w:rsidRDefault="009921CC" w:rsidP="001C3A13">
            <w:pPr>
              <w:rPr>
                <w:sz w:val="24"/>
                <w:szCs w:val="24"/>
              </w:rPr>
            </w:pPr>
            <w:r w:rsidRPr="00CE2852">
              <w:rPr>
                <w:rFonts w:ascii="Times New Roman" w:eastAsia="Times New Roman" w:hAnsi="Times New Roman" w:cs="Times New Roman"/>
                <w:sz w:val="24"/>
                <w:szCs w:val="24"/>
              </w:rPr>
              <w:t xml:space="preserve">необходимых для реализации ООП и достижения планируемых результатов </w:t>
            </w:r>
          </w:p>
        </w:tc>
        <w:tc>
          <w:tcPr>
            <w:tcW w:w="1641" w:type="dxa"/>
            <w:tcBorders>
              <w:top w:val="single" w:sz="4" w:space="0" w:color="000000"/>
              <w:left w:val="single" w:sz="4" w:space="0" w:color="000000"/>
              <w:right w:val="single" w:sz="4" w:space="0" w:color="000000"/>
            </w:tcBorders>
            <w:vAlign w:val="center"/>
          </w:tcPr>
          <w:p w:rsidR="009921CC" w:rsidRPr="00CE2852" w:rsidRDefault="009921CC">
            <w:pPr>
              <w:jc w:val="center"/>
              <w:rPr>
                <w:sz w:val="24"/>
                <w:szCs w:val="24"/>
              </w:rPr>
            </w:pPr>
            <w:r w:rsidRPr="00CE2852">
              <w:rPr>
                <w:rFonts w:ascii="Times New Roman" w:eastAsia="Times New Roman" w:hAnsi="Times New Roman" w:cs="Times New Roman"/>
                <w:sz w:val="24"/>
                <w:szCs w:val="24"/>
              </w:rPr>
              <w:t xml:space="preserve">ежегодно </w:t>
            </w:r>
          </w:p>
        </w:tc>
      </w:tr>
      <w:tr w:rsidR="009921CC" w:rsidRPr="00CE2852" w:rsidTr="00233D2B">
        <w:trPr>
          <w:trHeight w:val="1602"/>
        </w:trPr>
        <w:tc>
          <w:tcPr>
            <w:tcW w:w="2127" w:type="dxa"/>
            <w:vMerge/>
            <w:tcBorders>
              <w:left w:val="single" w:sz="4" w:space="0" w:color="000000"/>
              <w:right w:val="single" w:sz="4" w:space="0" w:color="000000"/>
            </w:tcBorders>
          </w:tcPr>
          <w:p w:rsidR="009921CC" w:rsidRPr="00CE2852" w:rsidRDefault="009921CC">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921CC" w:rsidRPr="00CE2852" w:rsidRDefault="009921CC" w:rsidP="001C3A13">
            <w:pPr>
              <w:spacing w:after="52" w:line="233" w:lineRule="auto"/>
              <w:ind w:right="2"/>
              <w:rPr>
                <w:sz w:val="24"/>
                <w:szCs w:val="24"/>
              </w:rPr>
            </w:pPr>
            <w:r w:rsidRPr="00CE2852">
              <w:rPr>
                <w:rFonts w:ascii="Times New Roman" w:eastAsia="Times New Roman" w:hAnsi="Times New Roman" w:cs="Times New Roman"/>
                <w:sz w:val="24"/>
                <w:szCs w:val="24"/>
              </w:rPr>
              <w:t>2.</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641" w:type="dxa"/>
            <w:tcBorders>
              <w:top w:val="single" w:sz="4" w:space="0" w:color="000000"/>
              <w:left w:val="single" w:sz="4" w:space="0" w:color="000000"/>
              <w:bottom w:val="single" w:sz="4" w:space="0" w:color="000000"/>
              <w:right w:val="single" w:sz="4" w:space="0" w:color="000000"/>
            </w:tcBorders>
          </w:tcPr>
          <w:p w:rsidR="009921CC" w:rsidRPr="00CE2852" w:rsidRDefault="009921CC">
            <w:pPr>
              <w:spacing w:after="54" w:line="240" w:lineRule="auto"/>
              <w:jc w:val="center"/>
              <w:rPr>
                <w:sz w:val="24"/>
                <w:szCs w:val="24"/>
              </w:rPr>
            </w:pPr>
            <w:r w:rsidRPr="00CE2852">
              <w:rPr>
                <w:rFonts w:ascii="Times New Roman" w:eastAsia="Times New Roman" w:hAnsi="Times New Roman" w:cs="Times New Roman"/>
                <w:sz w:val="24"/>
                <w:szCs w:val="24"/>
              </w:rPr>
              <w:t xml:space="preserve">в </w:t>
            </w:r>
          </w:p>
          <w:p w:rsidR="009921CC" w:rsidRPr="00CE2852" w:rsidRDefault="009921CC">
            <w:pPr>
              <w:spacing w:after="43" w:line="240" w:lineRule="auto"/>
              <w:ind w:left="48"/>
              <w:rPr>
                <w:sz w:val="24"/>
                <w:szCs w:val="24"/>
              </w:rPr>
            </w:pPr>
            <w:r w:rsidRPr="00CE2852">
              <w:rPr>
                <w:rFonts w:ascii="Times New Roman" w:eastAsia="Times New Roman" w:hAnsi="Times New Roman" w:cs="Times New Roman"/>
                <w:sz w:val="24"/>
                <w:szCs w:val="24"/>
              </w:rPr>
              <w:t>соответстви</w:t>
            </w:r>
          </w:p>
          <w:p w:rsidR="009921CC" w:rsidRPr="00CE2852" w:rsidRDefault="009921CC">
            <w:pPr>
              <w:spacing w:after="48" w:line="240" w:lineRule="auto"/>
              <w:jc w:val="center"/>
              <w:rPr>
                <w:sz w:val="24"/>
                <w:szCs w:val="24"/>
              </w:rPr>
            </w:pPr>
            <w:r w:rsidRPr="00CE2852">
              <w:rPr>
                <w:rFonts w:ascii="Times New Roman" w:eastAsia="Times New Roman" w:hAnsi="Times New Roman" w:cs="Times New Roman"/>
                <w:sz w:val="24"/>
                <w:szCs w:val="24"/>
              </w:rPr>
              <w:t xml:space="preserve">и  </w:t>
            </w:r>
          </w:p>
          <w:p w:rsidR="009921CC" w:rsidRPr="00CE2852" w:rsidRDefault="009921CC">
            <w:pPr>
              <w:jc w:val="center"/>
              <w:rPr>
                <w:sz w:val="24"/>
                <w:szCs w:val="24"/>
              </w:rPr>
            </w:pPr>
            <w:r w:rsidRPr="00CE2852">
              <w:rPr>
                <w:rFonts w:ascii="Times New Roman" w:eastAsia="Times New Roman" w:hAnsi="Times New Roman" w:cs="Times New Roman"/>
                <w:sz w:val="24"/>
                <w:szCs w:val="24"/>
              </w:rPr>
              <w:t xml:space="preserve">с ФЗ </w:t>
            </w:r>
          </w:p>
        </w:tc>
      </w:tr>
      <w:tr w:rsidR="009921CC" w:rsidRPr="00CE2852" w:rsidTr="00233D2B">
        <w:trPr>
          <w:trHeight w:val="606"/>
        </w:trPr>
        <w:tc>
          <w:tcPr>
            <w:tcW w:w="2127" w:type="dxa"/>
            <w:vMerge/>
            <w:tcBorders>
              <w:left w:val="single" w:sz="4" w:space="0" w:color="000000"/>
              <w:bottom w:val="single" w:sz="4" w:space="0" w:color="000000"/>
              <w:right w:val="single" w:sz="4" w:space="0" w:color="000000"/>
            </w:tcBorders>
          </w:tcPr>
          <w:p w:rsidR="009921CC" w:rsidRPr="00CE2852" w:rsidRDefault="009921CC">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921CC" w:rsidRPr="00CE2852" w:rsidRDefault="009921CC" w:rsidP="001C3A13">
            <w:pPr>
              <w:spacing w:after="1" w:line="232" w:lineRule="auto"/>
              <w:ind w:right="3"/>
              <w:rPr>
                <w:sz w:val="24"/>
                <w:szCs w:val="24"/>
              </w:rPr>
            </w:pPr>
            <w:r w:rsidRPr="00CE2852">
              <w:rPr>
                <w:rFonts w:ascii="Times New Roman" w:eastAsia="Times New Roman" w:hAnsi="Times New Roman" w:cs="Times New Roman"/>
                <w:sz w:val="24"/>
                <w:szCs w:val="24"/>
              </w:rPr>
              <w:t>3.</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Заключение дополнительных соглашений к трудовому договору с педагогическими работниками  </w:t>
            </w:r>
          </w:p>
        </w:tc>
        <w:tc>
          <w:tcPr>
            <w:tcW w:w="1641" w:type="dxa"/>
            <w:tcBorders>
              <w:top w:val="single" w:sz="4" w:space="0" w:color="000000"/>
              <w:left w:val="single" w:sz="4" w:space="0" w:color="000000"/>
              <w:bottom w:val="single" w:sz="4" w:space="0" w:color="000000"/>
              <w:right w:val="single" w:sz="4" w:space="0" w:color="000000"/>
            </w:tcBorders>
          </w:tcPr>
          <w:p w:rsidR="009921CC" w:rsidRPr="00CE2852" w:rsidRDefault="009921CC">
            <w:pPr>
              <w:jc w:val="center"/>
              <w:rPr>
                <w:sz w:val="24"/>
                <w:szCs w:val="24"/>
              </w:rPr>
            </w:pPr>
            <w:r w:rsidRPr="00CE2852">
              <w:rPr>
                <w:rFonts w:ascii="Times New Roman" w:eastAsia="Times New Roman" w:hAnsi="Times New Roman" w:cs="Times New Roman"/>
                <w:sz w:val="24"/>
                <w:szCs w:val="24"/>
              </w:rPr>
              <w:t xml:space="preserve">ежегодно </w:t>
            </w:r>
          </w:p>
        </w:tc>
      </w:tr>
      <w:tr w:rsidR="002367C6" w:rsidRPr="00CE2852" w:rsidTr="00233D2B">
        <w:trPr>
          <w:trHeight w:val="1424"/>
        </w:trPr>
        <w:tc>
          <w:tcPr>
            <w:tcW w:w="2127" w:type="dxa"/>
            <w:vMerge/>
            <w:tcBorders>
              <w:top w:val="nil"/>
              <w:left w:val="single" w:sz="4" w:space="0" w:color="000000"/>
              <w:bottom w:val="single" w:sz="4" w:space="0" w:color="000000"/>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9921CC" w:rsidP="001C3A13">
            <w:pPr>
              <w:rPr>
                <w:sz w:val="24"/>
                <w:szCs w:val="24"/>
              </w:rPr>
            </w:pPr>
            <w:r w:rsidRPr="00CE2852">
              <w:rPr>
                <w:rFonts w:ascii="Times New Roman" w:eastAsia="Times New Roman" w:hAnsi="Times New Roman" w:cs="Times New Roman"/>
                <w:sz w:val="24"/>
                <w:szCs w:val="24"/>
              </w:rPr>
              <w:t>4</w:t>
            </w:r>
            <w:r w:rsidR="008C645C" w:rsidRPr="00CE2852">
              <w:rPr>
                <w:rFonts w:ascii="Times New Roman" w:eastAsia="Times New Roman" w:hAnsi="Times New Roman" w:cs="Times New Roman"/>
                <w:sz w:val="24"/>
                <w:szCs w:val="24"/>
              </w:rPr>
              <w:t>.</w:t>
            </w:r>
            <w:r w:rsidR="008C645C" w:rsidRPr="00CE2852">
              <w:rPr>
                <w:rFonts w:ascii="Cambria Math" w:eastAsia="Cambria Math" w:hAnsi="Cambria Math" w:cs="Cambria Math"/>
                <w:sz w:val="24"/>
                <w:szCs w:val="24"/>
              </w:rPr>
              <w:t xml:space="preserve"> </w:t>
            </w:r>
            <w:r w:rsidR="008C645C" w:rsidRPr="00CE2852">
              <w:rPr>
                <w:rFonts w:ascii="Times New Roman" w:eastAsia="Times New Roman" w:hAnsi="Times New Roman" w:cs="Times New Roman"/>
                <w:sz w:val="24"/>
                <w:szCs w:val="24"/>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spacing w:after="51" w:line="240" w:lineRule="auto"/>
              <w:jc w:val="center"/>
              <w:rPr>
                <w:sz w:val="24"/>
                <w:szCs w:val="24"/>
              </w:rPr>
            </w:pPr>
            <w:r w:rsidRPr="00CE2852">
              <w:rPr>
                <w:rFonts w:ascii="Times New Roman" w:eastAsia="Times New Roman" w:hAnsi="Times New Roman" w:cs="Times New Roman"/>
                <w:sz w:val="24"/>
                <w:szCs w:val="24"/>
              </w:rPr>
              <w:t xml:space="preserve">в течение </w:t>
            </w:r>
          </w:p>
          <w:p w:rsidR="002367C6" w:rsidRPr="00CE2852" w:rsidRDefault="008C645C">
            <w:pPr>
              <w:jc w:val="center"/>
              <w:rPr>
                <w:sz w:val="24"/>
                <w:szCs w:val="24"/>
              </w:rPr>
            </w:pPr>
            <w:r w:rsidRPr="00CE2852">
              <w:rPr>
                <w:rFonts w:ascii="Times New Roman" w:eastAsia="Times New Roman" w:hAnsi="Times New Roman" w:cs="Times New Roman"/>
                <w:sz w:val="24"/>
                <w:szCs w:val="24"/>
              </w:rPr>
              <w:t xml:space="preserve">учебного года </w:t>
            </w:r>
          </w:p>
        </w:tc>
      </w:tr>
      <w:tr w:rsidR="002367C6" w:rsidRPr="00CE2852" w:rsidTr="00233D2B">
        <w:trPr>
          <w:trHeight w:val="769"/>
        </w:trPr>
        <w:tc>
          <w:tcPr>
            <w:tcW w:w="2127" w:type="dxa"/>
            <w:vMerge w:val="restart"/>
            <w:tcBorders>
              <w:top w:val="single" w:sz="4" w:space="0" w:color="000000"/>
              <w:left w:val="single" w:sz="4" w:space="0" w:color="000000"/>
              <w:bottom w:val="single" w:sz="4" w:space="0" w:color="000000"/>
              <w:right w:val="single" w:sz="4" w:space="0" w:color="000000"/>
            </w:tcBorders>
          </w:tcPr>
          <w:p w:rsidR="002367C6" w:rsidRPr="00CE2852" w:rsidRDefault="008C645C">
            <w:pPr>
              <w:spacing w:after="55" w:line="230" w:lineRule="auto"/>
              <w:rPr>
                <w:sz w:val="24"/>
                <w:szCs w:val="24"/>
              </w:rPr>
            </w:pPr>
            <w:r w:rsidRPr="00CE2852">
              <w:rPr>
                <w:rFonts w:ascii="Times New Roman" w:eastAsia="Times New Roman" w:hAnsi="Times New Roman" w:cs="Times New Roman"/>
                <w:sz w:val="24"/>
                <w:szCs w:val="24"/>
              </w:rPr>
              <w:t>IV.</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Кадровое обеспечение </w:t>
            </w:r>
          </w:p>
          <w:p w:rsidR="002367C6" w:rsidRPr="00CE2852" w:rsidRDefault="008C645C">
            <w:pPr>
              <w:spacing w:after="51" w:line="240" w:lineRule="auto"/>
              <w:jc w:val="both"/>
              <w:rPr>
                <w:sz w:val="24"/>
                <w:szCs w:val="24"/>
              </w:rPr>
            </w:pPr>
            <w:r w:rsidRPr="00CE2852">
              <w:rPr>
                <w:rFonts w:ascii="Times New Roman" w:eastAsia="Times New Roman" w:hAnsi="Times New Roman" w:cs="Times New Roman"/>
                <w:sz w:val="24"/>
                <w:szCs w:val="24"/>
              </w:rPr>
              <w:t xml:space="preserve">введения ФГОС </w:t>
            </w:r>
          </w:p>
          <w:p w:rsidR="002367C6" w:rsidRPr="00CE2852" w:rsidRDefault="008C645C">
            <w:pPr>
              <w:rPr>
                <w:sz w:val="24"/>
                <w:szCs w:val="24"/>
              </w:rPr>
            </w:pPr>
            <w:r w:rsidRPr="00CE2852">
              <w:rPr>
                <w:rFonts w:ascii="Times New Roman" w:eastAsia="Times New Roman" w:hAnsi="Times New Roman" w:cs="Times New Roman"/>
                <w:sz w:val="24"/>
                <w:szCs w:val="24"/>
              </w:rPr>
              <w:t xml:space="preserve">НОО </w:t>
            </w: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rPr>
                <w:sz w:val="24"/>
                <w:szCs w:val="24"/>
              </w:rPr>
            </w:pPr>
            <w:r w:rsidRPr="00CE2852">
              <w:rPr>
                <w:rFonts w:ascii="Times New Roman" w:eastAsia="Times New Roman" w:hAnsi="Times New Roman" w:cs="Times New Roman"/>
                <w:sz w:val="24"/>
                <w:szCs w:val="24"/>
              </w:rPr>
              <w:t>1.</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Анализ кадрового обеспечения введения и реализации ФГОС НОО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jc w:val="center"/>
              <w:rPr>
                <w:sz w:val="24"/>
                <w:szCs w:val="24"/>
              </w:rPr>
            </w:pPr>
            <w:r w:rsidRPr="00CE2852">
              <w:rPr>
                <w:rFonts w:ascii="Times New Roman" w:eastAsia="Times New Roman" w:hAnsi="Times New Roman" w:cs="Times New Roman"/>
                <w:sz w:val="24"/>
                <w:szCs w:val="24"/>
              </w:rPr>
              <w:t xml:space="preserve">ежегодно </w:t>
            </w:r>
          </w:p>
        </w:tc>
      </w:tr>
      <w:tr w:rsidR="009921CC" w:rsidRPr="00CE2852" w:rsidTr="00233D2B">
        <w:trPr>
          <w:trHeight w:val="1648"/>
        </w:trPr>
        <w:tc>
          <w:tcPr>
            <w:tcW w:w="2127" w:type="dxa"/>
            <w:vMerge/>
            <w:tcBorders>
              <w:top w:val="nil"/>
              <w:left w:val="single" w:sz="4" w:space="0" w:color="000000"/>
              <w:bottom w:val="nil"/>
              <w:right w:val="single" w:sz="4" w:space="0" w:color="000000"/>
            </w:tcBorders>
          </w:tcPr>
          <w:p w:rsidR="009921CC" w:rsidRPr="00CE2852" w:rsidRDefault="009921CC">
            <w:pPr>
              <w:rPr>
                <w:sz w:val="24"/>
                <w:szCs w:val="24"/>
              </w:rPr>
            </w:pPr>
          </w:p>
        </w:tc>
        <w:tc>
          <w:tcPr>
            <w:tcW w:w="6379" w:type="dxa"/>
            <w:tcBorders>
              <w:top w:val="single" w:sz="4" w:space="0" w:color="000000"/>
              <w:left w:val="single" w:sz="4" w:space="0" w:color="000000"/>
              <w:right w:val="single" w:sz="4" w:space="0" w:color="000000"/>
            </w:tcBorders>
          </w:tcPr>
          <w:p w:rsidR="009921CC" w:rsidRPr="00CE2852" w:rsidRDefault="009921CC" w:rsidP="001C3A13">
            <w:pPr>
              <w:spacing w:after="54" w:line="233" w:lineRule="auto"/>
              <w:rPr>
                <w:sz w:val="24"/>
                <w:szCs w:val="24"/>
              </w:rPr>
            </w:pPr>
            <w:r w:rsidRPr="00CE2852">
              <w:rPr>
                <w:rFonts w:ascii="Times New Roman" w:eastAsia="Times New Roman" w:hAnsi="Times New Roman" w:cs="Times New Roman"/>
                <w:sz w:val="24"/>
                <w:szCs w:val="24"/>
              </w:rPr>
              <w:t xml:space="preserve">2. </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Создание (корректировка) плана- графика повышения квалификации педагогических и руководящих работников  </w:t>
            </w:r>
          </w:p>
          <w:p w:rsidR="009921CC" w:rsidRPr="00CE2852" w:rsidRDefault="009921CC" w:rsidP="001C3A13">
            <w:pPr>
              <w:rPr>
                <w:sz w:val="24"/>
                <w:szCs w:val="24"/>
              </w:rPr>
            </w:pPr>
            <w:r w:rsidRPr="00CE2852">
              <w:rPr>
                <w:rFonts w:ascii="Times New Roman" w:eastAsia="Times New Roman" w:hAnsi="Times New Roman" w:cs="Times New Roman"/>
                <w:sz w:val="24"/>
                <w:szCs w:val="24"/>
              </w:rPr>
              <w:t xml:space="preserve">образовательной организации в связи с введением ФГОС НОО </w:t>
            </w:r>
          </w:p>
        </w:tc>
        <w:tc>
          <w:tcPr>
            <w:tcW w:w="1641" w:type="dxa"/>
            <w:tcBorders>
              <w:top w:val="single" w:sz="4" w:space="0" w:color="000000"/>
              <w:left w:val="single" w:sz="4" w:space="0" w:color="000000"/>
              <w:right w:val="single" w:sz="4" w:space="0" w:color="000000"/>
            </w:tcBorders>
          </w:tcPr>
          <w:p w:rsidR="009921CC" w:rsidRPr="00CE2852" w:rsidRDefault="009921CC">
            <w:pPr>
              <w:spacing w:after="54" w:line="240" w:lineRule="auto"/>
              <w:jc w:val="center"/>
              <w:rPr>
                <w:sz w:val="24"/>
                <w:szCs w:val="24"/>
              </w:rPr>
            </w:pPr>
            <w:r w:rsidRPr="00CE2852">
              <w:rPr>
                <w:rFonts w:ascii="Times New Roman" w:eastAsia="Times New Roman" w:hAnsi="Times New Roman" w:cs="Times New Roman"/>
                <w:sz w:val="24"/>
                <w:szCs w:val="24"/>
              </w:rPr>
              <w:t xml:space="preserve">в течение </w:t>
            </w:r>
          </w:p>
          <w:p w:rsidR="009921CC" w:rsidRPr="00CE2852" w:rsidRDefault="009921CC">
            <w:pPr>
              <w:jc w:val="center"/>
              <w:rPr>
                <w:sz w:val="24"/>
                <w:szCs w:val="24"/>
              </w:rPr>
            </w:pPr>
            <w:r w:rsidRPr="00CE2852">
              <w:rPr>
                <w:rFonts w:ascii="Times New Roman" w:eastAsia="Times New Roman" w:hAnsi="Times New Roman" w:cs="Times New Roman"/>
                <w:sz w:val="24"/>
                <w:szCs w:val="24"/>
              </w:rPr>
              <w:t xml:space="preserve">учебного года </w:t>
            </w:r>
          </w:p>
        </w:tc>
      </w:tr>
      <w:tr w:rsidR="002367C6" w:rsidRPr="00CE2852" w:rsidTr="00233D2B">
        <w:trPr>
          <w:trHeight w:val="996"/>
        </w:trPr>
        <w:tc>
          <w:tcPr>
            <w:tcW w:w="2127" w:type="dxa"/>
            <w:vMerge w:val="restart"/>
            <w:tcBorders>
              <w:top w:val="single" w:sz="4" w:space="0" w:color="000000"/>
              <w:left w:val="single" w:sz="4" w:space="0" w:color="000000"/>
              <w:bottom w:val="single" w:sz="4" w:space="0" w:color="000000"/>
              <w:right w:val="single" w:sz="4" w:space="0" w:color="000000"/>
            </w:tcBorders>
          </w:tcPr>
          <w:p w:rsidR="002367C6" w:rsidRPr="00CE2852" w:rsidRDefault="008C645C">
            <w:pPr>
              <w:spacing w:after="52" w:line="240" w:lineRule="auto"/>
              <w:rPr>
                <w:sz w:val="24"/>
                <w:szCs w:val="24"/>
              </w:rPr>
            </w:pPr>
            <w:r w:rsidRPr="00CE2852">
              <w:rPr>
                <w:rFonts w:ascii="Times New Roman" w:eastAsia="Times New Roman" w:hAnsi="Times New Roman" w:cs="Times New Roman"/>
                <w:sz w:val="24"/>
                <w:szCs w:val="24"/>
              </w:rPr>
              <w:t>V.</w:t>
            </w:r>
            <w:r w:rsidRPr="00CE2852">
              <w:rPr>
                <w:rFonts w:ascii="Cambria Math" w:eastAsia="Cambria Math" w:hAnsi="Cambria Math" w:cs="Cambria Math"/>
                <w:sz w:val="24"/>
                <w:szCs w:val="24"/>
              </w:rPr>
              <w:t xml:space="preserve"> </w:t>
            </w:r>
          </w:p>
          <w:p w:rsidR="002367C6" w:rsidRPr="00CE2852" w:rsidRDefault="008C645C" w:rsidP="00233D2B">
            <w:pPr>
              <w:spacing w:line="233" w:lineRule="auto"/>
              <w:rPr>
                <w:sz w:val="24"/>
                <w:szCs w:val="24"/>
              </w:rPr>
            </w:pPr>
            <w:r w:rsidRPr="00CE2852">
              <w:rPr>
                <w:rFonts w:ascii="Times New Roman" w:eastAsia="Times New Roman" w:hAnsi="Times New Roman" w:cs="Times New Roman"/>
                <w:sz w:val="24"/>
                <w:szCs w:val="24"/>
              </w:rPr>
              <w:t xml:space="preserve">Информационное обеспечение </w:t>
            </w:r>
          </w:p>
          <w:p w:rsidR="002367C6" w:rsidRPr="00CE2852" w:rsidRDefault="009921CC" w:rsidP="00233D2B">
            <w:pPr>
              <w:spacing w:line="240" w:lineRule="auto"/>
              <w:jc w:val="both"/>
              <w:rPr>
                <w:sz w:val="24"/>
                <w:szCs w:val="24"/>
              </w:rPr>
            </w:pPr>
            <w:r w:rsidRPr="00CE2852">
              <w:rPr>
                <w:rFonts w:ascii="Times New Roman" w:eastAsia="Times New Roman" w:hAnsi="Times New Roman" w:cs="Times New Roman"/>
                <w:sz w:val="24"/>
                <w:szCs w:val="24"/>
              </w:rPr>
              <w:t>реализации</w:t>
            </w:r>
            <w:r w:rsidR="008C645C" w:rsidRPr="00CE2852">
              <w:rPr>
                <w:rFonts w:ascii="Times New Roman" w:eastAsia="Times New Roman" w:hAnsi="Times New Roman" w:cs="Times New Roman"/>
                <w:sz w:val="24"/>
                <w:szCs w:val="24"/>
              </w:rPr>
              <w:t xml:space="preserve"> ФГОС </w:t>
            </w:r>
          </w:p>
          <w:p w:rsidR="002367C6" w:rsidRPr="00CE2852" w:rsidRDefault="008C645C" w:rsidP="00233D2B">
            <w:pPr>
              <w:rPr>
                <w:sz w:val="24"/>
                <w:szCs w:val="24"/>
              </w:rPr>
            </w:pPr>
            <w:r w:rsidRPr="00CE2852">
              <w:rPr>
                <w:rFonts w:ascii="Times New Roman" w:eastAsia="Times New Roman" w:hAnsi="Times New Roman" w:cs="Times New Roman"/>
                <w:sz w:val="24"/>
                <w:szCs w:val="24"/>
              </w:rPr>
              <w:t xml:space="preserve">НОО </w:t>
            </w: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233D2B">
            <w:pPr>
              <w:spacing w:after="54" w:line="230" w:lineRule="auto"/>
              <w:rPr>
                <w:sz w:val="24"/>
                <w:szCs w:val="24"/>
              </w:rPr>
            </w:pPr>
            <w:r w:rsidRPr="00CE2852">
              <w:rPr>
                <w:rFonts w:ascii="Times New Roman" w:eastAsia="Times New Roman" w:hAnsi="Times New Roman" w:cs="Times New Roman"/>
                <w:sz w:val="24"/>
                <w:szCs w:val="24"/>
              </w:rPr>
              <w:t>1.</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Размещение на сайте  образовательной организации  информационных материалов о </w:t>
            </w:r>
            <w:r w:rsidR="009921CC" w:rsidRPr="00CE2852">
              <w:rPr>
                <w:rFonts w:ascii="Times New Roman" w:eastAsia="Times New Roman" w:hAnsi="Times New Roman" w:cs="Times New Roman"/>
                <w:sz w:val="24"/>
                <w:szCs w:val="24"/>
              </w:rPr>
              <w:t>реализации</w:t>
            </w:r>
            <w:r w:rsidRPr="00CE2852">
              <w:rPr>
                <w:rFonts w:ascii="Times New Roman" w:eastAsia="Times New Roman" w:hAnsi="Times New Roman" w:cs="Times New Roman"/>
                <w:sz w:val="24"/>
                <w:szCs w:val="24"/>
              </w:rPr>
              <w:t xml:space="preserve"> ФГОС НОО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rsidP="00233D2B">
            <w:pPr>
              <w:spacing w:line="240" w:lineRule="auto"/>
              <w:jc w:val="center"/>
              <w:rPr>
                <w:sz w:val="24"/>
                <w:szCs w:val="24"/>
              </w:rPr>
            </w:pPr>
            <w:r w:rsidRPr="00CE2852">
              <w:rPr>
                <w:rFonts w:ascii="Times New Roman" w:eastAsia="Times New Roman" w:hAnsi="Times New Roman" w:cs="Times New Roman"/>
                <w:sz w:val="24"/>
                <w:szCs w:val="24"/>
              </w:rPr>
              <w:t xml:space="preserve">в течение </w:t>
            </w:r>
          </w:p>
          <w:p w:rsidR="002367C6" w:rsidRPr="00CE2852" w:rsidRDefault="008C645C" w:rsidP="00233D2B">
            <w:pPr>
              <w:spacing w:line="240" w:lineRule="auto"/>
              <w:jc w:val="center"/>
              <w:rPr>
                <w:sz w:val="24"/>
                <w:szCs w:val="24"/>
              </w:rPr>
            </w:pPr>
            <w:r w:rsidRPr="00CE2852">
              <w:rPr>
                <w:rFonts w:ascii="Times New Roman" w:eastAsia="Times New Roman" w:hAnsi="Times New Roman" w:cs="Times New Roman"/>
                <w:sz w:val="24"/>
                <w:szCs w:val="24"/>
              </w:rPr>
              <w:t xml:space="preserve">учебного года </w:t>
            </w:r>
          </w:p>
        </w:tc>
      </w:tr>
      <w:tr w:rsidR="002367C6" w:rsidRPr="00CE2852" w:rsidTr="00233D2B">
        <w:trPr>
          <w:trHeight w:val="1445"/>
        </w:trPr>
        <w:tc>
          <w:tcPr>
            <w:tcW w:w="2127" w:type="dxa"/>
            <w:vMerge/>
            <w:tcBorders>
              <w:top w:val="nil"/>
              <w:left w:val="single" w:sz="4" w:space="0" w:color="000000"/>
              <w:bottom w:val="nil"/>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spacing w:after="53" w:line="232" w:lineRule="auto"/>
              <w:ind w:right="1"/>
              <w:rPr>
                <w:sz w:val="24"/>
                <w:szCs w:val="24"/>
              </w:rPr>
            </w:pPr>
            <w:r w:rsidRPr="00CE2852">
              <w:rPr>
                <w:rFonts w:ascii="Times New Roman" w:eastAsia="Times New Roman" w:hAnsi="Times New Roman" w:cs="Times New Roman"/>
                <w:sz w:val="24"/>
                <w:szCs w:val="24"/>
              </w:rPr>
              <w:t xml:space="preserve">2. </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Широкое информирование родительской общественности о введения и реализации ФГОС НОО и порядке перехода на них</w:t>
            </w:r>
            <w:r w:rsidR="009921CC" w:rsidRPr="00CE2852">
              <w:rPr>
                <w:rFonts w:ascii="Times New Roman" w:eastAsia="Times New Roman" w:hAnsi="Times New Roman" w:cs="Times New Roman"/>
                <w:sz w:val="24"/>
                <w:szCs w:val="24"/>
              </w:rPr>
              <w:t>.</w:t>
            </w:r>
            <w:r w:rsidRPr="00CE2852">
              <w:rPr>
                <w:rFonts w:ascii="Times New Roman" w:eastAsia="Times New Roman" w:hAnsi="Times New Roman" w:cs="Times New Roman"/>
                <w:sz w:val="24"/>
                <w:szCs w:val="24"/>
              </w:rPr>
              <w:t xml:space="preserve">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spacing w:after="54" w:line="240" w:lineRule="auto"/>
              <w:jc w:val="center"/>
              <w:rPr>
                <w:sz w:val="24"/>
                <w:szCs w:val="24"/>
              </w:rPr>
            </w:pPr>
            <w:r w:rsidRPr="00CE2852">
              <w:rPr>
                <w:rFonts w:ascii="Times New Roman" w:eastAsia="Times New Roman" w:hAnsi="Times New Roman" w:cs="Times New Roman"/>
                <w:sz w:val="24"/>
                <w:szCs w:val="24"/>
              </w:rPr>
              <w:t xml:space="preserve">в течение </w:t>
            </w:r>
          </w:p>
          <w:p w:rsidR="002367C6" w:rsidRPr="00CE2852" w:rsidRDefault="008C645C">
            <w:pPr>
              <w:jc w:val="center"/>
              <w:rPr>
                <w:sz w:val="24"/>
                <w:szCs w:val="24"/>
              </w:rPr>
            </w:pPr>
            <w:r w:rsidRPr="00CE2852">
              <w:rPr>
                <w:rFonts w:ascii="Times New Roman" w:eastAsia="Times New Roman" w:hAnsi="Times New Roman" w:cs="Times New Roman"/>
                <w:sz w:val="24"/>
                <w:szCs w:val="24"/>
              </w:rPr>
              <w:t xml:space="preserve">учебного года </w:t>
            </w:r>
          </w:p>
        </w:tc>
      </w:tr>
      <w:tr w:rsidR="002367C6" w:rsidRPr="00CE2852" w:rsidTr="00233D2B">
        <w:trPr>
          <w:trHeight w:val="1031"/>
        </w:trPr>
        <w:tc>
          <w:tcPr>
            <w:tcW w:w="2127" w:type="dxa"/>
            <w:vMerge/>
            <w:tcBorders>
              <w:top w:val="nil"/>
              <w:left w:val="single" w:sz="4" w:space="0" w:color="000000"/>
              <w:bottom w:val="nil"/>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spacing w:after="54" w:line="232" w:lineRule="auto"/>
              <w:rPr>
                <w:sz w:val="24"/>
                <w:szCs w:val="24"/>
              </w:rPr>
            </w:pPr>
            <w:r w:rsidRPr="00CE2852">
              <w:rPr>
                <w:rFonts w:ascii="Times New Roman" w:eastAsia="Times New Roman" w:hAnsi="Times New Roman" w:cs="Times New Roman"/>
                <w:sz w:val="24"/>
                <w:szCs w:val="24"/>
              </w:rPr>
              <w:t>3.</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Организация изучения общественного мнения по вопросам реализации ФГОС НОО и внесения </w:t>
            </w:r>
            <w:r w:rsidR="009921CC" w:rsidRPr="00CE2852">
              <w:rPr>
                <w:rFonts w:ascii="Times New Roman" w:eastAsia="Times New Roman" w:hAnsi="Times New Roman" w:cs="Times New Roman"/>
                <w:sz w:val="24"/>
                <w:szCs w:val="24"/>
              </w:rPr>
              <w:t>изменений</w:t>
            </w:r>
            <w:r w:rsidRPr="00CE2852">
              <w:rPr>
                <w:rFonts w:ascii="Times New Roman" w:eastAsia="Times New Roman" w:hAnsi="Times New Roman" w:cs="Times New Roman"/>
                <w:sz w:val="24"/>
                <w:szCs w:val="24"/>
              </w:rPr>
              <w:t xml:space="preserve"> в содержание ООП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spacing w:after="54" w:line="240" w:lineRule="auto"/>
              <w:jc w:val="center"/>
              <w:rPr>
                <w:sz w:val="24"/>
                <w:szCs w:val="24"/>
              </w:rPr>
            </w:pPr>
            <w:r w:rsidRPr="00CE2852">
              <w:rPr>
                <w:rFonts w:ascii="Times New Roman" w:eastAsia="Times New Roman" w:hAnsi="Times New Roman" w:cs="Times New Roman"/>
                <w:sz w:val="24"/>
                <w:szCs w:val="24"/>
              </w:rPr>
              <w:t xml:space="preserve">в течение </w:t>
            </w:r>
          </w:p>
          <w:p w:rsidR="002367C6" w:rsidRPr="00CE2852" w:rsidRDefault="008C645C">
            <w:pPr>
              <w:jc w:val="center"/>
              <w:rPr>
                <w:sz w:val="24"/>
                <w:szCs w:val="24"/>
              </w:rPr>
            </w:pPr>
            <w:r w:rsidRPr="00CE2852">
              <w:rPr>
                <w:rFonts w:ascii="Times New Roman" w:eastAsia="Times New Roman" w:hAnsi="Times New Roman" w:cs="Times New Roman"/>
                <w:sz w:val="24"/>
                <w:szCs w:val="24"/>
              </w:rPr>
              <w:t xml:space="preserve">учебного года </w:t>
            </w:r>
          </w:p>
        </w:tc>
      </w:tr>
      <w:tr w:rsidR="002367C6" w:rsidRPr="00CE2852" w:rsidTr="00233D2B">
        <w:trPr>
          <w:trHeight w:val="1363"/>
        </w:trPr>
        <w:tc>
          <w:tcPr>
            <w:tcW w:w="2127" w:type="dxa"/>
            <w:vMerge/>
            <w:tcBorders>
              <w:top w:val="nil"/>
              <w:left w:val="single" w:sz="4" w:space="0" w:color="000000"/>
              <w:bottom w:val="single" w:sz="4" w:space="0" w:color="000000"/>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nil"/>
              <w:right w:val="single" w:sz="4" w:space="0" w:color="000000"/>
            </w:tcBorders>
            <w:vAlign w:val="center"/>
          </w:tcPr>
          <w:p w:rsidR="002367C6" w:rsidRPr="00CE2852" w:rsidRDefault="008C645C" w:rsidP="001C3A13">
            <w:pPr>
              <w:ind w:right="6"/>
              <w:rPr>
                <w:sz w:val="24"/>
                <w:szCs w:val="24"/>
              </w:rPr>
            </w:pPr>
            <w:r w:rsidRPr="00CE2852">
              <w:rPr>
                <w:rFonts w:ascii="Times New Roman" w:eastAsia="Times New Roman" w:hAnsi="Times New Roman" w:cs="Times New Roman"/>
                <w:sz w:val="24"/>
                <w:szCs w:val="24"/>
              </w:rPr>
              <w:t>4.</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Обеспечение публичной отчетности образовательной организации о реализации ФГОС НОО </w:t>
            </w:r>
            <w:r w:rsidR="009921CC" w:rsidRPr="00CE2852">
              <w:rPr>
                <w:rFonts w:ascii="Times New Roman" w:eastAsia="Times New Roman" w:hAnsi="Times New Roman" w:cs="Times New Roman"/>
                <w:sz w:val="24"/>
                <w:szCs w:val="24"/>
              </w:rPr>
              <w:t>(отчёт о самообследовании образовательной организации)</w:t>
            </w:r>
          </w:p>
        </w:tc>
        <w:tc>
          <w:tcPr>
            <w:tcW w:w="1641" w:type="dxa"/>
            <w:tcBorders>
              <w:top w:val="single" w:sz="4" w:space="0" w:color="000000"/>
              <w:left w:val="single" w:sz="4" w:space="0" w:color="000000"/>
              <w:bottom w:val="nil"/>
              <w:right w:val="single" w:sz="4" w:space="0" w:color="000000"/>
            </w:tcBorders>
          </w:tcPr>
          <w:p w:rsidR="002367C6" w:rsidRPr="00CE2852" w:rsidRDefault="008C645C">
            <w:pPr>
              <w:spacing w:after="54" w:line="240" w:lineRule="auto"/>
              <w:jc w:val="center"/>
              <w:rPr>
                <w:sz w:val="24"/>
                <w:szCs w:val="24"/>
              </w:rPr>
            </w:pPr>
            <w:r w:rsidRPr="00CE2852">
              <w:rPr>
                <w:rFonts w:ascii="Times New Roman" w:eastAsia="Times New Roman" w:hAnsi="Times New Roman" w:cs="Times New Roman"/>
                <w:sz w:val="24"/>
                <w:szCs w:val="24"/>
              </w:rPr>
              <w:t xml:space="preserve">в течение </w:t>
            </w:r>
          </w:p>
          <w:p w:rsidR="002367C6" w:rsidRPr="00CE2852" w:rsidRDefault="008C645C">
            <w:pPr>
              <w:jc w:val="center"/>
              <w:rPr>
                <w:sz w:val="24"/>
                <w:szCs w:val="24"/>
              </w:rPr>
            </w:pPr>
            <w:r w:rsidRPr="00CE2852">
              <w:rPr>
                <w:rFonts w:ascii="Times New Roman" w:eastAsia="Times New Roman" w:hAnsi="Times New Roman" w:cs="Times New Roman"/>
                <w:sz w:val="24"/>
                <w:szCs w:val="24"/>
              </w:rPr>
              <w:t xml:space="preserve">учебного года </w:t>
            </w:r>
          </w:p>
        </w:tc>
      </w:tr>
      <w:tr w:rsidR="002367C6" w:rsidRPr="00CE2852" w:rsidTr="00233D2B">
        <w:trPr>
          <w:trHeight w:val="969"/>
        </w:trPr>
        <w:tc>
          <w:tcPr>
            <w:tcW w:w="2127" w:type="dxa"/>
            <w:vMerge w:val="restart"/>
            <w:tcBorders>
              <w:top w:val="single" w:sz="4" w:space="0" w:color="000000"/>
              <w:left w:val="single" w:sz="4" w:space="0" w:color="000000"/>
              <w:bottom w:val="single" w:sz="4" w:space="0" w:color="000000"/>
              <w:right w:val="single" w:sz="4" w:space="0" w:color="000000"/>
            </w:tcBorders>
          </w:tcPr>
          <w:p w:rsidR="002367C6" w:rsidRPr="00CE2852" w:rsidRDefault="008C645C">
            <w:pPr>
              <w:spacing w:after="52" w:line="240" w:lineRule="auto"/>
              <w:rPr>
                <w:sz w:val="24"/>
                <w:szCs w:val="24"/>
              </w:rPr>
            </w:pPr>
            <w:r w:rsidRPr="00CE2852">
              <w:rPr>
                <w:rFonts w:ascii="Times New Roman" w:eastAsia="Times New Roman" w:hAnsi="Times New Roman" w:cs="Times New Roman"/>
                <w:sz w:val="24"/>
                <w:szCs w:val="24"/>
              </w:rPr>
              <w:t>VI.</w:t>
            </w:r>
            <w:r w:rsidRPr="00CE2852">
              <w:rPr>
                <w:rFonts w:ascii="Cambria Math" w:eastAsia="Cambria Math" w:hAnsi="Cambria Math" w:cs="Cambria Math"/>
                <w:sz w:val="24"/>
                <w:szCs w:val="24"/>
              </w:rPr>
              <w:t xml:space="preserve"> </w:t>
            </w:r>
          </w:p>
          <w:p w:rsidR="002367C6" w:rsidRPr="00CE2852" w:rsidRDefault="008C645C">
            <w:pPr>
              <w:spacing w:after="57" w:line="240" w:lineRule="auto"/>
              <w:jc w:val="both"/>
              <w:rPr>
                <w:sz w:val="24"/>
                <w:szCs w:val="24"/>
              </w:rPr>
            </w:pPr>
            <w:r w:rsidRPr="00CE2852">
              <w:rPr>
                <w:rFonts w:ascii="Times New Roman" w:eastAsia="Times New Roman" w:hAnsi="Times New Roman" w:cs="Times New Roman"/>
                <w:sz w:val="24"/>
                <w:szCs w:val="24"/>
              </w:rPr>
              <w:t>Материально-техн</w:t>
            </w:r>
          </w:p>
          <w:p w:rsidR="002367C6" w:rsidRPr="00CE2852" w:rsidRDefault="008C645C">
            <w:pPr>
              <w:spacing w:after="54" w:line="240" w:lineRule="auto"/>
              <w:rPr>
                <w:sz w:val="24"/>
                <w:szCs w:val="24"/>
              </w:rPr>
            </w:pPr>
            <w:r w:rsidRPr="00CE2852">
              <w:rPr>
                <w:rFonts w:ascii="Times New Roman" w:eastAsia="Times New Roman" w:hAnsi="Times New Roman" w:cs="Times New Roman"/>
                <w:sz w:val="24"/>
                <w:szCs w:val="24"/>
              </w:rPr>
              <w:t xml:space="preserve">ическое </w:t>
            </w:r>
          </w:p>
          <w:p w:rsidR="002367C6" w:rsidRPr="00CE2852" w:rsidRDefault="008C645C">
            <w:pPr>
              <w:spacing w:after="54" w:line="240" w:lineRule="auto"/>
              <w:rPr>
                <w:sz w:val="24"/>
                <w:szCs w:val="24"/>
              </w:rPr>
            </w:pPr>
            <w:r w:rsidRPr="00CE2852">
              <w:rPr>
                <w:rFonts w:ascii="Times New Roman" w:eastAsia="Times New Roman" w:hAnsi="Times New Roman" w:cs="Times New Roman"/>
                <w:sz w:val="24"/>
                <w:szCs w:val="24"/>
              </w:rPr>
              <w:t xml:space="preserve">обеспечение </w:t>
            </w:r>
          </w:p>
          <w:p w:rsidR="002367C6" w:rsidRPr="00CE2852" w:rsidRDefault="008C645C">
            <w:pPr>
              <w:spacing w:after="48" w:line="240" w:lineRule="auto"/>
              <w:jc w:val="both"/>
              <w:rPr>
                <w:sz w:val="24"/>
                <w:szCs w:val="24"/>
              </w:rPr>
            </w:pPr>
            <w:r w:rsidRPr="00CE2852">
              <w:rPr>
                <w:rFonts w:ascii="Times New Roman" w:eastAsia="Times New Roman" w:hAnsi="Times New Roman" w:cs="Times New Roman"/>
                <w:sz w:val="24"/>
                <w:szCs w:val="24"/>
              </w:rPr>
              <w:t xml:space="preserve">введения ФГОС </w:t>
            </w:r>
          </w:p>
          <w:p w:rsidR="002367C6" w:rsidRPr="00CE2852" w:rsidRDefault="008C645C">
            <w:pPr>
              <w:rPr>
                <w:sz w:val="24"/>
                <w:szCs w:val="24"/>
              </w:rPr>
            </w:pPr>
            <w:r w:rsidRPr="00CE2852">
              <w:rPr>
                <w:rFonts w:ascii="Times New Roman" w:eastAsia="Times New Roman" w:hAnsi="Times New Roman" w:cs="Times New Roman"/>
                <w:sz w:val="24"/>
                <w:szCs w:val="24"/>
              </w:rPr>
              <w:t xml:space="preserve">НОО </w:t>
            </w: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ind w:right="3"/>
              <w:rPr>
                <w:sz w:val="24"/>
                <w:szCs w:val="24"/>
              </w:rPr>
            </w:pPr>
            <w:r w:rsidRPr="00CE2852">
              <w:rPr>
                <w:rFonts w:ascii="Times New Roman" w:eastAsia="Times New Roman" w:hAnsi="Times New Roman" w:cs="Times New Roman"/>
                <w:sz w:val="24"/>
                <w:szCs w:val="24"/>
              </w:rPr>
              <w:t>1.</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Анализ материально-технического обеспечения введения и реализации ФГОС НОО начального общего образования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jc w:val="center"/>
              <w:rPr>
                <w:sz w:val="24"/>
                <w:szCs w:val="24"/>
              </w:rPr>
            </w:pPr>
            <w:r w:rsidRPr="00CE2852">
              <w:rPr>
                <w:rFonts w:ascii="Times New Roman" w:eastAsia="Times New Roman" w:hAnsi="Times New Roman" w:cs="Times New Roman"/>
                <w:sz w:val="24"/>
                <w:szCs w:val="24"/>
              </w:rPr>
              <w:t xml:space="preserve">ежегодно </w:t>
            </w:r>
          </w:p>
        </w:tc>
      </w:tr>
      <w:tr w:rsidR="002367C6" w:rsidRPr="00CE2852" w:rsidTr="00233D2B">
        <w:trPr>
          <w:trHeight w:val="999"/>
        </w:trPr>
        <w:tc>
          <w:tcPr>
            <w:tcW w:w="2127" w:type="dxa"/>
            <w:vMerge/>
            <w:tcBorders>
              <w:top w:val="nil"/>
              <w:left w:val="single" w:sz="4" w:space="0" w:color="000000"/>
              <w:bottom w:val="nil"/>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rPr>
                <w:sz w:val="24"/>
                <w:szCs w:val="24"/>
              </w:rPr>
            </w:pPr>
            <w:r w:rsidRPr="00CE2852">
              <w:rPr>
                <w:rFonts w:ascii="Times New Roman" w:eastAsia="Times New Roman" w:hAnsi="Times New Roman" w:cs="Times New Roman"/>
                <w:sz w:val="24"/>
                <w:szCs w:val="24"/>
              </w:rPr>
              <w:t xml:space="preserve">2. </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Обеспечение соответствия материально-технической базы образовательной организации требованиям ФГОС НОО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spacing w:after="54" w:line="240" w:lineRule="auto"/>
              <w:jc w:val="center"/>
              <w:rPr>
                <w:sz w:val="24"/>
                <w:szCs w:val="24"/>
              </w:rPr>
            </w:pPr>
            <w:r w:rsidRPr="00CE2852">
              <w:rPr>
                <w:rFonts w:ascii="Times New Roman" w:eastAsia="Times New Roman" w:hAnsi="Times New Roman" w:cs="Times New Roman"/>
                <w:sz w:val="24"/>
                <w:szCs w:val="24"/>
              </w:rPr>
              <w:t xml:space="preserve">по мере </w:t>
            </w:r>
          </w:p>
          <w:p w:rsidR="002367C6" w:rsidRPr="00CE2852" w:rsidRDefault="008C645C">
            <w:pPr>
              <w:jc w:val="center"/>
              <w:rPr>
                <w:sz w:val="24"/>
                <w:szCs w:val="24"/>
              </w:rPr>
            </w:pPr>
            <w:r w:rsidRPr="00CE2852">
              <w:rPr>
                <w:rFonts w:ascii="Times New Roman" w:eastAsia="Times New Roman" w:hAnsi="Times New Roman" w:cs="Times New Roman"/>
                <w:sz w:val="24"/>
                <w:szCs w:val="24"/>
              </w:rPr>
              <w:t xml:space="preserve">финансиров ания </w:t>
            </w:r>
          </w:p>
        </w:tc>
      </w:tr>
      <w:tr w:rsidR="002367C6" w:rsidRPr="00CE2852" w:rsidTr="00233D2B">
        <w:trPr>
          <w:trHeight w:val="644"/>
        </w:trPr>
        <w:tc>
          <w:tcPr>
            <w:tcW w:w="2127" w:type="dxa"/>
            <w:vMerge/>
            <w:tcBorders>
              <w:top w:val="nil"/>
              <w:left w:val="single" w:sz="4" w:space="0" w:color="000000"/>
              <w:bottom w:val="nil"/>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rPr>
                <w:sz w:val="24"/>
                <w:szCs w:val="24"/>
              </w:rPr>
            </w:pPr>
            <w:r w:rsidRPr="00CE2852">
              <w:rPr>
                <w:rFonts w:ascii="Times New Roman" w:eastAsia="Times New Roman" w:hAnsi="Times New Roman" w:cs="Times New Roman"/>
                <w:sz w:val="24"/>
                <w:szCs w:val="24"/>
              </w:rPr>
              <w:t>3.</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Обеспечение </w:t>
            </w:r>
            <w:r w:rsidRPr="00CE2852">
              <w:rPr>
                <w:rFonts w:ascii="Times New Roman" w:eastAsia="Times New Roman" w:hAnsi="Times New Roman" w:cs="Times New Roman"/>
                <w:sz w:val="24"/>
                <w:szCs w:val="24"/>
              </w:rPr>
              <w:tab/>
              <w:t xml:space="preserve">соответствия санитарно-гигиенических </w:t>
            </w:r>
            <w:r w:rsidRPr="00CE2852">
              <w:rPr>
                <w:rFonts w:ascii="Times New Roman" w:eastAsia="Times New Roman" w:hAnsi="Times New Roman" w:cs="Times New Roman"/>
                <w:sz w:val="24"/>
                <w:szCs w:val="24"/>
              </w:rPr>
              <w:tab/>
              <w:t xml:space="preserve">условий требованиям ФГОС НОО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ind w:left="142"/>
              <w:rPr>
                <w:sz w:val="24"/>
                <w:szCs w:val="24"/>
              </w:rPr>
            </w:pPr>
            <w:r w:rsidRPr="00CE2852">
              <w:rPr>
                <w:rFonts w:ascii="Times New Roman" w:eastAsia="Times New Roman" w:hAnsi="Times New Roman" w:cs="Times New Roman"/>
                <w:sz w:val="24"/>
                <w:szCs w:val="24"/>
              </w:rPr>
              <w:t xml:space="preserve">постоянно </w:t>
            </w:r>
          </w:p>
        </w:tc>
      </w:tr>
      <w:tr w:rsidR="002367C6" w:rsidRPr="00CE2852" w:rsidTr="00233D2B">
        <w:trPr>
          <w:trHeight w:val="853"/>
        </w:trPr>
        <w:tc>
          <w:tcPr>
            <w:tcW w:w="2127" w:type="dxa"/>
            <w:vMerge/>
            <w:tcBorders>
              <w:top w:val="nil"/>
              <w:left w:val="single" w:sz="4" w:space="0" w:color="000000"/>
              <w:bottom w:val="nil"/>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spacing w:after="54" w:line="232" w:lineRule="auto"/>
              <w:ind w:right="2"/>
              <w:rPr>
                <w:sz w:val="24"/>
                <w:szCs w:val="24"/>
              </w:rPr>
            </w:pPr>
            <w:r w:rsidRPr="00CE2852">
              <w:rPr>
                <w:rFonts w:ascii="Times New Roman" w:eastAsia="Times New Roman" w:hAnsi="Times New Roman" w:cs="Times New Roman"/>
                <w:sz w:val="24"/>
                <w:szCs w:val="24"/>
              </w:rPr>
              <w:t>4.</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Обеспечение соответствия условий реализации ООП противопожарным нормам, нормам охраны труда </w:t>
            </w:r>
          </w:p>
          <w:p w:rsidR="002367C6" w:rsidRPr="00CE2852" w:rsidRDefault="008C645C" w:rsidP="001C3A13">
            <w:pPr>
              <w:rPr>
                <w:sz w:val="24"/>
                <w:szCs w:val="24"/>
              </w:rPr>
            </w:pPr>
            <w:r w:rsidRPr="00CE2852">
              <w:rPr>
                <w:rFonts w:ascii="Times New Roman" w:eastAsia="Times New Roman" w:hAnsi="Times New Roman" w:cs="Times New Roman"/>
                <w:sz w:val="24"/>
                <w:szCs w:val="24"/>
              </w:rPr>
              <w:t xml:space="preserve">работников образовательной организации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ind w:left="142"/>
              <w:rPr>
                <w:sz w:val="24"/>
                <w:szCs w:val="24"/>
              </w:rPr>
            </w:pPr>
            <w:r w:rsidRPr="00CE2852">
              <w:rPr>
                <w:rFonts w:ascii="Times New Roman" w:eastAsia="Times New Roman" w:hAnsi="Times New Roman" w:cs="Times New Roman"/>
                <w:sz w:val="24"/>
                <w:szCs w:val="24"/>
              </w:rPr>
              <w:t xml:space="preserve">постоянно </w:t>
            </w:r>
          </w:p>
        </w:tc>
      </w:tr>
      <w:tr w:rsidR="002367C6" w:rsidRPr="00CE2852" w:rsidTr="00233D2B">
        <w:trPr>
          <w:trHeight w:val="767"/>
        </w:trPr>
        <w:tc>
          <w:tcPr>
            <w:tcW w:w="2127" w:type="dxa"/>
            <w:vMerge/>
            <w:tcBorders>
              <w:top w:val="nil"/>
              <w:left w:val="single" w:sz="4" w:space="0" w:color="000000"/>
              <w:bottom w:val="nil"/>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ind w:right="3"/>
              <w:rPr>
                <w:sz w:val="24"/>
                <w:szCs w:val="24"/>
              </w:rPr>
            </w:pPr>
            <w:r w:rsidRPr="00CE2852">
              <w:rPr>
                <w:rFonts w:ascii="Times New Roman" w:eastAsia="Times New Roman" w:hAnsi="Times New Roman" w:cs="Times New Roman"/>
                <w:sz w:val="24"/>
                <w:szCs w:val="24"/>
              </w:rPr>
              <w:t>5.</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Обеспечение соответствия информационно-образовательной среды требованиям ФГОС НОО: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ind w:left="142"/>
              <w:rPr>
                <w:sz w:val="24"/>
                <w:szCs w:val="24"/>
              </w:rPr>
            </w:pPr>
            <w:r w:rsidRPr="00CE2852">
              <w:rPr>
                <w:rFonts w:ascii="Times New Roman" w:eastAsia="Times New Roman" w:hAnsi="Times New Roman" w:cs="Times New Roman"/>
                <w:sz w:val="24"/>
                <w:szCs w:val="24"/>
              </w:rPr>
              <w:t xml:space="preserve">постоянно </w:t>
            </w:r>
          </w:p>
        </w:tc>
      </w:tr>
      <w:tr w:rsidR="002367C6" w:rsidRPr="00CE2852" w:rsidTr="00233D2B">
        <w:trPr>
          <w:trHeight w:val="1035"/>
        </w:trPr>
        <w:tc>
          <w:tcPr>
            <w:tcW w:w="2127" w:type="dxa"/>
            <w:vMerge/>
            <w:tcBorders>
              <w:top w:val="nil"/>
              <w:left w:val="single" w:sz="4" w:space="0" w:color="000000"/>
              <w:bottom w:val="nil"/>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ind w:right="1"/>
              <w:rPr>
                <w:sz w:val="24"/>
                <w:szCs w:val="24"/>
              </w:rPr>
            </w:pPr>
            <w:r w:rsidRPr="00CE2852">
              <w:rPr>
                <w:rFonts w:ascii="Times New Roman" w:eastAsia="Times New Roman" w:hAnsi="Times New Roman" w:cs="Times New Roman"/>
                <w:sz w:val="24"/>
                <w:szCs w:val="24"/>
              </w:rPr>
              <w:t>6.</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Обеспечение укомплектованности библиотечно-информационного центра печатными и электронными образовательными ресурсами: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spacing w:after="54" w:line="240" w:lineRule="auto"/>
              <w:jc w:val="center"/>
              <w:rPr>
                <w:sz w:val="24"/>
                <w:szCs w:val="24"/>
              </w:rPr>
            </w:pPr>
            <w:r w:rsidRPr="00CE2852">
              <w:rPr>
                <w:rFonts w:ascii="Times New Roman" w:eastAsia="Times New Roman" w:hAnsi="Times New Roman" w:cs="Times New Roman"/>
                <w:sz w:val="24"/>
                <w:szCs w:val="24"/>
              </w:rPr>
              <w:t xml:space="preserve">в течение </w:t>
            </w:r>
          </w:p>
          <w:p w:rsidR="002367C6" w:rsidRPr="00CE2852" w:rsidRDefault="008C645C">
            <w:pPr>
              <w:jc w:val="center"/>
              <w:rPr>
                <w:sz w:val="24"/>
                <w:szCs w:val="24"/>
              </w:rPr>
            </w:pPr>
            <w:r w:rsidRPr="00CE2852">
              <w:rPr>
                <w:rFonts w:ascii="Times New Roman" w:eastAsia="Times New Roman" w:hAnsi="Times New Roman" w:cs="Times New Roman"/>
                <w:sz w:val="24"/>
                <w:szCs w:val="24"/>
              </w:rPr>
              <w:t xml:space="preserve">учебного года </w:t>
            </w:r>
          </w:p>
        </w:tc>
      </w:tr>
      <w:tr w:rsidR="002367C6" w:rsidRPr="00CE2852" w:rsidTr="00233D2B">
        <w:trPr>
          <w:trHeight w:val="1320"/>
        </w:trPr>
        <w:tc>
          <w:tcPr>
            <w:tcW w:w="2127" w:type="dxa"/>
            <w:vMerge/>
            <w:tcBorders>
              <w:top w:val="nil"/>
              <w:left w:val="single" w:sz="4" w:space="0" w:color="000000"/>
              <w:bottom w:val="nil"/>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spacing w:after="54" w:line="233" w:lineRule="auto"/>
              <w:ind w:right="3"/>
              <w:rPr>
                <w:sz w:val="24"/>
                <w:szCs w:val="24"/>
              </w:rPr>
            </w:pPr>
            <w:r w:rsidRPr="00CE2852">
              <w:rPr>
                <w:rFonts w:ascii="Times New Roman" w:eastAsia="Times New Roman" w:hAnsi="Times New Roman" w:cs="Times New Roman"/>
                <w:sz w:val="24"/>
                <w:szCs w:val="24"/>
              </w:rPr>
              <w:t>7.</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 xml:space="preserve">Наличие доступа образовательной организации к электронным образовательным ресурсам (ЭОР), размещенным в федеральных, </w:t>
            </w:r>
          </w:p>
          <w:p w:rsidR="002367C6" w:rsidRPr="00CE2852" w:rsidRDefault="008C645C" w:rsidP="001C3A13">
            <w:pPr>
              <w:rPr>
                <w:sz w:val="24"/>
                <w:szCs w:val="24"/>
              </w:rPr>
            </w:pPr>
            <w:r w:rsidRPr="00CE2852">
              <w:rPr>
                <w:rFonts w:ascii="Times New Roman" w:eastAsia="Times New Roman" w:hAnsi="Times New Roman" w:cs="Times New Roman"/>
                <w:sz w:val="24"/>
                <w:szCs w:val="24"/>
              </w:rPr>
              <w:t xml:space="preserve">региональных и иных базах данных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ind w:left="142"/>
              <w:rPr>
                <w:sz w:val="24"/>
                <w:szCs w:val="24"/>
              </w:rPr>
            </w:pPr>
            <w:r w:rsidRPr="00CE2852">
              <w:rPr>
                <w:rFonts w:ascii="Times New Roman" w:eastAsia="Times New Roman" w:hAnsi="Times New Roman" w:cs="Times New Roman"/>
                <w:sz w:val="24"/>
                <w:szCs w:val="24"/>
              </w:rPr>
              <w:t xml:space="preserve">постоянно </w:t>
            </w:r>
          </w:p>
        </w:tc>
      </w:tr>
      <w:tr w:rsidR="002367C6" w:rsidRPr="00CE2852" w:rsidTr="00233D2B">
        <w:trPr>
          <w:trHeight w:val="910"/>
        </w:trPr>
        <w:tc>
          <w:tcPr>
            <w:tcW w:w="2127" w:type="dxa"/>
            <w:vMerge/>
            <w:tcBorders>
              <w:top w:val="nil"/>
              <w:left w:val="single" w:sz="4" w:space="0" w:color="000000"/>
              <w:bottom w:val="single" w:sz="4" w:space="0" w:color="000000"/>
              <w:right w:val="single" w:sz="4" w:space="0" w:color="000000"/>
            </w:tcBorders>
          </w:tcPr>
          <w:p w:rsidR="002367C6" w:rsidRPr="00CE2852" w:rsidRDefault="002367C6">
            <w:pPr>
              <w:rPr>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2367C6" w:rsidRPr="00CE2852" w:rsidRDefault="008C645C" w:rsidP="001C3A13">
            <w:pPr>
              <w:spacing w:after="54" w:line="232" w:lineRule="auto"/>
              <w:ind w:right="3"/>
              <w:rPr>
                <w:sz w:val="24"/>
                <w:szCs w:val="24"/>
              </w:rPr>
            </w:pPr>
            <w:r w:rsidRPr="00CE2852">
              <w:rPr>
                <w:rFonts w:ascii="Times New Roman" w:eastAsia="Times New Roman" w:hAnsi="Times New Roman" w:cs="Times New Roman"/>
                <w:sz w:val="24"/>
                <w:szCs w:val="24"/>
              </w:rPr>
              <w:t>8.</w:t>
            </w:r>
            <w:r w:rsidRPr="00CE2852">
              <w:rPr>
                <w:rFonts w:ascii="Cambria Math" w:eastAsia="Cambria Math" w:hAnsi="Cambria Math" w:cs="Cambria Math"/>
                <w:sz w:val="24"/>
                <w:szCs w:val="24"/>
              </w:rPr>
              <w:t xml:space="preserve"> </w:t>
            </w:r>
            <w:r w:rsidRPr="00CE2852">
              <w:rPr>
                <w:rFonts w:ascii="Times New Roman" w:eastAsia="Times New Roman" w:hAnsi="Times New Roman" w:cs="Times New Roman"/>
                <w:sz w:val="24"/>
                <w:szCs w:val="24"/>
              </w:rPr>
              <w:t>Обеспечение контролируемого доступа участников образовательных отношений к информационным</w:t>
            </w:r>
            <w:r w:rsidR="00754B8E" w:rsidRPr="00CE2852">
              <w:rPr>
                <w:rFonts w:ascii="Times New Roman" w:eastAsia="Times New Roman" w:hAnsi="Times New Roman" w:cs="Times New Roman"/>
                <w:sz w:val="24"/>
                <w:szCs w:val="24"/>
              </w:rPr>
              <w:t xml:space="preserve"> </w:t>
            </w:r>
            <w:r w:rsidRPr="00CE2852">
              <w:rPr>
                <w:rFonts w:ascii="Times New Roman" w:eastAsia="Times New Roman" w:hAnsi="Times New Roman" w:cs="Times New Roman"/>
                <w:sz w:val="24"/>
                <w:szCs w:val="24"/>
              </w:rPr>
              <w:t xml:space="preserve">образовательным ресурсам в Интернете </w:t>
            </w:r>
          </w:p>
        </w:tc>
        <w:tc>
          <w:tcPr>
            <w:tcW w:w="1641" w:type="dxa"/>
            <w:tcBorders>
              <w:top w:val="single" w:sz="4" w:space="0" w:color="000000"/>
              <w:left w:val="single" w:sz="4" w:space="0" w:color="000000"/>
              <w:bottom w:val="single" w:sz="4" w:space="0" w:color="000000"/>
              <w:right w:val="single" w:sz="4" w:space="0" w:color="000000"/>
            </w:tcBorders>
          </w:tcPr>
          <w:p w:rsidR="002367C6" w:rsidRPr="00CE2852" w:rsidRDefault="008C645C">
            <w:pPr>
              <w:ind w:left="142"/>
              <w:rPr>
                <w:sz w:val="24"/>
                <w:szCs w:val="24"/>
              </w:rPr>
            </w:pPr>
            <w:r w:rsidRPr="00CE2852">
              <w:rPr>
                <w:rFonts w:ascii="Times New Roman" w:eastAsia="Times New Roman" w:hAnsi="Times New Roman" w:cs="Times New Roman"/>
                <w:sz w:val="24"/>
                <w:szCs w:val="24"/>
              </w:rPr>
              <w:t xml:space="preserve">постоянно </w:t>
            </w:r>
          </w:p>
        </w:tc>
      </w:tr>
    </w:tbl>
    <w:p w:rsidR="001F1419" w:rsidRDefault="008C645C" w:rsidP="00973604">
      <w:pPr>
        <w:spacing w:line="240" w:lineRule="auto"/>
        <w:ind w:left="360"/>
        <w:jc w:val="center"/>
      </w:pPr>
      <w:r w:rsidRPr="00E92FD2">
        <w:rPr>
          <w:rFonts w:ascii="Times New Roman" w:eastAsia="Times New Roman" w:hAnsi="Times New Roman" w:cs="Times New Roman"/>
          <w:b/>
          <w:sz w:val="26"/>
        </w:rPr>
        <w:t>Система имеющихся условий</w:t>
      </w:r>
      <w:r w:rsidR="00FE5188">
        <w:rPr>
          <w:rFonts w:ascii="Times New Roman" w:eastAsia="Times New Roman" w:hAnsi="Times New Roman" w:cs="Times New Roman"/>
          <w:b/>
          <w:sz w:val="26"/>
        </w:rPr>
        <w:t>.</w:t>
      </w:r>
    </w:p>
    <w:tbl>
      <w:tblPr>
        <w:tblStyle w:val="TableGrid"/>
        <w:tblW w:w="10143" w:type="dxa"/>
        <w:tblInd w:w="-147" w:type="dxa"/>
        <w:tblCellMar>
          <w:left w:w="12" w:type="dxa"/>
          <w:right w:w="115" w:type="dxa"/>
        </w:tblCellMar>
        <w:tblLook w:val="04A0" w:firstRow="1" w:lastRow="0" w:firstColumn="1" w:lastColumn="0" w:noHBand="0" w:noVBand="1"/>
      </w:tblPr>
      <w:tblGrid>
        <w:gridCol w:w="7939"/>
        <w:gridCol w:w="2204"/>
      </w:tblGrid>
      <w:tr w:rsidR="002367C6" w:rsidTr="00233D2B">
        <w:trPr>
          <w:trHeight w:val="607"/>
        </w:trPr>
        <w:tc>
          <w:tcPr>
            <w:tcW w:w="7939" w:type="dxa"/>
            <w:tcBorders>
              <w:top w:val="single" w:sz="4" w:space="0" w:color="000000"/>
              <w:left w:val="single" w:sz="4" w:space="0" w:color="000000"/>
              <w:bottom w:val="single" w:sz="4" w:space="0" w:color="000000"/>
              <w:right w:val="single" w:sz="4" w:space="0" w:color="000000"/>
            </w:tcBorders>
          </w:tcPr>
          <w:p w:rsidR="002367C6" w:rsidRDefault="008C645C" w:rsidP="005E509C">
            <w:pPr>
              <w:pStyle w:val="a3"/>
              <w:numPr>
                <w:ilvl w:val="1"/>
                <w:numId w:val="65"/>
              </w:numPr>
              <w:tabs>
                <w:tab w:val="clear" w:pos="1440"/>
                <w:tab w:val="num" w:pos="1080"/>
              </w:tabs>
              <w:ind w:left="468"/>
            </w:pPr>
            <w:r w:rsidRPr="00E92FD2">
              <w:rPr>
                <w:rFonts w:ascii="Times New Roman" w:eastAsia="Times New Roman" w:hAnsi="Times New Roman" w:cs="Times New Roman"/>
                <w:sz w:val="26"/>
              </w:rPr>
              <w:t xml:space="preserve">Наличие лицензии на осуществление образовательной деятельности. </w:t>
            </w:r>
          </w:p>
        </w:tc>
        <w:tc>
          <w:tcPr>
            <w:tcW w:w="2204" w:type="dxa"/>
            <w:tcBorders>
              <w:top w:val="single" w:sz="4" w:space="0" w:color="000000"/>
              <w:left w:val="single" w:sz="4" w:space="0" w:color="000000"/>
              <w:bottom w:val="single" w:sz="4" w:space="0" w:color="000000"/>
              <w:right w:val="single" w:sz="4" w:space="0" w:color="000000"/>
            </w:tcBorders>
          </w:tcPr>
          <w:p w:rsidR="002367C6" w:rsidRDefault="008C645C">
            <w:pPr>
              <w:jc w:val="center"/>
            </w:pPr>
            <w:r>
              <w:rPr>
                <w:rFonts w:ascii="Times New Roman" w:eastAsia="Times New Roman" w:hAnsi="Times New Roman" w:cs="Times New Roman"/>
                <w:sz w:val="26"/>
              </w:rPr>
              <w:t xml:space="preserve">В наличии </w:t>
            </w:r>
          </w:p>
        </w:tc>
      </w:tr>
      <w:tr w:rsidR="002367C6" w:rsidTr="00233D2B">
        <w:trPr>
          <w:trHeight w:val="310"/>
        </w:trPr>
        <w:tc>
          <w:tcPr>
            <w:tcW w:w="7939" w:type="dxa"/>
            <w:tcBorders>
              <w:top w:val="single" w:sz="4" w:space="0" w:color="000000"/>
              <w:left w:val="single" w:sz="4" w:space="0" w:color="000000"/>
              <w:bottom w:val="single" w:sz="4" w:space="0" w:color="000000"/>
              <w:right w:val="single" w:sz="4" w:space="0" w:color="000000"/>
            </w:tcBorders>
          </w:tcPr>
          <w:p w:rsidR="002367C6" w:rsidRDefault="008C645C" w:rsidP="005E509C">
            <w:pPr>
              <w:pStyle w:val="a3"/>
              <w:numPr>
                <w:ilvl w:val="1"/>
                <w:numId w:val="65"/>
              </w:numPr>
              <w:tabs>
                <w:tab w:val="clear" w:pos="1440"/>
              </w:tabs>
              <w:ind w:left="468"/>
            </w:pPr>
            <w:r w:rsidRPr="00E92FD2">
              <w:rPr>
                <w:rFonts w:ascii="Times New Roman" w:eastAsia="Times New Roman" w:hAnsi="Times New Roman" w:cs="Times New Roman"/>
                <w:sz w:val="26"/>
              </w:rPr>
              <w:t xml:space="preserve">Наличие  государственной аккредитации.  </w:t>
            </w:r>
          </w:p>
        </w:tc>
        <w:tc>
          <w:tcPr>
            <w:tcW w:w="2204" w:type="dxa"/>
            <w:tcBorders>
              <w:top w:val="single" w:sz="4" w:space="0" w:color="000000"/>
              <w:left w:val="single" w:sz="4" w:space="0" w:color="000000"/>
              <w:bottom w:val="single" w:sz="4" w:space="0" w:color="000000"/>
              <w:right w:val="single" w:sz="4" w:space="0" w:color="000000"/>
            </w:tcBorders>
          </w:tcPr>
          <w:p w:rsidR="002367C6" w:rsidRDefault="008C645C">
            <w:pPr>
              <w:jc w:val="center"/>
            </w:pPr>
            <w:r>
              <w:rPr>
                <w:rFonts w:ascii="Times New Roman" w:eastAsia="Times New Roman" w:hAnsi="Times New Roman" w:cs="Times New Roman"/>
                <w:sz w:val="26"/>
              </w:rPr>
              <w:t xml:space="preserve">В наличии </w:t>
            </w:r>
          </w:p>
        </w:tc>
      </w:tr>
      <w:tr w:rsidR="002367C6" w:rsidTr="00233D2B">
        <w:trPr>
          <w:trHeight w:val="1038"/>
        </w:trPr>
        <w:tc>
          <w:tcPr>
            <w:tcW w:w="7939" w:type="dxa"/>
            <w:tcBorders>
              <w:top w:val="single" w:sz="4" w:space="0" w:color="000000"/>
              <w:left w:val="single" w:sz="4" w:space="0" w:color="000000"/>
              <w:bottom w:val="single" w:sz="4" w:space="0" w:color="000000"/>
              <w:right w:val="single" w:sz="4" w:space="0" w:color="000000"/>
            </w:tcBorders>
          </w:tcPr>
          <w:p w:rsidR="002367C6" w:rsidRDefault="00E92FD2" w:rsidP="005E509C">
            <w:pPr>
              <w:pStyle w:val="a3"/>
              <w:numPr>
                <w:ilvl w:val="1"/>
                <w:numId w:val="65"/>
              </w:numPr>
              <w:tabs>
                <w:tab w:val="clear" w:pos="1440"/>
              </w:tabs>
              <w:ind w:left="327" w:hanging="1255"/>
            </w:pPr>
            <w:r>
              <w:rPr>
                <w:rFonts w:ascii="Times New Roman" w:eastAsia="Times New Roman" w:hAnsi="Times New Roman" w:cs="Times New Roman"/>
                <w:sz w:val="26"/>
              </w:rPr>
              <w:t xml:space="preserve">3. </w:t>
            </w:r>
            <w:r w:rsidR="008C645C" w:rsidRPr="00E92FD2">
              <w:rPr>
                <w:rFonts w:ascii="Times New Roman" w:eastAsia="Times New Roman" w:hAnsi="Times New Roman" w:cs="Times New Roman"/>
                <w:sz w:val="26"/>
              </w:rPr>
              <w:t>Наличие решения органа государстве</w:t>
            </w:r>
            <w:r w:rsidRPr="00E92FD2">
              <w:rPr>
                <w:rFonts w:ascii="Times New Roman" w:eastAsia="Times New Roman" w:hAnsi="Times New Roman" w:cs="Times New Roman"/>
                <w:sz w:val="26"/>
              </w:rPr>
              <w:t>нно-общественного  управления (С</w:t>
            </w:r>
            <w:r w:rsidR="008C645C" w:rsidRPr="00E92FD2">
              <w:rPr>
                <w:rFonts w:ascii="Times New Roman" w:eastAsia="Times New Roman" w:hAnsi="Times New Roman" w:cs="Times New Roman"/>
                <w:sz w:val="26"/>
              </w:rPr>
              <w:t xml:space="preserve">овета школы) о введении в образовательном учреждении ФГОС НОО. </w:t>
            </w:r>
          </w:p>
        </w:tc>
        <w:tc>
          <w:tcPr>
            <w:tcW w:w="2204" w:type="dxa"/>
            <w:tcBorders>
              <w:top w:val="single" w:sz="4" w:space="0" w:color="000000"/>
              <w:left w:val="single" w:sz="4" w:space="0" w:color="000000"/>
              <w:bottom w:val="single" w:sz="4" w:space="0" w:color="000000"/>
              <w:right w:val="single" w:sz="4" w:space="0" w:color="000000"/>
            </w:tcBorders>
          </w:tcPr>
          <w:p w:rsidR="002367C6" w:rsidRDefault="008C645C">
            <w:pPr>
              <w:jc w:val="center"/>
            </w:pPr>
            <w:r>
              <w:rPr>
                <w:rFonts w:ascii="Times New Roman" w:eastAsia="Times New Roman" w:hAnsi="Times New Roman" w:cs="Times New Roman"/>
                <w:sz w:val="26"/>
              </w:rPr>
              <w:t xml:space="preserve">В наличии </w:t>
            </w:r>
          </w:p>
        </w:tc>
      </w:tr>
      <w:tr w:rsidR="002367C6" w:rsidTr="00233D2B">
        <w:trPr>
          <w:trHeight w:val="1207"/>
        </w:trPr>
        <w:tc>
          <w:tcPr>
            <w:tcW w:w="7939" w:type="dxa"/>
            <w:tcBorders>
              <w:top w:val="single" w:sz="4" w:space="0" w:color="000000"/>
              <w:left w:val="single" w:sz="4" w:space="0" w:color="000000"/>
              <w:bottom w:val="single" w:sz="4" w:space="0" w:color="000000"/>
              <w:right w:val="single" w:sz="4" w:space="0" w:color="000000"/>
            </w:tcBorders>
          </w:tcPr>
          <w:p w:rsidR="002367C6" w:rsidRDefault="008C645C" w:rsidP="00233D2B">
            <w:pPr>
              <w:ind w:left="327" w:hanging="19"/>
            </w:pPr>
            <w:r>
              <w:rPr>
                <w:rFonts w:ascii="Times New Roman" w:eastAsia="Times New Roman" w:hAnsi="Times New Roman" w:cs="Times New Roman"/>
                <w:sz w:val="26"/>
              </w:rPr>
              <w:t>4.</w:t>
            </w:r>
            <w:r w:rsidR="00E92FD2">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Сформированность </w:t>
            </w:r>
            <w:r>
              <w:rPr>
                <w:rFonts w:ascii="Times New Roman" w:eastAsia="Times New Roman" w:hAnsi="Times New Roman" w:cs="Times New Roman"/>
                <w:sz w:val="26"/>
              </w:rPr>
              <w:tab/>
              <w:t xml:space="preserve">банка </w:t>
            </w:r>
            <w:r>
              <w:rPr>
                <w:rFonts w:ascii="Times New Roman" w:eastAsia="Times New Roman" w:hAnsi="Times New Roman" w:cs="Times New Roman"/>
                <w:sz w:val="26"/>
              </w:rPr>
              <w:tab/>
              <w:t xml:space="preserve">нормативно-правовых  документов </w:t>
            </w:r>
            <w:r>
              <w:rPr>
                <w:rFonts w:ascii="Times New Roman" w:eastAsia="Times New Roman" w:hAnsi="Times New Roman" w:cs="Times New Roman"/>
                <w:sz w:val="26"/>
              </w:rPr>
              <w:tab/>
              <w:t xml:space="preserve">федерального, </w:t>
            </w:r>
            <w:r>
              <w:rPr>
                <w:rFonts w:ascii="Times New Roman" w:eastAsia="Times New Roman" w:hAnsi="Times New Roman" w:cs="Times New Roman"/>
                <w:sz w:val="26"/>
              </w:rPr>
              <w:tab/>
              <w:t xml:space="preserve">регионального,  </w:t>
            </w:r>
            <w:r>
              <w:rPr>
                <w:rFonts w:ascii="Times New Roman" w:eastAsia="Times New Roman" w:hAnsi="Times New Roman" w:cs="Times New Roman"/>
                <w:sz w:val="26"/>
              </w:rPr>
              <w:lastRenderedPageBreak/>
              <w:t xml:space="preserve">муниципального, </w:t>
            </w:r>
            <w:r>
              <w:rPr>
                <w:rFonts w:ascii="Times New Roman" w:eastAsia="Times New Roman" w:hAnsi="Times New Roman" w:cs="Times New Roman"/>
                <w:sz w:val="26"/>
              </w:rPr>
              <w:tab/>
              <w:t xml:space="preserve">школьного </w:t>
            </w:r>
            <w:r>
              <w:rPr>
                <w:rFonts w:ascii="Times New Roman" w:eastAsia="Times New Roman" w:hAnsi="Times New Roman" w:cs="Times New Roman"/>
                <w:sz w:val="26"/>
              </w:rPr>
              <w:tab/>
              <w:t xml:space="preserve">уровней, </w:t>
            </w:r>
            <w:r>
              <w:rPr>
                <w:rFonts w:ascii="Times New Roman" w:eastAsia="Times New Roman" w:hAnsi="Times New Roman" w:cs="Times New Roman"/>
                <w:sz w:val="26"/>
              </w:rPr>
              <w:tab/>
              <w:t xml:space="preserve">касающихся  введения ФГОС НОО. </w:t>
            </w:r>
          </w:p>
        </w:tc>
        <w:tc>
          <w:tcPr>
            <w:tcW w:w="2204" w:type="dxa"/>
            <w:tcBorders>
              <w:top w:val="single" w:sz="4" w:space="0" w:color="000000"/>
              <w:left w:val="single" w:sz="4" w:space="0" w:color="000000"/>
              <w:bottom w:val="single" w:sz="4" w:space="0" w:color="000000"/>
              <w:right w:val="single" w:sz="4" w:space="0" w:color="000000"/>
            </w:tcBorders>
          </w:tcPr>
          <w:p w:rsidR="002367C6" w:rsidRDefault="008C645C">
            <w:pPr>
              <w:jc w:val="center"/>
            </w:pPr>
            <w:r>
              <w:rPr>
                <w:rFonts w:ascii="Times New Roman" w:eastAsia="Times New Roman" w:hAnsi="Times New Roman" w:cs="Times New Roman"/>
                <w:sz w:val="26"/>
              </w:rPr>
              <w:lastRenderedPageBreak/>
              <w:t xml:space="preserve">В электронном документообороте </w:t>
            </w:r>
          </w:p>
        </w:tc>
      </w:tr>
      <w:tr w:rsidR="002367C6" w:rsidTr="00233D2B">
        <w:trPr>
          <w:trHeight w:val="607"/>
        </w:trPr>
        <w:tc>
          <w:tcPr>
            <w:tcW w:w="7939" w:type="dxa"/>
            <w:tcBorders>
              <w:top w:val="single" w:sz="4" w:space="0" w:color="000000"/>
              <w:left w:val="single" w:sz="4" w:space="0" w:color="000000"/>
              <w:bottom w:val="single" w:sz="4" w:space="0" w:color="000000"/>
              <w:right w:val="single" w:sz="4" w:space="0" w:color="000000"/>
            </w:tcBorders>
          </w:tcPr>
          <w:p w:rsidR="002367C6" w:rsidRDefault="00E92FD2" w:rsidP="00233D2B">
            <w:pPr>
              <w:ind w:left="185"/>
            </w:pPr>
            <w:r>
              <w:rPr>
                <w:rFonts w:ascii="Times New Roman" w:eastAsia="Times New Roman" w:hAnsi="Times New Roman" w:cs="Times New Roman"/>
                <w:sz w:val="26"/>
              </w:rPr>
              <w:lastRenderedPageBreak/>
              <w:t>5.</w:t>
            </w:r>
            <w:r w:rsidR="008C645C" w:rsidRPr="00E92FD2">
              <w:rPr>
                <w:rFonts w:ascii="Times New Roman" w:eastAsia="Times New Roman" w:hAnsi="Times New Roman" w:cs="Times New Roman"/>
                <w:sz w:val="26"/>
              </w:rPr>
              <w:t xml:space="preserve">Внесенные и утвержденные изменения и дополнения в Устав образовательного учреждения. </w:t>
            </w:r>
          </w:p>
        </w:tc>
        <w:tc>
          <w:tcPr>
            <w:tcW w:w="2204" w:type="dxa"/>
            <w:tcBorders>
              <w:top w:val="single" w:sz="4" w:space="0" w:color="000000"/>
              <w:left w:val="single" w:sz="4" w:space="0" w:color="000000"/>
              <w:bottom w:val="single" w:sz="4" w:space="0" w:color="000000"/>
              <w:right w:val="single" w:sz="4" w:space="0" w:color="000000"/>
            </w:tcBorders>
          </w:tcPr>
          <w:p w:rsidR="002367C6" w:rsidRDefault="008C645C">
            <w:pPr>
              <w:jc w:val="center"/>
            </w:pPr>
            <w:r>
              <w:rPr>
                <w:rFonts w:ascii="Times New Roman" w:eastAsia="Times New Roman" w:hAnsi="Times New Roman" w:cs="Times New Roman"/>
                <w:sz w:val="26"/>
              </w:rPr>
              <w:t xml:space="preserve">В наличии </w:t>
            </w:r>
          </w:p>
        </w:tc>
      </w:tr>
      <w:tr w:rsidR="002367C6" w:rsidTr="00233D2B">
        <w:trPr>
          <w:trHeight w:val="1505"/>
        </w:trPr>
        <w:tc>
          <w:tcPr>
            <w:tcW w:w="7939" w:type="dxa"/>
            <w:tcBorders>
              <w:top w:val="single" w:sz="4" w:space="0" w:color="000000"/>
              <w:left w:val="single" w:sz="4" w:space="0" w:color="000000"/>
              <w:bottom w:val="single" w:sz="4" w:space="0" w:color="000000"/>
              <w:right w:val="single" w:sz="4" w:space="0" w:color="000000"/>
            </w:tcBorders>
          </w:tcPr>
          <w:p w:rsidR="002367C6" w:rsidRDefault="008C645C" w:rsidP="00233D2B">
            <w:pPr>
              <w:ind w:left="19"/>
            </w:pPr>
            <w:r>
              <w:rPr>
                <w:rFonts w:ascii="Times New Roman" w:eastAsia="Times New Roman" w:hAnsi="Times New Roman" w:cs="Times New Roman"/>
                <w:sz w:val="26"/>
              </w:rPr>
              <w:t xml:space="preserve">6. </w:t>
            </w:r>
            <w:r w:rsidR="0028116F">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Утвержденные формы договора о предоставлении общего образования муниципальным  общеобразовательным учреждением. Заключение  договоров о предоставлении общего образования муниципальным общеобразовательным учреждением. </w:t>
            </w:r>
          </w:p>
        </w:tc>
        <w:tc>
          <w:tcPr>
            <w:tcW w:w="2204" w:type="dxa"/>
            <w:tcBorders>
              <w:top w:val="single" w:sz="4" w:space="0" w:color="000000"/>
              <w:left w:val="single" w:sz="4" w:space="0" w:color="000000"/>
              <w:bottom w:val="single" w:sz="4" w:space="0" w:color="000000"/>
              <w:right w:val="single" w:sz="4" w:space="0" w:color="000000"/>
            </w:tcBorders>
          </w:tcPr>
          <w:p w:rsidR="002367C6" w:rsidRDefault="008C645C">
            <w:pPr>
              <w:jc w:val="center"/>
            </w:pPr>
            <w:r>
              <w:rPr>
                <w:rFonts w:ascii="Times New Roman" w:eastAsia="Times New Roman" w:hAnsi="Times New Roman" w:cs="Times New Roman"/>
                <w:sz w:val="26"/>
              </w:rPr>
              <w:t xml:space="preserve">В наличии </w:t>
            </w:r>
          </w:p>
        </w:tc>
      </w:tr>
      <w:tr w:rsidR="002367C6" w:rsidTr="00233D2B">
        <w:trPr>
          <w:trHeight w:val="1505"/>
        </w:trPr>
        <w:tc>
          <w:tcPr>
            <w:tcW w:w="7939" w:type="dxa"/>
            <w:tcBorders>
              <w:top w:val="single" w:sz="4" w:space="0" w:color="000000"/>
              <w:left w:val="single" w:sz="4" w:space="0" w:color="000000"/>
              <w:bottom w:val="single" w:sz="4" w:space="0" w:color="000000"/>
              <w:right w:val="single" w:sz="4" w:space="0" w:color="000000"/>
            </w:tcBorders>
          </w:tcPr>
          <w:p w:rsidR="002367C6" w:rsidRDefault="008C645C" w:rsidP="005E509C">
            <w:pPr>
              <w:pStyle w:val="a3"/>
              <w:numPr>
                <w:ilvl w:val="0"/>
                <w:numId w:val="25"/>
              </w:numPr>
              <w:ind w:left="130"/>
            </w:pPr>
            <w:r w:rsidRPr="0028116F">
              <w:rPr>
                <w:rFonts w:ascii="Times New Roman" w:eastAsia="Times New Roman" w:hAnsi="Times New Roman" w:cs="Times New Roman"/>
                <w:sz w:val="26"/>
              </w:rPr>
              <w:t xml:space="preserve">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w:t>
            </w:r>
          </w:p>
        </w:tc>
        <w:tc>
          <w:tcPr>
            <w:tcW w:w="2204" w:type="dxa"/>
            <w:tcBorders>
              <w:top w:val="single" w:sz="4" w:space="0" w:color="000000"/>
              <w:left w:val="single" w:sz="4" w:space="0" w:color="000000"/>
              <w:bottom w:val="single" w:sz="4" w:space="0" w:color="000000"/>
              <w:right w:val="single" w:sz="4" w:space="0" w:color="000000"/>
            </w:tcBorders>
          </w:tcPr>
          <w:p w:rsidR="002367C6" w:rsidRDefault="008C645C">
            <w:pPr>
              <w:jc w:val="center"/>
            </w:pPr>
            <w:r>
              <w:rPr>
                <w:rFonts w:ascii="Times New Roman" w:eastAsia="Times New Roman" w:hAnsi="Times New Roman" w:cs="Times New Roman"/>
                <w:sz w:val="26"/>
              </w:rPr>
              <w:t xml:space="preserve">В наличии </w:t>
            </w:r>
          </w:p>
        </w:tc>
      </w:tr>
      <w:tr w:rsidR="0028116F" w:rsidTr="00233D2B">
        <w:trPr>
          <w:trHeight w:val="328"/>
        </w:trPr>
        <w:tc>
          <w:tcPr>
            <w:tcW w:w="7939" w:type="dxa"/>
            <w:vMerge w:val="restart"/>
            <w:tcBorders>
              <w:top w:val="single" w:sz="4" w:space="0" w:color="000000"/>
              <w:left w:val="single" w:sz="4" w:space="0" w:color="000000"/>
              <w:right w:val="single" w:sz="4" w:space="0" w:color="000000"/>
            </w:tcBorders>
          </w:tcPr>
          <w:p w:rsidR="0028116F" w:rsidRDefault="0028116F" w:rsidP="005E509C">
            <w:pPr>
              <w:pStyle w:val="a3"/>
              <w:numPr>
                <w:ilvl w:val="0"/>
                <w:numId w:val="25"/>
              </w:numPr>
              <w:ind w:left="130"/>
            </w:pPr>
            <w:r w:rsidRPr="0028116F">
              <w:rPr>
                <w:rFonts w:ascii="Times New Roman" w:eastAsia="Times New Roman" w:hAnsi="Times New Roman" w:cs="Times New Roman"/>
                <w:sz w:val="26"/>
              </w:rPr>
              <w:t xml:space="preserve">Перечень приказов по общеобразовательному  </w:t>
            </w:r>
          </w:p>
          <w:p w:rsidR="0028116F" w:rsidRDefault="0028116F" w:rsidP="00233D2B">
            <w:pPr>
              <w:ind w:left="130"/>
              <w:rPr>
                <w:rFonts w:ascii="Times New Roman" w:eastAsia="Times New Roman" w:hAnsi="Times New Roman" w:cs="Times New Roman"/>
                <w:sz w:val="26"/>
              </w:rPr>
            </w:pPr>
            <w:r>
              <w:rPr>
                <w:rFonts w:ascii="Times New Roman" w:eastAsia="Times New Roman" w:hAnsi="Times New Roman" w:cs="Times New Roman"/>
                <w:sz w:val="26"/>
              </w:rPr>
              <w:t xml:space="preserve">учреждению: </w:t>
            </w:r>
          </w:p>
          <w:p w:rsidR="0028116F" w:rsidRDefault="0028116F" w:rsidP="00233D2B">
            <w:pPr>
              <w:ind w:left="130"/>
            </w:pPr>
            <w:r>
              <w:rPr>
                <w:rFonts w:ascii="Times New Roman" w:eastAsia="Times New Roman" w:hAnsi="Times New Roman" w:cs="Times New Roman"/>
                <w:sz w:val="26"/>
              </w:rPr>
              <w:t xml:space="preserve">         - о</w:t>
            </w:r>
            <w:r w:rsidRPr="0028116F">
              <w:rPr>
                <w:rFonts w:ascii="Times New Roman" w:eastAsia="Times New Roman" w:hAnsi="Times New Roman" w:cs="Times New Roman"/>
                <w:sz w:val="26"/>
              </w:rPr>
              <w:t xml:space="preserve"> введении в образовательном учреждении федерального  государственного стандарта начального общего об</w:t>
            </w:r>
            <w:r>
              <w:rPr>
                <w:rFonts w:ascii="Times New Roman" w:eastAsia="Times New Roman" w:hAnsi="Times New Roman" w:cs="Times New Roman"/>
                <w:sz w:val="26"/>
              </w:rPr>
              <w:t>разования;</w:t>
            </w:r>
          </w:p>
          <w:p w:rsidR="0028116F" w:rsidRDefault="0028116F" w:rsidP="00233D2B">
            <w:pPr>
              <w:spacing w:after="50" w:line="234" w:lineRule="auto"/>
              <w:ind w:left="130"/>
            </w:pPr>
            <w:r>
              <w:rPr>
                <w:rFonts w:ascii="Times New Roman" w:eastAsia="Times New Roman" w:hAnsi="Times New Roman" w:cs="Times New Roman"/>
                <w:sz w:val="26"/>
              </w:rPr>
              <w:t xml:space="preserve">        - </w:t>
            </w:r>
            <w:r w:rsidRPr="0028116F">
              <w:rPr>
                <w:rFonts w:ascii="Times New Roman" w:eastAsia="Times New Roman" w:hAnsi="Times New Roman" w:cs="Times New Roman"/>
                <w:sz w:val="26"/>
              </w:rPr>
              <w:t xml:space="preserve"> разработке основной образовательной программы  начального общего образования образовательного  </w:t>
            </w:r>
          </w:p>
          <w:p w:rsidR="0028116F" w:rsidRDefault="0028116F" w:rsidP="00233D2B">
            <w:pPr>
              <w:ind w:left="130"/>
            </w:pPr>
            <w:r>
              <w:rPr>
                <w:rFonts w:ascii="Times New Roman" w:eastAsia="Times New Roman" w:hAnsi="Times New Roman" w:cs="Times New Roman"/>
                <w:sz w:val="26"/>
              </w:rPr>
              <w:t xml:space="preserve">учреждения;   </w:t>
            </w:r>
          </w:p>
          <w:p w:rsidR="0028116F" w:rsidRDefault="0028116F" w:rsidP="00233D2B">
            <w:pPr>
              <w:ind w:left="130"/>
            </w:pPr>
            <w:r>
              <w:rPr>
                <w:rFonts w:ascii="Times New Roman" w:eastAsia="Times New Roman" w:hAnsi="Times New Roman" w:cs="Times New Roman"/>
                <w:sz w:val="26"/>
              </w:rPr>
              <w:t xml:space="preserve">        - о</w:t>
            </w:r>
            <w:r w:rsidRPr="0028116F">
              <w:rPr>
                <w:rFonts w:ascii="Times New Roman" w:eastAsia="Times New Roman" w:hAnsi="Times New Roman" w:cs="Times New Roman"/>
                <w:sz w:val="26"/>
              </w:rPr>
              <w:t xml:space="preserve">б утверждении основной образовательной программы  начального общего образования образовательного  учреждения (с изменениями); </w:t>
            </w:r>
          </w:p>
          <w:p w:rsidR="0028116F" w:rsidRDefault="0028116F" w:rsidP="00233D2B">
            <w:pPr>
              <w:ind w:left="130"/>
            </w:pPr>
            <w:r>
              <w:rPr>
                <w:rFonts w:ascii="Times New Roman" w:eastAsia="Times New Roman" w:hAnsi="Times New Roman" w:cs="Times New Roman"/>
                <w:sz w:val="26"/>
              </w:rPr>
              <w:t xml:space="preserve">        - о</w:t>
            </w:r>
            <w:r w:rsidRPr="0028116F">
              <w:rPr>
                <w:rFonts w:ascii="Times New Roman" w:eastAsia="Times New Roman" w:hAnsi="Times New Roman" w:cs="Times New Roman"/>
                <w:sz w:val="26"/>
              </w:rPr>
              <w:t xml:space="preserve">б утверждении годового календарного учебного графика на текущий учебный год; </w:t>
            </w:r>
          </w:p>
          <w:p w:rsidR="0028116F" w:rsidRDefault="0028116F" w:rsidP="00233D2B">
            <w:pPr>
              <w:ind w:left="130"/>
            </w:pPr>
            <w:r>
              <w:rPr>
                <w:rFonts w:ascii="Times New Roman" w:eastAsia="Times New Roman" w:hAnsi="Times New Roman" w:cs="Times New Roman"/>
                <w:sz w:val="26"/>
              </w:rPr>
              <w:t xml:space="preserve">        - о</w:t>
            </w:r>
            <w:r w:rsidRPr="0028116F">
              <w:rPr>
                <w:rFonts w:ascii="Times New Roman" w:eastAsia="Times New Roman" w:hAnsi="Times New Roman" w:cs="Times New Roman"/>
                <w:sz w:val="26"/>
              </w:rPr>
              <w:t xml:space="preserve">б утверждении учебного плана на текущий учебный год; </w:t>
            </w:r>
          </w:p>
          <w:p w:rsidR="0028116F" w:rsidRDefault="0028116F" w:rsidP="00233D2B">
            <w:pPr>
              <w:ind w:left="130"/>
            </w:pPr>
            <w:r>
              <w:rPr>
                <w:rFonts w:ascii="Times New Roman" w:eastAsia="Times New Roman" w:hAnsi="Times New Roman" w:cs="Times New Roman"/>
                <w:sz w:val="26"/>
              </w:rPr>
              <w:t xml:space="preserve">        - о </w:t>
            </w:r>
            <w:r w:rsidRPr="0028116F">
              <w:rPr>
                <w:rFonts w:ascii="Times New Roman" w:eastAsia="Times New Roman" w:hAnsi="Times New Roman" w:cs="Times New Roman"/>
                <w:sz w:val="26"/>
              </w:rPr>
              <w:t xml:space="preserve">проведении внутришкольного контроля  за реализацией ФГОС НОО; </w:t>
            </w:r>
          </w:p>
          <w:p w:rsidR="0028116F" w:rsidRDefault="0028116F" w:rsidP="00233D2B">
            <w:pPr>
              <w:ind w:left="130"/>
            </w:pPr>
            <w:r>
              <w:rPr>
                <w:rFonts w:ascii="Times New Roman" w:eastAsia="Times New Roman" w:hAnsi="Times New Roman" w:cs="Times New Roman"/>
                <w:sz w:val="26"/>
              </w:rPr>
              <w:t xml:space="preserve">       - о</w:t>
            </w:r>
            <w:r w:rsidRPr="0028116F">
              <w:rPr>
                <w:rFonts w:ascii="Times New Roman" w:eastAsia="Times New Roman" w:hAnsi="Times New Roman" w:cs="Times New Roman"/>
                <w:sz w:val="26"/>
              </w:rPr>
              <w:t xml:space="preserve"> внесении изменений в должностные инструкции учителя начальных классов, заместителей директора </w:t>
            </w:r>
          </w:p>
        </w:tc>
        <w:tc>
          <w:tcPr>
            <w:tcW w:w="2204" w:type="dxa"/>
            <w:tcBorders>
              <w:top w:val="single" w:sz="4" w:space="0" w:color="000000"/>
              <w:left w:val="single" w:sz="4" w:space="0" w:color="000000"/>
              <w:bottom w:val="nil"/>
              <w:right w:val="single" w:sz="4" w:space="0" w:color="000000"/>
            </w:tcBorders>
          </w:tcPr>
          <w:p w:rsidR="0028116F" w:rsidRDefault="0028116F">
            <w:pPr>
              <w:jc w:val="center"/>
            </w:pPr>
            <w:r>
              <w:rPr>
                <w:rFonts w:ascii="Times New Roman" w:eastAsia="Times New Roman" w:hAnsi="Times New Roman" w:cs="Times New Roman"/>
                <w:sz w:val="26"/>
              </w:rPr>
              <w:t xml:space="preserve"> </w:t>
            </w:r>
          </w:p>
        </w:tc>
      </w:tr>
      <w:tr w:rsidR="0028116F" w:rsidTr="00233D2B">
        <w:trPr>
          <w:trHeight w:val="1088"/>
        </w:trPr>
        <w:tc>
          <w:tcPr>
            <w:tcW w:w="7939" w:type="dxa"/>
            <w:vMerge/>
            <w:tcBorders>
              <w:left w:val="single" w:sz="4" w:space="0" w:color="000000"/>
              <w:right w:val="single" w:sz="4" w:space="0" w:color="000000"/>
            </w:tcBorders>
          </w:tcPr>
          <w:p w:rsidR="0028116F" w:rsidRDefault="0028116F" w:rsidP="005E509C">
            <w:pPr>
              <w:pStyle w:val="a3"/>
              <w:numPr>
                <w:ilvl w:val="0"/>
                <w:numId w:val="22"/>
              </w:numPr>
            </w:pPr>
          </w:p>
        </w:tc>
        <w:tc>
          <w:tcPr>
            <w:tcW w:w="2204" w:type="dxa"/>
            <w:tcBorders>
              <w:top w:val="nil"/>
              <w:left w:val="single" w:sz="4" w:space="0" w:color="000000"/>
              <w:bottom w:val="single" w:sz="4" w:space="0" w:color="000000"/>
              <w:right w:val="single" w:sz="4" w:space="0" w:color="000000"/>
            </w:tcBorders>
          </w:tcPr>
          <w:p w:rsidR="0028116F" w:rsidRDefault="0028116F">
            <w:pPr>
              <w:jc w:val="center"/>
            </w:pPr>
            <w:r>
              <w:rPr>
                <w:rFonts w:ascii="Times New Roman" w:eastAsia="Times New Roman" w:hAnsi="Times New Roman" w:cs="Times New Roman"/>
                <w:sz w:val="26"/>
              </w:rPr>
              <w:t xml:space="preserve">В наличии </w:t>
            </w:r>
          </w:p>
        </w:tc>
      </w:tr>
      <w:tr w:rsidR="0028116F" w:rsidTr="00233D2B">
        <w:trPr>
          <w:trHeight w:val="924"/>
        </w:trPr>
        <w:tc>
          <w:tcPr>
            <w:tcW w:w="7939" w:type="dxa"/>
            <w:vMerge/>
            <w:tcBorders>
              <w:left w:val="single" w:sz="4" w:space="0" w:color="000000"/>
              <w:right w:val="single" w:sz="4" w:space="0" w:color="000000"/>
            </w:tcBorders>
          </w:tcPr>
          <w:p w:rsidR="0028116F" w:rsidRDefault="0028116F" w:rsidP="005E509C">
            <w:pPr>
              <w:pStyle w:val="a3"/>
              <w:numPr>
                <w:ilvl w:val="0"/>
                <w:numId w:val="22"/>
              </w:numPr>
            </w:pPr>
          </w:p>
        </w:tc>
        <w:tc>
          <w:tcPr>
            <w:tcW w:w="2204" w:type="dxa"/>
            <w:tcBorders>
              <w:top w:val="single" w:sz="4" w:space="0" w:color="000000"/>
              <w:left w:val="single" w:sz="4" w:space="0" w:color="000000"/>
              <w:bottom w:val="single" w:sz="4" w:space="0" w:color="000000"/>
              <w:right w:val="single" w:sz="4" w:space="0" w:color="000000"/>
            </w:tcBorders>
          </w:tcPr>
          <w:p w:rsidR="0028116F" w:rsidRDefault="0028116F">
            <w:pPr>
              <w:jc w:val="center"/>
            </w:pPr>
            <w:r>
              <w:rPr>
                <w:rFonts w:ascii="Times New Roman" w:eastAsia="Times New Roman" w:hAnsi="Times New Roman" w:cs="Times New Roman"/>
                <w:sz w:val="26"/>
              </w:rPr>
              <w:t xml:space="preserve">В наличии </w:t>
            </w:r>
          </w:p>
        </w:tc>
      </w:tr>
      <w:tr w:rsidR="0028116F" w:rsidTr="00233D2B">
        <w:trPr>
          <w:trHeight w:val="927"/>
        </w:trPr>
        <w:tc>
          <w:tcPr>
            <w:tcW w:w="7939" w:type="dxa"/>
            <w:vMerge/>
            <w:tcBorders>
              <w:left w:val="single" w:sz="4" w:space="0" w:color="000000"/>
              <w:right w:val="single" w:sz="4" w:space="0" w:color="000000"/>
            </w:tcBorders>
          </w:tcPr>
          <w:p w:rsidR="0028116F" w:rsidRDefault="0028116F" w:rsidP="005E509C">
            <w:pPr>
              <w:pStyle w:val="a3"/>
              <w:numPr>
                <w:ilvl w:val="0"/>
                <w:numId w:val="22"/>
              </w:numPr>
            </w:pPr>
          </w:p>
        </w:tc>
        <w:tc>
          <w:tcPr>
            <w:tcW w:w="2204" w:type="dxa"/>
            <w:tcBorders>
              <w:top w:val="single" w:sz="4" w:space="0" w:color="000000"/>
              <w:left w:val="single" w:sz="4" w:space="0" w:color="000000"/>
              <w:bottom w:val="single" w:sz="4" w:space="0" w:color="000000"/>
              <w:right w:val="single" w:sz="4" w:space="0" w:color="000000"/>
            </w:tcBorders>
          </w:tcPr>
          <w:p w:rsidR="0028116F" w:rsidRDefault="0028116F">
            <w:pPr>
              <w:jc w:val="center"/>
            </w:pPr>
            <w:r>
              <w:rPr>
                <w:rFonts w:ascii="Times New Roman" w:eastAsia="Times New Roman" w:hAnsi="Times New Roman" w:cs="Times New Roman"/>
                <w:sz w:val="26"/>
              </w:rPr>
              <w:t xml:space="preserve">В наличии </w:t>
            </w:r>
          </w:p>
        </w:tc>
      </w:tr>
      <w:tr w:rsidR="0028116F" w:rsidTr="00233D2B">
        <w:trPr>
          <w:trHeight w:val="652"/>
        </w:trPr>
        <w:tc>
          <w:tcPr>
            <w:tcW w:w="7939" w:type="dxa"/>
            <w:vMerge/>
            <w:tcBorders>
              <w:left w:val="single" w:sz="4" w:space="0" w:color="000000"/>
              <w:right w:val="single" w:sz="4" w:space="0" w:color="000000"/>
            </w:tcBorders>
          </w:tcPr>
          <w:p w:rsidR="0028116F" w:rsidRDefault="0028116F" w:rsidP="005E509C">
            <w:pPr>
              <w:pStyle w:val="a3"/>
              <w:numPr>
                <w:ilvl w:val="0"/>
                <w:numId w:val="22"/>
              </w:numPr>
            </w:pPr>
          </w:p>
        </w:tc>
        <w:tc>
          <w:tcPr>
            <w:tcW w:w="2204" w:type="dxa"/>
            <w:tcBorders>
              <w:top w:val="single" w:sz="4" w:space="0" w:color="000000"/>
              <w:left w:val="single" w:sz="4" w:space="0" w:color="000000"/>
              <w:bottom w:val="single" w:sz="4" w:space="0" w:color="000000"/>
              <w:right w:val="single" w:sz="4" w:space="0" w:color="000000"/>
            </w:tcBorders>
          </w:tcPr>
          <w:p w:rsidR="0028116F" w:rsidRDefault="0028116F">
            <w:pPr>
              <w:jc w:val="center"/>
            </w:pPr>
            <w:r>
              <w:rPr>
                <w:rFonts w:ascii="Times New Roman" w:eastAsia="Times New Roman" w:hAnsi="Times New Roman" w:cs="Times New Roman"/>
                <w:sz w:val="26"/>
              </w:rPr>
              <w:t xml:space="preserve">В наличии </w:t>
            </w:r>
          </w:p>
        </w:tc>
      </w:tr>
      <w:tr w:rsidR="0028116F" w:rsidTr="00233D2B">
        <w:trPr>
          <w:trHeight w:val="376"/>
        </w:trPr>
        <w:tc>
          <w:tcPr>
            <w:tcW w:w="7939" w:type="dxa"/>
            <w:vMerge/>
            <w:tcBorders>
              <w:left w:val="single" w:sz="4" w:space="0" w:color="000000"/>
              <w:right w:val="single" w:sz="4" w:space="0" w:color="000000"/>
            </w:tcBorders>
          </w:tcPr>
          <w:p w:rsidR="0028116F" w:rsidRDefault="0028116F" w:rsidP="005E509C">
            <w:pPr>
              <w:pStyle w:val="a3"/>
              <w:numPr>
                <w:ilvl w:val="0"/>
                <w:numId w:val="22"/>
              </w:numPr>
            </w:pPr>
          </w:p>
        </w:tc>
        <w:tc>
          <w:tcPr>
            <w:tcW w:w="2204" w:type="dxa"/>
            <w:tcBorders>
              <w:top w:val="single" w:sz="6" w:space="0" w:color="000000"/>
              <w:left w:val="single" w:sz="4" w:space="0" w:color="000000"/>
              <w:bottom w:val="single" w:sz="6" w:space="0" w:color="000000"/>
              <w:right w:val="single" w:sz="6" w:space="0" w:color="000000"/>
            </w:tcBorders>
          </w:tcPr>
          <w:p w:rsidR="0028116F" w:rsidRDefault="0028116F">
            <w:pPr>
              <w:jc w:val="center"/>
            </w:pPr>
            <w:r>
              <w:rPr>
                <w:rFonts w:ascii="Times New Roman" w:eastAsia="Times New Roman" w:hAnsi="Times New Roman" w:cs="Times New Roman"/>
                <w:sz w:val="26"/>
              </w:rPr>
              <w:t xml:space="preserve">В наличии </w:t>
            </w:r>
          </w:p>
        </w:tc>
      </w:tr>
      <w:tr w:rsidR="0028116F" w:rsidTr="00233D2B">
        <w:trPr>
          <w:trHeight w:val="631"/>
        </w:trPr>
        <w:tc>
          <w:tcPr>
            <w:tcW w:w="7939" w:type="dxa"/>
            <w:vMerge/>
            <w:tcBorders>
              <w:left w:val="single" w:sz="4" w:space="0" w:color="000000"/>
              <w:right w:val="single" w:sz="4" w:space="0" w:color="000000"/>
            </w:tcBorders>
          </w:tcPr>
          <w:p w:rsidR="0028116F" w:rsidRDefault="0028116F" w:rsidP="005E509C">
            <w:pPr>
              <w:pStyle w:val="a3"/>
              <w:numPr>
                <w:ilvl w:val="0"/>
                <w:numId w:val="22"/>
              </w:numPr>
            </w:pPr>
          </w:p>
        </w:tc>
        <w:tc>
          <w:tcPr>
            <w:tcW w:w="2204" w:type="dxa"/>
            <w:tcBorders>
              <w:top w:val="single" w:sz="6" w:space="0" w:color="000000"/>
              <w:left w:val="single" w:sz="4" w:space="0" w:color="000000"/>
              <w:bottom w:val="single" w:sz="6" w:space="0" w:color="000000"/>
              <w:right w:val="single" w:sz="6" w:space="0" w:color="000000"/>
            </w:tcBorders>
          </w:tcPr>
          <w:p w:rsidR="0028116F" w:rsidRDefault="0028116F">
            <w:pPr>
              <w:jc w:val="center"/>
            </w:pPr>
            <w:r>
              <w:rPr>
                <w:rFonts w:ascii="Times New Roman" w:eastAsia="Times New Roman" w:hAnsi="Times New Roman" w:cs="Times New Roman"/>
                <w:sz w:val="26"/>
              </w:rPr>
              <w:t xml:space="preserve">Постоянно </w:t>
            </w:r>
          </w:p>
        </w:tc>
      </w:tr>
      <w:tr w:rsidR="0028116F" w:rsidTr="00233D2B">
        <w:trPr>
          <w:trHeight w:val="638"/>
        </w:trPr>
        <w:tc>
          <w:tcPr>
            <w:tcW w:w="7939" w:type="dxa"/>
            <w:vMerge/>
            <w:tcBorders>
              <w:left w:val="single" w:sz="4" w:space="0" w:color="000000"/>
              <w:bottom w:val="single" w:sz="6" w:space="0" w:color="000000"/>
              <w:right w:val="single" w:sz="4" w:space="0" w:color="000000"/>
            </w:tcBorders>
          </w:tcPr>
          <w:p w:rsidR="0028116F" w:rsidRDefault="0028116F" w:rsidP="005E509C">
            <w:pPr>
              <w:pStyle w:val="a3"/>
              <w:numPr>
                <w:ilvl w:val="0"/>
                <w:numId w:val="22"/>
              </w:numPr>
            </w:pPr>
          </w:p>
        </w:tc>
        <w:tc>
          <w:tcPr>
            <w:tcW w:w="2204" w:type="dxa"/>
            <w:tcBorders>
              <w:top w:val="single" w:sz="6" w:space="0" w:color="000000"/>
              <w:left w:val="single" w:sz="4" w:space="0" w:color="000000"/>
              <w:bottom w:val="single" w:sz="6" w:space="0" w:color="000000"/>
              <w:right w:val="single" w:sz="6" w:space="0" w:color="000000"/>
            </w:tcBorders>
          </w:tcPr>
          <w:p w:rsidR="0028116F" w:rsidRDefault="0028116F">
            <w:pPr>
              <w:jc w:val="center"/>
            </w:pPr>
            <w:r>
              <w:rPr>
                <w:rFonts w:ascii="Times New Roman" w:eastAsia="Times New Roman" w:hAnsi="Times New Roman" w:cs="Times New Roman"/>
                <w:sz w:val="26"/>
              </w:rPr>
              <w:t xml:space="preserve">В наличии </w:t>
            </w:r>
          </w:p>
        </w:tc>
      </w:tr>
      <w:tr w:rsidR="002367C6" w:rsidTr="00233D2B">
        <w:trPr>
          <w:trHeight w:val="546"/>
        </w:trPr>
        <w:tc>
          <w:tcPr>
            <w:tcW w:w="7939" w:type="dxa"/>
            <w:tcBorders>
              <w:top w:val="single" w:sz="6" w:space="0" w:color="000000"/>
              <w:left w:val="single" w:sz="6" w:space="0" w:color="000000"/>
              <w:bottom w:val="single" w:sz="6" w:space="0" w:color="000000"/>
              <w:right w:val="single" w:sz="6" w:space="0" w:color="000000"/>
            </w:tcBorders>
          </w:tcPr>
          <w:p w:rsidR="0029334B" w:rsidRDefault="00233D2B" w:rsidP="005E509C">
            <w:pPr>
              <w:pStyle w:val="a3"/>
              <w:numPr>
                <w:ilvl w:val="0"/>
                <w:numId w:val="25"/>
              </w:numPr>
              <w:ind w:left="130"/>
            </w:pPr>
            <w:r>
              <w:rPr>
                <w:rFonts w:ascii="Times New Roman" w:eastAsia="Times New Roman" w:hAnsi="Times New Roman" w:cs="Times New Roman"/>
                <w:sz w:val="26"/>
              </w:rPr>
              <w:t xml:space="preserve">Соответствие ООП </w:t>
            </w:r>
            <w:r w:rsidR="008C645C" w:rsidRPr="0028116F">
              <w:rPr>
                <w:rFonts w:ascii="Times New Roman" w:eastAsia="Times New Roman" w:hAnsi="Times New Roman" w:cs="Times New Roman"/>
                <w:sz w:val="26"/>
              </w:rPr>
              <w:t xml:space="preserve">НОО </w:t>
            </w:r>
            <w:r w:rsidR="008C645C" w:rsidRPr="0028116F">
              <w:rPr>
                <w:rFonts w:ascii="Times New Roman" w:eastAsia="Times New Roman" w:hAnsi="Times New Roman" w:cs="Times New Roman"/>
                <w:sz w:val="26"/>
              </w:rPr>
              <w:tab/>
              <w:t xml:space="preserve">образовательного  учреждения требованиям ФГОС НОО: </w:t>
            </w:r>
          </w:p>
        </w:tc>
        <w:tc>
          <w:tcPr>
            <w:tcW w:w="2204" w:type="dxa"/>
            <w:tcBorders>
              <w:top w:val="single" w:sz="6" w:space="0" w:color="000000"/>
              <w:left w:val="single" w:sz="6" w:space="0" w:color="000000"/>
              <w:bottom w:val="single" w:sz="6" w:space="0" w:color="000000"/>
              <w:right w:val="single" w:sz="6" w:space="0" w:color="000000"/>
            </w:tcBorders>
          </w:tcPr>
          <w:p w:rsidR="002367C6" w:rsidRDefault="008C645C">
            <w:pPr>
              <w:jc w:val="center"/>
            </w:pPr>
            <w:r>
              <w:rPr>
                <w:rFonts w:ascii="Times New Roman" w:eastAsia="Times New Roman" w:hAnsi="Times New Roman" w:cs="Times New Roman"/>
                <w:sz w:val="26"/>
              </w:rPr>
              <w:t xml:space="preserve"> </w:t>
            </w:r>
          </w:p>
        </w:tc>
      </w:tr>
      <w:tr w:rsidR="002367C6" w:rsidTr="00233D2B">
        <w:trPr>
          <w:trHeight w:val="632"/>
        </w:trPr>
        <w:tc>
          <w:tcPr>
            <w:tcW w:w="7939" w:type="dxa"/>
            <w:tcBorders>
              <w:top w:val="single" w:sz="6" w:space="0" w:color="000000"/>
              <w:left w:val="single" w:sz="6" w:space="0" w:color="000000"/>
              <w:bottom w:val="single" w:sz="6" w:space="0" w:color="000000"/>
              <w:right w:val="single" w:sz="6" w:space="0" w:color="000000"/>
            </w:tcBorders>
          </w:tcPr>
          <w:p w:rsidR="0029334B" w:rsidRDefault="008C645C" w:rsidP="00233D2B">
            <w:pPr>
              <w:ind w:left="29"/>
            </w:pPr>
            <w:r>
              <w:rPr>
                <w:rFonts w:ascii="Times New Roman" w:eastAsia="Times New Roman" w:hAnsi="Times New Roman" w:cs="Times New Roman"/>
                <w:sz w:val="26"/>
              </w:rPr>
              <w:t xml:space="preserve">планируемые результаты освоения основной образовательной программы начального общего образования; </w:t>
            </w:r>
          </w:p>
        </w:tc>
        <w:tc>
          <w:tcPr>
            <w:tcW w:w="2204" w:type="dxa"/>
            <w:tcBorders>
              <w:top w:val="single" w:sz="6" w:space="0" w:color="000000"/>
              <w:left w:val="single" w:sz="6" w:space="0" w:color="000000"/>
              <w:bottom w:val="single" w:sz="6" w:space="0" w:color="000000"/>
              <w:right w:val="single" w:sz="6" w:space="0" w:color="000000"/>
            </w:tcBorders>
          </w:tcPr>
          <w:p w:rsidR="002367C6" w:rsidRDefault="008C645C">
            <w:pPr>
              <w:jc w:val="center"/>
            </w:pPr>
            <w:r>
              <w:rPr>
                <w:rFonts w:ascii="Times New Roman" w:eastAsia="Times New Roman" w:hAnsi="Times New Roman" w:cs="Times New Roman"/>
                <w:sz w:val="26"/>
              </w:rPr>
              <w:t xml:space="preserve">В наличии </w:t>
            </w:r>
          </w:p>
        </w:tc>
      </w:tr>
      <w:tr w:rsidR="002367C6" w:rsidTr="00233D2B">
        <w:trPr>
          <w:trHeight w:val="359"/>
        </w:trPr>
        <w:tc>
          <w:tcPr>
            <w:tcW w:w="7939" w:type="dxa"/>
            <w:tcBorders>
              <w:top w:val="single" w:sz="6" w:space="0" w:color="000000"/>
              <w:left w:val="single" w:sz="6" w:space="0" w:color="000000"/>
              <w:bottom w:val="single" w:sz="6" w:space="0" w:color="000000"/>
              <w:right w:val="single" w:sz="6" w:space="0" w:color="000000"/>
            </w:tcBorders>
          </w:tcPr>
          <w:p w:rsidR="002367C6" w:rsidRDefault="008C645C" w:rsidP="00233D2B">
            <w:pPr>
              <w:ind w:left="29"/>
            </w:pPr>
            <w:r>
              <w:rPr>
                <w:rFonts w:ascii="Times New Roman" w:eastAsia="Times New Roman" w:hAnsi="Times New Roman" w:cs="Times New Roman"/>
                <w:sz w:val="26"/>
              </w:rPr>
              <w:t xml:space="preserve">учебный план начального общего образования; </w:t>
            </w:r>
          </w:p>
        </w:tc>
        <w:tc>
          <w:tcPr>
            <w:tcW w:w="2204" w:type="dxa"/>
            <w:tcBorders>
              <w:top w:val="single" w:sz="6" w:space="0" w:color="000000"/>
              <w:left w:val="single" w:sz="6" w:space="0" w:color="000000"/>
              <w:bottom w:val="single" w:sz="6" w:space="0" w:color="000000"/>
              <w:right w:val="single" w:sz="6" w:space="0" w:color="000000"/>
            </w:tcBorders>
          </w:tcPr>
          <w:p w:rsidR="002367C6" w:rsidRDefault="008C645C">
            <w:pPr>
              <w:jc w:val="center"/>
            </w:pPr>
            <w:r>
              <w:rPr>
                <w:rFonts w:ascii="Times New Roman" w:eastAsia="Times New Roman" w:hAnsi="Times New Roman" w:cs="Times New Roman"/>
                <w:sz w:val="26"/>
              </w:rPr>
              <w:t xml:space="preserve"> </w:t>
            </w:r>
          </w:p>
        </w:tc>
      </w:tr>
      <w:tr w:rsidR="002367C6" w:rsidTr="00233D2B">
        <w:trPr>
          <w:trHeight w:val="831"/>
        </w:trPr>
        <w:tc>
          <w:tcPr>
            <w:tcW w:w="7939" w:type="dxa"/>
            <w:tcBorders>
              <w:top w:val="single" w:sz="6" w:space="0" w:color="000000"/>
              <w:left w:val="single" w:sz="6" w:space="0" w:color="000000"/>
              <w:bottom w:val="single" w:sz="4" w:space="0" w:color="000000"/>
              <w:right w:val="single" w:sz="4" w:space="0" w:color="000000"/>
            </w:tcBorders>
          </w:tcPr>
          <w:p w:rsidR="002367C6" w:rsidRDefault="008C645C" w:rsidP="00233D2B">
            <w:pPr>
              <w:spacing w:after="50" w:line="240" w:lineRule="auto"/>
              <w:ind w:left="29"/>
            </w:pPr>
            <w:r>
              <w:rPr>
                <w:rFonts w:ascii="Times New Roman" w:eastAsia="Times New Roman" w:hAnsi="Times New Roman" w:cs="Times New Roman"/>
                <w:sz w:val="26"/>
              </w:rPr>
              <w:t xml:space="preserve">программа формирования </w:t>
            </w:r>
          </w:p>
          <w:p w:rsidR="002367C6" w:rsidRDefault="008C645C" w:rsidP="00233D2B">
            <w:pPr>
              <w:ind w:left="29"/>
            </w:pPr>
            <w:r>
              <w:rPr>
                <w:rFonts w:ascii="Times New Roman" w:eastAsia="Times New Roman" w:hAnsi="Times New Roman" w:cs="Times New Roman"/>
                <w:sz w:val="26"/>
              </w:rPr>
              <w:t>универсальных учебных дей</w:t>
            </w:r>
            <w:r w:rsidR="0029334B">
              <w:rPr>
                <w:rFonts w:ascii="Times New Roman" w:eastAsia="Times New Roman" w:hAnsi="Times New Roman" w:cs="Times New Roman"/>
                <w:sz w:val="26"/>
              </w:rPr>
              <w:t>ствий (УУД) у учащихся на уровне</w:t>
            </w:r>
            <w:r>
              <w:rPr>
                <w:rFonts w:ascii="Times New Roman" w:eastAsia="Times New Roman" w:hAnsi="Times New Roman" w:cs="Times New Roman"/>
                <w:sz w:val="26"/>
              </w:rPr>
              <w:t xml:space="preserve"> начального общего образования; </w:t>
            </w:r>
          </w:p>
        </w:tc>
        <w:tc>
          <w:tcPr>
            <w:tcW w:w="2204" w:type="dxa"/>
            <w:tcBorders>
              <w:top w:val="single" w:sz="6" w:space="0" w:color="000000"/>
              <w:left w:val="single" w:sz="4" w:space="0" w:color="000000"/>
              <w:bottom w:val="single" w:sz="4" w:space="0" w:color="000000"/>
              <w:right w:val="single" w:sz="4" w:space="0" w:color="000000"/>
            </w:tcBorders>
          </w:tcPr>
          <w:p w:rsidR="002367C6" w:rsidRDefault="008C645C">
            <w:pPr>
              <w:jc w:val="center"/>
            </w:pPr>
            <w:r>
              <w:rPr>
                <w:rFonts w:ascii="Times New Roman" w:eastAsia="Times New Roman" w:hAnsi="Times New Roman" w:cs="Times New Roman"/>
                <w:sz w:val="26"/>
              </w:rPr>
              <w:t xml:space="preserve">В наличии </w:t>
            </w:r>
          </w:p>
        </w:tc>
      </w:tr>
      <w:tr w:rsidR="002367C6" w:rsidTr="00233D2B">
        <w:trPr>
          <w:trHeight w:val="639"/>
        </w:trPr>
        <w:tc>
          <w:tcPr>
            <w:tcW w:w="7939" w:type="dxa"/>
            <w:tcBorders>
              <w:top w:val="single" w:sz="4" w:space="0" w:color="000000"/>
              <w:left w:val="single" w:sz="4" w:space="0" w:color="000000"/>
              <w:bottom w:val="single" w:sz="4" w:space="0" w:color="000000"/>
              <w:right w:val="single" w:sz="4" w:space="0" w:color="000000"/>
            </w:tcBorders>
          </w:tcPr>
          <w:p w:rsidR="002367C6" w:rsidRDefault="00233D2B" w:rsidP="00233D2B">
            <w:pPr>
              <w:ind w:left="29"/>
            </w:pPr>
            <w:r>
              <w:rPr>
                <w:rFonts w:ascii="Times New Roman" w:eastAsia="Times New Roman" w:hAnsi="Times New Roman" w:cs="Times New Roman"/>
                <w:sz w:val="26"/>
              </w:rPr>
              <w:t xml:space="preserve">рабочие </w:t>
            </w:r>
            <w:r w:rsidR="008C645C">
              <w:rPr>
                <w:rFonts w:ascii="Times New Roman" w:eastAsia="Times New Roman" w:hAnsi="Times New Roman" w:cs="Times New Roman"/>
                <w:sz w:val="26"/>
              </w:rPr>
              <w:t xml:space="preserve">программы учебных предметов, курсов обязательной части учебного плана; </w:t>
            </w:r>
          </w:p>
        </w:tc>
        <w:tc>
          <w:tcPr>
            <w:tcW w:w="2204" w:type="dxa"/>
            <w:tcBorders>
              <w:top w:val="single" w:sz="4" w:space="0" w:color="000000"/>
              <w:left w:val="single" w:sz="4" w:space="0" w:color="000000"/>
              <w:bottom w:val="single" w:sz="4" w:space="0" w:color="000000"/>
              <w:right w:val="single" w:sz="4" w:space="0" w:color="000000"/>
            </w:tcBorders>
          </w:tcPr>
          <w:p w:rsidR="002367C6" w:rsidRDefault="00233D2B">
            <w:pPr>
              <w:jc w:val="center"/>
            </w:pPr>
            <w:r>
              <w:rPr>
                <w:rFonts w:ascii="Times New Roman" w:eastAsia="Times New Roman" w:hAnsi="Times New Roman" w:cs="Times New Roman"/>
                <w:sz w:val="26"/>
              </w:rPr>
              <w:t>В наличии</w:t>
            </w:r>
            <w:r w:rsidR="008C645C">
              <w:rPr>
                <w:rFonts w:ascii="Times New Roman" w:eastAsia="Times New Roman" w:hAnsi="Times New Roman" w:cs="Times New Roman"/>
                <w:sz w:val="26"/>
              </w:rPr>
              <w:t xml:space="preserve"> </w:t>
            </w:r>
          </w:p>
        </w:tc>
      </w:tr>
      <w:tr w:rsidR="002367C6" w:rsidTr="00233D2B">
        <w:trPr>
          <w:trHeight w:val="932"/>
        </w:trPr>
        <w:tc>
          <w:tcPr>
            <w:tcW w:w="7939" w:type="dxa"/>
            <w:tcBorders>
              <w:top w:val="single" w:sz="4" w:space="0" w:color="000000"/>
              <w:left w:val="single" w:sz="4" w:space="0" w:color="000000"/>
              <w:bottom w:val="single" w:sz="4" w:space="0" w:color="000000"/>
              <w:right w:val="single" w:sz="4" w:space="0" w:color="000000"/>
            </w:tcBorders>
          </w:tcPr>
          <w:p w:rsidR="002367C6" w:rsidRDefault="00233D2B" w:rsidP="00233D2B">
            <w:pPr>
              <w:spacing w:line="240" w:lineRule="auto"/>
              <w:ind w:left="29"/>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рабочие </w:t>
            </w:r>
            <w:r w:rsidR="008C645C">
              <w:rPr>
                <w:rFonts w:ascii="Times New Roman" w:eastAsia="Times New Roman" w:hAnsi="Times New Roman" w:cs="Times New Roman"/>
                <w:sz w:val="26"/>
              </w:rPr>
              <w:t>программы учебных предметов, курсов части учебного  плана, формируемой участниками образовательного  процесса;</w:t>
            </w:r>
          </w:p>
          <w:p w:rsidR="0029334B" w:rsidRDefault="0029334B" w:rsidP="00233D2B"/>
        </w:tc>
        <w:tc>
          <w:tcPr>
            <w:tcW w:w="2204" w:type="dxa"/>
            <w:tcBorders>
              <w:top w:val="single" w:sz="4" w:space="0" w:color="000000"/>
              <w:left w:val="single" w:sz="4" w:space="0" w:color="000000"/>
              <w:bottom w:val="single" w:sz="4" w:space="0" w:color="000000"/>
              <w:right w:val="single" w:sz="4" w:space="0" w:color="000000"/>
            </w:tcBorders>
          </w:tcPr>
          <w:p w:rsidR="002367C6" w:rsidRDefault="00233D2B">
            <w:pPr>
              <w:jc w:val="center"/>
            </w:pPr>
            <w:r>
              <w:rPr>
                <w:rFonts w:ascii="Times New Roman" w:eastAsia="Times New Roman" w:hAnsi="Times New Roman" w:cs="Times New Roman"/>
                <w:sz w:val="26"/>
              </w:rPr>
              <w:t>В наличии</w:t>
            </w:r>
            <w:r w:rsidR="008C645C">
              <w:rPr>
                <w:rFonts w:ascii="Times New Roman" w:eastAsia="Times New Roman" w:hAnsi="Times New Roman" w:cs="Times New Roman"/>
                <w:sz w:val="26"/>
              </w:rPr>
              <w:t xml:space="preserve"> </w:t>
            </w:r>
          </w:p>
        </w:tc>
      </w:tr>
      <w:tr w:rsidR="002367C6" w:rsidTr="00233D2B">
        <w:trPr>
          <w:trHeight w:val="708"/>
        </w:trPr>
        <w:tc>
          <w:tcPr>
            <w:tcW w:w="7939" w:type="dxa"/>
            <w:tcBorders>
              <w:top w:val="single" w:sz="4" w:space="0" w:color="000000"/>
              <w:left w:val="single" w:sz="4" w:space="0" w:color="000000"/>
              <w:bottom w:val="single" w:sz="4" w:space="0" w:color="000000"/>
              <w:right w:val="single" w:sz="4" w:space="0" w:color="000000"/>
            </w:tcBorders>
          </w:tcPr>
          <w:p w:rsidR="002367C6" w:rsidRDefault="008C645C" w:rsidP="00233D2B">
            <w:pPr>
              <w:ind w:left="29"/>
            </w:pPr>
            <w:r>
              <w:rPr>
                <w:rFonts w:ascii="Times New Roman" w:eastAsia="Times New Roman" w:hAnsi="Times New Roman" w:cs="Times New Roman"/>
                <w:sz w:val="26"/>
              </w:rPr>
              <w:t xml:space="preserve">программа духовно-нравственного развития, воспитания  учащихся </w:t>
            </w:r>
            <w:r w:rsidR="00233D2B">
              <w:rPr>
                <w:rFonts w:ascii="Times New Roman" w:eastAsia="Times New Roman" w:hAnsi="Times New Roman" w:cs="Times New Roman"/>
                <w:sz w:val="26"/>
              </w:rPr>
              <w:t>при получении</w:t>
            </w:r>
            <w:r>
              <w:rPr>
                <w:rFonts w:ascii="Times New Roman" w:eastAsia="Times New Roman" w:hAnsi="Times New Roman" w:cs="Times New Roman"/>
                <w:sz w:val="26"/>
              </w:rPr>
              <w:t xml:space="preserve"> начального общего образования; </w:t>
            </w:r>
          </w:p>
        </w:tc>
        <w:tc>
          <w:tcPr>
            <w:tcW w:w="2204" w:type="dxa"/>
            <w:tcBorders>
              <w:top w:val="single" w:sz="4" w:space="0" w:color="000000"/>
              <w:left w:val="single" w:sz="4" w:space="0" w:color="000000"/>
              <w:bottom w:val="single" w:sz="4" w:space="0" w:color="000000"/>
              <w:right w:val="single" w:sz="4" w:space="0" w:color="000000"/>
            </w:tcBorders>
          </w:tcPr>
          <w:p w:rsidR="002367C6" w:rsidRDefault="008C645C">
            <w:pPr>
              <w:jc w:val="center"/>
            </w:pPr>
            <w:r>
              <w:rPr>
                <w:rFonts w:ascii="Times New Roman" w:eastAsia="Times New Roman" w:hAnsi="Times New Roman" w:cs="Times New Roman"/>
                <w:sz w:val="26"/>
              </w:rPr>
              <w:t xml:space="preserve">Май 2013 года </w:t>
            </w:r>
          </w:p>
        </w:tc>
      </w:tr>
      <w:tr w:rsidR="002367C6" w:rsidTr="00233D2B">
        <w:trPr>
          <w:trHeight w:val="422"/>
        </w:trPr>
        <w:tc>
          <w:tcPr>
            <w:tcW w:w="7939" w:type="dxa"/>
            <w:tcBorders>
              <w:top w:val="single" w:sz="4" w:space="0" w:color="000000"/>
              <w:left w:val="single" w:sz="4" w:space="0" w:color="000000"/>
              <w:bottom w:val="single" w:sz="4" w:space="0" w:color="000000"/>
              <w:right w:val="single" w:sz="4" w:space="0" w:color="000000"/>
            </w:tcBorders>
          </w:tcPr>
          <w:p w:rsidR="002367C6" w:rsidRDefault="008C645C" w:rsidP="00233D2B">
            <w:pPr>
              <w:ind w:left="29" w:right="2484"/>
            </w:pPr>
            <w:r>
              <w:rPr>
                <w:rFonts w:ascii="Times New Roman" w:eastAsia="Times New Roman" w:hAnsi="Times New Roman" w:cs="Times New Roman"/>
                <w:sz w:val="26"/>
              </w:rPr>
              <w:t xml:space="preserve">программа коррекционной работы; </w:t>
            </w:r>
          </w:p>
        </w:tc>
        <w:tc>
          <w:tcPr>
            <w:tcW w:w="2204" w:type="dxa"/>
            <w:tcBorders>
              <w:top w:val="single" w:sz="4" w:space="0" w:color="000000"/>
              <w:left w:val="single" w:sz="4" w:space="0" w:color="000000"/>
              <w:bottom w:val="single" w:sz="4" w:space="0" w:color="000000"/>
              <w:right w:val="single" w:sz="4" w:space="0" w:color="000000"/>
            </w:tcBorders>
          </w:tcPr>
          <w:p w:rsidR="002367C6" w:rsidRDefault="008C645C">
            <w:pPr>
              <w:jc w:val="center"/>
            </w:pPr>
            <w:r>
              <w:rPr>
                <w:rFonts w:ascii="Times New Roman" w:eastAsia="Times New Roman" w:hAnsi="Times New Roman" w:cs="Times New Roman"/>
                <w:sz w:val="26"/>
              </w:rPr>
              <w:t xml:space="preserve">В наличии </w:t>
            </w:r>
          </w:p>
        </w:tc>
      </w:tr>
      <w:tr w:rsidR="002367C6" w:rsidTr="00233D2B">
        <w:trPr>
          <w:trHeight w:val="556"/>
        </w:trPr>
        <w:tc>
          <w:tcPr>
            <w:tcW w:w="7939" w:type="dxa"/>
            <w:tcBorders>
              <w:top w:val="single" w:sz="4" w:space="0" w:color="000000"/>
              <w:left w:val="single" w:sz="4" w:space="0" w:color="000000"/>
              <w:bottom w:val="single" w:sz="4" w:space="0" w:color="000000"/>
              <w:right w:val="single" w:sz="4" w:space="0" w:color="000000"/>
            </w:tcBorders>
          </w:tcPr>
          <w:p w:rsidR="002367C6" w:rsidRDefault="008C645C" w:rsidP="00233D2B">
            <w:pPr>
              <w:ind w:left="29"/>
              <w:rPr>
                <w:rFonts w:ascii="Times New Roman" w:eastAsia="Times New Roman" w:hAnsi="Times New Roman" w:cs="Times New Roman"/>
                <w:sz w:val="26"/>
              </w:rPr>
            </w:pPr>
            <w:r>
              <w:rPr>
                <w:rFonts w:ascii="Times New Roman" w:eastAsia="Times New Roman" w:hAnsi="Times New Roman" w:cs="Times New Roman"/>
                <w:sz w:val="26"/>
              </w:rPr>
              <w:t xml:space="preserve">программа экологической культуры, здорового и безопасного образа жизни </w:t>
            </w:r>
          </w:p>
          <w:p w:rsidR="0029334B" w:rsidRDefault="0029334B" w:rsidP="00233D2B">
            <w:pPr>
              <w:ind w:left="29"/>
            </w:pPr>
          </w:p>
        </w:tc>
        <w:tc>
          <w:tcPr>
            <w:tcW w:w="2204" w:type="dxa"/>
            <w:tcBorders>
              <w:top w:val="single" w:sz="4" w:space="0" w:color="000000"/>
              <w:left w:val="single" w:sz="4" w:space="0" w:color="000000"/>
              <w:bottom w:val="single" w:sz="4" w:space="0" w:color="000000"/>
              <w:right w:val="single" w:sz="4" w:space="0" w:color="000000"/>
            </w:tcBorders>
          </w:tcPr>
          <w:p w:rsidR="002367C6" w:rsidRDefault="008C645C">
            <w:pPr>
              <w:jc w:val="center"/>
            </w:pPr>
            <w:r>
              <w:rPr>
                <w:rFonts w:ascii="Times New Roman" w:eastAsia="Times New Roman" w:hAnsi="Times New Roman" w:cs="Times New Roman"/>
                <w:sz w:val="26"/>
              </w:rPr>
              <w:t xml:space="preserve">В наличии </w:t>
            </w:r>
          </w:p>
        </w:tc>
      </w:tr>
      <w:tr w:rsidR="002367C6" w:rsidTr="00233D2B">
        <w:trPr>
          <w:trHeight w:val="872"/>
        </w:trPr>
        <w:tc>
          <w:tcPr>
            <w:tcW w:w="7939" w:type="dxa"/>
            <w:tcBorders>
              <w:top w:val="single" w:sz="4" w:space="0" w:color="000000"/>
              <w:left w:val="single" w:sz="4" w:space="0" w:color="000000"/>
              <w:bottom w:val="single" w:sz="4" w:space="0" w:color="auto"/>
              <w:right w:val="single" w:sz="4" w:space="0" w:color="000000"/>
            </w:tcBorders>
          </w:tcPr>
          <w:p w:rsidR="002367C6" w:rsidRDefault="008C645C" w:rsidP="00233D2B">
            <w:pPr>
              <w:ind w:left="29"/>
            </w:pPr>
            <w:r>
              <w:rPr>
                <w:rFonts w:ascii="Times New Roman" w:eastAsia="Times New Roman" w:hAnsi="Times New Roman" w:cs="Times New Roman"/>
                <w:sz w:val="26"/>
              </w:rPr>
              <w:t>система оценки достижения планируемых результатов  освоения основной образовательной программы  начального общего образования</w:t>
            </w:r>
            <w:r w:rsidR="0029334B">
              <w:rPr>
                <w:rFonts w:ascii="Times New Roman" w:eastAsia="Times New Roman" w:hAnsi="Times New Roman" w:cs="Times New Roman"/>
                <w:sz w:val="26"/>
              </w:rPr>
              <w:t>;</w:t>
            </w:r>
          </w:p>
        </w:tc>
        <w:tc>
          <w:tcPr>
            <w:tcW w:w="2204" w:type="dxa"/>
            <w:tcBorders>
              <w:top w:val="single" w:sz="4" w:space="0" w:color="000000"/>
              <w:left w:val="single" w:sz="4" w:space="0" w:color="000000"/>
              <w:bottom w:val="single" w:sz="4" w:space="0" w:color="auto"/>
              <w:right w:val="single" w:sz="4" w:space="0" w:color="000000"/>
            </w:tcBorders>
          </w:tcPr>
          <w:p w:rsidR="002367C6" w:rsidRDefault="008C645C">
            <w:pPr>
              <w:jc w:val="center"/>
            </w:pPr>
            <w:r>
              <w:rPr>
                <w:rFonts w:ascii="Times New Roman" w:eastAsia="Times New Roman" w:hAnsi="Times New Roman" w:cs="Times New Roman"/>
                <w:sz w:val="26"/>
              </w:rPr>
              <w:t xml:space="preserve">В наличии </w:t>
            </w:r>
          </w:p>
        </w:tc>
      </w:tr>
      <w:tr w:rsidR="0029334B" w:rsidTr="00233D2B">
        <w:trPr>
          <w:trHeight w:val="405"/>
        </w:trPr>
        <w:tc>
          <w:tcPr>
            <w:tcW w:w="7939" w:type="dxa"/>
            <w:tcBorders>
              <w:top w:val="single" w:sz="4" w:space="0" w:color="auto"/>
              <w:left w:val="single" w:sz="4" w:space="0" w:color="000000"/>
              <w:bottom w:val="single" w:sz="4" w:space="0" w:color="000000"/>
              <w:right w:val="single" w:sz="4" w:space="0" w:color="000000"/>
            </w:tcBorders>
          </w:tcPr>
          <w:p w:rsidR="0029334B" w:rsidRDefault="0029334B" w:rsidP="00233D2B">
            <w:pPr>
              <w:ind w:left="29"/>
              <w:rPr>
                <w:rFonts w:ascii="Times New Roman" w:eastAsia="Times New Roman" w:hAnsi="Times New Roman" w:cs="Times New Roman"/>
                <w:sz w:val="26"/>
              </w:rPr>
            </w:pPr>
            <w:r>
              <w:rPr>
                <w:rFonts w:ascii="Times New Roman" w:eastAsia="Times New Roman" w:hAnsi="Times New Roman" w:cs="Times New Roman"/>
                <w:sz w:val="26"/>
              </w:rPr>
              <w:t xml:space="preserve">программы внеурочной деятельности. </w:t>
            </w:r>
          </w:p>
        </w:tc>
        <w:tc>
          <w:tcPr>
            <w:tcW w:w="2204" w:type="dxa"/>
            <w:tcBorders>
              <w:top w:val="single" w:sz="4" w:space="0" w:color="auto"/>
              <w:left w:val="single" w:sz="4" w:space="0" w:color="000000"/>
              <w:bottom w:val="single" w:sz="4" w:space="0" w:color="000000"/>
              <w:right w:val="single" w:sz="4" w:space="0" w:color="000000"/>
            </w:tcBorders>
          </w:tcPr>
          <w:p w:rsidR="0029334B" w:rsidRDefault="0029334B" w:rsidP="0029334B">
            <w:pPr>
              <w:jc w:val="center"/>
              <w:rPr>
                <w:rFonts w:ascii="Times New Roman" w:eastAsia="Times New Roman" w:hAnsi="Times New Roman" w:cs="Times New Roman"/>
                <w:sz w:val="26"/>
              </w:rPr>
            </w:pPr>
            <w:r>
              <w:rPr>
                <w:rFonts w:ascii="Times New Roman" w:eastAsia="Times New Roman" w:hAnsi="Times New Roman" w:cs="Times New Roman"/>
                <w:sz w:val="26"/>
              </w:rPr>
              <w:t>В наличии</w:t>
            </w:r>
          </w:p>
        </w:tc>
      </w:tr>
    </w:tbl>
    <w:p w:rsidR="00471986" w:rsidRDefault="00471986">
      <w:pPr>
        <w:spacing w:after="50" w:line="228" w:lineRule="auto"/>
        <w:ind w:left="355" w:hanging="10"/>
        <w:jc w:val="both"/>
        <w:rPr>
          <w:rFonts w:ascii="Times New Roman" w:eastAsia="Times New Roman" w:hAnsi="Times New Roman" w:cs="Times New Roman"/>
          <w:b/>
          <w:sz w:val="26"/>
        </w:rPr>
      </w:pPr>
    </w:p>
    <w:p w:rsidR="002367C6" w:rsidRDefault="008C645C" w:rsidP="0029334B">
      <w:pPr>
        <w:spacing w:after="50" w:line="228" w:lineRule="auto"/>
        <w:ind w:left="355" w:hanging="10"/>
        <w:jc w:val="both"/>
      </w:pPr>
      <w:r>
        <w:rPr>
          <w:rFonts w:ascii="Times New Roman" w:eastAsia="Times New Roman" w:hAnsi="Times New Roman" w:cs="Times New Roman"/>
          <w:b/>
          <w:sz w:val="26"/>
        </w:rPr>
        <w:t>Организационно – управленческое обеспечение введения ФГОС НОО</w:t>
      </w:r>
      <w:r w:rsidR="009515FD">
        <w:rPr>
          <w:rFonts w:ascii="Times New Roman" w:eastAsia="Times New Roman" w:hAnsi="Times New Roman" w:cs="Times New Roman"/>
          <w:b/>
          <w:sz w:val="26"/>
        </w:rPr>
        <w:t>.</w:t>
      </w:r>
      <w:r>
        <w:rPr>
          <w:rFonts w:ascii="Times New Roman" w:eastAsia="Times New Roman" w:hAnsi="Times New Roman" w:cs="Times New Roman"/>
          <w:b/>
          <w:sz w:val="26"/>
        </w:rPr>
        <w:t xml:space="preserve">  </w:t>
      </w:r>
    </w:p>
    <w:tbl>
      <w:tblPr>
        <w:tblStyle w:val="TableGrid"/>
        <w:tblW w:w="10097" w:type="dxa"/>
        <w:tblInd w:w="-147" w:type="dxa"/>
        <w:tblCellMar>
          <w:top w:w="58" w:type="dxa"/>
          <w:left w:w="34" w:type="dxa"/>
          <w:right w:w="115" w:type="dxa"/>
        </w:tblCellMar>
        <w:tblLook w:val="04A0" w:firstRow="1" w:lastRow="0" w:firstColumn="1" w:lastColumn="0" w:noHBand="0" w:noVBand="1"/>
      </w:tblPr>
      <w:tblGrid>
        <w:gridCol w:w="6887"/>
        <w:gridCol w:w="3210"/>
      </w:tblGrid>
      <w:tr w:rsidR="002367C6" w:rsidTr="00233D2B">
        <w:trPr>
          <w:trHeight w:val="610"/>
        </w:trPr>
        <w:tc>
          <w:tcPr>
            <w:tcW w:w="6887" w:type="dxa"/>
            <w:tcBorders>
              <w:top w:val="single" w:sz="4" w:space="0" w:color="000000"/>
              <w:left w:val="single" w:sz="4" w:space="0" w:color="000000"/>
              <w:bottom w:val="single" w:sz="4" w:space="0" w:color="000000"/>
              <w:right w:val="single" w:sz="4" w:space="0" w:color="000000"/>
            </w:tcBorders>
          </w:tcPr>
          <w:p w:rsidR="002367C6" w:rsidRDefault="00FE5188" w:rsidP="00233D2B">
            <w:pPr>
              <w:ind w:left="5" w:hanging="5"/>
            </w:pPr>
            <w:r>
              <w:rPr>
                <w:rFonts w:ascii="Times New Roman" w:eastAsia="Times New Roman" w:hAnsi="Times New Roman" w:cs="Times New Roman"/>
                <w:sz w:val="26"/>
              </w:rPr>
              <w:t xml:space="preserve">1. </w:t>
            </w:r>
            <w:r w:rsidR="008C645C">
              <w:rPr>
                <w:rFonts w:ascii="Times New Roman" w:eastAsia="Times New Roman" w:hAnsi="Times New Roman" w:cs="Times New Roman"/>
                <w:sz w:val="26"/>
              </w:rPr>
              <w:t xml:space="preserve">Наличие  в общеобразовательном учреждении рабочей группы по введению ФГОС НОО. </w:t>
            </w:r>
          </w:p>
        </w:tc>
        <w:tc>
          <w:tcPr>
            <w:tcW w:w="3210" w:type="dxa"/>
            <w:tcBorders>
              <w:top w:val="single" w:sz="4" w:space="0" w:color="000000"/>
              <w:left w:val="single" w:sz="4" w:space="0" w:color="000000"/>
              <w:bottom w:val="single" w:sz="4" w:space="0" w:color="000000"/>
              <w:right w:val="single" w:sz="4" w:space="0" w:color="000000"/>
            </w:tcBorders>
          </w:tcPr>
          <w:p w:rsidR="002367C6" w:rsidRDefault="008C645C">
            <w:pPr>
              <w:jc w:val="center"/>
            </w:pPr>
            <w:r>
              <w:rPr>
                <w:rFonts w:ascii="Times New Roman" w:eastAsia="Times New Roman" w:hAnsi="Times New Roman" w:cs="Times New Roman"/>
                <w:sz w:val="26"/>
              </w:rPr>
              <w:t xml:space="preserve">В наличии </w:t>
            </w:r>
          </w:p>
        </w:tc>
      </w:tr>
      <w:tr w:rsidR="002367C6" w:rsidTr="00233D2B">
        <w:trPr>
          <w:trHeight w:val="1803"/>
        </w:trPr>
        <w:tc>
          <w:tcPr>
            <w:tcW w:w="6887" w:type="dxa"/>
            <w:tcBorders>
              <w:top w:val="single" w:sz="4" w:space="0" w:color="000000"/>
              <w:left w:val="single" w:sz="4" w:space="0" w:color="000000"/>
              <w:bottom w:val="single" w:sz="4" w:space="0" w:color="000000"/>
              <w:right w:val="single" w:sz="4" w:space="0" w:color="000000"/>
            </w:tcBorders>
          </w:tcPr>
          <w:p w:rsidR="002367C6" w:rsidRDefault="008C645C" w:rsidP="00233D2B">
            <w:pPr>
              <w:ind w:left="5"/>
            </w:pPr>
            <w:r>
              <w:rPr>
                <w:rFonts w:ascii="Times New Roman" w:eastAsia="Times New Roman" w:hAnsi="Times New Roman" w:cs="Times New Roman"/>
                <w:sz w:val="26"/>
              </w:rPr>
              <w:t>2.</w:t>
            </w:r>
            <w:r w:rsidR="00471986">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Наличие должностных инструкции работников ОУ,  переработанных с учетом ФГОС НОО и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tc>
        <w:tc>
          <w:tcPr>
            <w:tcW w:w="3210" w:type="dxa"/>
            <w:tcBorders>
              <w:top w:val="single" w:sz="4" w:space="0" w:color="000000"/>
              <w:left w:val="single" w:sz="4" w:space="0" w:color="000000"/>
              <w:bottom w:val="single" w:sz="4" w:space="0" w:color="000000"/>
              <w:right w:val="single" w:sz="4" w:space="0" w:color="000000"/>
            </w:tcBorders>
          </w:tcPr>
          <w:p w:rsidR="002367C6" w:rsidRDefault="008C645C">
            <w:pPr>
              <w:jc w:val="center"/>
            </w:pPr>
            <w:r>
              <w:rPr>
                <w:rFonts w:ascii="Times New Roman" w:eastAsia="Times New Roman" w:hAnsi="Times New Roman" w:cs="Times New Roman"/>
                <w:sz w:val="26"/>
              </w:rPr>
              <w:t xml:space="preserve">В наличии </w:t>
            </w:r>
          </w:p>
        </w:tc>
      </w:tr>
    </w:tbl>
    <w:p w:rsidR="002367C6" w:rsidRDefault="008C645C">
      <w:pPr>
        <w:spacing w:line="240" w:lineRule="auto"/>
        <w:ind w:left="360"/>
      </w:pPr>
      <w:r>
        <w:rPr>
          <w:rFonts w:ascii="Times New Roman" w:eastAsia="Times New Roman" w:hAnsi="Times New Roman" w:cs="Times New Roman"/>
          <w:sz w:val="26"/>
        </w:rPr>
        <w:t xml:space="preserve"> </w:t>
      </w:r>
    </w:p>
    <w:p w:rsidR="002367C6" w:rsidRPr="009C6FF9" w:rsidRDefault="00691DEB" w:rsidP="00A42778">
      <w:pPr>
        <w:pStyle w:val="1"/>
        <w:jc w:val="center"/>
      </w:pPr>
      <w:r>
        <w:t xml:space="preserve">Контроль </w:t>
      </w:r>
      <w:r w:rsidR="009C6FF9">
        <w:t xml:space="preserve"> </w:t>
      </w:r>
      <w:r w:rsidR="008C645C" w:rsidRPr="009C6FF9">
        <w:t>состо</w:t>
      </w:r>
      <w:r>
        <w:t>яния</w:t>
      </w:r>
      <w:r w:rsidR="009C6FF9">
        <w:t xml:space="preserve"> системы </w:t>
      </w:r>
      <w:r w:rsidR="008C645C" w:rsidRPr="009C6FF9">
        <w:t>условий</w:t>
      </w:r>
    </w:p>
    <w:p w:rsidR="002367C6" w:rsidRPr="009C6FF9" w:rsidRDefault="00A42778" w:rsidP="00A42778">
      <w:pPr>
        <w:spacing w:after="43" w:line="240" w:lineRule="auto"/>
        <w:ind w:left="360"/>
        <w:jc w:val="center"/>
        <w:rPr>
          <w:b/>
        </w:rPr>
      </w:pPr>
      <w:r w:rsidRPr="009C6FF9">
        <w:rPr>
          <w:rFonts w:ascii="Times New Roman" w:eastAsia="Times New Roman" w:hAnsi="Times New Roman" w:cs="Times New Roman"/>
          <w:b/>
          <w:sz w:val="26"/>
        </w:rPr>
        <w:t>реализации ФГОС НОО</w:t>
      </w:r>
    </w:p>
    <w:p w:rsidR="002367C6" w:rsidRDefault="008C645C" w:rsidP="0028116F">
      <w:pPr>
        <w:spacing w:after="57" w:line="239" w:lineRule="auto"/>
        <w:ind w:firstLine="357"/>
        <w:jc w:val="both"/>
      </w:pPr>
      <w:r>
        <w:rPr>
          <w:rFonts w:ascii="Times New Roman" w:eastAsia="Times New Roman" w:hAnsi="Times New Roman" w:cs="Times New Roman"/>
          <w:sz w:val="26"/>
        </w:rPr>
        <w:t>Контроль состояни</w:t>
      </w:r>
      <w:r w:rsidR="00691DEB">
        <w:rPr>
          <w:rFonts w:ascii="Times New Roman" w:eastAsia="Times New Roman" w:hAnsi="Times New Roman" w:cs="Times New Roman"/>
          <w:sz w:val="26"/>
        </w:rPr>
        <w:t>я</w:t>
      </w:r>
      <w:r>
        <w:rPr>
          <w:rFonts w:ascii="Times New Roman" w:eastAsia="Times New Roman" w:hAnsi="Times New Roman" w:cs="Times New Roman"/>
          <w:sz w:val="26"/>
        </w:rPr>
        <w:t xml:space="preserve"> системы условий отражен в плане работы школы и строится по следую</w:t>
      </w:r>
      <w:r w:rsidR="00DA0BA1">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щим направлениям:  </w:t>
      </w:r>
    </w:p>
    <w:p w:rsidR="002367C6" w:rsidRDefault="00DA0BA1" w:rsidP="00DA0BA1">
      <w:pPr>
        <w:numPr>
          <w:ilvl w:val="0"/>
          <w:numId w:val="32"/>
        </w:numPr>
        <w:spacing w:after="57" w:line="239" w:lineRule="auto"/>
        <w:ind w:left="0" w:firstLine="357"/>
      </w:pPr>
      <w:r>
        <w:rPr>
          <w:rFonts w:ascii="Times New Roman" w:eastAsia="Times New Roman" w:hAnsi="Times New Roman" w:cs="Times New Roman"/>
          <w:sz w:val="26"/>
        </w:rPr>
        <w:t xml:space="preserve">контроль за организацией условий обучения, </w:t>
      </w:r>
      <w:r w:rsidR="008C645C">
        <w:rPr>
          <w:rFonts w:ascii="Times New Roman" w:eastAsia="Times New Roman" w:hAnsi="Times New Roman" w:cs="Times New Roman"/>
          <w:sz w:val="26"/>
        </w:rPr>
        <w:t xml:space="preserve">выполнение </w:t>
      </w:r>
      <w:r w:rsidR="008C645C">
        <w:rPr>
          <w:rFonts w:ascii="Times New Roman" w:eastAsia="Times New Roman" w:hAnsi="Times New Roman" w:cs="Times New Roman"/>
          <w:sz w:val="26"/>
        </w:rPr>
        <w:tab/>
        <w:t>требований</w:t>
      </w:r>
      <w:r w:rsidR="0028116F">
        <w:rPr>
          <w:rFonts w:ascii="Times New Roman" w:eastAsia="Times New Roman" w:hAnsi="Times New Roman" w:cs="Times New Roman"/>
          <w:sz w:val="26"/>
        </w:rPr>
        <w:t xml:space="preserve"> </w:t>
      </w:r>
      <w:r w:rsidR="0028116F">
        <w:rPr>
          <w:rFonts w:ascii="Times New Roman" w:eastAsia="Times New Roman" w:hAnsi="Times New Roman" w:cs="Times New Roman"/>
          <w:sz w:val="26"/>
        </w:rPr>
        <w:tab/>
        <w:t xml:space="preserve">санитарно-эпидемиологических условий </w:t>
      </w:r>
      <w:r w:rsidR="008C645C">
        <w:rPr>
          <w:rFonts w:ascii="Times New Roman" w:eastAsia="Times New Roman" w:hAnsi="Times New Roman" w:cs="Times New Roman"/>
          <w:sz w:val="26"/>
        </w:rPr>
        <w:t xml:space="preserve">к </w:t>
      </w:r>
      <w:r w:rsidR="007065AC">
        <w:rPr>
          <w:rFonts w:ascii="Times New Roman" w:eastAsia="Times New Roman" w:hAnsi="Times New Roman" w:cs="Times New Roman"/>
          <w:sz w:val="26"/>
        </w:rPr>
        <w:t>о</w:t>
      </w:r>
      <w:r w:rsidR="008C645C">
        <w:rPr>
          <w:rFonts w:ascii="Times New Roman" w:eastAsia="Times New Roman" w:hAnsi="Times New Roman" w:cs="Times New Roman"/>
          <w:sz w:val="26"/>
        </w:rPr>
        <w:t>бразовательному процессу</w:t>
      </w:r>
      <w:r>
        <w:rPr>
          <w:rFonts w:ascii="Times New Roman" w:eastAsia="Times New Roman" w:hAnsi="Times New Roman" w:cs="Times New Roman"/>
          <w:sz w:val="26"/>
        </w:rPr>
        <w:t xml:space="preserve"> (состояние учебных помещений)</w:t>
      </w:r>
      <w:r w:rsidR="008C645C">
        <w:rPr>
          <w:rFonts w:ascii="Times New Roman" w:eastAsia="Times New Roman" w:hAnsi="Times New Roman" w:cs="Times New Roman"/>
          <w:sz w:val="26"/>
        </w:rPr>
        <w:t xml:space="preserve">; </w:t>
      </w:r>
      <w:r w:rsidR="008C645C" w:rsidRPr="00DA0BA1">
        <w:rPr>
          <w:rFonts w:ascii="Times New Roman" w:eastAsia="Times New Roman" w:hAnsi="Times New Roman" w:cs="Times New Roman"/>
          <w:sz w:val="26"/>
        </w:rPr>
        <w:t xml:space="preserve"> </w:t>
      </w:r>
    </w:p>
    <w:p w:rsidR="002367C6" w:rsidRDefault="008C645C" w:rsidP="005E509C">
      <w:pPr>
        <w:numPr>
          <w:ilvl w:val="0"/>
          <w:numId w:val="32"/>
        </w:numPr>
        <w:spacing w:after="57" w:line="239" w:lineRule="auto"/>
        <w:ind w:left="0" w:firstLine="357"/>
        <w:jc w:val="both"/>
      </w:pPr>
      <w:r>
        <w:rPr>
          <w:rFonts w:ascii="Times New Roman" w:eastAsia="Times New Roman" w:hAnsi="Times New Roman" w:cs="Times New Roman"/>
          <w:sz w:val="26"/>
        </w:rPr>
        <w:t>контроль</w:t>
      </w:r>
      <w:r w:rsidR="00DA0BA1">
        <w:rPr>
          <w:rFonts w:ascii="Times New Roman" w:eastAsia="Times New Roman" w:hAnsi="Times New Roman" w:cs="Times New Roman"/>
          <w:sz w:val="26"/>
        </w:rPr>
        <w:t xml:space="preserve"> выполнения всеобуча</w:t>
      </w:r>
      <w:r>
        <w:rPr>
          <w:rFonts w:ascii="Times New Roman" w:eastAsia="Times New Roman" w:hAnsi="Times New Roman" w:cs="Times New Roman"/>
          <w:sz w:val="26"/>
        </w:rPr>
        <w:t xml:space="preserve">;  </w:t>
      </w:r>
    </w:p>
    <w:p w:rsidR="002367C6" w:rsidRDefault="008C645C" w:rsidP="005E509C">
      <w:pPr>
        <w:numPr>
          <w:ilvl w:val="0"/>
          <w:numId w:val="32"/>
        </w:numPr>
        <w:spacing w:after="57" w:line="239" w:lineRule="auto"/>
        <w:ind w:left="0" w:firstLine="357"/>
        <w:jc w:val="both"/>
      </w:pPr>
      <w:r>
        <w:rPr>
          <w:rFonts w:ascii="Times New Roman" w:eastAsia="Times New Roman" w:hAnsi="Times New Roman" w:cs="Times New Roman"/>
          <w:sz w:val="26"/>
        </w:rPr>
        <w:t xml:space="preserve">контроль работы педагогических кадров;  </w:t>
      </w:r>
    </w:p>
    <w:p w:rsidR="002367C6" w:rsidRDefault="008C645C" w:rsidP="005E509C">
      <w:pPr>
        <w:numPr>
          <w:ilvl w:val="0"/>
          <w:numId w:val="32"/>
        </w:numPr>
        <w:spacing w:after="57" w:line="239" w:lineRule="auto"/>
        <w:ind w:left="0" w:firstLine="357"/>
        <w:jc w:val="both"/>
      </w:pPr>
      <w:r>
        <w:rPr>
          <w:rFonts w:ascii="Times New Roman" w:eastAsia="Times New Roman" w:hAnsi="Times New Roman" w:cs="Times New Roman"/>
          <w:sz w:val="26"/>
        </w:rPr>
        <w:t xml:space="preserve">контроль преподавания учебных предметов;  </w:t>
      </w:r>
    </w:p>
    <w:p w:rsidR="002367C6" w:rsidRPr="00DA0BA1" w:rsidRDefault="00DA0BA1" w:rsidP="00DA0BA1">
      <w:pPr>
        <w:numPr>
          <w:ilvl w:val="0"/>
          <w:numId w:val="32"/>
        </w:numPr>
        <w:spacing w:after="57" w:line="239" w:lineRule="auto"/>
        <w:ind w:left="709" w:hanging="352"/>
      </w:pPr>
      <w:r>
        <w:rPr>
          <w:rFonts w:ascii="Times New Roman" w:eastAsia="Times New Roman" w:hAnsi="Times New Roman" w:cs="Times New Roman"/>
          <w:sz w:val="26"/>
        </w:rPr>
        <w:t>контроль применения здоровьесберегающих технологий в образовательной деятельности;</w:t>
      </w:r>
    </w:p>
    <w:p w:rsidR="00DA0BA1" w:rsidRDefault="00DA0BA1" w:rsidP="00DA0BA1">
      <w:pPr>
        <w:numPr>
          <w:ilvl w:val="0"/>
          <w:numId w:val="32"/>
        </w:numPr>
        <w:spacing w:after="57" w:line="239" w:lineRule="auto"/>
        <w:ind w:left="709" w:hanging="352"/>
      </w:pPr>
      <w:r>
        <w:rPr>
          <w:rFonts w:ascii="Times New Roman" w:eastAsia="Times New Roman" w:hAnsi="Times New Roman" w:cs="Times New Roman"/>
          <w:sz w:val="26"/>
        </w:rPr>
        <w:t>контроль подготовки к государственной итоговой аттестации.</w:t>
      </w:r>
    </w:p>
    <w:p w:rsidR="00691DEB" w:rsidRDefault="00691DEB" w:rsidP="00691DEB">
      <w:pPr>
        <w:spacing w:after="200" w:line="240" w:lineRule="auto"/>
        <w:ind w:firstLine="709"/>
        <w:rPr>
          <w:rFonts w:ascii="Times New Roman" w:eastAsiaTheme="minorHAnsi" w:hAnsi="Times New Roman" w:cs="Times New Roman"/>
          <w:color w:val="auto"/>
          <w:sz w:val="26"/>
          <w:szCs w:val="26"/>
          <w:lang w:eastAsia="en-US"/>
        </w:rPr>
      </w:pPr>
      <w:r w:rsidRPr="00691DEB">
        <w:rPr>
          <w:rFonts w:ascii="Times New Roman" w:eastAsiaTheme="minorHAnsi" w:hAnsi="Times New Roman" w:cs="Times New Roman"/>
          <w:color w:val="auto"/>
          <w:sz w:val="26"/>
          <w:szCs w:val="26"/>
          <w:lang w:eastAsia="en-US"/>
        </w:rPr>
        <w:t>Контроль за состоянием системы условий реализации ООП НОО осуществляет администрация образовательного учреждения.</w:t>
      </w:r>
    </w:p>
    <w:p w:rsidR="00F44815" w:rsidRPr="00691DEB" w:rsidRDefault="00F44815" w:rsidP="00691DEB">
      <w:pPr>
        <w:spacing w:after="200" w:line="240" w:lineRule="auto"/>
        <w:ind w:firstLine="709"/>
        <w:rPr>
          <w:rFonts w:ascii="Times New Roman" w:eastAsiaTheme="minorHAnsi" w:hAnsi="Times New Roman" w:cs="Times New Roman"/>
          <w:b/>
          <w:color w:val="auto"/>
          <w:sz w:val="26"/>
          <w:szCs w:val="26"/>
        </w:rPr>
      </w:pP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
        <w:gridCol w:w="1890"/>
        <w:gridCol w:w="66"/>
        <w:gridCol w:w="1794"/>
        <w:gridCol w:w="49"/>
        <w:gridCol w:w="1559"/>
        <w:gridCol w:w="12"/>
        <w:gridCol w:w="1829"/>
        <w:gridCol w:w="285"/>
        <w:gridCol w:w="91"/>
        <w:gridCol w:w="39"/>
        <w:gridCol w:w="1317"/>
        <w:gridCol w:w="54"/>
        <w:gridCol w:w="342"/>
        <w:gridCol w:w="880"/>
        <w:gridCol w:w="107"/>
        <w:gridCol w:w="10"/>
        <w:gridCol w:w="25"/>
      </w:tblGrid>
      <w:tr w:rsidR="008240C4" w:rsidRPr="00DA0BA1" w:rsidTr="008240C4">
        <w:trPr>
          <w:trHeight w:val="180"/>
        </w:trPr>
        <w:tc>
          <w:tcPr>
            <w:tcW w:w="420" w:type="dxa"/>
            <w:gridSpan w:val="2"/>
          </w:tcPr>
          <w:p w:rsidR="008240C4" w:rsidRPr="00DA0BA1" w:rsidRDefault="008240C4" w:rsidP="008240C4">
            <w:pPr>
              <w:spacing w:before="120" w:after="120" w:line="240" w:lineRule="auto"/>
              <w:ind w:left="-113" w:firstLine="113"/>
              <w:jc w:val="center"/>
              <w:rPr>
                <w:rFonts w:ascii="Times New Roman" w:hAnsi="Times New Roman" w:cs="Times New Roman"/>
                <w:b/>
                <w:color w:val="auto"/>
                <w:lang w:eastAsia="en-US"/>
              </w:rPr>
            </w:pPr>
            <w:r>
              <w:rPr>
                <w:rFonts w:ascii="Times New Roman" w:hAnsi="Times New Roman" w:cs="Times New Roman"/>
                <w:b/>
                <w:color w:val="auto"/>
                <w:lang w:eastAsia="en-US"/>
              </w:rPr>
              <w:lastRenderedPageBreak/>
              <w:t>№п/п</w:t>
            </w:r>
          </w:p>
        </w:tc>
        <w:tc>
          <w:tcPr>
            <w:tcW w:w="1890" w:type="dxa"/>
          </w:tcPr>
          <w:p w:rsidR="008240C4" w:rsidRPr="00DA0BA1" w:rsidRDefault="008240C4" w:rsidP="00DA0BA1">
            <w:pPr>
              <w:spacing w:before="120" w:after="120" w:line="240" w:lineRule="auto"/>
              <w:ind w:left="155"/>
              <w:jc w:val="center"/>
              <w:rPr>
                <w:rFonts w:ascii="Times New Roman" w:hAnsi="Times New Roman" w:cs="Times New Roman"/>
                <w:b/>
                <w:color w:val="auto"/>
                <w:lang w:eastAsia="en-US"/>
              </w:rPr>
            </w:pPr>
            <w:r>
              <w:rPr>
                <w:rFonts w:ascii="Times New Roman" w:hAnsi="Times New Roman" w:cs="Times New Roman"/>
                <w:b/>
                <w:color w:val="auto"/>
                <w:lang w:eastAsia="en-US"/>
              </w:rPr>
              <w:t>Объект контроля</w:t>
            </w:r>
          </w:p>
        </w:tc>
        <w:tc>
          <w:tcPr>
            <w:tcW w:w="1860" w:type="dxa"/>
            <w:gridSpan w:val="2"/>
          </w:tcPr>
          <w:p w:rsidR="008240C4" w:rsidRPr="00DA0BA1" w:rsidRDefault="008240C4" w:rsidP="00DA0BA1">
            <w:pPr>
              <w:spacing w:before="120" w:after="120" w:line="240" w:lineRule="auto"/>
              <w:ind w:left="155"/>
              <w:jc w:val="center"/>
              <w:rPr>
                <w:rFonts w:ascii="Times New Roman" w:hAnsi="Times New Roman" w:cs="Times New Roman"/>
                <w:b/>
                <w:color w:val="auto"/>
                <w:lang w:eastAsia="en-US"/>
              </w:rPr>
            </w:pPr>
            <w:r>
              <w:rPr>
                <w:rFonts w:ascii="Times New Roman" w:hAnsi="Times New Roman" w:cs="Times New Roman"/>
                <w:b/>
                <w:color w:val="auto"/>
                <w:lang w:eastAsia="en-US"/>
              </w:rPr>
              <w:t>Что проверяется</w:t>
            </w:r>
          </w:p>
        </w:tc>
        <w:tc>
          <w:tcPr>
            <w:tcW w:w="1620" w:type="dxa"/>
            <w:gridSpan w:val="3"/>
          </w:tcPr>
          <w:p w:rsidR="008240C4" w:rsidRPr="00DA0BA1" w:rsidRDefault="008240C4" w:rsidP="00DA0BA1">
            <w:pPr>
              <w:spacing w:before="120" w:after="120" w:line="240" w:lineRule="auto"/>
              <w:ind w:left="155"/>
              <w:jc w:val="center"/>
              <w:rPr>
                <w:rFonts w:ascii="Times New Roman" w:hAnsi="Times New Roman" w:cs="Times New Roman"/>
                <w:b/>
                <w:color w:val="auto"/>
                <w:lang w:eastAsia="en-US"/>
              </w:rPr>
            </w:pPr>
            <w:r>
              <w:rPr>
                <w:rFonts w:ascii="Times New Roman" w:hAnsi="Times New Roman" w:cs="Times New Roman"/>
                <w:b/>
                <w:color w:val="auto"/>
                <w:lang w:eastAsia="en-US"/>
              </w:rPr>
              <w:t>Вид контроля</w:t>
            </w:r>
          </w:p>
        </w:tc>
        <w:tc>
          <w:tcPr>
            <w:tcW w:w="2205" w:type="dxa"/>
            <w:gridSpan w:val="3"/>
          </w:tcPr>
          <w:p w:rsidR="008240C4" w:rsidRPr="00DA0BA1" w:rsidRDefault="008240C4" w:rsidP="00DA0BA1">
            <w:pPr>
              <w:spacing w:before="120" w:after="120" w:line="240" w:lineRule="auto"/>
              <w:ind w:left="155"/>
              <w:jc w:val="center"/>
              <w:rPr>
                <w:rFonts w:ascii="Times New Roman" w:hAnsi="Times New Roman" w:cs="Times New Roman"/>
                <w:b/>
                <w:color w:val="auto"/>
                <w:lang w:eastAsia="en-US"/>
              </w:rPr>
            </w:pPr>
            <w:r>
              <w:rPr>
                <w:rFonts w:ascii="Times New Roman" w:hAnsi="Times New Roman" w:cs="Times New Roman"/>
                <w:b/>
                <w:color w:val="auto"/>
                <w:lang w:eastAsia="en-US"/>
              </w:rPr>
              <w:t>Анализируемые объекты</w:t>
            </w:r>
          </w:p>
        </w:tc>
        <w:tc>
          <w:tcPr>
            <w:tcW w:w="1410" w:type="dxa"/>
            <w:gridSpan w:val="3"/>
          </w:tcPr>
          <w:p w:rsidR="008240C4" w:rsidRPr="00DA0BA1" w:rsidRDefault="008240C4" w:rsidP="00DA0BA1">
            <w:pPr>
              <w:spacing w:before="120" w:after="120" w:line="240" w:lineRule="auto"/>
              <w:ind w:left="155"/>
              <w:jc w:val="center"/>
              <w:rPr>
                <w:rFonts w:ascii="Times New Roman" w:hAnsi="Times New Roman" w:cs="Times New Roman"/>
                <w:b/>
                <w:color w:val="auto"/>
                <w:lang w:eastAsia="en-US"/>
              </w:rPr>
            </w:pPr>
            <w:r>
              <w:rPr>
                <w:rFonts w:ascii="Times New Roman" w:hAnsi="Times New Roman" w:cs="Times New Roman"/>
                <w:b/>
                <w:color w:val="auto"/>
                <w:lang w:eastAsia="en-US"/>
              </w:rPr>
              <w:t>Кто отвечает</w:t>
            </w:r>
          </w:p>
        </w:tc>
        <w:tc>
          <w:tcPr>
            <w:tcW w:w="1364" w:type="dxa"/>
            <w:gridSpan w:val="5"/>
          </w:tcPr>
          <w:p w:rsidR="008240C4" w:rsidRPr="00DA0BA1" w:rsidRDefault="008240C4" w:rsidP="008240C4">
            <w:pPr>
              <w:spacing w:before="120" w:after="120" w:line="240" w:lineRule="auto"/>
              <w:ind w:left="-162"/>
              <w:jc w:val="center"/>
              <w:rPr>
                <w:rFonts w:ascii="Times New Roman" w:hAnsi="Times New Roman" w:cs="Times New Roman"/>
                <w:b/>
                <w:color w:val="auto"/>
                <w:lang w:eastAsia="en-US"/>
              </w:rPr>
            </w:pPr>
            <w:r>
              <w:rPr>
                <w:rFonts w:ascii="Times New Roman" w:hAnsi="Times New Roman" w:cs="Times New Roman"/>
                <w:b/>
                <w:color w:val="auto"/>
                <w:lang w:eastAsia="en-US"/>
              </w:rPr>
              <w:t>Где отражены результаты</w:t>
            </w:r>
          </w:p>
        </w:tc>
      </w:tr>
      <w:tr w:rsidR="00DA0BA1" w:rsidRPr="00DA0BA1" w:rsidTr="00DA0BA1">
        <w:trPr>
          <w:trHeight w:val="180"/>
        </w:trPr>
        <w:tc>
          <w:tcPr>
            <w:tcW w:w="10769" w:type="dxa"/>
            <w:gridSpan w:val="19"/>
          </w:tcPr>
          <w:p w:rsidR="00DA0BA1" w:rsidRPr="00DA0BA1" w:rsidRDefault="00DA0BA1" w:rsidP="00DA0BA1">
            <w:pPr>
              <w:spacing w:before="120" w:after="120" w:line="240" w:lineRule="auto"/>
              <w:ind w:left="155"/>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АВГУСТ</w:t>
            </w:r>
          </w:p>
        </w:tc>
      </w:tr>
      <w:tr w:rsidR="00DA0BA1" w:rsidRPr="00DA0BA1" w:rsidTr="00DA0BA1">
        <w:trPr>
          <w:trHeight w:val="180"/>
        </w:trPr>
        <w:tc>
          <w:tcPr>
            <w:tcW w:w="10769" w:type="dxa"/>
            <w:gridSpan w:val="19"/>
          </w:tcPr>
          <w:p w:rsidR="00DA0BA1" w:rsidRPr="00DA0BA1" w:rsidRDefault="00DA0BA1" w:rsidP="00DA0BA1">
            <w:pPr>
              <w:numPr>
                <w:ilvl w:val="0"/>
                <w:numId w:val="210"/>
              </w:numPr>
              <w:spacing w:before="120" w:after="120" w:line="240" w:lineRule="auto"/>
              <w:rPr>
                <w:rFonts w:ascii="Times New Roman" w:hAnsi="Times New Roman" w:cs="Times New Roman"/>
                <w:b/>
                <w:color w:val="auto"/>
                <w:lang w:eastAsia="en-US"/>
              </w:rPr>
            </w:pPr>
            <w:r w:rsidRPr="00DA0BA1">
              <w:rPr>
                <w:rFonts w:ascii="Times New Roman" w:hAnsi="Times New Roman" w:cs="Times New Roman"/>
                <w:b/>
                <w:color w:val="auto"/>
                <w:lang w:eastAsia="en-US"/>
              </w:rPr>
              <w:t>Контроль за выполнением всеобуча</w:t>
            </w:r>
          </w:p>
        </w:tc>
      </w:tr>
      <w:tr w:rsidR="00DA0BA1" w:rsidRPr="00DA0BA1" w:rsidTr="00FC3474">
        <w:trPr>
          <w:gridAfter w:val="1"/>
          <w:wAfter w:w="25" w:type="dxa"/>
          <w:trHeight w:val="177"/>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Комплектование </w:t>
            </w:r>
          </w:p>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первых классов</w:t>
            </w:r>
          </w:p>
          <w:p w:rsidR="00DA0BA1" w:rsidRPr="00DA0BA1" w:rsidRDefault="00DA0BA1" w:rsidP="00DA0BA1">
            <w:pPr>
              <w:spacing w:line="240" w:lineRule="auto"/>
              <w:rPr>
                <w:rFonts w:ascii="Times New Roman" w:hAnsi="Times New Roman" w:cs="Times New Roman"/>
                <w:color w:val="auto"/>
                <w:lang w:eastAsia="en-US"/>
              </w:rPr>
            </w:pP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Соблюдение требований </w:t>
            </w:r>
          </w:p>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  Устава школы</w:t>
            </w:r>
          </w:p>
        </w:tc>
        <w:tc>
          <w:tcPr>
            <w:tcW w:w="1559" w:type="dxa"/>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2256" w:type="dxa"/>
            <w:gridSpan w:val="5"/>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Документы учащихся 1-х классов</w:t>
            </w:r>
          </w:p>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Списки учащихся </w:t>
            </w:r>
          </w:p>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1-х классов</w:t>
            </w:r>
          </w:p>
        </w:tc>
        <w:tc>
          <w:tcPr>
            <w:tcW w:w="1317" w:type="dxa"/>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Зам.директора </w:t>
            </w:r>
          </w:p>
        </w:tc>
        <w:tc>
          <w:tcPr>
            <w:tcW w:w="1393" w:type="dxa"/>
            <w:gridSpan w:val="5"/>
          </w:tcPr>
          <w:p w:rsidR="00DA0BA1" w:rsidRPr="00DA0BA1" w:rsidRDefault="00DA0BA1" w:rsidP="00DA0BA1">
            <w:pPr>
              <w:tabs>
                <w:tab w:val="left" w:pos="-77"/>
              </w:tabs>
              <w:spacing w:line="240" w:lineRule="auto"/>
              <w:ind w:right="-108"/>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Приказ</w:t>
            </w:r>
          </w:p>
        </w:tc>
      </w:tr>
      <w:tr w:rsidR="00DA0BA1" w:rsidRPr="00DA0BA1" w:rsidTr="00DA0BA1">
        <w:trPr>
          <w:trHeight w:val="277"/>
        </w:trPr>
        <w:tc>
          <w:tcPr>
            <w:tcW w:w="10769" w:type="dxa"/>
            <w:gridSpan w:val="19"/>
          </w:tcPr>
          <w:p w:rsidR="00DA0BA1" w:rsidRPr="00DA0BA1" w:rsidRDefault="00DA0BA1" w:rsidP="00DA0BA1">
            <w:pPr>
              <w:tabs>
                <w:tab w:val="left" w:pos="522"/>
              </w:tabs>
              <w:spacing w:before="120" w:after="120" w:line="240" w:lineRule="auto"/>
              <w:ind w:left="360" w:hanging="218"/>
              <w:rPr>
                <w:rFonts w:ascii="Times New Roman" w:hAnsi="Times New Roman" w:cs="Times New Roman"/>
                <w:b/>
                <w:color w:val="auto"/>
                <w:lang w:eastAsia="en-US"/>
              </w:rPr>
            </w:pPr>
            <w:r w:rsidRPr="00DA0BA1">
              <w:rPr>
                <w:rFonts w:ascii="Times New Roman" w:hAnsi="Times New Roman" w:cs="Times New Roman"/>
                <w:b/>
                <w:color w:val="auto"/>
                <w:lang w:eastAsia="en-US"/>
              </w:rPr>
              <w:t>2. Контроль за работой с педагогическими кадрами</w:t>
            </w:r>
          </w:p>
        </w:tc>
      </w:tr>
      <w:tr w:rsidR="00DA0BA1" w:rsidRPr="00DA0BA1" w:rsidTr="00FC3474">
        <w:trPr>
          <w:gridAfter w:val="1"/>
          <w:wAfter w:w="25" w:type="dxa"/>
          <w:trHeight w:val="139"/>
        </w:trPr>
        <w:tc>
          <w:tcPr>
            <w:tcW w:w="392" w:type="dxa"/>
          </w:tcPr>
          <w:p w:rsidR="00DA0BA1" w:rsidRPr="00DA0BA1" w:rsidRDefault="00DA0BA1" w:rsidP="00DA0BA1">
            <w:pPr>
              <w:tabs>
                <w:tab w:val="left" w:pos="522"/>
              </w:tabs>
              <w:spacing w:line="240" w:lineRule="auto"/>
              <w:ind w:left="360" w:hanging="360"/>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Распределение учебной</w:t>
            </w:r>
          </w:p>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нагрузки на учебный год. </w:t>
            </w:r>
          </w:p>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Расстановка кадров.</w:t>
            </w:r>
          </w:p>
        </w:tc>
        <w:tc>
          <w:tcPr>
            <w:tcW w:w="1843" w:type="dxa"/>
            <w:gridSpan w:val="2"/>
          </w:tcPr>
          <w:p w:rsidR="00DA0BA1" w:rsidRPr="00DA0BA1" w:rsidRDefault="00DA0BA1" w:rsidP="00DA0BA1">
            <w:pPr>
              <w:tabs>
                <w:tab w:val="left" w:pos="33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Выполнение требований к преемственности и рациональному распределению нагрузки</w:t>
            </w:r>
          </w:p>
        </w:tc>
        <w:tc>
          <w:tcPr>
            <w:tcW w:w="1559" w:type="dxa"/>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комплексно-обобщающий</w:t>
            </w:r>
          </w:p>
        </w:tc>
        <w:tc>
          <w:tcPr>
            <w:tcW w:w="2256" w:type="dxa"/>
            <w:gridSpan w:val="5"/>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Учебная нагрузка педагогических работников </w:t>
            </w:r>
          </w:p>
        </w:tc>
        <w:tc>
          <w:tcPr>
            <w:tcW w:w="1317" w:type="dxa"/>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Директор школы</w:t>
            </w:r>
          </w:p>
        </w:tc>
        <w:tc>
          <w:tcPr>
            <w:tcW w:w="1393" w:type="dxa"/>
            <w:gridSpan w:val="5"/>
          </w:tcPr>
          <w:p w:rsidR="00DA0BA1" w:rsidRPr="00DA0BA1" w:rsidRDefault="00DA0BA1" w:rsidP="00DA0BA1">
            <w:pPr>
              <w:tabs>
                <w:tab w:val="left" w:pos="-77"/>
              </w:tabs>
              <w:spacing w:line="240" w:lineRule="auto"/>
              <w:ind w:right="-108" w:hanging="45"/>
              <w:jc w:val="center"/>
              <w:rPr>
                <w:rFonts w:ascii="Times New Roman" w:hAnsi="Times New Roman" w:cs="Times New Roman"/>
                <w:color w:val="auto"/>
                <w:lang w:eastAsia="en-US"/>
              </w:rPr>
            </w:pPr>
            <w:r w:rsidRPr="00DA0BA1">
              <w:rPr>
                <w:rFonts w:ascii="Times New Roman" w:hAnsi="Times New Roman" w:cs="Times New Roman"/>
                <w:color w:val="auto"/>
                <w:lang w:eastAsia="en-US"/>
              </w:rPr>
              <w:t>Административное совещание совместно с профкомом школы</w:t>
            </w:r>
          </w:p>
        </w:tc>
      </w:tr>
      <w:tr w:rsidR="00DA0BA1" w:rsidRPr="00DA0BA1" w:rsidTr="00FC3474">
        <w:trPr>
          <w:gridAfter w:val="1"/>
          <w:wAfter w:w="25" w:type="dxa"/>
          <w:trHeight w:val="139"/>
        </w:trPr>
        <w:tc>
          <w:tcPr>
            <w:tcW w:w="392" w:type="dxa"/>
          </w:tcPr>
          <w:p w:rsidR="00DA0BA1" w:rsidRPr="00DA0BA1" w:rsidRDefault="00DA0BA1" w:rsidP="00DA0BA1">
            <w:pPr>
              <w:tabs>
                <w:tab w:val="left" w:pos="522"/>
              </w:tabs>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2</w:t>
            </w:r>
          </w:p>
        </w:tc>
        <w:tc>
          <w:tcPr>
            <w:tcW w:w="1984" w:type="dxa"/>
            <w:gridSpan w:val="3"/>
          </w:tcPr>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Подготовка тарификации</w:t>
            </w:r>
          </w:p>
        </w:tc>
        <w:tc>
          <w:tcPr>
            <w:tcW w:w="1843" w:type="dxa"/>
            <w:gridSpan w:val="2"/>
          </w:tcPr>
          <w:p w:rsidR="00DA0BA1" w:rsidRPr="00DA0BA1" w:rsidRDefault="00DA0BA1" w:rsidP="00DA0BA1">
            <w:pPr>
              <w:tabs>
                <w:tab w:val="left" w:pos="33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Соответствие уровня образования и категории педагогов записям в трудовых книжках и в списке для проведения тарификации</w:t>
            </w:r>
          </w:p>
        </w:tc>
        <w:tc>
          <w:tcPr>
            <w:tcW w:w="1559" w:type="dxa"/>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p w:rsidR="00DA0BA1" w:rsidRPr="00DA0BA1" w:rsidRDefault="00DA0BA1" w:rsidP="00DA0BA1">
            <w:pPr>
              <w:spacing w:line="240" w:lineRule="auto"/>
              <w:ind w:right="-130"/>
              <w:jc w:val="center"/>
              <w:rPr>
                <w:rFonts w:ascii="Times New Roman" w:hAnsi="Times New Roman" w:cs="Times New Roman"/>
                <w:color w:val="auto"/>
                <w:lang w:eastAsia="en-US"/>
              </w:rPr>
            </w:pPr>
          </w:p>
        </w:tc>
        <w:tc>
          <w:tcPr>
            <w:tcW w:w="2256" w:type="dxa"/>
            <w:gridSpan w:val="5"/>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Трудовые книжки</w:t>
            </w:r>
          </w:p>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Документы об образовании</w:t>
            </w:r>
          </w:p>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Аттестационные листы</w:t>
            </w:r>
          </w:p>
        </w:tc>
        <w:tc>
          <w:tcPr>
            <w:tcW w:w="1317" w:type="dxa"/>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Директор школы, делопроизводи-тель.</w:t>
            </w:r>
          </w:p>
        </w:tc>
        <w:tc>
          <w:tcPr>
            <w:tcW w:w="1393" w:type="dxa"/>
            <w:gridSpan w:val="5"/>
          </w:tcPr>
          <w:p w:rsidR="00DA0BA1" w:rsidRPr="00DA0BA1" w:rsidRDefault="00DA0BA1" w:rsidP="00DA0BA1">
            <w:pPr>
              <w:tabs>
                <w:tab w:val="left" w:pos="-77"/>
              </w:tabs>
              <w:spacing w:line="240" w:lineRule="auto"/>
              <w:ind w:right="-108" w:hanging="45"/>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Список </w:t>
            </w:r>
          </w:p>
          <w:p w:rsidR="00DA0BA1" w:rsidRPr="00DA0BA1" w:rsidRDefault="00DA0BA1" w:rsidP="00DA0BA1">
            <w:pPr>
              <w:tabs>
                <w:tab w:val="left" w:pos="-77"/>
              </w:tabs>
              <w:spacing w:line="240" w:lineRule="auto"/>
              <w:ind w:right="-108" w:hanging="45"/>
              <w:jc w:val="center"/>
              <w:rPr>
                <w:rFonts w:ascii="Times New Roman" w:hAnsi="Times New Roman" w:cs="Times New Roman"/>
                <w:color w:val="auto"/>
                <w:lang w:eastAsia="en-US"/>
              </w:rPr>
            </w:pPr>
            <w:r w:rsidRPr="00DA0BA1">
              <w:rPr>
                <w:rFonts w:ascii="Times New Roman" w:hAnsi="Times New Roman" w:cs="Times New Roman"/>
                <w:color w:val="auto"/>
                <w:lang w:eastAsia="en-US"/>
              </w:rPr>
              <w:t>педагогических работников</w:t>
            </w:r>
          </w:p>
          <w:p w:rsidR="00DA0BA1" w:rsidRPr="00DA0BA1" w:rsidRDefault="00DA0BA1" w:rsidP="00DA0BA1">
            <w:pPr>
              <w:tabs>
                <w:tab w:val="left" w:pos="-77"/>
              </w:tabs>
              <w:spacing w:line="240" w:lineRule="auto"/>
              <w:ind w:right="-108" w:hanging="45"/>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Приказы </w:t>
            </w:r>
          </w:p>
        </w:tc>
      </w:tr>
      <w:tr w:rsidR="00DA0BA1" w:rsidRPr="00DA0BA1" w:rsidTr="00FC3474">
        <w:trPr>
          <w:gridAfter w:val="1"/>
          <w:wAfter w:w="25" w:type="dxa"/>
          <w:trHeight w:val="139"/>
        </w:trPr>
        <w:tc>
          <w:tcPr>
            <w:tcW w:w="392" w:type="dxa"/>
          </w:tcPr>
          <w:p w:rsidR="00DA0BA1" w:rsidRPr="00DA0BA1" w:rsidRDefault="00DA0BA1" w:rsidP="00DA0BA1">
            <w:pPr>
              <w:tabs>
                <w:tab w:val="left" w:pos="522"/>
              </w:tabs>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3</w:t>
            </w:r>
          </w:p>
        </w:tc>
        <w:tc>
          <w:tcPr>
            <w:tcW w:w="1984" w:type="dxa"/>
            <w:gridSpan w:val="3"/>
          </w:tcPr>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Изучение должностных инструкций, локальных актов школы</w:t>
            </w:r>
          </w:p>
        </w:tc>
        <w:tc>
          <w:tcPr>
            <w:tcW w:w="1843" w:type="dxa"/>
            <w:gridSpan w:val="2"/>
          </w:tcPr>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Знание педагогами своих</w:t>
            </w:r>
          </w:p>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функциональных</w:t>
            </w:r>
          </w:p>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обязанностей</w:t>
            </w:r>
          </w:p>
          <w:p w:rsidR="00DA0BA1" w:rsidRPr="00DA0BA1" w:rsidRDefault="00DA0BA1" w:rsidP="00DA0BA1">
            <w:pPr>
              <w:tabs>
                <w:tab w:val="left" w:pos="332"/>
              </w:tabs>
              <w:spacing w:line="240" w:lineRule="auto"/>
              <w:rPr>
                <w:rFonts w:ascii="Times New Roman" w:hAnsi="Times New Roman" w:cs="Times New Roman"/>
                <w:color w:val="auto"/>
                <w:lang w:eastAsia="en-US"/>
              </w:rPr>
            </w:pPr>
          </w:p>
        </w:tc>
        <w:tc>
          <w:tcPr>
            <w:tcW w:w="1559" w:type="dxa"/>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p w:rsidR="00DA0BA1" w:rsidRPr="00DA0BA1" w:rsidRDefault="00DA0BA1" w:rsidP="00DA0BA1">
            <w:pPr>
              <w:spacing w:line="240" w:lineRule="auto"/>
              <w:ind w:right="-130"/>
              <w:jc w:val="center"/>
              <w:rPr>
                <w:rFonts w:ascii="Times New Roman" w:hAnsi="Times New Roman" w:cs="Times New Roman"/>
                <w:color w:val="auto"/>
                <w:lang w:eastAsia="en-US"/>
              </w:rPr>
            </w:pPr>
          </w:p>
        </w:tc>
        <w:tc>
          <w:tcPr>
            <w:tcW w:w="2256" w:type="dxa"/>
            <w:gridSpan w:val="5"/>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Изучение должностных инструкций, локальных актов школы</w:t>
            </w:r>
          </w:p>
        </w:tc>
        <w:tc>
          <w:tcPr>
            <w:tcW w:w="1317" w:type="dxa"/>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Директор школы</w:t>
            </w:r>
          </w:p>
        </w:tc>
        <w:tc>
          <w:tcPr>
            <w:tcW w:w="1393" w:type="dxa"/>
            <w:gridSpan w:val="5"/>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Введение в действие</w:t>
            </w:r>
          </w:p>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 локальных актов школы</w:t>
            </w:r>
          </w:p>
          <w:p w:rsidR="00DA0BA1" w:rsidRPr="00DA0BA1" w:rsidRDefault="00DA0BA1" w:rsidP="00DA0BA1">
            <w:pPr>
              <w:spacing w:line="240" w:lineRule="auto"/>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Приказ</w:t>
            </w:r>
          </w:p>
        </w:tc>
      </w:tr>
      <w:tr w:rsidR="00DA0BA1" w:rsidRPr="00DA0BA1" w:rsidTr="00FC3474">
        <w:trPr>
          <w:gridAfter w:val="1"/>
          <w:wAfter w:w="25" w:type="dxa"/>
          <w:trHeight w:val="139"/>
        </w:trPr>
        <w:tc>
          <w:tcPr>
            <w:tcW w:w="392" w:type="dxa"/>
          </w:tcPr>
          <w:p w:rsidR="00DA0BA1" w:rsidRPr="00DA0BA1" w:rsidRDefault="00DA0BA1" w:rsidP="00DA0BA1">
            <w:pPr>
              <w:tabs>
                <w:tab w:val="left" w:pos="522"/>
              </w:tabs>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4</w:t>
            </w:r>
          </w:p>
        </w:tc>
        <w:tc>
          <w:tcPr>
            <w:tcW w:w="1984" w:type="dxa"/>
            <w:gridSpan w:val="3"/>
          </w:tcPr>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Аттестация учителей,</w:t>
            </w:r>
          </w:p>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Курсовая переподготовка </w:t>
            </w:r>
          </w:p>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p>
        </w:tc>
        <w:tc>
          <w:tcPr>
            <w:tcW w:w="1843" w:type="dxa"/>
            <w:gridSpan w:val="2"/>
          </w:tcPr>
          <w:p w:rsidR="00DA0BA1" w:rsidRPr="00DA0BA1" w:rsidRDefault="00DA0BA1" w:rsidP="00DA0BA1">
            <w:pPr>
              <w:tabs>
                <w:tab w:val="left" w:pos="33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Составление списка работников на аттестацию и уточнение графика аттестации. </w:t>
            </w:r>
          </w:p>
        </w:tc>
        <w:tc>
          <w:tcPr>
            <w:tcW w:w="1559" w:type="dxa"/>
          </w:tcPr>
          <w:p w:rsidR="00DA0BA1" w:rsidRPr="00DA0BA1" w:rsidRDefault="00DA0BA1" w:rsidP="00DA0BA1">
            <w:pPr>
              <w:spacing w:line="240" w:lineRule="auto"/>
              <w:ind w:right="-130"/>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 персональный</w:t>
            </w:r>
          </w:p>
        </w:tc>
        <w:tc>
          <w:tcPr>
            <w:tcW w:w="2256" w:type="dxa"/>
            <w:gridSpan w:val="5"/>
          </w:tcPr>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Списки работников,</w:t>
            </w:r>
          </w:p>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планирующих повысить свою квалификационную категорию</w:t>
            </w:r>
          </w:p>
        </w:tc>
        <w:tc>
          <w:tcPr>
            <w:tcW w:w="1317" w:type="dxa"/>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заместитель</w:t>
            </w:r>
          </w:p>
          <w:p w:rsidR="00DA0BA1" w:rsidRPr="00DA0BA1" w:rsidRDefault="00DA0BA1" w:rsidP="00DA0BA1">
            <w:pPr>
              <w:spacing w:line="240" w:lineRule="auto"/>
              <w:jc w:val="center"/>
              <w:rPr>
                <w:rFonts w:ascii="Times New Roman" w:hAnsi="Times New Roman" w:cs="Times New Roman"/>
                <w:lang w:eastAsia="en-US"/>
              </w:rPr>
            </w:pPr>
            <w:r w:rsidRPr="00DA0BA1">
              <w:rPr>
                <w:rFonts w:ascii="Times New Roman" w:hAnsi="Times New Roman" w:cs="Times New Roman"/>
                <w:lang w:eastAsia="en-US"/>
              </w:rPr>
              <w:t xml:space="preserve">директора по  </w:t>
            </w:r>
          </w:p>
        </w:tc>
        <w:tc>
          <w:tcPr>
            <w:tcW w:w="1393" w:type="dxa"/>
            <w:gridSpan w:val="5"/>
          </w:tcPr>
          <w:p w:rsidR="00DA0BA1" w:rsidRPr="00DA0BA1" w:rsidRDefault="00DA0BA1" w:rsidP="00DA0BA1">
            <w:pPr>
              <w:tabs>
                <w:tab w:val="left" w:pos="-77"/>
              </w:tabs>
              <w:spacing w:line="240" w:lineRule="auto"/>
              <w:ind w:right="-108" w:hanging="45"/>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График </w:t>
            </w:r>
          </w:p>
          <w:p w:rsidR="00DA0BA1" w:rsidRPr="00DA0BA1" w:rsidRDefault="00DA0BA1" w:rsidP="00DA0BA1">
            <w:pPr>
              <w:tabs>
                <w:tab w:val="left" w:pos="-77"/>
              </w:tabs>
              <w:spacing w:line="240" w:lineRule="auto"/>
              <w:ind w:right="-108" w:hanging="45"/>
              <w:jc w:val="center"/>
              <w:rPr>
                <w:rFonts w:ascii="Times New Roman" w:hAnsi="Times New Roman" w:cs="Times New Roman"/>
                <w:color w:val="auto"/>
                <w:lang w:eastAsia="en-US"/>
              </w:rPr>
            </w:pPr>
            <w:r w:rsidRPr="00DA0BA1">
              <w:rPr>
                <w:rFonts w:ascii="Times New Roman" w:hAnsi="Times New Roman" w:cs="Times New Roman"/>
                <w:color w:val="auto"/>
                <w:lang w:eastAsia="en-US"/>
              </w:rPr>
              <w:t>аттестации, курсов</w:t>
            </w:r>
          </w:p>
          <w:p w:rsidR="00DA0BA1" w:rsidRPr="00DA0BA1" w:rsidRDefault="00DA0BA1" w:rsidP="00DA0BA1">
            <w:pPr>
              <w:tabs>
                <w:tab w:val="left" w:pos="-77"/>
              </w:tabs>
              <w:spacing w:line="240" w:lineRule="auto"/>
              <w:ind w:right="-108" w:hanging="45"/>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Приказ</w:t>
            </w:r>
          </w:p>
        </w:tc>
      </w:tr>
      <w:tr w:rsidR="00DA0BA1" w:rsidRPr="00DA0BA1" w:rsidTr="00FC3474">
        <w:trPr>
          <w:gridAfter w:val="1"/>
          <w:wAfter w:w="25" w:type="dxa"/>
          <w:trHeight w:val="139"/>
        </w:trPr>
        <w:tc>
          <w:tcPr>
            <w:tcW w:w="392" w:type="dxa"/>
          </w:tcPr>
          <w:p w:rsidR="00DA0BA1" w:rsidRPr="00DA0BA1" w:rsidRDefault="00DA0BA1" w:rsidP="00DA0BA1">
            <w:pPr>
              <w:tabs>
                <w:tab w:val="left" w:pos="522"/>
              </w:tabs>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5</w:t>
            </w:r>
          </w:p>
        </w:tc>
        <w:tc>
          <w:tcPr>
            <w:tcW w:w="1984" w:type="dxa"/>
            <w:gridSpan w:val="3"/>
          </w:tcPr>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Рабочие программы учебных предметов и курсов.</w:t>
            </w:r>
          </w:p>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Рабочие программы внеурочной деятельности и доп. образования</w:t>
            </w:r>
          </w:p>
        </w:tc>
        <w:tc>
          <w:tcPr>
            <w:tcW w:w="1843" w:type="dxa"/>
            <w:gridSpan w:val="2"/>
          </w:tcPr>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Знание учителями требований нормативных документов по предметам, корректировка рабочих программ. </w:t>
            </w:r>
          </w:p>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p>
        </w:tc>
        <w:tc>
          <w:tcPr>
            <w:tcW w:w="1559" w:type="dxa"/>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p w:rsidR="00DA0BA1" w:rsidRPr="00DA0BA1" w:rsidRDefault="00DA0BA1" w:rsidP="00DA0BA1">
            <w:pPr>
              <w:spacing w:line="240" w:lineRule="auto"/>
              <w:ind w:right="-130"/>
              <w:jc w:val="center"/>
              <w:rPr>
                <w:rFonts w:ascii="Times New Roman" w:hAnsi="Times New Roman" w:cs="Times New Roman"/>
                <w:color w:val="auto"/>
                <w:lang w:eastAsia="en-US"/>
              </w:rPr>
            </w:pPr>
          </w:p>
        </w:tc>
        <w:tc>
          <w:tcPr>
            <w:tcW w:w="2256" w:type="dxa"/>
            <w:gridSpan w:val="5"/>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Рабочие программы учебных предметов и курсов, дополнительного образования</w:t>
            </w:r>
          </w:p>
        </w:tc>
        <w:tc>
          <w:tcPr>
            <w:tcW w:w="1317" w:type="dxa"/>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заместители</w:t>
            </w:r>
          </w:p>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lang w:eastAsia="en-US"/>
              </w:rPr>
              <w:t>директора Руководители</w:t>
            </w:r>
            <w:r w:rsidRPr="00DA0BA1">
              <w:rPr>
                <w:rFonts w:ascii="Times New Roman" w:hAnsi="Times New Roman" w:cs="Times New Roman"/>
                <w:color w:val="auto"/>
                <w:lang w:eastAsia="en-US"/>
              </w:rPr>
              <w:t xml:space="preserve"> МО</w:t>
            </w:r>
          </w:p>
        </w:tc>
        <w:tc>
          <w:tcPr>
            <w:tcW w:w="1393" w:type="dxa"/>
            <w:gridSpan w:val="5"/>
          </w:tcPr>
          <w:p w:rsidR="00DA0BA1" w:rsidRPr="00DA0BA1" w:rsidRDefault="00DA0BA1" w:rsidP="00DA0BA1">
            <w:pPr>
              <w:tabs>
                <w:tab w:val="left" w:pos="-77"/>
              </w:tabs>
              <w:spacing w:line="240" w:lineRule="auto"/>
              <w:ind w:right="-108" w:hanging="45"/>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Утвержденные рабочие </w:t>
            </w:r>
          </w:p>
          <w:p w:rsidR="00DA0BA1" w:rsidRPr="00DA0BA1" w:rsidRDefault="00DA0BA1" w:rsidP="00DA0BA1">
            <w:pPr>
              <w:tabs>
                <w:tab w:val="left" w:pos="-77"/>
              </w:tabs>
              <w:spacing w:line="240" w:lineRule="auto"/>
              <w:ind w:right="-108" w:hanging="45"/>
              <w:jc w:val="center"/>
              <w:rPr>
                <w:rFonts w:ascii="Times New Roman" w:hAnsi="Times New Roman" w:cs="Times New Roman"/>
                <w:color w:val="auto"/>
                <w:lang w:eastAsia="en-US"/>
              </w:rPr>
            </w:pPr>
            <w:r w:rsidRPr="00DA0BA1">
              <w:rPr>
                <w:rFonts w:ascii="Times New Roman" w:hAnsi="Times New Roman" w:cs="Times New Roman"/>
                <w:color w:val="auto"/>
                <w:lang w:eastAsia="en-US"/>
              </w:rPr>
              <w:t>Программы,</w:t>
            </w:r>
          </w:p>
          <w:p w:rsidR="00DA0BA1" w:rsidRPr="00DA0BA1" w:rsidRDefault="00DA0BA1" w:rsidP="00DA0BA1">
            <w:pPr>
              <w:tabs>
                <w:tab w:val="left" w:pos="-77"/>
              </w:tabs>
              <w:spacing w:line="240" w:lineRule="auto"/>
              <w:ind w:right="-108" w:hanging="45"/>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приказ</w:t>
            </w:r>
          </w:p>
          <w:p w:rsidR="00DA0BA1" w:rsidRPr="00DA0BA1" w:rsidRDefault="00DA0BA1" w:rsidP="00DA0BA1">
            <w:pPr>
              <w:tabs>
                <w:tab w:val="left" w:pos="-77"/>
              </w:tabs>
              <w:spacing w:line="240" w:lineRule="auto"/>
              <w:ind w:right="-108" w:hanging="45"/>
              <w:jc w:val="center"/>
              <w:rPr>
                <w:rFonts w:ascii="Times New Roman" w:hAnsi="Times New Roman" w:cs="Times New Roman"/>
                <w:color w:val="auto"/>
                <w:lang w:eastAsia="en-US"/>
              </w:rPr>
            </w:pPr>
          </w:p>
          <w:p w:rsidR="00DA0BA1" w:rsidRPr="00DA0BA1" w:rsidRDefault="00DA0BA1" w:rsidP="00DA0BA1">
            <w:pPr>
              <w:tabs>
                <w:tab w:val="left" w:pos="-77"/>
              </w:tabs>
              <w:spacing w:line="240" w:lineRule="auto"/>
              <w:ind w:right="-108" w:hanging="45"/>
              <w:jc w:val="center"/>
              <w:rPr>
                <w:rFonts w:ascii="Times New Roman" w:hAnsi="Times New Roman" w:cs="Times New Roman"/>
                <w:color w:val="auto"/>
                <w:lang w:eastAsia="en-US"/>
              </w:rPr>
            </w:pPr>
          </w:p>
        </w:tc>
      </w:tr>
      <w:tr w:rsidR="00DA0BA1" w:rsidRPr="00DA0BA1" w:rsidTr="00DA0BA1">
        <w:trPr>
          <w:trHeight w:val="143"/>
        </w:trPr>
        <w:tc>
          <w:tcPr>
            <w:tcW w:w="10769" w:type="dxa"/>
            <w:gridSpan w:val="19"/>
          </w:tcPr>
          <w:p w:rsidR="00DA0BA1" w:rsidRPr="00DA0BA1" w:rsidRDefault="00DA0BA1" w:rsidP="00DA0BA1">
            <w:pPr>
              <w:spacing w:before="120" w:after="120" w:line="240" w:lineRule="auto"/>
              <w:ind w:firstLine="142"/>
              <w:rPr>
                <w:rFonts w:ascii="Times New Roman" w:hAnsi="Times New Roman" w:cs="Times New Roman"/>
                <w:color w:val="auto"/>
                <w:lang w:eastAsia="en-US"/>
              </w:rPr>
            </w:pPr>
            <w:r w:rsidRPr="00DA0BA1">
              <w:rPr>
                <w:rFonts w:ascii="Times New Roman" w:hAnsi="Times New Roman" w:cs="Times New Roman"/>
                <w:b/>
                <w:color w:val="auto"/>
                <w:lang w:eastAsia="en-US"/>
              </w:rPr>
              <w:lastRenderedPageBreak/>
              <w:t>3. Контроль за организацией условий обучения</w:t>
            </w:r>
          </w:p>
        </w:tc>
      </w:tr>
      <w:tr w:rsidR="00DA0BA1" w:rsidRPr="00DA0BA1" w:rsidTr="00FC3474">
        <w:trPr>
          <w:gridAfter w:val="1"/>
          <w:wAfter w:w="25" w:type="dxa"/>
          <w:trHeight w:val="275"/>
        </w:trPr>
        <w:tc>
          <w:tcPr>
            <w:tcW w:w="392" w:type="dxa"/>
          </w:tcPr>
          <w:p w:rsidR="00DA0BA1" w:rsidRPr="00DA0BA1" w:rsidRDefault="00DA0BA1" w:rsidP="00DA0BA1">
            <w:pPr>
              <w:tabs>
                <w:tab w:val="left" w:pos="522"/>
              </w:tabs>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Санитарное состояние</w:t>
            </w:r>
          </w:p>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помещений школы</w:t>
            </w:r>
          </w:p>
          <w:p w:rsidR="00DA0BA1" w:rsidRPr="00DA0BA1" w:rsidRDefault="00DA0BA1" w:rsidP="00DA0BA1">
            <w:pPr>
              <w:spacing w:line="240" w:lineRule="auto"/>
              <w:rPr>
                <w:rFonts w:ascii="Times New Roman" w:hAnsi="Times New Roman" w:cs="Times New Roman"/>
                <w:color w:val="auto"/>
                <w:lang w:eastAsia="en-US"/>
              </w:rPr>
            </w:pPr>
          </w:p>
        </w:tc>
        <w:tc>
          <w:tcPr>
            <w:tcW w:w="1843" w:type="dxa"/>
            <w:gridSpan w:val="2"/>
          </w:tcPr>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Выполнение санитарно-гигиенических требований к организации образовательного процесса и соблюдению </w:t>
            </w:r>
          </w:p>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техники безопасности</w:t>
            </w:r>
          </w:p>
        </w:tc>
        <w:tc>
          <w:tcPr>
            <w:tcW w:w="1559" w:type="dxa"/>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p w:rsidR="00DA0BA1" w:rsidRPr="00DA0BA1" w:rsidRDefault="00DA0BA1" w:rsidP="00DA0BA1">
            <w:pPr>
              <w:spacing w:line="240" w:lineRule="auto"/>
              <w:ind w:right="-130"/>
              <w:jc w:val="center"/>
              <w:rPr>
                <w:rFonts w:ascii="Times New Roman" w:hAnsi="Times New Roman" w:cs="Times New Roman"/>
                <w:color w:val="auto"/>
                <w:lang w:eastAsia="en-US"/>
              </w:rPr>
            </w:pPr>
          </w:p>
        </w:tc>
        <w:tc>
          <w:tcPr>
            <w:tcW w:w="2256" w:type="dxa"/>
            <w:gridSpan w:val="5"/>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Работа коллектива школы по подготовке помещений к новому учебному году</w:t>
            </w:r>
          </w:p>
        </w:tc>
        <w:tc>
          <w:tcPr>
            <w:tcW w:w="1317" w:type="dxa"/>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Завхоз, директор</w:t>
            </w:r>
          </w:p>
        </w:tc>
        <w:tc>
          <w:tcPr>
            <w:tcW w:w="1393" w:type="dxa"/>
            <w:gridSpan w:val="5"/>
          </w:tcPr>
          <w:p w:rsidR="00DA0BA1" w:rsidRPr="00DA0BA1" w:rsidRDefault="00DA0BA1" w:rsidP="00DA0BA1">
            <w:pPr>
              <w:tabs>
                <w:tab w:val="left" w:pos="1516"/>
                <w:tab w:val="left" w:pos="1624"/>
              </w:tabs>
              <w:spacing w:line="240" w:lineRule="auto"/>
              <w:ind w:right="-108"/>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Собеседование</w:t>
            </w:r>
          </w:p>
          <w:p w:rsidR="00DA0BA1" w:rsidRPr="00DA0BA1" w:rsidRDefault="00DA0BA1" w:rsidP="00DA0BA1">
            <w:pPr>
              <w:tabs>
                <w:tab w:val="left" w:pos="1516"/>
                <w:tab w:val="left" w:pos="1624"/>
              </w:tabs>
              <w:spacing w:line="240" w:lineRule="auto"/>
              <w:ind w:right="-108"/>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приказ</w:t>
            </w:r>
          </w:p>
        </w:tc>
      </w:tr>
      <w:tr w:rsidR="00DA0BA1" w:rsidRPr="00DA0BA1" w:rsidTr="00FC3474">
        <w:trPr>
          <w:gridAfter w:val="1"/>
          <w:wAfter w:w="25" w:type="dxa"/>
          <w:trHeight w:val="275"/>
        </w:trPr>
        <w:tc>
          <w:tcPr>
            <w:tcW w:w="392" w:type="dxa"/>
          </w:tcPr>
          <w:p w:rsidR="00DA0BA1" w:rsidRPr="00DA0BA1" w:rsidRDefault="00DA0BA1" w:rsidP="00DA0BA1">
            <w:pPr>
              <w:tabs>
                <w:tab w:val="left" w:pos="522"/>
              </w:tabs>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2</w:t>
            </w:r>
          </w:p>
        </w:tc>
        <w:tc>
          <w:tcPr>
            <w:tcW w:w="1984" w:type="dxa"/>
            <w:gridSpan w:val="3"/>
          </w:tcPr>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Инструктаж всех работников перед началом нового учебного года</w:t>
            </w:r>
          </w:p>
        </w:tc>
        <w:tc>
          <w:tcPr>
            <w:tcW w:w="1843" w:type="dxa"/>
            <w:gridSpan w:val="2"/>
          </w:tcPr>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Выполнение работниками требований ОТ и ТБ, ПБ, антитеррористической защищенности объекта</w:t>
            </w:r>
          </w:p>
        </w:tc>
        <w:tc>
          <w:tcPr>
            <w:tcW w:w="1559" w:type="dxa"/>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2256" w:type="dxa"/>
            <w:gridSpan w:val="5"/>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Проведение инструктажа</w:t>
            </w:r>
          </w:p>
        </w:tc>
        <w:tc>
          <w:tcPr>
            <w:tcW w:w="1317" w:type="dxa"/>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Директор школы, заместитель директора по АХЧ</w:t>
            </w:r>
          </w:p>
        </w:tc>
        <w:tc>
          <w:tcPr>
            <w:tcW w:w="1393" w:type="dxa"/>
            <w:gridSpan w:val="5"/>
          </w:tcPr>
          <w:p w:rsidR="00DA0BA1" w:rsidRPr="00DA0BA1" w:rsidRDefault="00DA0BA1" w:rsidP="00DA0BA1">
            <w:pPr>
              <w:tabs>
                <w:tab w:val="left" w:pos="1516"/>
                <w:tab w:val="left" w:pos="1624"/>
              </w:tabs>
              <w:spacing w:line="240" w:lineRule="auto"/>
              <w:ind w:right="-108"/>
              <w:jc w:val="center"/>
              <w:rPr>
                <w:rFonts w:ascii="Times New Roman" w:hAnsi="Times New Roman" w:cs="Times New Roman"/>
                <w:color w:val="auto"/>
                <w:lang w:eastAsia="en-US"/>
              </w:rPr>
            </w:pPr>
            <w:r w:rsidRPr="00DA0BA1">
              <w:rPr>
                <w:rFonts w:ascii="Times New Roman" w:hAnsi="Times New Roman" w:cs="Times New Roman"/>
                <w:color w:val="auto"/>
                <w:lang w:eastAsia="en-US"/>
              </w:rPr>
              <w:t>Инструктаж по ОТ и ТБ, ПБ, антитеррористи-ческой защищенности объекта</w:t>
            </w:r>
          </w:p>
        </w:tc>
      </w:tr>
      <w:tr w:rsidR="00DA0BA1" w:rsidRPr="00DA0BA1" w:rsidTr="00DA0BA1">
        <w:trPr>
          <w:trHeight w:val="390"/>
        </w:trPr>
        <w:tc>
          <w:tcPr>
            <w:tcW w:w="10769" w:type="dxa"/>
            <w:gridSpan w:val="19"/>
          </w:tcPr>
          <w:p w:rsidR="00DA0BA1" w:rsidRPr="00DA0BA1" w:rsidRDefault="00DA0BA1" w:rsidP="00DA0BA1">
            <w:pPr>
              <w:spacing w:before="120" w:after="120" w:line="240" w:lineRule="auto"/>
              <w:ind w:left="155"/>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СЕНТЯБРЬ</w:t>
            </w:r>
          </w:p>
        </w:tc>
      </w:tr>
      <w:tr w:rsidR="00DA0BA1" w:rsidRPr="00DA0BA1" w:rsidTr="00DA0BA1">
        <w:trPr>
          <w:trHeight w:val="180"/>
        </w:trPr>
        <w:tc>
          <w:tcPr>
            <w:tcW w:w="10769" w:type="dxa"/>
            <w:gridSpan w:val="19"/>
          </w:tcPr>
          <w:p w:rsidR="00DA0BA1" w:rsidRPr="00DA0BA1" w:rsidRDefault="00DA0BA1" w:rsidP="00DA0BA1">
            <w:pPr>
              <w:numPr>
                <w:ilvl w:val="0"/>
                <w:numId w:val="211"/>
              </w:numPr>
              <w:spacing w:before="120" w:after="120" w:line="240" w:lineRule="auto"/>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Контроль за выполнением всеобуча</w:t>
            </w:r>
          </w:p>
        </w:tc>
      </w:tr>
      <w:tr w:rsidR="00DA0BA1" w:rsidRPr="00DA0BA1" w:rsidTr="00FC3474">
        <w:trPr>
          <w:gridAfter w:val="1"/>
          <w:wAfter w:w="25" w:type="dxa"/>
          <w:trHeight w:val="267"/>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Посещаемость учебных</w:t>
            </w:r>
          </w:p>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Занятий. Уточнение списка первоклассников</w:t>
            </w:r>
          </w:p>
        </w:tc>
        <w:tc>
          <w:tcPr>
            <w:tcW w:w="1843" w:type="dxa"/>
            <w:gridSpan w:val="2"/>
          </w:tcPr>
          <w:p w:rsidR="00DA0BA1" w:rsidRPr="00DA0BA1" w:rsidRDefault="00DA0BA1" w:rsidP="00DA0BA1">
            <w:pPr>
              <w:autoSpaceDE w:val="0"/>
              <w:autoSpaceDN w:val="0"/>
              <w:adjustRightInd w:val="0"/>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Выявление учащихся, не приступивших к занятиям</w:t>
            </w:r>
          </w:p>
        </w:tc>
        <w:tc>
          <w:tcPr>
            <w:tcW w:w="1559" w:type="dxa"/>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tc>
        <w:tc>
          <w:tcPr>
            <w:tcW w:w="2256" w:type="dxa"/>
            <w:gridSpan w:val="5"/>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Данные классных руководителей об учащихся, не приступивших к занятиям </w:t>
            </w:r>
          </w:p>
        </w:tc>
        <w:tc>
          <w:tcPr>
            <w:tcW w:w="1317" w:type="dxa"/>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Директор школы, заместитель директора, </w:t>
            </w:r>
          </w:p>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классные руководители  </w:t>
            </w:r>
          </w:p>
        </w:tc>
        <w:tc>
          <w:tcPr>
            <w:tcW w:w="1393" w:type="dxa"/>
            <w:gridSpan w:val="5"/>
          </w:tcPr>
          <w:p w:rsidR="00DA0BA1" w:rsidRPr="00DA0BA1" w:rsidRDefault="00DA0BA1" w:rsidP="00DA0BA1">
            <w:pPr>
              <w:spacing w:line="240" w:lineRule="auto"/>
              <w:ind w:left="-77"/>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Собеседование с классными руководителями, родителями, учащимися.</w:t>
            </w:r>
          </w:p>
          <w:p w:rsidR="00DA0BA1" w:rsidRPr="00DA0BA1" w:rsidRDefault="00DA0BA1" w:rsidP="00DA0BA1">
            <w:pPr>
              <w:spacing w:line="240" w:lineRule="auto"/>
              <w:ind w:left="-77"/>
              <w:jc w:val="center"/>
              <w:rPr>
                <w:rFonts w:ascii="Times New Roman" w:hAnsi="Times New Roman" w:cs="Times New Roman"/>
                <w:color w:val="auto"/>
                <w:lang w:eastAsia="en-US"/>
              </w:rPr>
            </w:pPr>
            <w:r w:rsidRPr="00DA0BA1">
              <w:rPr>
                <w:rFonts w:ascii="Times New Roman" w:hAnsi="Times New Roman" w:cs="Times New Roman"/>
                <w:color w:val="auto"/>
                <w:lang w:eastAsia="en-US"/>
              </w:rPr>
              <w:t>Приказ о комплектовании 1-го класса.</w:t>
            </w:r>
          </w:p>
        </w:tc>
      </w:tr>
      <w:tr w:rsidR="00DA0BA1" w:rsidRPr="00DA0BA1" w:rsidTr="00DA0BA1">
        <w:trPr>
          <w:trHeight w:val="171"/>
        </w:trPr>
        <w:tc>
          <w:tcPr>
            <w:tcW w:w="10769" w:type="dxa"/>
            <w:gridSpan w:val="19"/>
          </w:tcPr>
          <w:p w:rsidR="00DA0BA1" w:rsidRPr="00DA0BA1" w:rsidRDefault="00DA0BA1" w:rsidP="00DA0BA1">
            <w:pPr>
              <w:spacing w:before="120" w:after="120" w:line="240" w:lineRule="auto"/>
              <w:ind w:left="153"/>
              <w:jc w:val="center"/>
              <w:rPr>
                <w:rFonts w:ascii="Times New Roman" w:hAnsi="Times New Roman" w:cs="Times New Roman"/>
                <w:color w:val="auto"/>
                <w:lang w:eastAsia="en-US"/>
              </w:rPr>
            </w:pPr>
            <w:r w:rsidRPr="00DA0BA1">
              <w:rPr>
                <w:rFonts w:ascii="Times New Roman" w:hAnsi="Times New Roman" w:cs="Times New Roman"/>
                <w:b/>
                <w:color w:val="auto"/>
                <w:lang w:eastAsia="en-US"/>
              </w:rPr>
              <w:t>2.</w:t>
            </w:r>
            <w:r w:rsidRPr="00DA0BA1">
              <w:rPr>
                <w:rFonts w:ascii="Times New Roman" w:hAnsi="Times New Roman" w:cs="Times New Roman"/>
                <w:color w:val="auto"/>
                <w:lang w:eastAsia="en-US"/>
              </w:rPr>
              <w:t xml:space="preserve"> </w:t>
            </w:r>
            <w:r w:rsidRPr="00DA0BA1">
              <w:rPr>
                <w:rFonts w:ascii="Times New Roman" w:hAnsi="Times New Roman" w:cs="Times New Roman"/>
                <w:b/>
                <w:color w:val="auto"/>
                <w:lang w:eastAsia="en-US"/>
              </w:rPr>
              <w:t>Контроль состояния преподавания учебных предметов</w:t>
            </w:r>
          </w:p>
        </w:tc>
      </w:tr>
      <w:tr w:rsidR="00DA0BA1" w:rsidRPr="00DA0BA1" w:rsidTr="00FC3474">
        <w:trPr>
          <w:gridAfter w:val="2"/>
          <w:wAfter w:w="35" w:type="dxa"/>
          <w:trHeight w:val="1778"/>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 контроль 1 классов «Адаптация учащихся 1 классов к обучению на  ступени начального общего образования в условиях реализации ФГОС НОО»</w:t>
            </w:r>
          </w:p>
          <w:p w:rsidR="00DA0BA1" w:rsidRPr="00DA0BA1" w:rsidRDefault="00DA0BA1" w:rsidP="00DA0BA1">
            <w:pPr>
              <w:spacing w:line="240" w:lineRule="auto"/>
              <w:rPr>
                <w:rFonts w:ascii="Times New Roman" w:hAnsi="Times New Roman" w:cs="Times New Roman"/>
                <w:color w:val="auto"/>
                <w:lang w:eastAsia="en-US"/>
              </w:rPr>
            </w:pP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Выполнение требований образовательной программы НОО к обучению первоклассников</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1732" w:type="dxa"/>
            <w:gridSpan w:val="4"/>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Организация образовательного процесса в первых классах</w:t>
            </w:r>
          </w:p>
        </w:tc>
        <w:tc>
          <w:tcPr>
            <w:tcW w:w="396" w:type="dxa"/>
            <w:gridSpan w:val="2"/>
          </w:tcPr>
          <w:p w:rsidR="00DA0BA1" w:rsidRPr="00DA0BA1" w:rsidRDefault="00DA0BA1" w:rsidP="00DA0BA1">
            <w:pPr>
              <w:spacing w:line="240" w:lineRule="auto"/>
              <w:jc w:val="center"/>
              <w:rPr>
                <w:rFonts w:ascii="Times New Roman" w:hAnsi="Times New Roman" w:cs="Times New Roman"/>
                <w:color w:val="auto"/>
                <w:lang w:eastAsia="en-US"/>
              </w:rPr>
            </w:pPr>
          </w:p>
        </w:tc>
        <w:tc>
          <w:tcPr>
            <w:tcW w:w="987" w:type="dxa"/>
            <w:gridSpan w:val="2"/>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Справка,</w:t>
            </w:r>
          </w:p>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приказ</w:t>
            </w:r>
          </w:p>
        </w:tc>
      </w:tr>
      <w:tr w:rsidR="00DA0BA1" w:rsidRPr="00DA0BA1" w:rsidTr="00DA0BA1">
        <w:trPr>
          <w:trHeight w:val="151"/>
        </w:trPr>
        <w:tc>
          <w:tcPr>
            <w:tcW w:w="10769" w:type="dxa"/>
            <w:gridSpan w:val="19"/>
          </w:tcPr>
          <w:p w:rsidR="00DA0BA1" w:rsidRPr="00DA0BA1" w:rsidRDefault="00DA0BA1" w:rsidP="00DA0BA1">
            <w:pPr>
              <w:spacing w:before="120" w:after="120" w:line="240" w:lineRule="auto"/>
              <w:ind w:left="153"/>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3. Контроль за школьной документацией</w:t>
            </w:r>
          </w:p>
        </w:tc>
      </w:tr>
      <w:tr w:rsidR="00DA0BA1" w:rsidRPr="00DA0BA1" w:rsidTr="00FC3474">
        <w:trPr>
          <w:gridAfter w:val="2"/>
          <w:wAfter w:w="35" w:type="dxa"/>
          <w:trHeight w:val="155"/>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Оформление личных дел </w:t>
            </w:r>
            <w:r w:rsidRPr="00DA0BA1">
              <w:rPr>
                <w:rFonts w:ascii="Times New Roman" w:hAnsi="Times New Roman" w:cs="Times New Roman"/>
                <w:color w:val="auto"/>
                <w:lang w:eastAsia="en-US"/>
              </w:rPr>
              <w:lastRenderedPageBreak/>
              <w:t xml:space="preserve">учащихся 1 классов </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lastRenderedPageBreak/>
              <w:t xml:space="preserve">Выполнение требований к оформлению </w:t>
            </w:r>
            <w:r w:rsidRPr="00DA0BA1">
              <w:rPr>
                <w:rFonts w:ascii="Times New Roman" w:hAnsi="Times New Roman" w:cs="Times New Roman"/>
                <w:color w:val="auto"/>
                <w:lang w:eastAsia="en-US"/>
              </w:rPr>
              <w:lastRenderedPageBreak/>
              <w:t>личных дел учащихся</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lastRenderedPageBreak/>
              <w:t>Тематический</w:t>
            </w:r>
          </w:p>
        </w:tc>
        <w:tc>
          <w:tcPr>
            <w:tcW w:w="1732" w:type="dxa"/>
            <w:gridSpan w:val="4"/>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Личные дела учащихся 1 классов</w:t>
            </w:r>
          </w:p>
        </w:tc>
        <w:tc>
          <w:tcPr>
            <w:tcW w:w="396" w:type="dxa"/>
            <w:gridSpan w:val="2"/>
          </w:tcPr>
          <w:p w:rsidR="00DA0BA1" w:rsidRPr="00DA0BA1" w:rsidRDefault="00DA0BA1" w:rsidP="00DA0BA1">
            <w:pPr>
              <w:spacing w:line="240" w:lineRule="auto"/>
              <w:jc w:val="center"/>
              <w:rPr>
                <w:rFonts w:ascii="Times New Roman" w:hAnsi="Times New Roman" w:cs="Times New Roman"/>
                <w:color w:val="auto"/>
                <w:lang w:eastAsia="en-US"/>
              </w:rPr>
            </w:pPr>
          </w:p>
        </w:tc>
        <w:tc>
          <w:tcPr>
            <w:tcW w:w="987" w:type="dxa"/>
            <w:gridSpan w:val="2"/>
          </w:tcPr>
          <w:p w:rsidR="00DA0BA1" w:rsidRPr="00DA0BA1" w:rsidRDefault="00DA0BA1" w:rsidP="00DA0BA1">
            <w:pPr>
              <w:spacing w:line="240" w:lineRule="auto"/>
              <w:ind w:left="-108"/>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Собеседование с </w:t>
            </w:r>
            <w:r w:rsidRPr="00DA0BA1">
              <w:rPr>
                <w:rFonts w:ascii="Times New Roman" w:hAnsi="Times New Roman" w:cs="Times New Roman"/>
                <w:color w:val="auto"/>
                <w:lang w:eastAsia="en-US"/>
              </w:rPr>
              <w:lastRenderedPageBreak/>
              <w:t xml:space="preserve">учителями 1 кл </w:t>
            </w:r>
          </w:p>
        </w:tc>
      </w:tr>
      <w:tr w:rsidR="00DA0BA1" w:rsidRPr="00DA0BA1" w:rsidTr="00FC3474">
        <w:trPr>
          <w:gridAfter w:val="2"/>
          <w:wAfter w:w="35" w:type="dxa"/>
          <w:trHeight w:val="155"/>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lastRenderedPageBreak/>
              <w:t>2</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Оформление личных дел прибывших учащихся</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Выполнение требований к оформлению личных дел учащихся</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1732" w:type="dxa"/>
            <w:gridSpan w:val="4"/>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Личные дела </w:t>
            </w:r>
          </w:p>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прибывших учащихся</w:t>
            </w:r>
          </w:p>
        </w:tc>
        <w:tc>
          <w:tcPr>
            <w:tcW w:w="396" w:type="dxa"/>
            <w:gridSpan w:val="2"/>
          </w:tcPr>
          <w:p w:rsidR="00DA0BA1" w:rsidRPr="00DA0BA1" w:rsidRDefault="00DA0BA1" w:rsidP="00DA0BA1">
            <w:pPr>
              <w:spacing w:line="240" w:lineRule="auto"/>
              <w:jc w:val="center"/>
              <w:rPr>
                <w:rFonts w:ascii="Times New Roman" w:hAnsi="Times New Roman" w:cs="Times New Roman"/>
                <w:color w:val="auto"/>
                <w:lang w:eastAsia="en-US"/>
              </w:rPr>
            </w:pPr>
          </w:p>
        </w:tc>
        <w:tc>
          <w:tcPr>
            <w:tcW w:w="987" w:type="dxa"/>
            <w:gridSpan w:val="2"/>
          </w:tcPr>
          <w:p w:rsidR="00DA0BA1" w:rsidRPr="00DA0BA1" w:rsidRDefault="00DA0BA1" w:rsidP="00DA0BA1">
            <w:pPr>
              <w:spacing w:line="240" w:lineRule="auto"/>
              <w:ind w:left="155"/>
              <w:jc w:val="center"/>
              <w:rPr>
                <w:rFonts w:ascii="Times New Roman" w:hAnsi="Times New Roman" w:cs="Times New Roman"/>
                <w:color w:val="auto"/>
                <w:lang w:eastAsia="en-US"/>
              </w:rPr>
            </w:pPr>
            <w:r w:rsidRPr="00DA0BA1">
              <w:rPr>
                <w:rFonts w:ascii="Times New Roman" w:hAnsi="Times New Roman" w:cs="Times New Roman"/>
                <w:color w:val="auto"/>
                <w:lang w:eastAsia="en-US"/>
              </w:rPr>
              <w:t>Индивидуаль-ные собеседования</w:t>
            </w:r>
          </w:p>
        </w:tc>
      </w:tr>
      <w:tr w:rsidR="00DA0BA1" w:rsidRPr="00DA0BA1" w:rsidTr="00FC3474">
        <w:trPr>
          <w:gridAfter w:val="2"/>
          <w:wAfter w:w="35" w:type="dxa"/>
          <w:trHeight w:val="155"/>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3</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Алфавитные книги учащихся</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Присвоение номеров личных дел учащимся 1 классов и прибывшим учащимся</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1732" w:type="dxa"/>
            <w:gridSpan w:val="4"/>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Алфавитные книги учащихся</w:t>
            </w:r>
          </w:p>
        </w:tc>
        <w:tc>
          <w:tcPr>
            <w:tcW w:w="396" w:type="dxa"/>
            <w:gridSpan w:val="2"/>
          </w:tcPr>
          <w:p w:rsidR="00DA0BA1" w:rsidRPr="00DA0BA1" w:rsidRDefault="00DA0BA1" w:rsidP="00DA0BA1">
            <w:pPr>
              <w:spacing w:line="240" w:lineRule="auto"/>
              <w:jc w:val="center"/>
              <w:rPr>
                <w:rFonts w:ascii="Times New Roman" w:hAnsi="Times New Roman" w:cs="Times New Roman"/>
                <w:color w:val="auto"/>
                <w:lang w:eastAsia="en-US"/>
              </w:rPr>
            </w:pPr>
          </w:p>
        </w:tc>
        <w:tc>
          <w:tcPr>
            <w:tcW w:w="987" w:type="dxa"/>
            <w:gridSpan w:val="2"/>
          </w:tcPr>
          <w:p w:rsidR="00DA0BA1" w:rsidRPr="00DA0BA1" w:rsidRDefault="00DA0BA1" w:rsidP="00DA0BA1">
            <w:pPr>
              <w:spacing w:line="240" w:lineRule="auto"/>
              <w:ind w:left="155"/>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Собеседование</w:t>
            </w:r>
          </w:p>
        </w:tc>
      </w:tr>
      <w:tr w:rsidR="00DA0BA1" w:rsidRPr="00DA0BA1" w:rsidTr="00FC3474">
        <w:trPr>
          <w:gridAfter w:val="2"/>
          <w:wAfter w:w="35" w:type="dxa"/>
          <w:trHeight w:val="155"/>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4</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Классные журналы</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Выполнение требований к ведению классных журналов, правильность оформления журналов  кл. руководителями</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tc>
        <w:tc>
          <w:tcPr>
            <w:tcW w:w="1732" w:type="dxa"/>
            <w:gridSpan w:val="4"/>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Классные журналы </w:t>
            </w:r>
          </w:p>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(после инструктажа)</w:t>
            </w:r>
          </w:p>
          <w:p w:rsidR="00DA0BA1" w:rsidRPr="00DA0BA1" w:rsidRDefault="00DA0BA1" w:rsidP="00DA0BA1">
            <w:pPr>
              <w:spacing w:line="240" w:lineRule="auto"/>
              <w:rPr>
                <w:rFonts w:ascii="Times New Roman" w:hAnsi="Times New Roman" w:cs="Times New Roman"/>
                <w:color w:val="auto"/>
                <w:lang w:eastAsia="en-US"/>
              </w:rPr>
            </w:pPr>
          </w:p>
        </w:tc>
        <w:tc>
          <w:tcPr>
            <w:tcW w:w="396" w:type="dxa"/>
            <w:gridSpan w:val="2"/>
          </w:tcPr>
          <w:p w:rsidR="00DA0BA1" w:rsidRPr="00DA0BA1" w:rsidRDefault="00DA0BA1" w:rsidP="00DA0BA1">
            <w:pPr>
              <w:spacing w:line="240" w:lineRule="auto"/>
              <w:jc w:val="center"/>
              <w:rPr>
                <w:rFonts w:ascii="Times New Roman" w:hAnsi="Times New Roman" w:cs="Times New Roman"/>
                <w:color w:val="auto"/>
                <w:lang w:eastAsia="en-US"/>
              </w:rPr>
            </w:pPr>
          </w:p>
        </w:tc>
        <w:tc>
          <w:tcPr>
            <w:tcW w:w="987" w:type="dxa"/>
            <w:gridSpan w:val="2"/>
          </w:tcPr>
          <w:p w:rsidR="00DA0BA1" w:rsidRPr="00DA0BA1" w:rsidRDefault="00DA0BA1" w:rsidP="00DA0BA1">
            <w:pPr>
              <w:spacing w:line="240" w:lineRule="auto"/>
              <w:ind w:left="155"/>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Собеседование по итогам проверки</w:t>
            </w:r>
          </w:p>
        </w:tc>
      </w:tr>
      <w:tr w:rsidR="00DA0BA1" w:rsidRPr="00DA0BA1" w:rsidTr="00FC3474">
        <w:trPr>
          <w:gridAfter w:val="2"/>
          <w:wAfter w:w="35" w:type="dxa"/>
          <w:trHeight w:val="155"/>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5</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Планы работы школьных методических объединений</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Выявление степени готовности документации ШМО к  решению поставленных задач</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1732" w:type="dxa"/>
            <w:gridSpan w:val="4"/>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Планы работы школьных методических объединений</w:t>
            </w:r>
          </w:p>
        </w:tc>
        <w:tc>
          <w:tcPr>
            <w:tcW w:w="396" w:type="dxa"/>
            <w:gridSpan w:val="2"/>
          </w:tcPr>
          <w:p w:rsidR="00DA0BA1" w:rsidRPr="00DA0BA1" w:rsidRDefault="00DA0BA1" w:rsidP="00DA0BA1">
            <w:pPr>
              <w:spacing w:line="240" w:lineRule="auto"/>
              <w:jc w:val="center"/>
              <w:rPr>
                <w:rFonts w:ascii="Times New Roman" w:hAnsi="Times New Roman" w:cs="Times New Roman"/>
                <w:color w:val="auto"/>
                <w:lang w:eastAsia="en-US"/>
              </w:rPr>
            </w:pPr>
          </w:p>
        </w:tc>
        <w:tc>
          <w:tcPr>
            <w:tcW w:w="987" w:type="dxa"/>
            <w:gridSpan w:val="2"/>
          </w:tcPr>
          <w:p w:rsidR="00DA0BA1" w:rsidRPr="00DA0BA1" w:rsidRDefault="00DA0BA1" w:rsidP="00DA0BA1">
            <w:pPr>
              <w:spacing w:line="240" w:lineRule="auto"/>
              <w:ind w:left="155"/>
              <w:jc w:val="center"/>
              <w:rPr>
                <w:rFonts w:ascii="Times New Roman" w:hAnsi="Times New Roman" w:cs="Times New Roman"/>
                <w:color w:val="auto"/>
                <w:lang w:eastAsia="en-US"/>
              </w:rPr>
            </w:pPr>
            <w:r w:rsidRPr="00DA0BA1">
              <w:rPr>
                <w:rFonts w:ascii="Times New Roman" w:hAnsi="Times New Roman" w:cs="Times New Roman"/>
                <w:color w:val="auto"/>
                <w:lang w:eastAsia="en-US"/>
              </w:rPr>
              <w:t>Проверка документации, собеседование</w:t>
            </w:r>
          </w:p>
        </w:tc>
      </w:tr>
      <w:tr w:rsidR="00DA0BA1" w:rsidRPr="00DA0BA1" w:rsidTr="00DA0BA1">
        <w:trPr>
          <w:trHeight w:val="143"/>
        </w:trPr>
        <w:tc>
          <w:tcPr>
            <w:tcW w:w="10769" w:type="dxa"/>
            <w:gridSpan w:val="19"/>
          </w:tcPr>
          <w:p w:rsidR="00DA0BA1" w:rsidRPr="00DA0BA1" w:rsidRDefault="00DA0BA1" w:rsidP="00DA0BA1">
            <w:pPr>
              <w:spacing w:before="120" w:after="120" w:line="240" w:lineRule="auto"/>
              <w:ind w:left="153"/>
              <w:rPr>
                <w:rFonts w:ascii="Times New Roman" w:hAnsi="Times New Roman" w:cs="Times New Roman"/>
                <w:b/>
                <w:color w:val="auto"/>
                <w:lang w:eastAsia="en-US"/>
              </w:rPr>
            </w:pPr>
            <w:r w:rsidRPr="00DA0BA1">
              <w:rPr>
                <w:rFonts w:ascii="Times New Roman" w:hAnsi="Times New Roman" w:cs="Times New Roman"/>
                <w:b/>
                <w:color w:val="auto"/>
                <w:lang w:eastAsia="en-US"/>
              </w:rPr>
              <w:t>5. Контроль за сохранением здоровья учащихся</w:t>
            </w:r>
          </w:p>
        </w:tc>
      </w:tr>
      <w:tr w:rsidR="00DA0BA1" w:rsidRPr="00DA0BA1" w:rsidTr="00FC3474">
        <w:trPr>
          <w:gridAfter w:val="2"/>
          <w:wAfter w:w="35" w:type="dxa"/>
          <w:trHeight w:val="70"/>
        </w:trPr>
        <w:tc>
          <w:tcPr>
            <w:tcW w:w="392" w:type="dxa"/>
          </w:tcPr>
          <w:p w:rsidR="00DA0BA1" w:rsidRPr="00DA0BA1" w:rsidRDefault="00DA0BA1" w:rsidP="00DA0BA1">
            <w:pPr>
              <w:tabs>
                <w:tab w:val="left" w:pos="522"/>
              </w:tabs>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Организация питания в школьной столовой</w:t>
            </w:r>
          </w:p>
        </w:tc>
        <w:tc>
          <w:tcPr>
            <w:tcW w:w="1843" w:type="dxa"/>
            <w:gridSpan w:val="2"/>
          </w:tcPr>
          <w:p w:rsidR="00DA0BA1" w:rsidRPr="00DA0BA1" w:rsidRDefault="00DA0BA1" w:rsidP="00DA0BA1">
            <w:pPr>
              <w:tabs>
                <w:tab w:val="left" w:pos="33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Охват учащихся горячим питанием, питание в ГПД</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1732" w:type="dxa"/>
            <w:gridSpan w:val="4"/>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Состояние документации по питанию</w:t>
            </w:r>
          </w:p>
        </w:tc>
        <w:tc>
          <w:tcPr>
            <w:tcW w:w="396" w:type="dxa"/>
            <w:gridSpan w:val="2"/>
          </w:tcPr>
          <w:p w:rsidR="00DA0BA1" w:rsidRPr="00DA0BA1" w:rsidRDefault="00DA0BA1" w:rsidP="00DA0BA1">
            <w:pPr>
              <w:spacing w:line="240" w:lineRule="auto"/>
              <w:jc w:val="center"/>
              <w:rPr>
                <w:rFonts w:ascii="Times New Roman" w:hAnsi="Times New Roman" w:cs="Times New Roman"/>
                <w:color w:val="auto"/>
                <w:lang w:eastAsia="en-US"/>
              </w:rPr>
            </w:pPr>
          </w:p>
        </w:tc>
        <w:tc>
          <w:tcPr>
            <w:tcW w:w="987" w:type="dxa"/>
            <w:gridSpan w:val="2"/>
          </w:tcPr>
          <w:p w:rsidR="00DA0BA1" w:rsidRPr="00DA0BA1" w:rsidRDefault="00DA0BA1" w:rsidP="00DA0BA1">
            <w:pPr>
              <w:spacing w:line="240" w:lineRule="auto"/>
              <w:ind w:left="-77"/>
              <w:jc w:val="center"/>
              <w:rPr>
                <w:rFonts w:ascii="Times New Roman" w:hAnsi="Times New Roman" w:cs="Times New Roman"/>
                <w:color w:val="auto"/>
                <w:lang w:eastAsia="en-US"/>
              </w:rPr>
            </w:pPr>
            <w:r w:rsidRPr="00DA0BA1">
              <w:rPr>
                <w:rFonts w:ascii="Times New Roman" w:hAnsi="Times New Roman" w:cs="Times New Roman"/>
                <w:color w:val="auto"/>
                <w:lang w:eastAsia="en-US"/>
              </w:rPr>
              <w:t>Административное совещание</w:t>
            </w:r>
          </w:p>
          <w:p w:rsidR="00DA0BA1" w:rsidRPr="00DA0BA1" w:rsidRDefault="00DA0BA1" w:rsidP="00DA0BA1">
            <w:pPr>
              <w:spacing w:line="240" w:lineRule="auto"/>
              <w:ind w:left="-77"/>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приказы</w:t>
            </w:r>
          </w:p>
        </w:tc>
      </w:tr>
      <w:tr w:rsidR="00DA0BA1" w:rsidRPr="00DA0BA1" w:rsidTr="00DA0BA1">
        <w:trPr>
          <w:trHeight w:val="277"/>
        </w:trPr>
        <w:tc>
          <w:tcPr>
            <w:tcW w:w="10769" w:type="dxa"/>
            <w:gridSpan w:val="19"/>
          </w:tcPr>
          <w:p w:rsidR="00DA0BA1" w:rsidRPr="00DA0BA1" w:rsidRDefault="00DA0BA1" w:rsidP="00DA0BA1">
            <w:pPr>
              <w:tabs>
                <w:tab w:val="left" w:pos="522"/>
              </w:tabs>
              <w:spacing w:before="120" w:after="120" w:line="240" w:lineRule="auto"/>
              <w:ind w:left="357" w:hanging="215"/>
              <w:rPr>
                <w:rFonts w:ascii="Times New Roman" w:hAnsi="Times New Roman" w:cs="Times New Roman"/>
                <w:b/>
                <w:color w:val="auto"/>
                <w:lang w:eastAsia="en-US"/>
              </w:rPr>
            </w:pPr>
            <w:r w:rsidRPr="00DA0BA1">
              <w:rPr>
                <w:rFonts w:ascii="Times New Roman" w:hAnsi="Times New Roman" w:cs="Times New Roman"/>
                <w:b/>
                <w:color w:val="auto"/>
                <w:lang w:eastAsia="en-US"/>
              </w:rPr>
              <w:t>6. Контроль за работой с педагогическими кадрами</w:t>
            </w:r>
          </w:p>
        </w:tc>
      </w:tr>
      <w:tr w:rsidR="00DA0BA1" w:rsidRPr="00DA0BA1" w:rsidTr="00FC3474">
        <w:trPr>
          <w:gridAfter w:val="2"/>
          <w:wAfter w:w="35" w:type="dxa"/>
          <w:trHeight w:val="139"/>
        </w:trPr>
        <w:tc>
          <w:tcPr>
            <w:tcW w:w="392" w:type="dxa"/>
          </w:tcPr>
          <w:p w:rsidR="00DA0BA1" w:rsidRPr="00DA0BA1" w:rsidRDefault="00DA0BA1" w:rsidP="00DA0BA1">
            <w:pPr>
              <w:tabs>
                <w:tab w:val="left" w:pos="522"/>
              </w:tabs>
              <w:spacing w:line="240" w:lineRule="auto"/>
              <w:ind w:left="360" w:hanging="360"/>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ind w:left="-32" w:firstLine="32"/>
              <w:rPr>
                <w:rFonts w:ascii="Times New Roman" w:hAnsi="Times New Roman" w:cs="Times New Roman"/>
                <w:color w:val="auto"/>
                <w:lang w:eastAsia="en-US"/>
              </w:rPr>
            </w:pPr>
            <w:r w:rsidRPr="00DA0BA1">
              <w:rPr>
                <w:rFonts w:ascii="Times New Roman" w:hAnsi="Times New Roman" w:cs="Times New Roman"/>
                <w:color w:val="auto"/>
                <w:lang w:eastAsia="en-US"/>
              </w:rPr>
              <w:t>Тарификация педагогических работников</w:t>
            </w:r>
          </w:p>
        </w:tc>
        <w:tc>
          <w:tcPr>
            <w:tcW w:w="1843" w:type="dxa"/>
            <w:gridSpan w:val="2"/>
          </w:tcPr>
          <w:p w:rsidR="00DA0BA1" w:rsidRPr="00DA0BA1" w:rsidRDefault="00DA0BA1" w:rsidP="00DA0BA1">
            <w:pPr>
              <w:tabs>
                <w:tab w:val="left" w:pos="33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О подготовке  тарификации. </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tc>
        <w:tc>
          <w:tcPr>
            <w:tcW w:w="1732" w:type="dxa"/>
            <w:gridSpan w:val="4"/>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Материалы тарификации</w:t>
            </w:r>
          </w:p>
        </w:tc>
        <w:tc>
          <w:tcPr>
            <w:tcW w:w="396" w:type="dxa"/>
            <w:gridSpan w:val="2"/>
          </w:tcPr>
          <w:p w:rsidR="00DA0BA1" w:rsidRPr="00DA0BA1" w:rsidRDefault="00DA0BA1" w:rsidP="00DA0BA1">
            <w:pPr>
              <w:spacing w:line="240" w:lineRule="auto"/>
              <w:jc w:val="center"/>
              <w:rPr>
                <w:rFonts w:ascii="Times New Roman" w:hAnsi="Times New Roman" w:cs="Times New Roman"/>
                <w:color w:val="auto"/>
                <w:lang w:eastAsia="en-US"/>
              </w:rPr>
            </w:pPr>
          </w:p>
        </w:tc>
        <w:tc>
          <w:tcPr>
            <w:tcW w:w="987" w:type="dxa"/>
            <w:gridSpan w:val="2"/>
          </w:tcPr>
          <w:p w:rsidR="00DA0BA1" w:rsidRPr="00DA0BA1" w:rsidRDefault="00DA0BA1" w:rsidP="00DA0BA1">
            <w:pPr>
              <w:spacing w:line="240" w:lineRule="auto"/>
              <w:ind w:left="155"/>
              <w:jc w:val="center"/>
              <w:rPr>
                <w:rFonts w:ascii="Times New Roman" w:hAnsi="Times New Roman" w:cs="Times New Roman"/>
                <w:color w:val="auto"/>
                <w:lang w:eastAsia="en-US"/>
              </w:rPr>
            </w:pPr>
            <w:r w:rsidRPr="00DA0BA1">
              <w:rPr>
                <w:rFonts w:ascii="Times New Roman" w:hAnsi="Times New Roman" w:cs="Times New Roman"/>
                <w:color w:val="auto"/>
                <w:lang w:eastAsia="en-US"/>
              </w:rPr>
              <w:t>Установление доплат и надбавок</w:t>
            </w:r>
          </w:p>
        </w:tc>
      </w:tr>
      <w:tr w:rsidR="00DA0BA1" w:rsidRPr="00DA0BA1" w:rsidTr="00DA0BA1">
        <w:trPr>
          <w:trHeight w:val="143"/>
        </w:trPr>
        <w:tc>
          <w:tcPr>
            <w:tcW w:w="10769" w:type="dxa"/>
            <w:gridSpan w:val="19"/>
          </w:tcPr>
          <w:p w:rsidR="00DA0BA1" w:rsidRPr="00DA0BA1" w:rsidRDefault="00DA0BA1" w:rsidP="00DA0BA1">
            <w:pPr>
              <w:spacing w:before="120" w:after="120" w:line="240" w:lineRule="auto"/>
              <w:ind w:left="-34" w:firstLine="176"/>
              <w:rPr>
                <w:rFonts w:ascii="Times New Roman" w:hAnsi="Times New Roman" w:cs="Times New Roman"/>
                <w:color w:val="auto"/>
                <w:lang w:eastAsia="en-US"/>
              </w:rPr>
            </w:pPr>
            <w:r w:rsidRPr="00DA0BA1">
              <w:rPr>
                <w:rFonts w:ascii="Times New Roman" w:hAnsi="Times New Roman" w:cs="Times New Roman"/>
                <w:b/>
                <w:color w:val="auto"/>
                <w:lang w:eastAsia="en-US"/>
              </w:rPr>
              <w:t>7. Контроль за организацией условий обучения</w:t>
            </w:r>
          </w:p>
        </w:tc>
      </w:tr>
      <w:tr w:rsidR="00DA0BA1" w:rsidRPr="00DA0BA1" w:rsidTr="00FC3474">
        <w:trPr>
          <w:gridAfter w:val="2"/>
          <w:wAfter w:w="35" w:type="dxa"/>
          <w:trHeight w:val="275"/>
        </w:trPr>
        <w:tc>
          <w:tcPr>
            <w:tcW w:w="392" w:type="dxa"/>
          </w:tcPr>
          <w:p w:rsidR="00DA0BA1" w:rsidRPr="00DA0BA1" w:rsidRDefault="00DA0BA1" w:rsidP="00DA0BA1">
            <w:pPr>
              <w:tabs>
                <w:tab w:val="left" w:pos="522"/>
              </w:tabs>
              <w:spacing w:line="240" w:lineRule="auto"/>
              <w:ind w:left="360" w:hanging="360"/>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Обеспечение учащихся учебниками</w:t>
            </w:r>
          </w:p>
        </w:tc>
        <w:tc>
          <w:tcPr>
            <w:tcW w:w="1843" w:type="dxa"/>
            <w:gridSpan w:val="2"/>
          </w:tcPr>
          <w:p w:rsidR="00DA0BA1" w:rsidRPr="00DA0BA1" w:rsidRDefault="00DA0BA1" w:rsidP="00DA0BA1">
            <w:pPr>
              <w:tabs>
                <w:tab w:val="left" w:pos="33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Наличие учебников у учащихся в соответствии с фед. перечнем</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1732" w:type="dxa"/>
            <w:gridSpan w:val="4"/>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Документация библиотеки (учет учебного фонда)</w:t>
            </w:r>
          </w:p>
        </w:tc>
        <w:tc>
          <w:tcPr>
            <w:tcW w:w="396" w:type="dxa"/>
            <w:gridSpan w:val="2"/>
          </w:tcPr>
          <w:p w:rsidR="00DA0BA1" w:rsidRPr="00DA0BA1" w:rsidRDefault="00DA0BA1" w:rsidP="00DA0BA1">
            <w:pPr>
              <w:spacing w:line="240" w:lineRule="auto"/>
              <w:jc w:val="center"/>
              <w:rPr>
                <w:rFonts w:ascii="Times New Roman" w:hAnsi="Times New Roman" w:cs="Times New Roman"/>
                <w:color w:val="auto"/>
                <w:lang w:eastAsia="en-US"/>
              </w:rPr>
            </w:pPr>
          </w:p>
        </w:tc>
        <w:tc>
          <w:tcPr>
            <w:tcW w:w="987" w:type="dxa"/>
            <w:gridSpan w:val="2"/>
          </w:tcPr>
          <w:p w:rsidR="00DA0BA1" w:rsidRPr="00DA0BA1" w:rsidRDefault="00DA0BA1" w:rsidP="00DA0BA1">
            <w:pPr>
              <w:spacing w:line="240" w:lineRule="auto"/>
              <w:ind w:left="-108"/>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Собеседование </w:t>
            </w:r>
          </w:p>
          <w:p w:rsidR="00DA0BA1" w:rsidRPr="00DA0BA1" w:rsidRDefault="00DA0BA1" w:rsidP="00DA0BA1">
            <w:pPr>
              <w:spacing w:line="240" w:lineRule="auto"/>
              <w:ind w:left="-108"/>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 xml:space="preserve">Приказ </w:t>
            </w:r>
          </w:p>
        </w:tc>
      </w:tr>
      <w:tr w:rsidR="00DA0BA1" w:rsidRPr="00DA0BA1" w:rsidTr="00DA0BA1">
        <w:trPr>
          <w:gridAfter w:val="3"/>
          <w:wAfter w:w="142" w:type="dxa"/>
          <w:trHeight w:val="180"/>
        </w:trPr>
        <w:tc>
          <w:tcPr>
            <w:tcW w:w="10627" w:type="dxa"/>
            <w:gridSpan w:val="16"/>
          </w:tcPr>
          <w:p w:rsidR="00DA0BA1" w:rsidRPr="00DA0BA1" w:rsidRDefault="00DA0BA1" w:rsidP="00DA0BA1">
            <w:pPr>
              <w:spacing w:before="120" w:after="120" w:line="240" w:lineRule="auto"/>
              <w:ind w:left="153"/>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lastRenderedPageBreak/>
              <w:t>ОКТЯБРЬ</w:t>
            </w:r>
          </w:p>
        </w:tc>
      </w:tr>
      <w:tr w:rsidR="00DA0BA1" w:rsidRPr="00DA0BA1" w:rsidTr="00DA0BA1">
        <w:trPr>
          <w:gridAfter w:val="3"/>
          <w:wAfter w:w="142" w:type="dxa"/>
          <w:trHeight w:val="180"/>
        </w:trPr>
        <w:tc>
          <w:tcPr>
            <w:tcW w:w="10627" w:type="dxa"/>
            <w:gridSpan w:val="16"/>
          </w:tcPr>
          <w:p w:rsidR="00DA0BA1" w:rsidRPr="00DA0BA1" w:rsidRDefault="00DA0BA1" w:rsidP="00DA0BA1">
            <w:pPr>
              <w:numPr>
                <w:ilvl w:val="0"/>
                <w:numId w:val="212"/>
              </w:numPr>
              <w:spacing w:before="120" w:after="120" w:line="240" w:lineRule="auto"/>
              <w:rPr>
                <w:rFonts w:ascii="Times New Roman" w:hAnsi="Times New Roman" w:cs="Times New Roman"/>
                <w:b/>
                <w:color w:val="auto"/>
                <w:lang w:eastAsia="en-US"/>
              </w:rPr>
            </w:pPr>
            <w:r w:rsidRPr="00DA0BA1">
              <w:rPr>
                <w:rFonts w:ascii="Times New Roman" w:hAnsi="Times New Roman" w:cs="Times New Roman"/>
                <w:b/>
                <w:color w:val="auto"/>
                <w:lang w:eastAsia="en-US"/>
              </w:rPr>
              <w:t>Контроль за выполнением всеобуча</w:t>
            </w:r>
          </w:p>
        </w:tc>
      </w:tr>
      <w:tr w:rsidR="00DA0BA1" w:rsidRPr="00DA0BA1" w:rsidTr="00FC3474">
        <w:trPr>
          <w:gridAfter w:val="3"/>
          <w:wAfter w:w="142" w:type="dxa"/>
          <w:trHeight w:val="177"/>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Контроль посещаемости учебных занятий</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Заместитель директора,</w:t>
            </w:r>
          </w:p>
        </w:tc>
        <w:tc>
          <w:tcPr>
            <w:tcW w:w="1276" w:type="dxa"/>
            <w:gridSpan w:val="3"/>
          </w:tcPr>
          <w:p w:rsidR="00DA0BA1" w:rsidRPr="00DA0BA1" w:rsidRDefault="00DA0BA1" w:rsidP="00DA0BA1">
            <w:pPr>
              <w:spacing w:line="240" w:lineRule="auto"/>
              <w:ind w:left="155"/>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Собеседование</w:t>
            </w:r>
          </w:p>
          <w:p w:rsidR="00DA0BA1" w:rsidRPr="00DA0BA1" w:rsidRDefault="00DA0BA1" w:rsidP="00DA0BA1">
            <w:pPr>
              <w:spacing w:line="240" w:lineRule="auto"/>
              <w:ind w:left="155"/>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приказ</w:t>
            </w:r>
          </w:p>
        </w:tc>
      </w:tr>
      <w:tr w:rsidR="00DA0BA1" w:rsidRPr="00DA0BA1" w:rsidTr="00DA0BA1">
        <w:trPr>
          <w:gridAfter w:val="3"/>
          <w:wAfter w:w="142" w:type="dxa"/>
          <w:trHeight w:val="171"/>
        </w:trPr>
        <w:tc>
          <w:tcPr>
            <w:tcW w:w="10627" w:type="dxa"/>
            <w:gridSpan w:val="16"/>
          </w:tcPr>
          <w:p w:rsidR="00DA0BA1" w:rsidRPr="00DA0BA1" w:rsidRDefault="00DA0BA1" w:rsidP="00DA0BA1">
            <w:pPr>
              <w:spacing w:before="120" w:after="120" w:line="240" w:lineRule="auto"/>
              <w:ind w:left="153"/>
              <w:rPr>
                <w:rFonts w:ascii="Times New Roman" w:hAnsi="Times New Roman" w:cs="Times New Roman"/>
                <w:color w:val="auto"/>
                <w:lang w:eastAsia="en-US"/>
              </w:rPr>
            </w:pPr>
            <w:r w:rsidRPr="00DA0BA1">
              <w:rPr>
                <w:rFonts w:ascii="Times New Roman" w:hAnsi="Times New Roman" w:cs="Times New Roman"/>
                <w:b/>
                <w:color w:val="auto"/>
                <w:lang w:eastAsia="en-US"/>
              </w:rPr>
              <w:t>2.</w:t>
            </w:r>
            <w:r w:rsidRPr="00DA0BA1">
              <w:rPr>
                <w:rFonts w:ascii="Times New Roman" w:hAnsi="Times New Roman" w:cs="Times New Roman"/>
                <w:color w:val="auto"/>
                <w:lang w:eastAsia="en-US"/>
              </w:rPr>
              <w:t xml:space="preserve"> </w:t>
            </w:r>
            <w:r w:rsidRPr="00DA0BA1">
              <w:rPr>
                <w:rFonts w:ascii="Times New Roman" w:hAnsi="Times New Roman" w:cs="Times New Roman"/>
                <w:b/>
                <w:color w:val="auto"/>
                <w:lang w:eastAsia="en-US"/>
              </w:rPr>
              <w:t>Контроль состояния преподавания учебных предметов</w:t>
            </w:r>
          </w:p>
        </w:tc>
      </w:tr>
      <w:tr w:rsidR="00DA0BA1" w:rsidRPr="00DA0BA1" w:rsidTr="00FC3474">
        <w:trPr>
          <w:gridAfter w:val="3"/>
          <w:wAfter w:w="142" w:type="dxa"/>
          <w:trHeight w:val="163"/>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 контроль 5 классов «Преемственность в учебно-воспитательном процессе при переходе учащихся начальных классов на ступень основного общего образования»</w:t>
            </w:r>
          </w:p>
        </w:tc>
        <w:tc>
          <w:tcPr>
            <w:tcW w:w="1843" w:type="dxa"/>
            <w:gridSpan w:val="2"/>
          </w:tcPr>
          <w:p w:rsidR="00DA0BA1" w:rsidRPr="00DA0BA1" w:rsidRDefault="00DA0BA1" w:rsidP="00DA0BA1">
            <w:pPr>
              <w:tabs>
                <w:tab w:val="left" w:pos="33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Адаптация пятиклассников. Соблюдение принципов преемственности в обучении и воспитании.</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классно-обобщающий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Директор школы, заместитель директора </w:t>
            </w:r>
          </w:p>
        </w:tc>
        <w:tc>
          <w:tcPr>
            <w:tcW w:w="1276" w:type="dxa"/>
            <w:gridSpan w:val="3"/>
          </w:tcPr>
          <w:p w:rsidR="00DA0BA1" w:rsidRPr="00DA0BA1" w:rsidRDefault="00DA0BA1" w:rsidP="00DA0BA1">
            <w:pPr>
              <w:spacing w:line="240" w:lineRule="auto"/>
              <w:ind w:left="-79" w:right="-45"/>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Совещание</w:t>
            </w:r>
          </w:p>
          <w:p w:rsidR="00DA0BA1" w:rsidRPr="00DA0BA1" w:rsidRDefault="00DA0BA1" w:rsidP="00DA0BA1">
            <w:pPr>
              <w:spacing w:line="240" w:lineRule="auto"/>
              <w:ind w:left="-79" w:right="-45"/>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Справка, приказ</w:t>
            </w:r>
          </w:p>
        </w:tc>
      </w:tr>
      <w:tr w:rsidR="00DA0BA1" w:rsidRPr="00DA0BA1" w:rsidTr="00DA0BA1">
        <w:trPr>
          <w:gridAfter w:val="3"/>
          <w:wAfter w:w="142" w:type="dxa"/>
          <w:trHeight w:val="151"/>
        </w:trPr>
        <w:tc>
          <w:tcPr>
            <w:tcW w:w="10627" w:type="dxa"/>
            <w:gridSpan w:val="16"/>
          </w:tcPr>
          <w:p w:rsidR="00DA0BA1" w:rsidRPr="00DA0BA1" w:rsidRDefault="00DA0BA1" w:rsidP="00DA0BA1">
            <w:pPr>
              <w:spacing w:before="120" w:after="120" w:line="240" w:lineRule="auto"/>
              <w:ind w:left="153"/>
              <w:rPr>
                <w:rFonts w:ascii="Times New Roman" w:hAnsi="Times New Roman" w:cs="Times New Roman"/>
                <w:b/>
                <w:color w:val="auto"/>
                <w:lang w:eastAsia="en-US"/>
              </w:rPr>
            </w:pPr>
            <w:r w:rsidRPr="00DA0BA1">
              <w:rPr>
                <w:rFonts w:ascii="Times New Roman" w:hAnsi="Times New Roman" w:cs="Times New Roman"/>
                <w:b/>
                <w:color w:val="auto"/>
                <w:lang w:eastAsia="en-US"/>
              </w:rPr>
              <w:t>3. Контроль за школьной документацией</w:t>
            </w:r>
          </w:p>
        </w:tc>
      </w:tr>
      <w:tr w:rsidR="00DA0BA1" w:rsidRPr="00DA0BA1" w:rsidTr="00FC3474">
        <w:trPr>
          <w:gridAfter w:val="3"/>
          <w:wAfter w:w="142" w:type="dxa"/>
          <w:trHeight w:val="155"/>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Журналы дополнительного образования</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Выполнение требований к ведению журналов дополнительного образования</w:t>
            </w:r>
          </w:p>
        </w:tc>
        <w:tc>
          <w:tcPr>
            <w:tcW w:w="3400"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заместитель директора</w:t>
            </w:r>
          </w:p>
        </w:tc>
        <w:tc>
          <w:tcPr>
            <w:tcW w:w="1276" w:type="dxa"/>
            <w:gridSpan w:val="3"/>
          </w:tcPr>
          <w:p w:rsidR="00DA0BA1" w:rsidRPr="00DA0BA1" w:rsidRDefault="00DA0BA1" w:rsidP="00DA0BA1">
            <w:pPr>
              <w:spacing w:line="240" w:lineRule="auto"/>
              <w:ind w:left="155"/>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Собеседование</w:t>
            </w:r>
          </w:p>
        </w:tc>
      </w:tr>
      <w:tr w:rsidR="00DA0BA1" w:rsidRPr="00DA0BA1" w:rsidTr="00FC3474">
        <w:trPr>
          <w:gridAfter w:val="3"/>
          <w:wAfter w:w="142" w:type="dxa"/>
          <w:trHeight w:val="155"/>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2</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Проверка планов воспитательной работы классных руководителей</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Выполнение рекомендаций по составлению планов воспитательной работы на 2015-2016 уч. год</w:t>
            </w:r>
          </w:p>
        </w:tc>
        <w:tc>
          <w:tcPr>
            <w:tcW w:w="3400"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заместитель директора по ВР</w:t>
            </w:r>
          </w:p>
        </w:tc>
        <w:tc>
          <w:tcPr>
            <w:tcW w:w="1276" w:type="dxa"/>
            <w:gridSpan w:val="3"/>
          </w:tcPr>
          <w:p w:rsidR="00DA0BA1" w:rsidRPr="00DA0BA1" w:rsidRDefault="00DA0BA1" w:rsidP="00DA0BA1">
            <w:pPr>
              <w:spacing w:line="240" w:lineRule="auto"/>
              <w:ind w:left="155"/>
              <w:jc w:val="center"/>
              <w:rPr>
                <w:rFonts w:ascii="Times New Roman" w:hAnsi="Times New Roman" w:cs="Times New Roman"/>
                <w:color w:val="auto"/>
                <w:lang w:eastAsia="en-US"/>
              </w:rPr>
            </w:pPr>
            <w:r w:rsidRPr="00DA0BA1">
              <w:rPr>
                <w:rFonts w:ascii="Times New Roman" w:hAnsi="Times New Roman" w:cs="Times New Roman"/>
                <w:color w:val="auto"/>
                <w:lang w:eastAsia="en-US"/>
              </w:rPr>
              <w:t>Информация, собеседование</w:t>
            </w:r>
          </w:p>
        </w:tc>
      </w:tr>
      <w:tr w:rsidR="00DA0BA1" w:rsidRPr="00DA0BA1" w:rsidTr="00FC3474">
        <w:trPr>
          <w:gridAfter w:val="3"/>
          <w:wAfter w:w="142" w:type="dxa"/>
          <w:trHeight w:val="155"/>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3</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Проверка электронных журналов</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Выполнение требований </w:t>
            </w:r>
          </w:p>
        </w:tc>
        <w:tc>
          <w:tcPr>
            <w:tcW w:w="3400"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заместитель директора </w:t>
            </w:r>
          </w:p>
        </w:tc>
        <w:tc>
          <w:tcPr>
            <w:tcW w:w="1276" w:type="dxa"/>
            <w:gridSpan w:val="3"/>
          </w:tcPr>
          <w:p w:rsidR="00DA0BA1" w:rsidRPr="00DA0BA1" w:rsidRDefault="00DA0BA1" w:rsidP="00DA0BA1">
            <w:pPr>
              <w:spacing w:line="240" w:lineRule="auto"/>
              <w:ind w:left="-77" w:right="-45"/>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Совещание, приказ</w:t>
            </w:r>
          </w:p>
        </w:tc>
      </w:tr>
      <w:tr w:rsidR="00DA0BA1" w:rsidRPr="00DA0BA1" w:rsidTr="00FC3474">
        <w:trPr>
          <w:gridAfter w:val="3"/>
          <w:wAfter w:w="142" w:type="dxa"/>
          <w:trHeight w:val="155"/>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4</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Работа школьного сайта</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Соответствие сайта требованиям законодательства РФ</w:t>
            </w:r>
          </w:p>
        </w:tc>
        <w:tc>
          <w:tcPr>
            <w:tcW w:w="3400"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заместители директора </w:t>
            </w:r>
          </w:p>
        </w:tc>
        <w:tc>
          <w:tcPr>
            <w:tcW w:w="1276" w:type="dxa"/>
            <w:gridSpan w:val="3"/>
          </w:tcPr>
          <w:p w:rsidR="00DA0BA1" w:rsidRPr="00DA0BA1" w:rsidRDefault="00DA0BA1" w:rsidP="00DA0BA1">
            <w:pPr>
              <w:spacing w:line="240" w:lineRule="auto"/>
              <w:ind w:left="-77" w:right="-45"/>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Собеседование</w:t>
            </w:r>
          </w:p>
        </w:tc>
      </w:tr>
      <w:tr w:rsidR="00DA0BA1" w:rsidRPr="00DA0BA1" w:rsidTr="00DA0BA1">
        <w:trPr>
          <w:gridAfter w:val="3"/>
          <w:wAfter w:w="142" w:type="dxa"/>
          <w:trHeight w:val="143"/>
        </w:trPr>
        <w:tc>
          <w:tcPr>
            <w:tcW w:w="10627" w:type="dxa"/>
            <w:gridSpan w:val="16"/>
          </w:tcPr>
          <w:p w:rsidR="00DA0BA1" w:rsidRPr="00DA0BA1" w:rsidRDefault="00DA0BA1" w:rsidP="00DA0BA1">
            <w:pPr>
              <w:spacing w:before="120" w:after="120" w:line="240" w:lineRule="auto"/>
              <w:ind w:left="153"/>
              <w:rPr>
                <w:rFonts w:ascii="Times New Roman" w:hAnsi="Times New Roman" w:cs="Times New Roman"/>
                <w:b/>
                <w:color w:val="auto"/>
                <w:lang w:eastAsia="en-US"/>
              </w:rPr>
            </w:pPr>
            <w:r w:rsidRPr="00DA0BA1">
              <w:rPr>
                <w:rFonts w:ascii="Times New Roman" w:hAnsi="Times New Roman" w:cs="Times New Roman"/>
                <w:b/>
                <w:color w:val="auto"/>
                <w:lang w:eastAsia="en-US"/>
              </w:rPr>
              <w:t>4. Контроль за сохранением здоровья учащихся</w:t>
            </w:r>
          </w:p>
        </w:tc>
      </w:tr>
      <w:tr w:rsidR="00DA0BA1" w:rsidRPr="00DA0BA1" w:rsidTr="00FC3474">
        <w:trPr>
          <w:gridAfter w:val="3"/>
          <w:wAfter w:w="142" w:type="dxa"/>
          <w:trHeight w:val="147"/>
        </w:trPr>
        <w:tc>
          <w:tcPr>
            <w:tcW w:w="392" w:type="dxa"/>
          </w:tcPr>
          <w:p w:rsidR="00DA0BA1" w:rsidRPr="00DA0BA1" w:rsidRDefault="00DA0BA1" w:rsidP="00DA0BA1">
            <w:pPr>
              <w:tabs>
                <w:tab w:val="left" w:pos="522"/>
              </w:tabs>
              <w:spacing w:line="240" w:lineRule="auto"/>
              <w:ind w:left="360" w:hanging="50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Анализ посещаемости</w:t>
            </w:r>
          </w:p>
        </w:tc>
        <w:tc>
          <w:tcPr>
            <w:tcW w:w="1843" w:type="dxa"/>
            <w:gridSpan w:val="2"/>
          </w:tcPr>
          <w:p w:rsidR="00DA0BA1" w:rsidRPr="00DA0BA1" w:rsidRDefault="00DA0BA1" w:rsidP="00DA0BA1">
            <w:pPr>
              <w:tabs>
                <w:tab w:val="left" w:pos="33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Работа по уточнению списков детей, пропустивщих занятия по болезни</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заместитель директора, классные руководители </w:t>
            </w:r>
          </w:p>
        </w:tc>
        <w:tc>
          <w:tcPr>
            <w:tcW w:w="1276" w:type="dxa"/>
            <w:gridSpan w:val="3"/>
          </w:tcPr>
          <w:p w:rsidR="00DA0BA1" w:rsidRPr="00DA0BA1" w:rsidRDefault="00DA0BA1" w:rsidP="00DA0BA1">
            <w:pPr>
              <w:spacing w:line="240" w:lineRule="auto"/>
              <w:ind w:left="-77"/>
              <w:jc w:val="center"/>
              <w:rPr>
                <w:rFonts w:ascii="Times New Roman" w:hAnsi="Times New Roman" w:cs="Times New Roman"/>
                <w:color w:val="auto"/>
                <w:lang w:eastAsia="en-US"/>
              </w:rPr>
            </w:pPr>
            <w:r w:rsidRPr="00DA0BA1">
              <w:rPr>
                <w:rFonts w:ascii="Times New Roman" w:hAnsi="Times New Roman" w:cs="Times New Roman"/>
                <w:b/>
                <w:color w:val="auto"/>
                <w:lang w:eastAsia="en-US"/>
              </w:rPr>
              <w:t>Приказ о посещаемости по итогам 1 четверти</w:t>
            </w:r>
            <w:r w:rsidRPr="00DA0BA1">
              <w:rPr>
                <w:rFonts w:ascii="Times New Roman" w:hAnsi="Times New Roman" w:cs="Times New Roman"/>
                <w:color w:val="auto"/>
                <w:lang w:eastAsia="en-US"/>
              </w:rPr>
              <w:t>.</w:t>
            </w:r>
          </w:p>
        </w:tc>
      </w:tr>
      <w:tr w:rsidR="00DA0BA1" w:rsidRPr="00DA0BA1" w:rsidTr="00DA0BA1">
        <w:trPr>
          <w:gridAfter w:val="3"/>
          <w:wAfter w:w="142" w:type="dxa"/>
          <w:trHeight w:val="180"/>
        </w:trPr>
        <w:tc>
          <w:tcPr>
            <w:tcW w:w="10627" w:type="dxa"/>
            <w:gridSpan w:val="16"/>
          </w:tcPr>
          <w:p w:rsidR="00DA0BA1" w:rsidRPr="00DA0BA1" w:rsidRDefault="00DA0BA1" w:rsidP="00DA0BA1">
            <w:pPr>
              <w:spacing w:before="120" w:after="120" w:line="240" w:lineRule="auto"/>
              <w:ind w:left="153"/>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НОЯБРЬ</w:t>
            </w:r>
          </w:p>
        </w:tc>
      </w:tr>
      <w:tr w:rsidR="00DA0BA1" w:rsidRPr="00DA0BA1" w:rsidTr="00DA0BA1">
        <w:trPr>
          <w:gridAfter w:val="3"/>
          <w:wAfter w:w="142" w:type="dxa"/>
          <w:trHeight w:val="171"/>
        </w:trPr>
        <w:tc>
          <w:tcPr>
            <w:tcW w:w="10627" w:type="dxa"/>
            <w:gridSpan w:val="16"/>
          </w:tcPr>
          <w:p w:rsidR="00DA0BA1" w:rsidRPr="00DA0BA1" w:rsidRDefault="00DA0BA1" w:rsidP="00DA0BA1">
            <w:pPr>
              <w:spacing w:before="120" w:after="120" w:line="240" w:lineRule="auto"/>
              <w:ind w:left="155"/>
              <w:rPr>
                <w:rFonts w:ascii="Times New Roman" w:hAnsi="Times New Roman" w:cs="Times New Roman"/>
                <w:color w:val="auto"/>
                <w:lang w:eastAsia="en-US"/>
              </w:rPr>
            </w:pPr>
            <w:r w:rsidRPr="00DA0BA1">
              <w:rPr>
                <w:rFonts w:ascii="Times New Roman" w:hAnsi="Times New Roman" w:cs="Times New Roman"/>
                <w:b/>
                <w:color w:val="auto"/>
                <w:lang w:eastAsia="en-US"/>
              </w:rPr>
              <w:lastRenderedPageBreak/>
              <w:t>1.</w:t>
            </w:r>
            <w:r w:rsidRPr="00DA0BA1">
              <w:rPr>
                <w:rFonts w:ascii="Times New Roman" w:hAnsi="Times New Roman" w:cs="Times New Roman"/>
                <w:color w:val="auto"/>
                <w:lang w:eastAsia="en-US"/>
              </w:rPr>
              <w:t xml:space="preserve"> </w:t>
            </w:r>
            <w:r w:rsidRPr="00DA0BA1">
              <w:rPr>
                <w:rFonts w:ascii="Times New Roman" w:hAnsi="Times New Roman" w:cs="Times New Roman"/>
                <w:b/>
                <w:color w:val="auto"/>
                <w:lang w:eastAsia="en-US"/>
              </w:rPr>
              <w:t>Контроль состояния преподавания учебных предметов</w:t>
            </w:r>
          </w:p>
        </w:tc>
      </w:tr>
      <w:tr w:rsidR="00DA0BA1" w:rsidRPr="00DA0BA1" w:rsidTr="00FC3474">
        <w:trPr>
          <w:gridAfter w:val="3"/>
          <w:wAfter w:w="142" w:type="dxa"/>
          <w:trHeight w:val="163"/>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Классно-обобщающий  контроль 4-х классов «Работа с учащимися, имеющими низкую мотивацию учебно-познавательной деятельности»</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Подведение итогов классно-обобщающего контроля</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классно-обобщающий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заместитель директора, классные руководители</w:t>
            </w:r>
          </w:p>
        </w:tc>
        <w:tc>
          <w:tcPr>
            <w:tcW w:w="1276" w:type="dxa"/>
            <w:gridSpan w:val="3"/>
          </w:tcPr>
          <w:p w:rsidR="00DA0BA1" w:rsidRPr="00DA0BA1" w:rsidRDefault="00DA0BA1" w:rsidP="00DA0BA1">
            <w:pPr>
              <w:spacing w:line="240" w:lineRule="auto"/>
              <w:ind w:left="-77" w:right="-45"/>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совещание, справка, приказ</w:t>
            </w:r>
          </w:p>
        </w:tc>
      </w:tr>
      <w:tr w:rsidR="00DA0BA1" w:rsidRPr="00DA0BA1" w:rsidTr="00DA0BA1">
        <w:trPr>
          <w:gridAfter w:val="3"/>
          <w:wAfter w:w="142" w:type="dxa"/>
          <w:trHeight w:val="151"/>
        </w:trPr>
        <w:tc>
          <w:tcPr>
            <w:tcW w:w="10627" w:type="dxa"/>
            <w:gridSpan w:val="16"/>
          </w:tcPr>
          <w:p w:rsidR="00DA0BA1" w:rsidRPr="00DA0BA1" w:rsidRDefault="00DA0BA1" w:rsidP="00DA0BA1">
            <w:pPr>
              <w:spacing w:before="120" w:after="120" w:line="240" w:lineRule="auto"/>
              <w:ind w:left="155"/>
              <w:rPr>
                <w:rFonts w:ascii="Times New Roman" w:hAnsi="Times New Roman" w:cs="Times New Roman"/>
                <w:b/>
                <w:color w:val="auto"/>
                <w:lang w:eastAsia="en-US"/>
              </w:rPr>
            </w:pPr>
            <w:r w:rsidRPr="00DA0BA1">
              <w:rPr>
                <w:rFonts w:ascii="Times New Roman" w:hAnsi="Times New Roman" w:cs="Times New Roman"/>
                <w:b/>
                <w:color w:val="auto"/>
                <w:lang w:eastAsia="en-US"/>
              </w:rPr>
              <w:t>3. Контроль за школьной документацией</w:t>
            </w:r>
          </w:p>
        </w:tc>
      </w:tr>
      <w:tr w:rsidR="00DA0BA1" w:rsidRPr="00DA0BA1" w:rsidTr="00FC3474">
        <w:trPr>
          <w:gridAfter w:val="3"/>
          <w:wAfter w:w="142" w:type="dxa"/>
          <w:trHeight w:val="155"/>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Административные контрольные работы по русскому языку и математике во 2-4 классах</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p>
        </w:tc>
        <w:tc>
          <w:tcPr>
            <w:tcW w:w="3400"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заместитель директора, учителя нач. классов</w:t>
            </w:r>
          </w:p>
        </w:tc>
        <w:tc>
          <w:tcPr>
            <w:tcW w:w="1276" w:type="dxa"/>
            <w:gridSpan w:val="3"/>
          </w:tcPr>
          <w:p w:rsidR="00DA0BA1" w:rsidRPr="00DA0BA1" w:rsidRDefault="00DA0BA1" w:rsidP="00DA0BA1">
            <w:pPr>
              <w:spacing w:line="240" w:lineRule="auto"/>
              <w:ind w:left="-77" w:right="-45"/>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Совещание, справка</w:t>
            </w:r>
          </w:p>
        </w:tc>
      </w:tr>
      <w:tr w:rsidR="00DA0BA1" w:rsidRPr="00DA0BA1" w:rsidTr="00FC3474">
        <w:trPr>
          <w:gridAfter w:val="3"/>
          <w:wAfter w:w="142" w:type="dxa"/>
          <w:trHeight w:val="155"/>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2</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Проверка классных журналов  начальных классов</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Выполнение требований к ведению журнала, организация индивидуальной работы по предупреждению неуспеваемости.</w:t>
            </w:r>
          </w:p>
        </w:tc>
        <w:tc>
          <w:tcPr>
            <w:tcW w:w="3400"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заместитель директора, кл. руководители</w:t>
            </w:r>
          </w:p>
        </w:tc>
        <w:tc>
          <w:tcPr>
            <w:tcW w:w="1276" w:type="dxa"/>
            <w:gridSpan w:val="3"/>
          </w:tcPr>
          <w:p w:rsidR="00DA0BA1" w:rsidRPr="00DA0BA1" w:rsidRDefault="00DA0BA1" w:rsidP="00DA0BA1">
            <w:pPr>
              <w:spacing w:line="240" w:lineRule="auto"/>
              <w:ind w:left="-77" w:right="-45"/>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Совещание, справка</w:t>
            </w:r>
          </w:p>
        </w:tc>
      </w:tr>
      <w:tr w:rsidR="00DA0BA1" w:rsidRPr="00DA0BA1" w:rsidTr="00DA0BA1">
        <w:trPr>
          <w:gridAfter w:val="3"/>
          <w:wAfter w:w="142" w:type="dxa"/>
          <w:trHeight w:val="141"/>
        </w:trPr>
        <w:tc>
          <w:tcPr>
            <w:tcW w:w="10627" w:type="dxa"/>
            <w:gridSpan w:val="16"/>
          </w:tcPr>
          <w:p w:rsidR="00DA0BA1" w:rsidRPr="00DA0BA1" w:rsidRDefault="00DA0BA1" w:rsidP="00DA0BA1">
            <w:pPr>
              <w:spacing w:before="120" w:after="120" w:line="240" w:lineRule="auto"/>
              <w:ind w:left="-77" w:right="-45" w:firstLine="219"/>
              <w:rPr>
                <w:rFonts w:ascii="Times New Roman" w:hAnsi="Times New Roman" w:cs="Times New Roman"/>
                <w:b/>
                <w:color w:val="auto"/>
                <w:lang w:eastAsia="en-US"/>
              </w:rPr>
            </w:pPr>
            <w:r w:rsidRPr="00DA0BA1">
              <w:rPr>
                <w:rFonts w:ascii="Times New Roman" w:hAnsi="Times New Roman" w:cs="Times New Roman"/>
                <w:b/>
                <w:color w:val="auto"/>
                <w:lang w:eastAsia="en-US"/>
              </w:rPr>
              <w:t>6. Контроль за работой по подготовке к итоговой аттестации</w:t>
            </w:r>
          </w:p>
        </w:tc>
      </w:tr>
      <w:tr w:rsidR="00DA0BA1" w:rsidRPr="00DA0BA1" w:rsidTr="00FC3474">
        <w:trPr>
          <w:gridAfter w:val="3"/>
          <w:wAfter w:w="142" w:type="dxa"/>
          <w:trHeight w:val="145"/>
        </w:trPr>
        <w:tc>
          <w:tcPr>
            <w:tcW w:w="392" w:type="dxa"/>
          </w:tcPr>
          <w:p w:rsidR="00DA0BA1" w:rsidRPr="00DA0BA1" w:rsidRDefault="00DA0BA1" w:rsidP="00DA0BA1">
            <w:pPr>
              <w:tabs>
                <w:tab w:val="left" w:pos="522"/>
              </w:tabs>
              <w:spacing w:line="240" w:lineRule="auto"/>
              <w:ind w:left="360" w:hanging="50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 «Нормативные правовые документы, регламентирующие подготовку и проведение государственной (итоговой) аттестации выпускников»</w:t>
            </w:r>
          </w:p>
        </w:tc>
        <w:tc>
          <w:tcPr>
            <w:tcW w:w="1843" w:type="dxa"/>
            <w:gridSpan w:val="2"/>
          </w:tcPr>
          <w:p w:rsidR="00DA0BA1" w:rsidRPr="00DA0BA1" w:rsidRDefault="00DA0BA1" w:rsidP="00DA0BA1">
            <w:pPr>
              <w:tabs>
                <w:tab w:val="left" w:pos="33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Ознакомление педагогических работников и родителей выпускников с нормативно-правовой базой итоговой аттестации.</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заместитель директора,</w:t>
            </w:r>
          </w:p>
        </w:tc>
        <w:tc>
          <w:tcPr>
            <w:tcW w:w="1276" w:type="dxa"/>
            <w:gridSpan w:val="3"/>
          </w:tcPr>
          <w:p w:rsidR="00DA0BA1" w:rsidRPr="00DA0BA1" w:rsidRDefault="00DA0BA1" w:rsidP="00DA0BA1">
            <w:pPr>
              <w:spacing w:line="240" w:lineRule="auto"/>
              <w:ind w:left="-77" w:right="-45"/>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 xml:space="preserve">Протокол родительского собрания  </w:t>
            </w:r>
          </w:p>
        </w:tc>
      </w:tr>
      <w:tr w:rsidR="00DA0BA1" w:rsidRPr="00DA0BA1" w:rsidTr="00DA0BA1">
        <w:trPr>
          <w:gridAfter w:val="3"/>
          <w:wAfter w:w="142" w:type="dxa"/>
          <w:trHeight w:val="180"/>
        </w:trPr>
        <w:tc>
          <w:tcPr>
            <w:tcW w:w="10627" w:type="dxa"/>
            <w:gridSpan w:val="16"/>
          </w:tcPr>
          <w:p w:rsidR="00DA0BA1" w:rsidRPr="00DA0BA1" w:rsidRDefault="00DA0BA1" w:rsidP="00DA0BA1">
            <w:pPr>
              <w:spacing w:before="120" w:after="120" w:line="240" w:lineRule="auto"/>
              <w:ind w:left="155"/>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ДЕКАБРЬ</w:t>
            </w:r>
          </w:p>
        </w:tc>
      </w:tr>
      <w:tr w:rsidR="00DA0BA1" w:rsidRPr="00DA0BA1" w:rsidTr="00DA0BA1">
        <w:trPr>
          <w:gridAfter w:val="3"/>
          <w:wAfter w:w="142" w:type="dxa"/>
          <w:trHeight w:val="151"/>
        </w:trPr>
        <w:tc>
          <w:tcPr>
            <w:tcW w:w="10627" w:type="dxa"/>
            <w:gridSpan w:val="16"/>
          </w:tcPr>
          <w:p w:rsidR="00DA0BA1" w:rsidRPr="00DA0BA1" w:rsidRDefault="00DA0BA1" w:rsidP="00DA0BA1">
            <w:pPr>
              <w:spacing w:before="120" w:after="120" w:line="240" w:lineRule="auto"/>
              <w:ind w:left="155"/>
              <w:rPr>
                <w:rFonts w:ascii="Times New Roman" w:hAnsi="Times New Roman" w:cs="Times New Roman"/>
                <w:b/>
                <w:color w:val="auto"/>
                <w:lang w:eastAsia="en-US"/>
              </w:rPr>
            </w:pPr>
            <w:r w:rsidRPr="00DA0BA1">
              <w:rPr>
                <w:rFonts w:ascii="Times New Roman" w:hAnsi="Times New Roman" w:cs="Times New Roman"/>
                <w:b/>
                <w:color w:val="auto"/>
                <w:lang w:eastAsia="en-US"/>
              </w:rPr>
              <w:t>1. Контроль за школьной документацией</w:t>
            </w:r>
          </w:p>
        </w:tc>
      </w:tr>
      <w:tr w:rsidR="00DA0BA1" w:rsidRPr="00DA0BA1" w:rsidTr="00FC3474">
        <w:trPr>
          <w:gridAfter w:val="3"/>
          <w:wAfter w:w="142" w:type="dxa"/>
          <w:trHeight w:val="155"/>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Итоги проверки классных журналов «Предупреждение неуспеваемости школьников. Работа классного руководителя по предупреждению </w:t>
            </w:r>
            <w:r w:rsidRPr="00DA0BA1">
              <w:rPr>
                <w:rFonts w:ascii="Times New Roman" w:hAnsi="Times New Roman" w:cs="Times New Roman"/>
                <w:color w:val="auto"/>
                <w:lang w:eastAsia="en-US"/>
              </w:rPr>
              <w:lastRenderedPageBreak/>
              <w:t>пропусков уроков учащимися»</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lastRenderedPageBreak/>
              <w:t>Предупреждение неуспеваемости школьников. Работа классного руководителя по предупреждению пропусков уроков учащимися.</w:t>
            </w:r>
          </w:p>
        </w:tc>
        <w:tc>
          <w:tcPr>
            <w:tcW w:w="3400"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Администрация</w:t>
            </w:r>
          </w:p>
          <w:p w:rsidR="00DA0BA1" w:rsidRPr="00DA0BA1" w:rsidRDefault="00DA0BA1" w:rsidP="00DA0BA1">
            <w:pPr>
              <w:spacing w:line="240" w:lineRule="auto"/>
              <w:jc w:val="center"/>
              <w:rPr>
                <w:rFonts w:ascii="Times New Roman" w:hAnsi="Times New Roman" w:cs="Times New Roman"/>
                <w:color w:val="auto"/>
                <w:lang w:eastAsia="en-US"/>
              </w:rPr>
            </w:pPr>
          </w:p>
        </w:tc>
        <w:tc>
          <w:tcPr>
            <w:tcW w:w="1276" w:type="dxa"/>
            <w:gridSpan w:val="3"/>
          </w:tcPr>
          <w:p w:rsidR="00DA0BA1" w:rsidRPr="00DA0BA1" w:rsidRDefault="00DA0BA1" w:rsidP="00DA0BA1">
            <w:pPr>
              <w:spacing w:line="240" w:lineRule="auto"/>
              <w:ind w:left="155"/>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Справка, приказ</w:t>
            </w:r>
          </w:p>
        </w:tc>
      </w:tr>
      <w:tr w:rsidR="00DA0BA1" w:rsidRPr="00DA0BA1" w:rsidTr="00FC3474">
        <w:trPr>
          <w:gridAfter w:val="3"/>
          <w:wAfter w:w="142" w:type="dxa"/>
          <w:trHeight w:val="155"/>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lastRenderedPageBreak/>
              <w:t>2</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Выполнение программы учебных предметов и курсов за первое полугодие 2016-2017 учебного года.</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Выполнение требований к реализации рабочих программ</w:t>
            </w:r>
          </w:p>
        </w:tc>
        <w:tc>
          <w:tcPr>
            <w:tcW w:w="3400"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заместитель директора, руководители МО</w:t>
            </w:r>
          </w:p>
        </w:tc>
        <w:tc>
          <w:tcPr>
            <w:tcW w:w="1276" w:type="dxa"/>
            <w:gridSpan w:val="3"/>
          </w:tcPr>
          <w:p w:rsidR="00DA0BA1" w:rsidRPr="00DA0BA1" w:rsidRDefault="00DA0BA1" w:rsidP="00DA0BA1">
            <w:pPr>
              <w:spacing w:line="240" w:lineRule="auto"/>
              <w:ind w:left="-77" w:right="-45"/>
              <w:rPr>
                <w:rFonts w:ascii="Times New Roman" w:hAnsi="Times New Roman" w:cs="Times New Roman"/>
                <w:color w:val="auto"/>
                <w:lang w:eastAsia="en-US"/>
              </w:rPr>
            </w:pPr>
            <w:r w:rsidRPr="00DA0BA1">
              <w:rPr>
                <w:rFonts w:ascii="Times New Roman" w:hAnsi="Times New Roman" w:cs="Times New Roman"/>
                <w:color w:val="auto"/>
                <w:lang w:eastAsia="en-US"/>
              </w:rPr>
              <w:t>Справка, приказ</w:t>
            </w:r>
          </w:p>
        </w:tc>
      </w:tr>
      <w:tr w:rsidR="00DA0BA1" w:rsidRPr="00DA0BA1" w:rsidTr="00DA0BA1">
        <w:trPr>
          <w:gridAfter w:val="3"/>
          <w:wAfter w:w="142" w:type="dxa"/>
          <w:trHeight w:val="143"/>
        </w:trPr>
        <w:tc>
          <w:tcPr>
            <w:tcW w:w="10627" w:type="dxa"/>
            <w:gridSpan w:val="16"/>
          </w:tcPr>
          <w:p w:rsidR="00DA0BA1" w:rsidRPr="00DA0BA1" w:rsidRDefault="00DA0BA1" w:rsidP="00DA0BA1">
            <w:pPr>
              <w:spacing w:before="120" w:after="120" w:line="240" w:lineRule="auto"/>
              <w:ind w:left="155"/>
              <w:rPr>
                <w:rFonts w:ascii="Times New Roman" w:hAnsi="Times New Roman" w:cs="Times New Roman"/>
                <w:b/>
                <w:color w:val="auto"/>
                <w:lang w:eastAsia="en-US"/>
              </w:rPr>
            </w:pPr>
            <w:r w:rsidRPr="00DA0BA1">
              <w:rPr>
                <w:rFonts w:ascii="Times New Roman" w:hAnsi="Times New Roman" w:cs="Times New Roman"/>
                <w:b/>
                <w:color w:val="auto"/>
                <w:lang w:eastAsia="en-US"/>
              </w:rPr>
              <w:t>5. Контроль за сохранением здоровья учащихся</w:t>
            </w:r>
          </w:p>
        </w:tc>
      </w:tr>
      <w:tr w:rsidR="00DA0BA1" w:rsidRPr="00DA0BA1" w:rsidTr="00FC3474">
        <w:trPr>
          <w:gridAfter w:val="3"/>
          <w:wAfter w:w="142" w:type="dxa"/>
          <w:trHeight w:val="147"/>
        </w:trPr>
        <w:tc>
          <w:tcPr>
            <w:tcW w:w="392" w:type="dxa"/>
          </w:tcPr>
          <w:p w:rsidR="00DA0BA1" w:rsidRPr="00DA0BA1" w:rsidRDefault="00DA0BA1" w:rsidP="00DA0BA1">
            <w:pPr>
              <w:tabs>
                <w:tab w:val="left" w:pos="522"/>
              </w:tabs>
              <w:spacing w:line="240" w:lineRule="auto"/>
              <w:ind w:left="360" w:hanging="360"/>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Соблюдение требований СанПиНа к предупреждению перегрузки школьников </w:t>
            </w:r>
          </w:p>
        </w:tc>
        <w:tc>
          <w:tcPr>
            <w:tcW w:w="1843" w:type="dxa"/>
            <w:gridSpan w:val="2"/>
          </w:tcPr>
          <w:p w:rsidR="00DA0BA1" w:rsidRPr="00DA0BA1" w:rsidRDefault="00DA0BA1" w:rsidP="00DA0BA1">
            <w:pPr>
              <w:tabs>
                <w:tab w:val="left" w:pos="33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Проверка соблюдения требований СанПиНа к предупреждению перегрузки школьников</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Администрация</w:t>
            </w:r>
          </w:p>
          <w:p w:rsidR="00DA0BA1" w:rsidRPr="00DA0BA1" w:rsidRDefault="00DA0BA1" w:rsidP="00DA0BA1">
            <w:pPr>
              <w:spacing w:line="240" w:lineRule="auto"/>
              <w:jc w:val="center"/>
              <w:rPr>
                <w:rFonts w:ascii="Times New Roman" w:hAnsi="Times New Roman" w:cs="Times New Roman"/>
                <w:color w:val="auto"/>
                <w:lang w:eastAsia="en-US"/>
              </w:rPr>
            </w:pPr>
          </w:p>
        </w:tc>
        <w:tc>
          <w:tcPr>
            <w:tcW w:w="1276" w:type="dxa"/>
            <w:gridSpan w:val="3"/>
          </w:tcPr>
          <w:p w:rsidR="00DA0BA1" w:rsidRPr="00DA0BA1" w:rsidRDefault="00DA0BA1" w:rsidP="00DA0BA1">
            <w:pPr>
              <w:spacing w:line="240" w:lineRule="auto"/>
              <w:ind w:left="155"/>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Справка, приказ</w:t>
            </w:r>
          </w:p>
        </w:tc>
      </w:tr>
      <w:tr w:rsidR="00DA0BA1" w:rsidRPr="00DA0BA1" w:rsidTr="00DA0BA1">
        <w:trPr>
          <w:gridAfter w:val="3"/>
          <w:wAfter w:w="142" w:type="dxa"/>
          <w:trHeight w:val="141"/>
        </w:trPr>
        <w:tc>
          <w:tcPr>
            <w:tcW w:w="10627" w:type="dxa"/>
            <w:gridSpan w:val="16"/>
          </w:tcPr>
          <w:p w:rsidR="00DA0BA1" w:rsidRPr="00DA0BA1" w:rsidRDefault="00DA0BA1" w:rsidP="00DA0BA1">
            <w:pPr>
              <w:spacing w:before="120" w:after="120" w:line="240" w:lineRule="auto"/>
              <w:ind w:left="155"/>
              <w:rPr>
                <w:rFonts w:ascii="Times New Roman" w:hAnsi="Times New Roman" w:cs="Times New Roman"/>
                <w:b/>
                <w:color w:val="auto"/>
                <w:lang w:eastAsia="en-US"/>
              </w:rPr>
            </w:pPr>
            <w:r w:rsidRPr="00DA0BA1">
              <w:rPr>
                <w:rFonts w:ascii="Times New Roman" w:hAnsi="Times New Roman" w:cs="Times New Roman"/>
                <w:b/>
                <w:color w:val="auto"/>
                <w:lang w:eastAsia="en-US"/>
              </w:rPr>
              <w:t>6. Контроль за работой по подготовке к итоговой аттестации</w:t>
            </w:r>
          </w:p>
        </w:tc>
      </w:tr>
      <w:tr w:rsidR="00DA0BA1" w:rsidRPr="00DA0BA1" w:rsidTr="00FC3474">
        <w:trPr>
          <w:gridAfter w:val="3"/>
          <w:wAfter w:w="142" w:type="dxa"/>
          <w:trHeight w:val="145"/>
        </w:trPr>
        <w:tc>
          <w:tcPr>
            <w:tcW w:w="392" w:type="dxa"/>
          </w:tcPr>
          <w:p w:rsidR="00DA0BA1" w:rsidRPr="00DA0BA1" w:rsidRDefault="00DA0BA1" w:rsidP="00DA0BA1">
            <w:pPr>
              <w:tabs>
                <w:tab w:val="left" w:pos="522"/>
              </w:tabs>
              <w:spacing w:line="240" w:lineRule="auto"/>
              <w:ind w:left="360" w:hanging="360"/>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Проведение диагностических работ в 9 классе по русскому языку и математике</w:t>
            </w:r>
          </w:p>
        </w:tc>
        <w:tc>
          <w:tcPr>
            <w:tcW w:w="1843" w:type="dxa"/>
            <w:gridSpan w:val="2"/>
          </w:tcPr>
          <w:p w:rsidR="00DA0BA1" w:rsidRPr="00DA0BA1" w:rsidRDefault="00DA0BA1" w:rsidP="00DA0BA1">
            <w:pPr>
              <w:tabs>
                <w:tab w:val="left" w:pos="33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Подготовка к итоговой аттестации</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p w:rsidR="00DA0BA1" w:rsidRPr="00DA0BA1" w:rsidRDefault="00DA0BA1" w:rsidP="00DA0BA1">
            <w:pPr>
              <w:spacing w:line="240" w:lineRule="auto"/>
              <w:ind w:right="-130"/>
              <w:rPr>
                <w:rFonts w:ascii="Times New Roman" w:hAnsi="Times New Roman" w:cs="Times New Roman"/>
                <w:color w:val="auto"/>
                <w:lang w:eastAsia="en-US"/>
              </w:rPr>
            </w:pPr>
            <w:r w:rsidRPr="00DA0BA1">
              <w:rPr>
                <w:rFonts w:ascii="Times New Roman" w:hAnsi="Times New Roman" w:cs="Times New Roman"/>
                <w:color w:val="auto"/>
                <w:lang w:eastAsia="en-US"/>
              </w:rPr>
              <w:t>предупредительный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заместитель директора, учителя- предметники</w:t>
            </w:r>
          </w:p>
        </w:tc>
        <w:tc>
          <w:tcPr>
            <w:tcW w:w="1276" w:type="dxa"/>
            <w:gridSpan w:val="3"/>
          </w:tcPr>
          <w:p w:rsidR="00DA0BA1" w:rsidRPr="00DA0BA1" w:rsidRDefault="00DA0BA1" w:rsidP="00DA0BA1">
            <w:pPr>
              <w:spacing w:line="240" w:lineRule="auto"/>
              <w:ind w:right="-45"/>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Собеседование по результатам, справки и приказы</w:t>
            </w:r>
          </w:p>
        </w:tc>
      </w:tr>
      <w:tr w:rsidR="00DA0BA1" w:rsidRPr="00DA0BA1" w:rsidTr="00DA0BA1">
        <w:trPr>
          <w:gridAfter w:val="3"/>
          <w:wAfter w:w="142" w:type="dxa"/>
          <w:trHeight w:val="180"/>
        </w:trPr>
        <w:tc>
          <w:tcPr>
            <w:tcW w:w="10627" w:type="dxa"/>
            <w:gridSpan w:val="16"/>
          </w:tcPr>
          <w:p w:rsidR="00DA0BA1" w:rsidRPr="00DA0BA1" w:rsidRDefault="00DA0BA1" w:rsidP="00DA0BA1">
            <w:pPr>
              <w:spacing w:before="120" w:after="120" w:line="240" w:lineRule="auto"/>
              <w:ind w:left="155"/>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ЯНВАРЬ</w:t>
            </w:r>
          </w:p>
        </w:tc>
      </w:tr>
      <w:tr w:rsidR="00DA0BA1" w:rsidRPr="00DA0BA1" w:rsidTr="00DA0BA1">
        <w:trPr>
          <w:gridAfter w:val="3"/>
          <w:wAfter w:w="142" w:type="dxa"/>
          <w:trHeight w:val="180"/>
        </w:trPr>
        <w:tc>
          <w:tcPr>
            <w:tcW w:w="10627" w:type="dxa"/>
            <w:gridSpan w:val="16"/>
          </w:tcPr>
          <w:p w:rsidR="00DA0BA1" w:rsidRPr="00DA0BA1" w:rsidRDefault="00DA0BA1" w:rsidP="00DA0BA1">
            <w:pPr>
              <w:numPr>
                <w:ilvl w:val="0"/>
                <w:numId w:val="213"/>
              </w:numPr>
              <w:spacing w:before="120" w:after="120" w:line="240" w:lineRule="auto"/>
              <w:rPr>
                <w:rFonts w:ascii="Times New Roman" w:hAnsi="Times New Roman" w:cs="Times New Roman"/>
                <w:b/>
                <w:color w:val="auto"/>
                <w:lang w:eastAsia="en-US"/>
              </w:rPr>
            </w:pPr>
            <w:r w:rsidRPr="00DA0BA1">
              <w:rPr>
                <w:rFonts w:ascii="Times New Roman" w:hAnsi="Times New Roman" w:cs="Times New Roman"/>
                <w:b/>
                <w:color w:val="auto"/>
                <w:lang w:eastAsia="en-US"/>
              </w:rPr>
              <w:t>Контроль за выполнением всеобуча</w:t>
            </w:r>
          </w:p>
        </w:tc>
      </w:tr>
      <w:tr w:rsidR="00DA0BA1" w:rsidRPr="00DA0BA1" w:rsidTr="00FC3474">
        <w:trPr>
          <w:gridAfter w:val="3"/>
          <w:wAfter w:w="142" w:type="dxa"/>
          <w:trHeight w:val="177"/>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Успеваемость учащихся в</w:t>
            </w:r>
            <w:r w:rsidRPr="00DA0BA1">
              <w:rPr>
                <w:rFonts w:ascii="Times New Roman" w:hAnsi="Times New Roman" w:cs="Times New Roman"/>
                <w:color w:val="auto"/>
                <w:lang w:val="en-US" w:eastAsia="en-US"/>
              </w:rPr>
              <w:t>o</w:t>
            </w:r>
            <w:r w:rsidRPr="00DA0BA1">
              <w:rPr>
                <w:rFonts w:ascii="Times New Roman" w:hAnsi="Times New Roman" w:cs="Times New Roman"/>
                <w:color w:val="auto"/>
                <w:lang w:eastAsia="en-US"/>
              </w:rPr>
              <w:t xml:space="preserve"> </w:t>
            </w:r>
            <w:r w:rsidRPr="00DA0BA1">
              <w:rPr>
                <w:rFonts w:ascii="Times New Roman" w:hAnsi="Times New Roman" w:cs="Times New Roman"/>
                <w:color w:val="auto"/>
                <w:lang w:val="en-US" w:eastAsia="en-US"/>
              </w:rPr>
              <w:t>II</w:t>
            </w:r>
            <w:r w:rsidRPr="00DA0BA1">
              <w:rPr>
                <w:rFonts w:ascii="Times New Roman" w:hAnsi="Times New Roman" w:cs="Times New Roman"/>
                <w:color w:val="auto"/>
                <w:lang w:eastAsia="en-US"/>
              </w:rPr>
              <w:t xml:space="preserve"> четверти (</w:t>
            </w:r>
            <w:r w:rsidRPr="00DA0BA1">
              <w:rPr>
                <w:rFonts w:ascii="Times New Roman" w:hAnsi="Times New Roman" w:cs="Times New Roman"/>
                <w:color w:val="auto"/>
                <w:lang w:val="en-US" w:eastAsia="en-US"/>
              </w:rPr>
              <w:t>I</w:t>
            </w:r>
            <w:r w:rsidRPr="00DA0BA1">
              <w:rPr>
                <w:rFonts w:ascii="Times New Roman" w:hAnsi="Times New Roman" w:cs="Times New Roman"/>
                <w:color w:val="auto"/>
                <w:lang w:eastAsia="en-US"/>
              </w:rPr>
              <w:t xml:space="preserve"> полугодии)  </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Итоги </w:t>
            </w:r>
            <w:r w:rsidRPr="00DA0BA1">
              <w:rPr>
                <w:rFonts w:ascii="Times New Roman" w:hAnsi="Times New Roman" w:cs="Times New Roman"/>
                <w:color w:val="auto"/>
                <w:lang w:val="en-US" w:eastAsia="en-US"/>
              </w:rPr>
              <w:t>II</w:t>
            </w:r>
            <w:r w:rsidRPr="00DA0BA1">
              <w:rPr>
                <w:rFonts w:ascii="Times New Roman" w:hAnsi="Times New Roman" w:cs="Times New Roman"/>
                <w:color w:val="auto"/>
                <w:lang w:eastAsia="en-US"/>
              </w:rPr>
              <w:t xml:space="preserve"> четверти (</w:t>
            </w:r>
            <w:r w:rsidRPr="00DA0BA1">
              <w:rPr>
                <w:rFonts w:ascii="Times New Roman" w:hAnsi="Times New Roman" w:cs="Times New Roman"/>
                <w:color w:val="auto"/>
                <w:lang w:val="en-US" w:eastAsia="en-US"/>
              </w:rPr>
              <w:t>I</w:t>
            </w:r>
            <w:r w:rsidRPr="00DA0BA1">
              <w:rPr>
                <w:rFonts w:ascii="Times New Roman" w:hAnsi="Times New Roman" w:cs="Times New Roman"/>
                <w:color w:val="auto"/>
                <w:lang w:eastAsia="en-US"/>
              </w:rPr>
              <w:t xml:space="preserve"> полугодия). Результативность работы учителей.</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заместитель директора </w:t>
            </w:r>
          </w:p>
        </w:tc>
        <w:tc>
          <w:tcPr>
            <w:tcW w:w="1276" w:type="dxa"/>
            <w:gridSpan w:val="3"/>
          </w:tcPr>
          <w:p w:rsidR="00DA0BA1" w:rsidRPr="00DA0BA1" w:rsidRDefault="00DA0BA1" w:rsidP="00DA0BA1">
            <w:pPr>
              <w:spacing w:line="240" w:lineRule="auto"/>
              <w:ind w:left="-77" w:right="-45"/>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Протокол педсовета</w:t>
            </w:r>
          </w:p>
        </w:tc>
      </w:tr>
      <w:tr w:rsidR="00DA0BA1" w:rsidRPr="00DA0BA1" w:rsidTr="00DA0BA1">
        <w:trPr>
          <w:gridAfter w:val="3"/>
          <w:wAfter w:w="142" w:type="dxa"/>
          <w:trHeight w:val="141"/>
        </w:trPr>
        <w:tc>
          <w:tcPr>
            <w:tcW w:w="10627" w:type="dxa"/>
            <w:gridSpan w:val="16"/>
          </w:tcPr>
          <w:p w:rsidR="00DA0BA1" w:rsidRPr="00DA0BA1" w:rsidRDefault="00DA0BA1" w:rsidP="00DA0BA1">
            <w:pPr>
              <w:spacing w:before="120" w:after="120" w:line="240" w:lineRule="auto"/>
              <w:ind w:left="155"/>
              <w:rPr>
                <w:rFonts w:ascii="Times New Roman" w:hAnsi="Times New Roman" w:cs="Times New Roman"/>
                <w:b/>
                <w:color w:val="auto"/>
                <w:lang w:eastAsia="en-US"/>
              </w:rPr>
            </w:pPr>
            <w:r w:rsidRPr="00DA0BA1">
              <w:rPr>
                <w:rFonts w:ascii="Times New Roman" w:hAnsi="Times New Roman" w:cs="Times New Roman"/>
                <w:b/>
                <w:color w:val="auto"/>
                <w:lang w:eastAsia="en-US"/>
              </w:rPr>
              <w:t>2. Контроль за работой по подготовке к итоговой аттестации</w:t>
            </w:r>
          </w:p>
        </w:tc>
      </w:tr>
      <w:tr w:rsidR="00DA0BA1" w:rsidRPr="00DA0BA1" w:rsidTr="00FC3474">
        <w:trPr>
          <w:gridAfter w:val="3"/>
          <w:wAfter w:w="142" w:type="dxa"/>
          <w:trHeight w:val="145"/>
        </w:trPr>
        <w:tc>
          <w:tcPr>
            <w:tcW w:w="392" w:type="dxa"/>
          </w:tcPr>
          <w:p w:rsidR="00DA0BA1" w:rsidRPr="00DA0BA1" w:rsidRDefault="00DA0BA1" w:rsidP="00DA0BA1">
            <w:pPr>
              <w:tabs>
                <w:tab w:val="left" w:pos="522"/>
              </w:tabs>
              <w:spacing w:line="240" w:lineRule="auto"/>
              <w:ind w:left="360" w:hanging="360"/>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Собрание с родителями и учащимися 9 классов «Подготовка выпускников к ГИА»</w:t>
            </w:r>
          </w:p>
        </w:tc>
        <w:tc>
          <w:tcPr>
            <w:tcW w:w="1843" w:type="dxa"/>
            <w:gridSpan w:val="2"/>
          </w:tcPr>
          <w:p w:rsidR="00DA0BA1" w:rsidRPr="00DA0BA1" w:rsidRDefault="00DA0BA1" w:rsidP="00DA0BA1">
            <w:pPr>
              <w:tabs>
                <w:tab w:val="left" w:pos="33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Качество подготовки и проведения собрания</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Администрация</w:t>
            </w:r>
          </w:p>
        </w:tc>
        <w:tc>
          <w:tcPr>
            <w:tcW w:w="1276" w:type="dxa"/>
            <w:gridSpan w:val="3"/>
          </w:tcPr>
          <w:p w:rsidR="00DA0BA1" w:rsidRPr="00DA0BA1" w:rsidRDefault="00DA0BA1" w:rsidP="00DA0BA1">
            <w:pPr>
              <w:spacing w:line="240" w:lineRule="auto"/>
              <w:ind w:left="155"/>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Протокол родительского собрания</w:t>
            </w:r>
          </w:p>
        </w:tc>
      </w:tr>
      <w:tr w:rsidR="00DA0BA1" w:rsidRPr="00DA0BA1" w:rsidTr="00DA0BA1">
        <w:trPr>
          <w:gridAfter w:val="3"/>
          <w:wAfter w:w="142" w:type="dxa"/>
          <w:trHeight w:val="180"/>
        </w:trPr>
        <w:tc>
          <w:tcPr>
            <w:tcW w:w="10627" w:type="dxa"/>
            <w:gridSpan w:val="16"/>
          </w:tcPr>
          <w:p w:rsidR="00DA0BA1" w:rsidRPr="00DA0BA1" w:rsidRDefault="00DA0BA1" w:rsidP="00DA0BA1">
            <w:pPr>
              <w:spacing w:before="120" w:after="120" w:line="240" w:lineRule="auto"/>
              <w:ind w:left="155"/>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ФЕВРАЛЬ</w:t>
            </w:r>
          </w:p>
        </w:tc>
      </w:tr>
      <w:tr w:rsidR="00DA0BA1" w:rsidRPr="00DA0BA1" w:rsidTr="00DA0BA1">
        <w:trPr>
          <w:gridAfter w:val="3"/>
          <w:wAfter w:w="142" w:type="dxa"/>
          <w:trHeight w:val="171"/>
        </w:trPr>
        <w:tc>
          <w:tcPr>
            <w:tcW w:w="10627" w:type="dxa"/>
            <w:gridSpan w:val="16"/>
          </w:tcPr>
          <w:p w:rsidR="00DA0BA1" w:rsidRPr="00DA0BA1" w:rsidRDefault="00DA0BA1" w:rsidP="00DA0BA1">
            <w:pPr>
              <w:spacing w:before="120" w:after="120" w:line="240" w:lineRule="auto"/>
              <w:ind w:left="155"/>
              <w:rPr>
                <w:rFonts w:ascii="Times New Roman" w:hAnsi="Times New Roman" w:cs="Times New Roman"/>
                <w:color w:val="auto"/>
                <w:lang w:eastAsia="en-US"/>
              </w:rPr>
            </w:pPr>
            <w:r w:rsidRPr="00DA0BA1">
              <w:rPr>
                <w:rFonts w:ascii="Times New Roman" w:hAnsi="Times New Roman" w:cs="Times New Roman"/>
                <w:b/>
                <w:color w:val="auto"/>
                <w:lang w:eastAsia="en-US"/>
              </w:rPr>
              <w:t>1.</w:t>
            </w:r>
            <w:r w:rsidRPr="00DA0BA1">
              <w:rPr>
                <w:rFonts w:ascii="Times New Roman" w:hAnsi="Times New Roman" w:cs="Times New Roman"/>
                <w:color w:val="auto"/>
                <w:lang w:eastAsia="en-US"/>
              </w:rPr>
              <w:t xml:space="preserve"> </w:t>
            </w:r>
            <w:r w:rsidRPr="00DA0BA1">
              <w:rPr>
                <w:rFonts w:ascii="Times New Roman" w:hAnsi="Times New Roman" w:cs="Times New Roman"/>
                <w:b/>
                <w:color w:val="auto"/>
                <w:lang w:eastAsia="en-US"/>
              </w:rPr>
              <w:t>Контроль состояния преподавания учебных предметов</w:t>
            </w:r>
          </w:p>
        </w:tc>
      </w:tr>
      <w:tr w:rsidR="00DA0BA1" w:rsidRPr="00DA0BA1" w:rsidTr="00FC3474">
        <w:trPr>
          <w:gridAfter w:val="3"/>
          <w:wAfter w:w="142" w:type="dxa"/>
          <w:trHeight w:val="163"/>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Классно-обобщающий контроль 4-го класса </w:t>
            </w:r>
          </w:p>
        </w:tc>
        <w:tc>
          <w:tcPr>
            <w:tcW w:w="1843" w:type="dxa"/>
            <w:gridSpan w:val="2"/>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Работа учителя над формированием осознанных знаний, умений и навыков учащихся 4-го </w:t>
            </w:r>
            <w:r w:rsidRPr="00DA0BA1">
              <w:rPr>
                <w:rFonts w:ascii="Times New Roman" w:hAnsi="Times New Roman" w:cs="Times New Roman"/>
                <w:color w:val="auto"/>
                <w:lang w:eastAsia="en-US"/>
              </w:rPr>
              <w:lastRenderedPageBreak/>
              <w:t>класса, их контроль и организация работы по ликвидации пробелов.</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lastRenderedPageBreak/>
              <w:t>Тематический</w:t>
            </w:r>
          </w:p>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классно-обобщающий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Администрация</w:t>
            </w:r>
          </w:p>
        </w:tc>
        <w:tc>
          <w:tcPr>
            <w:tcW w:w="1276" w:type="dxa"/>
            <w:gridSpan w:val="3"/>
          </w:tcPr>
          <w:p w:rsidR="00DA0BA1" w:rsidRPr="00DA0BA1" w:rsidRDefault="00DA0BA1" w:rsidP="00DA0BA1">
            <w:pPr>
              <w:spacing w:line="240" w:lineRule="auto"/>
              <w:ind w:left="-77" w:right="-187"/>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Справка, приказ</w:t>
            </w:r>
          </w:p>
        </w:tc>
      </w:tr>
      <w:tr w:rsidR="00DA0BA1" w:rsidRPr="00DA0BA1" w:rsidTr="00DA0BA1">
        <w:trPr>
          <w:gridAfter w:val="3"/>
          <w:wAfter w:w="142" w:type="dxa"/>
          <w:trHeight w:val="277"/>
        </w:trPr>
        <w:tc>
          <w:tcPr>
            <w:tcW w:w="10627" w:type="dxa"/>
            <w:gridSpan w:val="16"/>
          </w:tcPr>
          <w:p w:rsidR="00DA0BA1" w:rsidRPr="00DA0BA1" w:rsidRDefault="00DA0BA1" w:rsidP="00DA0BA1">
            <w:pPr>
              <w:numPr>
                <w:ilvl w:val="0"/>
                <w:numId w:val="213"/>
              </w:numPr>
              <w:tabs>
                <w:tab w:val="left" w:pos="522"/>
              </w:tabs>
              <w:spacing w:before="120" w:after="120" w:line="240" w:lineRule="auto"/>
              <w:rPr>
                <w:rFonts w:ascii="Times New Roman" w:hAnsi="Times New Roman" w:cs="Times New Roman"/>
                <w:b/>
                <w:color w:val="auto"/>
                <w:lang w:eastAsia="en-US"/>
              </w:rPr>
            </w:pPr>
            <w:r w:rsidRPr="00DA0BA1">
              <w:rPr>
                <w:rFonts w:ascii="Times New Roman" w:hAnsi="Times New Roman" w:cs="Times New Roman"/>
                <w:b/>
                <w:color w:val="auto"/>
                <w:lang w:eastAsia="en-US"/>
              </w:rPr>
              <w:lastRenderedPageBreak/>
              <w:t>Контроль за выполнением всеобуча</w:t>
            </w:r>
          </w:p>
        </w:tc>
      </w:tr>
      <w:tr w:rsidR="00DA0BA1" w:rsidRPr="00DA0BA1" w:rsidTr="00FC3474">
        <w:trPr>
          <w:gridAfter w:val="3"/>
          <w:wAfter w:w="142" w:type="dxa"/>
          <w:trHeight w:val="139"/>
        </w:trPr>
        <w:tc>
          <w:tcPr>
            <w:tcW w:w="392" w:type="dxa"/>
          </w:tcPr>
          <w:p w:rsidR="00DA0BA1" w:rsidRPr="00DA0BA1" w:rsidRDefault="00DA0BA1" w:rsidP="00DA0BA1">
            <w:pPr>
              <w:tabs>
                <w:tab w:val="left" w:pos="522"/>
              </w:tabs>
              <w:spacing w:line="240" w:lineRule="auto"/>
              <w:ind w:left="360" w:hanging="360"/>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Прием заявлений в 1 класс</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Информирование родителей</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Администрация школы</w:t>
            </w:r>
          </w:p>
        </w:tc>
        <w:tc>
          <w:tcPr>
            <w:tcW w:w="1276" w:type="dxa"/>
            <w:gridSpan w:val="3"/>
          </w:tcPr>
          <w:p w:rsidR="00DA0BA1" w:rsidRPr="00DA0BA1" w:rsidRDefault="00DA0BA1" w:rsidP="00DA0BA1">
            <w:pPr>
              <w:spacing w:line="240" w:lineRule="auto"/>
              <w:ind w:left="155"/>
              <w:jc w:val="center"/>
              <w:rPr>
                <w:rFonts w:ascii="Times New Roman" w:hAnsi="Times New Roman" w:cs="Times New Roman"/>
                <w:color w:val="auto"/>
                <w:lang w:eastAsia="en-US"/>
              </w:rPr>
            </w:pPr>
            <w:r w:rsidRPr="00DA0BA1">
              <w:rPr>
                <w:rFonts w:ascii="Times New Roman" w:hAnsi="Times New Roman" w:cs="Times New Roman"/>
                <w:color w:val="auto"/>
                <w:lang w:eastAsia="en-US"/>
              </w:rPr>
              <w:t>Информация на сайте школы</w:t>
            </w:r>
          </w:p>
        </w:tc>
      </w:tr>
      <w:tr w:rsidR="00DA0BA1" w:rsidRPr="00DA0BA1" w:rsidTr="00DA0BA1">
        <w:trPr>
          <w:gridAfter w:val="3"/>
          <w:wAfter w:w="142" w:type="dxa"/>
          <w:trHeight w:val="180"/>
        </w:trPr>
        <w:tc>
          <w:tcPr>
            <w:tcW w:w="10627" w:type="dxa"/>
            <w:gridSpan w:val="16"/>
          </w:tcPr>
          <w:p w:rsidR="00DA0BA1" w:rsidRPr="00DA0BA1" w:rsidRDefault="00DA0BA1" w:rsidP="00DA0BA1">
            <w:pPr>
              <w:spacing w:before="120" w:after="120" w:line="240" w:lineRule="auto"/>
              <w:ind w:left="155"/>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МАРТ</w:t>
            </w:r>
          </w:p>
        </w:tc>
      </w:tr>
      <w:tr w:rsidR="00DA0BA1" w:rsidRPr="00DA0BA1" w:rsidTr="00DA0BA1">
        <w:trPr>
          <w:gridAfter w:val="3"/>
          <w:wAfter w:w="142" w:type="dxa"/>
          <w:trHeight w:val="171"/>
        </w:trPr>
        <w:tc>
          <w:tcPr>
            <w:tcW w:w="10627" w:type="dxa"/>
            <w:gridSpan w:val="16"/>
          </w:tcPr>
          <w:p w:rsidR="00DA0BA1" w:rsidRPr="00DA0BA1" w:rsidRDefault="00DA0BA1" w:rsidP="00DA0BA1">
            <w:pPr>
              <w:spacing w:before="120" w:after="120" w:line="240" w:lineRule="auto"/>
              <w:ind w:left="155"/>
              <w:rPr>
                <w:rFonts w:ascii="Times New Roman" w:hAnsi="Times New Roman" w:cs="Times New Roman"/>
                <w:color w:val="auto"/>
                <w:lang w:eastAsia="en-US"/>
              </w:rPr>
            </w:pPr>
            <w:r w:rsidRPr="00DA0BA1">
              <w:rPr>
                <w:rFonts w:ascii="Times New Roman" w:hAnsi="Times New Roman" w:cs="Times New Roman"/>
                <w:b/>
                <w:color w:val="auto"/>
                <w:lang w:eastAsia="en-US"/>
              </w:rPr>
              <w:t>2.</w:t>
            </w:r>
            <w:r w:rsidRPr="00DA0BA1">
              <w:rPr>
                <w:rFonts w:ascii="Times New Roman" w:hAnsi="Times New Roman" w:cs="Times New Roman"/>
                <w:color w:val="auto"/>
                <w:lang w:eastAsia="en-US"/>
              </w:rPr>
              <w:t xml:space="preserve"> </w:t>
            </w:r>
            <w:r w:rsidRPr="00DA0BA1">
              <w:rPr>
                <w:rFonts w:ascii="Times New Roman" w:hAnsi="Times New Roman" w:cs="Times New Roman"/>
                <w:b/>
                <w:color w:val="auto"/>
                <w:lang w:eastAsia="en-US"/>
              </w:rPr>
              <w:t>Контроль состояния преподавания учебных предметов</w:t>
            </w:r>
          </w:p>
        </w:tc>
      </w:tr>
      <w:tr w:rsidR="00DA0BA1" w:rsidRPr="00DA0BA1" w:rsidTr="00FC3474">
        <w:trPr>
          <w:gridAfter w:val="3"/>
          <w:wAfter w:w="142" w:type="dxa"/>
          <w:trHeight w:val="163"/>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Работа кружков </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Выполнение рабочих программ кружков, сохранность контингента</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заместитель директора </w:t>
            </w:r>
          </w:p>
        </w:tc>
        <w:tc>
          <w:tcPr>
            <w:tcW w:w="1276" w:type="dxa"/>
            <w:gridSpan w:val="3"/>
          </w:tcPr>
          <w:p w:rsidR="00DA0BA1" w:rsidRPr="00DA0BA1" w:rsidRDefault="00DA0BA1" w:rsidP="00DA0BA1">
            <w:pPr>
              <w:spacing w:line="240" w:lineRule="auto"/>
              <w:ind w:right="-187" w:hanging="218"/>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Справка, приказ</w:t>
            </w:r>
          </w:p>
        </w:tc>
      </w:tr>
      <w:tr w:rsidR="00DA0BA1" w:rsidRPr="00DA0BA1" w:rsidTr="00DA0BA1">
        <w:trPr>
          <w:gridAfter w:val="3"/>
          <w:wAfter w:w="142" w:type="dxa"/>
          <w:trHeight w:val="151"/>
        </w:trPr>
        <w:tc>
          <w:tcPr>
            <w:tcW w:w="10627" w:type="dxa"/>
            <w:gridSpan w:val="16"/>
          </w:tcPr>
          <w:p w:rsidR="00DA0BA1" w:rsidRPr="00DA0BA1" w:rsidRDefault="00DA0BA1" w:rsidP="00DA0BA1">
            <w:pPr>
              <w:spacing w:before="120" w:after="120" w:line="240" w:lineRule="auto"/>
              <w:ind w:left="155"/>
              <w:rPr>
                <w:rFonts w:ascii="Times New Roman" w:hAnsi="Times New Roman" w:cs="Times New Roman"/>
                <w:b/>
                <w:color w:val="auto"/>
                <w:lang w:eastAsia="en-US"/>
              </w:rPr>
            </w:pPr>
            <w:r w:rsidRPr="00DA0BA1">
              <w:rPr>
                <w:rFonts w:ascii="Times New Roman" w:hAnsi="Times New Roman" w:cs="Times New Roman"/>
                <w:b/>
                <w:color w:val="auto"/>
                <w:lang w:eastAsia="en-US"/>
              </w:rPr>
              <w:t>3. Контроль за школьной документацией</w:t>
            </w:r>
          </w:p>
        </w:tc>
      </w:tr>
      <w:tr w:rsidR="00DA0BA1" w:rsidRPr="00DA0BA1" w:rsidTr="00FC3474">
        <w:trPr>
          <w:gridAfter w:val="3"/>
          <w:wAfter w:w="142" w:type="dxa"/>
          <w:trHeight w:val="155"/>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Работа педагогов по внеурочной деятельности  </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Выполнение требований к ведению журналов</w:t>
            </w:r>
          </w:p>
        </w:tc>
        <w:tc>
          <w:tcPr>
            <w:tcW w:w="3400"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заместитель директора,  </w:t>
            </w:r>
          </w:p>
        </w:tc>
        <w:tc>
          <w:tcPr>
            <w:tcW w:w="1276" w:type="dxa"/>
            <w:gridSpan w:val="3"/>
          </w:tcPr>
          <w:p w:rsidR="00DA0BA1" w:rsidRPr="00DA0BA1" w:rsidRDefault="00DA0BA1" w:rsidP="00DA0BA1">
            <w:pPr>
              <w:spacing w:line="240" w:lineRule="auto"/>
              <w:ind w:left="-218" w:right="-187" w:firstLine="141"/>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Справка, приказ</w:t>
            </w:r>
          </w:p>
        </w:tc>
      </w:tr>
      <w:tr w:rsidR="00DA0BA1" w:rsidRPr="00DA0BA1" w:rsidTr="00DA0BA1">
        <w:trPr>
          <w:gridAfter w:val="3"/>
          <w:wAfter w:w="142" w:type="dxa"/>
          <w:trHeight w:val="141"/>
        </w:trPr>
        <w:tc>
          <w:tcPr>
            <w:tcW w:w="10627" w:type="dxa"/>
            <w:gridSpan w:val="16"/>
          </w:tcPr>
          <w:p w:rsidR="00DA0BA1" w:rsidRPr="00DA0BA1" w:rsidRDefault="00DA0BA1" w:rsidP="00DA0BA1">
            <w:pPr>
              <w:spacing w:before="120" w:after="120" w:line="240" w:lineRule="auto"/>
              <w:ind w:left="155"/>
              <w:rPr>
                <w:rFonts w:ascii="Times New Roman" w:hAnsi="Times New Roman" w:cs="Times New Roman"/>
                <w:b/>
                <w:color w:val="auto"/>
                <w:lang w:eastAsia="en-US"/>
              </w:rPr>
            </w:pPr>
            <w:r w:rsidRPr="00DA0BA1">
              <w:rPr>
                <w:rFonts w:ascii="Times New Roman" w:hAnsi="Times New Roman" w:cs="Times New Roman"/>
                <w:b/>
                <w:color w:val="auto"/>
                <w:lang w:eastAsia="en-US"/>
              </w:rPr>
              <w:t>4. Контроль за работой по подготовке к итоговой аттестации</w:t>
            </w:r>
          </w:p>
        </w:tc>
      </w:tr>
      <w:tr w:rsidR="00DA0BA1" w:rsidRPr="00DA0BA1" w:rsidTr="00FC3474">
        <w:trPr>
          <w:gridAfter w:val="3"/>
          <w:wAfter w:w="142" w:type="dxa"/>
          <w:trHeight w:val="145"/>
        </w:trPr>
        <w:tc>
          <w:tcPr>
            <w:tcW w:w="392" w:type="dxa"/>
          </w:tcPr>
          <w:p w:rsidR="00DA0BA1" w:rsidRPr="00DA0BA1" w:rsidRDefault="00DA0BA1" w:rsidP="00DA0BA1">
            <w:pPr>
              <w:tabs>
                <w:tab w:val="left" w:pos="522"/>
              </w:tabs>
              <w:spacing w:line="240" w:lineRule="auto"/>
              <w:ind w:left="360" w:hanging="360"/>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Диагностическая работа в 9-х классах по русскому языку, математике</w:t>
            </w:r>
          </w:p>
        </w:tc>
        <w:tc>
          <w:tcPr>
            <w:tcW w:w="1843" w:type="dxa"/>
            <w:gridSpan w:val="2"/>
          </w:tcPr>
          <w:p w:rsidR="00DA0BA1" w:rsidRPr="00DA0BA1" w:rsidRDefault="00DA0BA1" w:rsidP="00DA0BA1">
            <w:pPr>
              <w:tabs>
                <w:tab w:val="left" w:pos="33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Предварительный контроль знаний по русскому языку, математике, знакомство с процедурой проведения экзамена и оформлением бланков ответов</w:t>
            </w:r>
          </w:p>
        </w:tc>
        <w:tc>
          <w:tcPr>
            <w:tcW w:w="3400" w:type="dxa"/>
            <w:gridSpan w:val="3"/>
          </w:tcPr>
          <w:p w:rsidR="00DA0BA1" w:rsidRPr="00DA0BA1" w:rsidRDefault="00DA0BA1" w:rsidP="00DA0BA1">
            <w:pPr>
              <w:spacing w:line="240" w:lineRule="auto"/>
              <w:ind w:right="-130"/>
              <w:rPr>
                <w:rFonts w:ascii="Times New Roman" w:hAnsi="Times New Roman" w:cs="Times New Roman"/>
                <w:color w:val="auto"/>
                <w:lang w:eastAsia="en-US"/>
              </w:rPr>
            </w:pPr>
            <w:r w:rsidRPr="00DA0BA1">
              <w:rPr>
                <w:rFonts w:ascii="Times New Roman" w:hAnsi="Times New Roman" w:cs="Times New Roman"/>
                <w:color w:val="auto"/>
                <w:lang w:eastAsia="en-US"/>
              </w:rPr>
              <w:t>Предварительный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Учителя- предметники</w:t>
            </w:r>
          </w:p>
        </w:tc>
        <w:tc>
          <w:tcPr>
            <w:tcW w:w="1276" w:type="dxa"/>
            <w:gridSpan w:val="3"/>
          </w:tcPr>
          <w:p w:rsidR="00DA0BA1" w:rsidRPr="00DA0BA1" w:rsidRDefault="00DA0BA1" w:rsidP="00DA0BA1">
            <w:pPr>
              <w:spacing w:line="240" w:lineRule="auto"/>
              <w:ind w:left="155"/>
              <w:jc w:val="center"/>
              <w:rPr>
                <w:rFonts w:ascii="Times New Roman" w:hAnsi="Times New Roman" w:cs="Times New Roman"/>
                <w:color w:val="auto"/>
                <w:lang w:eastAsia="en-US"/>
              </w:rPr>
            </w:pPr>
          </w:p>
          <w:p w:rsidR="00DA0BA1" w:rsidRPr="00DA0BA1" w:rsidRDefault="00DA0BA1" w:rsidP="00DA0BA1">
            <w:pPr>
              <w:spacing w:line="240" w:lineRule="auto"/>
              <w:ind w:left="155"/>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Справка, приказ, собеседования</w:t>
            </w:r>
          </w:p>
        </w:tc>
      </w:tr>
      <w:tr w:rsidR="00DA0BA1" w:rsidRPr="00DA0BA1" w:rsidTr="00DA0BA1">
        <w:trPr>
          <w:gridAfter w:val="3"/>
          <w:wAfter w:w="142" w:type="dxa"/>
          <w:trHeight w:val="277"/>
        </w:trPr>
        <w:tc>
          <w:tcPr>
            <w:tcW w:w="10627" w:type="dxa"/>
            <w:gridSpan w:val="16"/>
          </w:tcPr>
          <w:p w:rsidR="00DA0BA1" w:rsidRPr="00DA0BA1" w:rsidRDefault="00DA0BA1" w:rsidP="00DA0BA1">
            <w:pPr>
              <w:tabs>
                <w:tab w:val="left" w:pos="522"/>
              </w:tabs>
              <w:spacing w:before="120" w:after="120" w:line="240" w:lineRule="auto"/>
              <w:ind w:left="360" w:hanging="218"/>
              <w:rPr>
                <w:rFonts w:ascii="Times New Roman" w:hAnsi="Times New Roman" w:cs="Times New Roman"/>
                <w:b/>
                <w:color w:val="auto"/>
                <w:lang w:eastAsia="en-US"/>
              </w:rPr>
            </w:pPr>
            <w:r w:rsidRPr="00DA0BA1">
              <w:rPr>
                <w:rFonts w:ascii="Times New Roman" w:hAnsi="Times New Roman" w:cs="Times New Roman"/>
                <w:b/>
                <w:color w:val="auto"/>
                <w:lang w:eastAsia="en-US"/>
              </w:rPr>
              <w:t>5. Контроль за работой с педагогическими кадрами</w:t>
            </w:r>
          </w:p>
        </w:tc>
      </w:tr>
      <w:tr w:rsidR="00DA0BA1" w:rsidRPr="00DA0BA1" w:rsidTr="00FC3474">
        <w:trPr>
          <w:gridAfter w:val="3"/>
          <w:wAfter w:w="142" w:type="dxa"/>
          <w:trHeight w:val="139"/>
        </w:trPr>
        <w:tc>
          <w:tcPr>
            <w:tcW w:w="392" w:type="dxa"/>
          </w:tcPr>
          <w:p w:rsidR="00DA0BA1" w:rsidRPr="00DA0BA1" w:rsidRDefault="00DA0BA1" w:rsidP="00DA0BA1">
            <w:pPr>
              <w:tabs>
                <w:tab w:val="left" w:pos="522"/>
              </w:tabs>
              <w:spacing w:line="240" w:lineRule="auto"/>
              <w:ind w:left="360" w:hanging="360"/>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ind w:left="-32" w:firstLine="32"/>
              <w:rPr>
                <w:rFonts w:ascii="Times New Roman" w:hAnsi="Times New Roman" w:cs="Times New Roman"/>
                <w:color w:val="auto"/>
                <w:lang w:eastAsia="en-US"/>
              </w:rPr>
            </w:pPr>
            <w:r w:rsidRPr="00DA0BA1">
              <w:rPr>
                <w:rFonts w:ascii="Times New Roman" w:hAnsi="Times New Roman" w:cs="Times New Roman"/>
                <w:color w:val="auto"/>
                <w:lang w:eastAsia="en-US"/>
              </w:rPr>
              <w:t>Работа классных руководителей по профилактике правонарушений школьников</w:t>
            </w:r>
          </w:p>
        </w:tc>
        <w:tc>
          <w:tcPr>
            <w:tcW w:w="1843" w:type="dxa"/>
            <w:gridSpan w:val="2"/>
          </w:tcPr>
          <w:p w:rsidR="00DA0BA1" w:rsidRPr="00DA0BA1" w:rsidRDefault="00DA0BA1" w:rsidP="00DA0BA1">
            <w:pPr>
              <w:tabs>
                <w:tab w:val="left" w:pos="33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Анализ работы классных руководителей по профилактике правонарушений школьников</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заместитель директора,</w:t>
            </w:r>
          </w:p>
        </w:tc>
        <w:tc>
          <w:tcPr>
            <w:tcW w:w="1276" w:type="dxa"/>
            <w:gridSpan w:val="3"/>
          </w:tcPr>
          <w:p w:rsidR="00DA0BA1" w:rsidRPr="00DA0BA1" w:rsidRDefault="00DA0BA1" w:rsidP="00DA0BA1">
            <w:pPr>
              <w:spacing w:line="240" w:lineRule="auto"/>
              <w:ind w:left="-77" w:right="-187"/>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Справка, приказ</w:t>
            </w:r>
          </w:p>
        </w:tc>
      </w:tr>
      <w:tr w:rsidR="00DA0BA1" w:rsidRPr="00DA0BA1" w:rsidTr="00FC3474">
        <w:trPr>
          <w:gridAfter w:val="3"/>
          <w:wAfter w:w="142" w:type="dxa"/>
          <w:trHeight w:val="139"/>
        </w:trPr>
        <w:tc>
          <w:tcPr>
            <w:tcW w:w="392" w:type="dxa"/>
          </w:tcPr>
          <w:p w:rsidR="00DA0BA1" w:rsidRPr="00DA0BA1" w:rsidRDefault="00DA0BA1" w:rsidP="00DA0BA1">
            <w:pPr>
              <w:tabs>
                <w:tab w:val="left" w:pos="522"/>
              </w:tabs>
              <w:spacing w:line="240" w:lineRule="auto"/>
              <w:ind w:left="360" w:hanging="360"/>
              <w:jc w:val="center"/>
              <w:rPr>
                <w:rFonts w:ascii="Times New Roman" w:hAnsi="Times New Roman" w:cs="Times New Roman"/>
                <w:color w:val="auto"/>
                <w:lang w:eastAsia="en-US"/>
              </w:rPr>
            </w:pPr>
            <w:r w:rsidRPr="00DA0BA1">
              <w:rPr>
                <w:rFonts w:ascii="Times New Roman" w:hAnsi="Times New Roman" w:cs="Times New Roman"/>
                <w:color w:val="auto"/>
                <w:lang w:eastAsia="en-US"/>
              </w:rPr>
              <w:t>2</w:t>
            </w:r>
          </w:p>
        </w:tc>
        <w:tc>
          <w:tcPr>
            <w:tcW w:w="1984" w:type="dxa"/>
            <w:gridSpan w:val="3"/>
          </w:tcPr>
          <w:p w:rsidR="00DA0BA1" w:rsidRPr="00DA0BA1" w:rsidRDefault="00DA0BA1" w:rsidP="00DA0BA1">
            <w:pPr>
              <w:spacing w:line="240" w:lineRule="auto"/>
              <w:ind w:left="-32" w:firstLine="32"/>
              <w:rPr>
                <w:rFonts w:ascii="Times New Roman" w:hAnsi="Times New Roman" w:cs="Times New Roman"/>
                <w:color w:val="auto"/>
                <w:lang w:eastAsia="en-US"/>
              </w:rPr>
            </w:pPr>
            <w:r w:rsidRPr="00DA0BA1">
              <w:rPr>
                <w:rFonts w:ascii="Times New Roman" w:hAnsi="Times New Roman" w:cs="Times New Roman"/>
                <w:color w:val="auto"/>
                <w:lang w:eastAsia="en-US"/>
              </w:rPr>
              <w:t>Предварительное комплектование на 2016-2017 учебный год</w:t>
            </w:r>
          </w:p>
        </w:tc>
        <w:tc>
          <w:tcPr>
            <w:tcW w:w="1843" w:type="dxa"/>
            <w:gridSpan w:val="2"/>
          </w:tcPr>
          <w:p w:rsidR="00DA0BA1" w:rsidRPr="00DA0BA1" w:rsidRDefault="00DA0BA1" w:rsidP="00DA0BA1">
            <w:pPr>
              <w:tabs>
                <w:tab w:val="left" w:pos="33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Распределение предварительной нагрузки на 2016-2017 учебный год</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Персональный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Администрация </w:t>
            </w:r>
          </w:p>
        </w:tc>
        <w:tc>
          <w:tcPr>
            <w:tcW w:w="1276" w:type="dxa"/>
            <w:gridSpan w:val="3"/>
          </w:tcPr>
          <w:p w:rsidR="00DA0BA1" w:rsidRPr="00DA0BA1" w:rsidRDefault="00DA0BA1" w:rsidP="00DA0BA1">
            <w:pPr>
              <w:spacing w:line="240" w:lineRule="auto"/>
              <w:ind w:left="155"/>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Список предварит.комплектования учителей</w:t>
            </w:r>
          </w:p>
        </w:tc>
      </w:tr>
      <w:tr w:rsidR="00DA0BA1" w:rsidRPr="00DA0BA1" w:rsidTr="00DA0BA1">
        <w:trPr>
          <w:gridAfter w:val="3"/>
          <w:wAfter w:w="142" w:type="dxa"/>
          <w:trHeight w:val="180"/>
        </w:trPr>
        <w:tc>
          <w:tcPr>
            <w:tcW w:w="10627" w:type="dxa"/>
            <w:gridSpan w:val="16"/>
          </w:tcPr>
          <w:p w:rsidR="00DA0BA1" w:rsidRPr="00DA0BA1" w:rsidRDefault="00DA0BA1" w:rsidP="00DA0BA1">
            <w:pPr>
              <w:spacing w:before="120" w:after="120" w:line="240" w:lineRule="auto"/>
              <w:ind w:left="155"/>
              <w:jc w:val="center"/>
              <w:rPr>
                <w:rFonts w:ascii="Times New Roman" w:hAnsi="Times New Roman" w:cs="Times New Roman"/>
                <w:b/>
                <w:lang w:eastAsia="en-US"/>
              </w:rPr>
            </w:pPr>
            <w:r w:rsidRPr="00DA0BA1">
              <w:rPr>
                <w:rFonts w:ascii="Times New Roman" w:hAnsi="Times New Roman" w:cs="Times New Roman"/>
                <w:b/>
                <w:lang w:eastAsia="en-US"/>
              </w:rPr>
              <w:t>АПРЕЛЬ</w:t>
            </w:r>
          </w:p>
        </w:tc>
      </w:tr>
      <w:tr w:rsidR="00DA0BA1" w:rsidRPr="00DA0BA1" w:rsidTr="00DA0BA1">
        <w:trPr>
          <w:gridAfter w:val="3"/>
          <w:wAfter w:w="142" w:type="dxa"/>
          <w:trHeight w:val="180"/>
        </w:trPr>
        <w:tc>
          <w:tcPr>
            <w:tcW w:w="10627" w:type="dxa"/>
            <w:gridSpan w:val="16"/>
          </w:tcPr>
          <w:p w:rsidR="00DA0BA1" w:rsidRPr="00DA0BA1" w:rsidRDefault="00DA0BA1" w:rsidP="00DA0BA1">
            <w:pPr>
              <w:numPr>
                <w:ilvl w:val="0"/>
                <w:numId w:val="214"/>
              </w:numPr>
              <w:spacing w:before="120" w:after="120" w:line="240" w:lineRule="auto"/>
              <w:rPr>
                <w:rFonts w:ascii="Times New Roman" w:hAnsi="Times New Roman" w:cs="Times New Roman"/>
                <w:b/>
                <w:color w:val="auto"/>
                <w:lang w:eastAsia="en-US"/>
              </w:rPr>
            </w:pPr>
            <w:r w:rsidRPr="00DA0BA1">
              <w:rPr>
                <w:rFonts w:ascii="Times New Roman" w:hAnsi="Times New Roman" w:cs="Times New Roman"/>
                <w:b/>
                <w:color w:val="auto"/>
                <w:lang w:eastAsia="en-US"/>
              </w:rPr>
              <w:lastRenderedPageBreak/>
              <w:t>Контроль за выполнением всеобуча</w:t>
            </w:r>
          </w:p>
        </w:tc>
      </w:tr>
      <w:tr w:rsidR="00DA0BA1" w:rsidRPr="00DA0BA1" w:rsidTr="00FC3474">
        <w:trPr>
          <w:gridAfter w:val="3"/>
          <w:wAfter w:w="142" w:type="dxa"/>
          <w:trHeight w:val="177"/>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Успеваемость учащихся. Результативность работы учителей.</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Итоги </w:t>
            </w:r>
            <w:r w:rsidRPr="00DA0BA1">
              <w:rPr>
                <w:rFonts w:ascii="Times New Roman" w:hAnsi="Times New Roman" w:cs="Times New Roman"/>
                <w:color w:val="auto"/>
                <w:lang w:val="en-US" w:eastAsia="en-US"/>
              </w:rPr>
              <w:t>III</w:t>
            </w:r>
            <w:r w:rsidRPr="00DA0BA1">
              <w:rPr>
                <w:rFonts w:ascii="Times New Roman" w:hAnsi="Times New Roman" w:cs="Times New Roman"/>
                <w:color w:val="auto"/>
                <w:lang w:eastAsia="en-US"/>
              </w:rPr>
              <w:t xml:space="preserve"> четверти</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заместитель директора </w:t>
            </w:r>
          </w:p>
        </w:tc>
        <w:tc>
          <w:tcPr>
            <w:tcW w:w="1276" w:type="dxa"/>
            <w:gridSpan w:val="3"/>
          </w:tcPr>
          <w:p w:rsidR="00DA0BA1" w:rsidRPr="00DA0BA1" w:rsidRDefault="00DA0BA1" w:rsidP="00DA0BA1">
            <w:pPr>
              <w:spacing w:line="240" w:lineRule="auto"/>
              <w:ind w:left="-77" w:right="-45"/>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педсовет</w:t>
            </w:r>
          </w:p>
        </w:tc>
      </w:tr>
      <w:tr w:rsidR="00DA0BA1" w:rsidRPr="00DA0BA1" w:rsidTr="00DA0BA1">
        <w:trPr>
          <w:gridAfter w:val="3"/>
          <w:wAfter w:w="142" w:type="dxa"/>
          <w:trHeight w:val="151"/>
        </w:trPr>
        <w:tc>
          <w:tcPr>
            <w:tcW w:w="10627" w:type="dxa"/>
            <w:gridSpan w:val="16"/>
          </w:tcPr>
          <w:p w:rsidR="00DA0BA1" w:rsidRPr="00DA0BA1" w:rsidRDefault="00DA0BA1" w:rsidP="00DA0BA1">
            <w:pPr>
              <w:spacing w:before="120" w:after="120" w:line="240" w:lineRule="auto"/>
              <w:ind w:left="155"/>
              <w:rPr>
                <w:rFonts w:ascii="Times New Roman" w:hAnsi="Times New Roman" w:cs="Times New Roman"/>
                <w:b/>
                <w:color w:val="auto"/>
                <w:lang w:eastAsia="en-US"/>
              </w:rPr>
            </w:pPr>
            <w:r w:rsidRPr="00DA0BA1">
              <w:rPr>
                <w:rFonts w:ascii="Times New Roman" w:hAnsi="Times New Roman" w:cs="Times New Roman"/>
                <w:b/>
                <w:color w:val="auto"/>
                <w:lang w:eastAsia="en-US"/>
              </w:rPr>
              <w:t>2. Контроль за школьной документацией</w:t>
            </w:r>
          </w:p>
        </w:tc>
      </w:tr>
      <w:tr w:rsidR="00DA0BA1" w:rsidRPr="00DA0BA1" w:rsidTr="00FC3474">
        <w:trPr>
          <w:gridAfter w:val="3"/>
          <w:wAfter w:w="142" w:type="dxa"/>
          <w:trHeight w:val="527"/>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Выполнение практической части программ по итогам </w:t>
            </w:r>
            <w:r w:rsidRPr="00DA0BA1">
              <w:rPr>
                <w:rFonts w:ascii="Times New Roman" w:hAnsi="Times New Roman" w:cs="Times New Roman"/>
                <w:color w:val="auto"/>
                <w:lang w:val="en-US" w:eastAsia="en-US"/>
              </w:rPr>
              <w:t>III</w:t>
            </w:r>
            <w:r w:rsidRPr="00DA0BA1">
              <w:rPr>
                <w:rFonts w:ascii="Times New Roman" w:hAnsi="Times New Roman" w:cs="Times New Roman"/>
                <w:color w:val="auto"/>
                <w:lang w:eastAsia="en-US"/>
              </w:rPr>
              <w:t xml:space="preserve"> четверти</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Выполнение программ по итогам </w:t>
            </w:r>
            <w:r w:rsidRPr="00DA0BA1">
              <w:rPr>
                <w:rFonts w:ascii="Times New Roman" w:hAnsi="Times New Roman" w:cs="Times New Roman"/>
                <w:color w:val="auto"/>
                <w:lang w:val="en-US" w:eastAsia="en-US"/>
              </w:rPr>
              <w:t>III</w:t>
            </w:r>
            <w:r w:rsidRPr="00DA0BA1">
              <w:rPr>
                <w:rFonts w:ascii="Times New Roman" w:hAnsi="Times New Roman" w:cs="Times New Roman"/>
                <w:color w:val="auto"/>
                <w:lang w:eastAsia="en-US"/>
              </w:rPr>
              <w:t xml:space="preserve"> четверти</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Тематический</w:t>
            </w:r>
          </w:p>
          <w:p w:rsidR="00DA0BA1" w:rsidRPr="00DA0BA1" w:rsidRDefault="00DA0BA1" w:rsidP="00DA0BA1">
            <w:pPr>
              <w:spacing w:line="240" w:lineRule="auto"/>
              <w:ind w:right="-130"/>
              <w:jc w:val="center"/>
              <w:rPr>
                <w:rFonts w:ascii="Times New Roman" w:hAnsi="Times New Roman" w:cs="Times New Roman"/>
                <w:color w:val="auto"/>
                <w:lang w:eastAsia="en-US"/>
              </w:rPr>
            </w:pP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Администрация</w:t>
            </w:r>
          </w:p>
        </w:tc>
        <w:tc>
          <w:tcPr>
            <w:tcW w:w="1276" w:type="dxa"/>
            <w:gridSpan w:val="3"/>
          </w:tcPr>
          <w:p w:rsidR="00DA0BA1" w:rsidRPr="00DA0BA1" w:rsidRDefault="00DA0BA1" w:rsidP="00DA0BA1">
            <w:pPr>
              <w:tabs>
                <w:tab w:val="left" w:pos="1766"/>
              </w:tabs>
              <w:spacing w:line="240" w:lineRule="auto"/>
              <w:ind w:left="-77" w:right="-187"/>
              <w:jc w:val="center"/>
              <w:rPr>
                <w:rFonts w:ascii="Times New Roman" w:hAnsi="Times New Roman" w:cs="Times New Roman"/>
                <w:color w:val="auto"/>
                <w:lang w:eastAsia="en-US"/>
              </w:rPr>
            </w:pPr>
            <w:r w:rsidRPr="00DA0BA1">
              <w:rPr>
                <w:rFonts w:ascii="Times New Roman" w:hAnsi="Times New Roman" w:cs="Times New Roman"/>
                <w:color w:val="auto"/>
                <w:lang w:eastAsia="en-US"/>
              </w:rPr>
              <w:t>Справка, приказ</w:t>
            </w:r>
          </w:p>
        </w:tc>
      </w:tr>
      <w:tr w:rsidR="00DA0BA1" w:rsidRPr="00DA0BA1" w:rsidTr="00DA0BA1">
        <w:trPr>
          <w:gridAfter w:val="3"/>
          <w:wAfter w:w="142" w:type="dxa"/>
          <w:trHeight w:val="180"/>
        </w:trPr>
        <w:tc>
          <w:tcPr>
            <w:tcW w:w="10627" w:type="dxa"/>
            <w:gridSpan w:val="16"/>
          </w:tcPr>
          <w:p w:rsidR="00DA0BA1" w:rsidRPr="00DA0BA1" w:rsidRDefault="00DA0BA1" w:rsidP="00DA0BA1">
            <w:pPr>
              <w:spacing w:before="120" w:after="120" w:line="240" w:lineRule="auto"/>
              <w:ind w:left="155"/>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МАЙ</w:t>
            </w:r>
          </w:p>
        </w:tc>
      </w:tr>
      <w:tr w:rsidR="00DA0BA1" w:rsidRPr="00DA0BA1" w:rsidTr="00DA0BA1">
        <w:trPr>
          <w:gridAfter w:val="3"/>
          <w:wAfter w:w="142" w:type="dxa"/>
          <w:trHeight w:val="180"/>
        </w:trPr>
        <w:tc>
          <w:tcPr>
            <w:tcW w:w="10627" w:type="dxa"/>
            <w:gridSpan w:val="16"/>
          </w:tcPr>
          <w:p w:rsidR="00DA0BA1" w:rsidRPr="00DA0BA1" w:rsidRDefault="00DA0BA1" w:rsidP="00DA0BA1">
            <w:pPr>
              <w:numPr>
                <w:ilvl w:val="0"/>
                <w:numId w:val="215"/>
              </w:numPr>
              <w:spacing w:before="120" w:after="120" w:line="240" w:lineRule="auto"/>
              <w:rPr>
                <w:rFonts w:ascii="Times New Roman" w:hAnsi="Times New Roman" w:cs="Times New Roman"/>
                <w:b/>
                <w:color w:val="auto"/>
                <w:lang w:eastAsia="en-US"/>
              </w:rPr>
            </w:pPr>
            <w:r w:rsidRPr="00DA0BA1">
              <w:rPr>
                <w:rFonts w:ascii="Times New Roman" w:hAnsi="Times New Roman" w:cs="Times New Roman"/>
                <w:b/>
                <w:color w:val="auto"/>
                <w:lang w:eastAsia="en-US"/>
              </w:rPr>
              <w:t>Контроль за выполнением всеобуча</w:t>
            </w:r>
          </w:p>
        </w:tc>
      </w:tr>
      <w:tr w:rsidR="00DA0BA1" w:rsidRPr="00DA0BA1" w:rsidTr="00FC3474">
        <w:trPr>
          <w:gridAfter w:val="3"/>
          <w:wAfter w:w="142" w:type="dxa"/>
          <w:trHeight w:val="177"/>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Педагогический совет «О переводе учащихся </w:t>
            </w:r>
          </w:p>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1, 2-8 классов  в следующий класс»</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Освоение учащимися общеобразовательных программ учебного года.</w:t>
            </w:r>
          </w:p>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Работа педагогического коллектива по предупреждению неуспеваемости учащихся.</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Администрация</w:t>
            </w:r>
          </w:p>
        </w:tc>
        <w:tc>
          <w:tcPr>
            <w:tcW w:w="1276" w:type="dxa"/>
            <w:gridSpan w:val="3"/>
          </w:tcPr>
          <w:p w:rsidR="00DA0BA1" w:rsidRPr="00DA0BA1" w:rsidRDefault="00DA0BA1" w:rsidP="00DA0BA1">
            <w:pPr>
              <w:spacing w:line="240" w:lineRule="auto"/>
              <w:ind w:left="155"/>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Протокол педсовета</w:t>
            </w:r>
          </w:p>
          <w:p w:rsidR="00DA0BA1" w:rsidRPr="00DA0BA1" w:rsidRDefault="00DA0BA1" w:rsidP="00DA0BA1">
            <w:pPr>
              <w:spacing w:line="240" w:lineRule="auto"/>
              <w:ind w:left="155"/>
              <w:jc w:val="center"/>
              <w:rPr>
                <w:rFonts w:ascii="Times New Roman" w:hAnsi="Times New Roman" w:cs="Times New Roman"/>
                <w:color w:val="auto"/>
                <w:lang w:eastAsia="en-US"/>
              </w:rPr>
            </w:pPr>
            <w:r w:rsidRPr="00DA0BA1">
              <w:rPr>
                <w:rFonts w:ascii="Times New Roman" w:hAnsi="Times New Roman" w:cs="Times New Roman"/>
                <w:b/>
                <w:color w:val="auto"/>
                <w:lang w:eastAsia="en-US"/>
              </w:rPr>
              <w:t>Приказ</w:t>
            </w:r>
          </w:p>
        </w:tc>
      </w:tr>
      <w:tr w:rsidR="00DA0BA1" w:rsidRPr="00DA0BA1" w:rsidTr="00DA0BA1">
        <w:trPr>
          <w:gridAfter w:val="3"/>
          <w:wAfter w:w="142" w:type="dxa"/>
          <w:trHeight w:val="151"/>
        </w:trPr>
        <w:tc>
          <w:tcPr>
            <w:tcW w:w="10627" w:type="dxa"/>
            <w:gridSpan w:val="16"/>
          </w:tcPr>
          <w:p w:rsidR="00DA0BA1" w:rsidRPr="00DA0BA1" w:rsidRDefault="00DA0BA1" w:rsidP="00DA0BA1">
            <w:pPr>
              <w:spacing w:before="120" w:after="120" w:line="240" w:lineRule="auto"/>
              <w:ind w:left="155"/>
              <w:rPr>
                <w:rFonts w:ascii="Times New Roman" w:hAnsi="Times New Roman" w:cs="Times New Roman"/>
                <w:b/>
                <w:color w:val="auto"/>
                <w:lang w:eastAsia="en-US"/>
              </w:rPr>
            </w:pPr>
            <w:r w:rsidRPr="00DA0BA1">
              <w:rPr>
                <w:rFonts w:ascii="Times New Roman" w:hAnsi="Times New Roman" w:cs="Times New Roman"/>
                <w:b/>
                <w:color w:val="auto"/>
                <w:lang w:eastAsia="en-US"/>
              </w:rPr>
              <w:t>2. Контроль за школьной документацией</w:t>
            </w:r>
          </w:p>
        </w:tc>
      </w:tr>
      <w:tr w:rsidR="00DA0BA1" w:rsidRPr="00DA0BA1" w:rsidTr="00FC3474">
        <w:trPr>
          <w:gridAfter w:val="3"/>
          <w:wAfter w:w="142" w:type="dxa"/>
          <w:trHeight w:val="155"/>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Классные журналы</w:t>
            </w:r>
          </w:p>
        </w:tc>
        <w:tc>
          <w:tcPr>
            <w:tcW w:w="1843" w:type="dxa"/>
            <w:gridSpan w:val="2"/>
          </w:tcPr>
          <w:p w:rsidR="00DA0BA1" w:rsidRPr="00DA0BA1" w:rsidRDefault="00DA0BA1" w:rsidP="00DA0BA1">
            <w:pPr>
              <w:tabs>
                <w:tab w:val="left" w:pos="31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Выполнение учебных программ</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персональный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Администрация, руководители МО</w:t>
            </w:r>
          </w:p>
        </w:tc>
        <w:tc>
          <w:tcPr>
            <w:tcW w:w="1276" w:type="dxa"/>
            <w:gridSpan w:val="3"/>
          </w:tcPr>
          <w:p w:rsidR="00DA0BA1" w:rsidRPr="00DA0BA1" w:rsidRDefault="00DA0BA1" w:rsidP="00DA0BA1">
            <w:pPr>
              <w:spacing w:line="240" w:lineRule="auto"/>
              <w:ind w:left="155"/>
              <w:jc w:val="center"/>
              <w:rPr>
                <w:rFonts w:ascii="Times New Roman" w:hAnsi="Times New Roman" w:cs="Times New Roman"/>
                <w:color w:val="auto"/>
                <w:lang w:eastAsia="en-US"/>
              </w:rPr>
            </w:pPr>
            <w:r w:rsidRPr="00DA0BA1">
              <w:rPr>
                <w:rFonts w:ascii="Times New Roman" w:hAnsi="Times New Roman" w:cs="Times New Roman"/>
                <w:color w:val="auto"/>
                <w:lang w:eastAsia="en-US"/>
              </w:rPr>
              <w:t>Протокол педсовета</w:t>
            </w:r>
          </w:p>
          <w:p w:rsidR="00DA0BA1" w:rsidRPr="00DA0BA1" w:rsidRDefault="00DA0BA1" w:rsidP="00DA0BA1">
            <w:pPr>
              <w:spacing w:line="240" w:lineRule="auto"/>
              <w:ind w:left="155"/>
              <w:jc w:val="center"/>
              <w:rPr>
                <w:rFonts w:ascii="Times New Roman" w:hAnsi="Times New Roman" w:cs="Times New Roman"/>
                <w:color w:val="auto"/>
                <w:lang w:eastAsia="en-US"/>
              </w:rPr>
            </w:pPr>
          </w:p>
        </w:tc>
      </w:tr>
      <w:tr w:rsidR="00DA0BA1" w:rsidRPr="00DA0BA1" w:rsidTr="00FC3474">
        <w:trPr>
          <w:gridAfter w:val="3"/>
          <w:wAfter w:w="142" w:type="dxa"/>
          <w:trHeight w:val="275"/>
        </w:trPr>
        <w:tc>
          <w:tcPr>
            <w:tcW w:w="392" w:type="dxa"/>
          </w:tcPr>
          <w:p w:rsidR="00DA0BA1" w:rsidRPr="00DA0BA1" w:rsidRDefault="00DA0BA1" w:rsidP="00DA0BA1">
            <w:pPr>
              <w:tabs>
                <w:tab w:val="left" w:pos="522"/>
              </w:tabs>
              <w:spacing w:line="240" w:lineRule="auto"/>
              <w:ind w:left="360" w:hanging="360"/>
              <w:jc w:val="center"/>
              <w:rPr>
                <w:rFonts w:ascii="Times New Roman" w:hAnsi="Times New Roman" w:cs="Times New Roman"/>
                <w:color w:val="auto"/>
                <w:lang w:eastAsia="en-US"/>
              </w:rPr>
            </w:pPr>
            <w:r w:rsidRPr="00DA0BA1">
              <w:rPr>
                <w:rFonts w:ascii="Times New Roman" w:hAnsi="Times New Roman" w:cs="Times New Roman"/>
                <w:color w:val="auto"/>
                <w:lang w:eastAsia="en-US"/>
              </w:rPr>
              <w:t>2</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Подготовка помещений к работе лагеря с дневным пребыванием детей</w:t>
            </w:r>
          </w:p>
        </w:tc>
        <w:tc>
          <w:tcPr>
            <w:tcW w:w="1843" w:type="dxa"/>
            <w:gridSpan w:val="2"/>
          </w:tcPr>
          <w:p w:rsidR="00DA0BA1" w:rsidRPr="00DA0BA1" w:rsidRDefault="00DA0BA1" w:rsidP="00DA0BA1">
            <w:pPr>
              <w:tabs>
                <w:tab w:val="left" w:pos="332"/>
              </w:tabs>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Подготовка к приемке лагеря с дневным пребыванием детей</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Фронтальный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заместитель директора, начальник лагеря с дневным пребыванием</w:t>
            </w:r>
          </w:p>
        </w:tc>
        <w:tc>
          <w:tcPr>
            <w:tcW w:w="1276" w:type="dxa"/>
            <w:gridSpan w:val="3"/>
          </w:tcPr>
          <w:p w:rsidR="00DA0BA1" w:rsidRPr="00DA0BA1" w:rsidRDefault="00DA0BA1" w:rsidP="00DA0BA1">
            <w:pPr>
              <w:spacing w:line="240" w:lineRule="auto"/>
              <w:ind w:left="-77" w:right="-187"/>
              <w:jc w:val="center"/>
              <w:rPr>
                <w:rFonts w:ascii="Times New Roman" w:hAnsi="Times New Roman" w:cs="Times New Roman"/>
                <w:color w:val="auto"/>
                <w:lang w:eastAsia="en-US"/>
              </w:rPr>
            </w:pPr>
            <w:r w:rsidRPr="00DA0BA1">
              <w:rPr>
                <w:rFonts w:ascii="Times New Roman" w:hAnsi="Times New Roman" w:cs="Times New Roman"/>
                <w:color w:val="auto"/>
                <w:lang w:eastAsia="en-US"/>
              </w:rPr>
              <w:t>Приказы об организации работы лагеря</w:t>
            </w:r>
          </w:p>
        </w:tc>
      </w:tr>
      <w:tr w:rsidR="00DA0BA1" w:rsidRPr="00DA0BA1" w:rsidTr="00DA0BA1">
        <w:trPr>
          <w:gridAfter w:val="3"/>
          <w:wAfter w:w="142" w:type="dxa"/>
          <w:trHeight w:val="180"/>
        </w:trPr>
        <w:tc>
          <w:tcPr>
            <w:tcW w:w="10627" w:type="dxa"/>
            <w:gridSpan w:val="16"/>
          </w:tcPr>
          <w:p w:rsidR="00DA0BA1" w:rsidRPr="00DA0BA1" w:rsidRDefault="00DA0BA1" w:rsidP="00DA0BA1">
            <w:pPr>
              <w:spacing w:before="120" w:after="120" w:line="240" w:lineRule="auto"/>
              <w:ind w:left="155"/>
              <w:jc w:val="center"/>
              <w:rPr>
                <w:rFonts w:ascii="Times New Roman" w:hAnsi="Times New Roman" w:cs="Times New Roman"/>
                <w:b/>
                <w:color w:val="auto"/>
                <w:lang w:eastAsia="en-US"/>
              </w:rPr>
            </w:pPr>
            <w:r w:rsidRPr="00DA0BA1">
              <w:rPr>
                <w:rFonts w:ascii="Times New Roman" w:hAnsi="Times New Roman" w:cs="Times New Roman"/>
                <w:b/>
                <w:color w:val="auto"/>
                <w:lang w:eastAsia="en-US"/>
              </w:rPr>
              <w:t>ИЮНЬ</w:t>
            </w:r>
          </w:p>
        </w:tc>
      </w:tr>
      <w:tr w:rsidR="00DA0BA1" w:rsidRPr="00DA0BA1" w:rsidTr="00DA0BA1">
        <w:trPr>
          <w:gridAfter w:val="3"/>
          <w:wAfter w:w="142" w:type="dxa"/>
          <w:trHeight w:val="171"/>
        </w:trPr>
        <w:tc>
          <w:tcPr>
            <w:tcW w:w="10627" w:type="dxa"/>
            <w:gridSpan w:val="16"/>
          </w:tcPr>
          <w:p w:rsidR="00DA0BA1" w:rsidRPr="00DA0BA1" w:rsidRDefault="00DA0BA1" w:rsidP="00DA0BA1">
            <w:pPr>
              <w:spacing w:before="120" w:after="120" w:line="240" w:lineRule="auto"/>
              <w:ind w:left="155"/>
              <w:rPr>
                <w:rFonts w:ascii="Times New Roman" w:hAnsi="Times New Roman" w:cs="Times New Roman"/>
                <w:color w:val="auto"/>
                <w:lang w:eastAsia="en-US"/>
              </w:rPr>
            </w:pPr>
            <w:r w:rsidRPr="00DA0BA1">
              <w:rPr>
                <w:rFonts w:ascii="Times New Roman" w:hAnsi="Times New Roman" w:cs="Times New Roman"/>
                <w:b/>
                <w:color w:val="auto"/>
                <w:lang w:eastAsia="en-US"/>
              </w:rPr>
              <w:t>1.</w:t>
            </w:r>
            <w:r w:rsidRPr="00DA0BA1">
              <w:rPr>
                <w:rFonts w:ascii="Times New Roman" w:hAnsi="Times New Roman" w:cs="Times New Roman"/>
                <w:color w:val="auto"/>
                <w:lang w:eastAsia="en-US"/>
              </w:rPr>
              <w:t xml:space="preserve"> </w:t>
            </w:r>
            <w:r w:rsidRPr="00DA0BA1">
              <w:rPr>
                <w:rFonts w:ascii="Times New Roman" w:hAnsi="Times New Roman" w:cs="Times New Roman"/>
                <w:b/>
                <w:color w:val="auto"/>
                <w:lang w:eastAsia="en-US"/>
              </w:rPr>
              <w:t>Контроль состояния преподавания учебных предметов</w:t>
            </w:r>
          </w:p>
        </w:tc>
      </w:tr>
      <w:tr w:rsidR="00DA0BA1" w:rsidRPr="00DA0BA1" w:rsidTr="00FC3474">
        <w:trPr>
          <w:gridAfter w:val="3"/>
          <w:wAfter w:w="142" w:type="dxa"/>
          <w:trHeight w:val="163"/>
        </w:trPr>
        <w:tc>
          <w:tcPr>
            <w:tcW w:w="392" w:type="dxa"/>
          </w:tcPr>
          <w:p w:rsidR="00DA0BA1" w:rsidRPr="00DA0BA1" w:rsidRDefault="00DA0BA1" w:rsidP="00DA0BA1">
            <w:pPr>
              <w:tabs>
                <w:tab w:val="left" w:pos="0"/>
              </w:tabs>
              <w:spacing w:line="240" w:lineRule="auto"/>
              <w:ind w:left="-32" w:firstLine="32"/>
              <w:jc w:val="center"/>
              <w:rPr>
                <w:rFonts w:ascii="Times New Roman" w:hAnsi="Times New Roman" w:cs="Times New Roman"/>
                <w:color w:val="auto"/>
                <w:lang w:eastAsia="en-US"/>
              </w:rPr>
            </w:pPr>
            <w:r w:rsidRPr="00DA0BA1">
              <w:rPr>
                <w:rFonts w:ascii="Times New Roman" w:hAnsi="Times New Roman" w:cs="Times New Roman"/>
                <w:color w:val="auto"/>
                <w:lang w:eastAsia="en-US"/>
              </w:rPr>
              <w:t>1</w:t>
            </w:r>
          </w:p>
        </w:tc>
        <w:tc>
          <w:tcPr>
            <w:tcW w:w="1984" w:type="dxa"/>
            <w:gridSpan w:val="3"/>
          </w:tcPr>
          <w:p w:rsidR="00DA0BA1" w:rsidRPr="00DA0BA1" w:rsidRDefault="00DA0BA1" w:rsidP="00DA0BA1">
            <w:pPr>
              <w:spacing w:line="240" w:lineRule="auto"/>
              <w:rPr>
                <w:rFonts w:ascii="Times New Roman" w:hAnsi="Times New Roman" w:cs="Times New Roman"/>
                <w:color w:val="auto"/>
                <w:lang w:eastAsia="en-US"/>
              </w:rPr>
            </w:pPr>
            <w:r w:rsidRPr="00DA0BA1">
              <w:rPr>
                <w:rFonts w:ascii="Times New Roman" w:hAnsi="Times New Roman" w:cs="Times New Roman"/>
                <w:color w:val="auto"/>
                <w:lang w:eastAsia="en-US"/>
              </w:rPr>
              <w:t xml:space="preserve">Результаты итоговой и промежуточной аттестации </w:t>
            </w:r>
          </w:p>
          <w:p w:rsidR="00DA0BA1" w:rsidRPr="00DA0BA1" w:rsidRDefault="00DA0BA1" w:rsidP="00DA0BA1">
            <w:pPr>
              <w:spacing w:line="240" w:lineRule="auto"/>
              <w:rPr>
                <w:rFonts w:ascii="Times New Roman" w:hAnsi="Times New Roman" w:cs="Times New Roman"/>
                <w:color w:val="auto"/>
                <w:lang w:eastAsia="en-US"/>
              </w:rPr>
            </w:pPr>
          </w:p>
        </w:tc>
        <w:tc>
          <w:tcPr>
            <w:tcW w:w="1843" w:type="dxa"/>
            <w:gridSpan w:val="2"/>
          </w:tcPr>
          <w:p w:rsidR="00DA0BA1" w:rsidRPr="00DA0BA1" w:rsidRDefault="00DA0BA1" w:rsidP="00DA0BA1">
            <w:pPr>
              <w:tabs>
                <w:tab w:val="left" w:pos="312"/>
              </w:tabs>
              <w:spacing w:line="240" w:lineRule="auto"/>
              <w:ind w:right="-140"/>
              <w:rPr>
                <w:rFonts w:ascii="Times New Roman" w:hAnsi="Times New Roman" w:cs="Times New Roman"/>
                <w:color w:val="auto"/>
                <w:lang w:eastAsia="en-US"/>
              </w:rPr>
            </w:pPr>
            <w:r w:rsidRPr="00DA0BA1">
              <w:rPr>
                <w:rFonts w:ascii="Times New Roman" w:hAnsi="Times New Roman" w:cs="Times New Roman"/>
                <w:color w:val="auto"/>
                <w:lang w:eastAsia="en-US"/>
              </w:rPr>
              <w:t>Соответствие промежуточной аттестации выпускников результатам итоговой аттестации по учебным предметам</w:t>
            </w:r>
          </w:p>
        </w:tc>
        <w:tc>
          <w:tcPr>
            <w:tcW w:w="3400" w:type="dxa"/>
            <w:gridSpan w:val="3"/>
          </w:tcPr>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Тематический </w:t>
            </w:r>
          </w:p>
          <w:p w:rsidR="00DA0BA1" w:rsidRPr="00DA0BA1" w:rsidRDefault="00DA0BA1" w:rsidP="00DA0BA1">
            <w:pPr>
              <w:spacing w:line="240" w:lineRule="auto"/>
              <w:ind w:right="-130"/>
              <w:jc w:val="center"/>
              <w:rPr>
                <w:rFonts w:ascii="Times New Roman" w:hAnsi="Times New Roman" w:cs="Times New Roman"/>
                <w:color w:val="auto"/>
                <w:lang w:eastAsia="en-US"/>
              </w:rPr>
            </w:pPr>
            <w:r w:rsidRPr="00DA0BA1">
              <w:rPr>
                <w:rFonts w:ascii="Times New Roman" w:hAnsi="Times New Roman" w:cs="Times New Roman"/>
                <w:color w:val="auto"/>
                <w:lang w:eastAsia="en-US"/>
              </w:rPr>
              <w:t>персональный</w:t>
            </w:r>
          </w:p>
        </w:tc>
        <w:tc>
          <w:tcPr>
            <w:tcW w:w="285" w:type="dxa"/>
          </w:tcPr>
          <w:p w:rsidR="00DA0BA1" w:rsidRPr="00DA0BA1" w:rsidRDefault="00DA0BA1" w:rsidP="00DA0BA1">
            <w:pPr>
              <w:spacing w:line="240" w:lineRule="auto"/>
              <w:rPr>
                <w:rFonts w:ascii="Times New Roman" w:hAnsi="Times New Roman" w:cs="Times New Roman"/>
                <w:color w:val="auto"/>
                <w:lang w:eastAsia="en-US"/>
              </w:rPr>
            </w:pPr>
          </w:p>
        </w:tc>
        <w:tc>
          <w:tcPr>
            <w:tcW w:w="1447" w:type="dxa"/>
            <w:gridSpan w:val="3"/>
          </w:tcPr>
          <w:p w:rsidR="00DA0BA1" w:rsidRPr="00DA0BA1" w:rsidRDefault="00DA0BA1" w:rsidP="00DA0BA1">
            <w:pPr>
              <w:spacing w:line="240" w:lineRule="auto"/>
              <w:jc w:val="center"/>
              <w:rPr>
                <w:rFonts w:ascii="Times New Roman" w:hAnsi="Times New Roman" w:cs="Times New Roman"/>
                <w:color w:val="auto"/>
                <w:lang w:eastAsia="en-US"/>
              </w:rPr>
            </w:pPr>
            <w:r w:rsidRPr="00DA0BA1">
              <w:rPr>
                <w:rFonts w:ascii="Times New Roman" w:hAnsi="Times New Roman" w:cs="Times New Roman"/>
                <w:color w:val="auto"/>
                <w:lang w:eastAsia="en-US"/>
              </w:rPr>
              <w:t xml:space="preserve">заместитель директора </w:t>
            </w:r>
          </w:p>
        </w:tc>
        <w:tc>
          <w:tcPr>
            <w:tcW w:w="1276" w:type="dxa"/>
            <w:gridSpan w:val="3"/>
          </w:tcPr>
          <w:p w:rsidR="00DA0BA1" w:rsidRPr="00DA0BA1" w:rsidRDefault="00DA0BA1" w:rsidP="00FC3474">
            <w:pPr>
              <w:spacing w:line="240" w:lineRule="auto"/>
              <w:ind w:left="155"/>
              <w:rPr>
                <w:rFonts w:ascii="Times New Roman" w:hAnsi="Times New Roman" w:cs="Times New Roman"/>
                <w:color w:val="auto"/>
                <w:lang w:eastAsia="en-US"/>
              </w:rPr>
            </w:pPr>
            <w:bookmarkStart w:id="61" w:name="_GoBack"/>
            <w:bookmarkEnd w:id="61"/>
            <w:r w:rsidRPr="00DA0BA1">
              <w:rPr>
                <w:rFonts w:ascii="Times New Roman" w:hAnsi="Times New Roman" w:cs="Times New Roman"/>
                <w:color w:val="auto"/>
                <w:lang w:eastAsia="en-US"/>
              </w:rPr>
              <w:t>Протокол педсовета</w:t>
            </w:r>
          </w:p>
        </w:tc>
      </w:tr>
    </w:tbl>
    <w:p w:rsidR="002367C6" w:rsidRDefault="002367C6">
      <w:pPr>
        <w:spacing w:line="240" w:lineRule="auto"/>
        <w:ind w:left="360"/>
      </w:pPr>
    </w:p>
    <w:sectPr w:rsidR="002367C6" w:rsidSect="00DA0BA1">
      <w:footerReference w:type="even" r:id="rId17"/>
      <w:footerReference w:type="default" r:id="rId18"/>
      <w:footerReference w:type="first" r:id="rId19"/>
      <w:footnotePr>
        <w:numRestart w:val="eachPage"/>
      </w:footnotePr>
      <w:pgSz w:w="11906" w:h="16838"/>
      <w:pgMar w:top="709" w:right="566" w:bottom="142" w:left="851"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896" w:rsidRDefault="004C7896">
      <w:pPr>
        <w:spacing w:line="240" w:lineRule="auto"/>
      </w:pPr>
      <w:r>
        <w:separator/>
      </w:r>
    </w:p>
  </w:endnote>
  <w:endnote w:type="continuationSeparator" w:id="0">
    <w:p w:rsidR="004C7896" w:rsidRDefault="004C7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NewtonCSanPin-Bold">
    <w:altName w:val="Times New Roman"/>
    <w:charset w:val="CC"/>
    <w:family w:val="auto"/>
    <w:pitch w:val="default"/>
  </w:font>
  <w:font w:name="Newton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2B" w:rsidRDefault="00183F2B">
    <w:pPr>
      <w:spacing w:line="240" w:lineRule="auto"/>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183F2B" w:rsidRDefault="00183F2B">
    <w:pPr>
      <w:spacing w:line="240"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2B" w:rsidRDefault="00183F2B">
    <w:pPr>
      <w:spacing w:line="240" w:lineRule="auto"/>
      <w:jc w:val="right"/>
    </w:pPr>
    <w:r>
      <w:fldChar w:fldCharType="begin"/>
    </w:r>
    <w:r>
      <w:instrText xml:space="preserve"> PAGE   \* MERGEFORMAT </w:instrText>
    </w:r>
    <w:r>
      <w:fldChar w:fldCharType="separate"/>
    </w:r>
    <w:r w:rsidR="00F44815" w:rsidRPr="00F44815">
      <w:rPr>
        <w:rFonts w:ascii="Times New Roman" w:eastAsia="Times New Roman" w:hAnsi="Times New Roman" w:cs="Times New Roman"/>
        <w:noProof/>
        <w:sz w:val="24"/>
      </w:rPr>
      <w:t>252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183F2B" w:rsidRDefault="00183F2B">
    <w:pPr>
      <w:spacing w:line="240" w:lineRule="auto"/>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2B" w:rsidRDefault="00183F2B">
    <w:pPr>
      <w:spacing w:line="240" w:lineRule="auto"/>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183F2B" w:rsidRDefault="00183F2B">
    <w:pPr>
      <w:spacing w:line="240" w:lineRule="auto"/>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2B" w:rsidRDefault="00183F2B">
    <w:pPr>
      <w:spacing w:line="240"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247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248797"/>
      <w:docPartObj>
        <w:docPartGallery w:val="Page Numbers (Bottom of Page)"/>
        <w:docPartUnique/>
      </w:docPartObj>
    </w:sdtPr>
    <w:sdtContent>
      <w:p w:rsidR="00183F2B" w:rsidRDefault="00183F2B">
        <w:pPr>
          <w:pStyle w:val="af4"/>
          <w:jc w:val="right"/>
        </w:pPr>
        <w:r>
          <w:fldChar w:fldCharType="begin"/>
        </w:r>
        <w:r>
          <w:instrText>PAGE   \* MERGEFORMAT</w:instrText>
        </w:r>
        <w:r>
          <w:fldChar w:fldCharType="separate"/>
        </w:r>
        <w:r w:rsidR="00FC3474">
          <w:rPr>
            <w:noProof/>
          </w:rPr>
          <w:t>281</w:t>
        </w:r>
        <w:r>
          <w:fldChar w:fldCharType="end"/>
        </w:r>
      </w:p>
    </w:sdtContent>
  </w:sdt>
  <w:p w:rsidR="00183F2B" w:rsidRDefault="00183F2B">
    <w:pPr>
      <w:spacing w:line="240" w:lineRule="auto"/>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2B" w:rsidRDefault="00183F2B">
    <w:pPr>
      <w:spacing w:line="240"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247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896" w:rsidRDefault="004C7896">
      <w:pPr>
        <w:spacing w:line="240" w:lineRule="auto"/>
        <w:ind w:left="360"/>
      </w:pPr>
      <w:r>
        <w:separator/>
      </w:r>
    </w:p>
  </w:footnote>
  <w:footnote w:type="continuationSeparator" w:id="0">
    <w:p w:rsidR="004C7896" w:rsidRDefault="004C7896">
      <w:pPr>
        <w:spacing w:line="240" w:lineRule="auto"/>
        <w:ind w:left="360"/>
      </w:pPr>
      <w:r>
        <w:continuationSeparator/>
      </w:r>
    </w:p>
  </w:footnote>
  <w:footnote w:id="1">
    <w:p w:rsidR="00183F2B" w:rsidRDefault="00183F2B" w:rsidP="0068628F">
      <w:pPr>
        <w:tabs>
          <w:tab w:val="left" w:pos="360"/>
        </w:tabs>
        <w:spacing w:line="264" w:lineRule="auto"/>
        <w:jc w:val="both"/>
        <w:rPr>
          <w:rFonts w:ascii="Arial Narrow" w:hAnsi="Arial Narrow" w:cs="Arial"/>
          <w:sz w:val="20"/>
          <w:szCs w:val="16"/>
        </w:rPr>
      </w:pPr>
      <w:r>
        <w:rPr>
          <w:rFonts w:ascii="Arial Narrow" w:hAnsi="Arial Narrow" w:cs="Arial"/>
          <w:sz w:val="20"/>
          <w:szCs w:val="16"/>
        </w:rPr>
        <w:t>.</w:t>
      </w:r>
    </w:p>
    <w:p w:rsidR="00183F2B" w:rsidRDefault="00183F2B" w:rsidP="0068628F">
      <w:pPr>
        <w:pStyle w:val="af0"/>
      </w:pPr>
    </w:p>
  </w:footnote>
  <w:footnote w:id="2">
    <w:p w:rsidR="00183F2B" w:rsidRPr="00677730" w:rsidRDefault="00183F2B" w:rsidP="0068628F">
      <w:pPr>
        <w:pStyle w:val="af0"/>
        <w:ind w:left="360" w:hanging="360"/>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2B" w:rsidRDefault="00183F2B">
    <w:pPr>
      <w:spacing w:line="240" w:lineRule="auto"/>
    </w:pPr>
    <w:r>
      <w:rPr>
        <w:rFonts w:ascii="Times New Roman" w:eastAsia="Times New Roman" w:hAnsi="Times New Roman" w:cs="Times New Roman"/>
        <w:sz w:val="26"/>
      </w:rPr>
      <w:t>–</w:t>
    </w:r>
    <w:r>
      <w:rPr>
        <w:rFonts w:ascii="Arial" w:eastAsia="Arial" w:hAnsi="Arial" w:cs="Arial"/>
        <w:sz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2B" w:rsidRDefault="00183F2B">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2B" w:rsidRDefault="00183F2B">
    <w:pPr>
      <w:spacing w:line="240" w:lineRule="auto"/>
    </w:pPr>
    <w:r>
      <w:rPr>
        <w:rFonts w:ascii="Times New Roman" w:eastAsia="Times New Roman" w:hAnsi="Times New Roman" w:cs="Times New Roman"/>
        <w:sz w:val="26"/>
      </w:rPr>
      <w:t>–</w:t>
    </w:r>
    <w:r>
      <w:rPr>
        <w:rFonts w:ascii="Arial" w:eastAsia="Arial" w:hAnsi="Arial" w:cs="Arial"/>
        <w:sz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60" style="width:34.5pt;height:45.75pt" coordsize="" o:spt="100" o:bullet="t" adj="0,,0" path="" stroked="f">
        <v:stroke joinstyle="miter"/>
        <v:imagedata r:id="rId1" o:title="image13"/>
        <v:formulas/>
        <v:path o:connecttype="segments"/>
      </v:shape>
    </w:pict>
  </w:numPicBullet>
  <w:numPicBullet w:numPicBulletId="1">
    <w:pict>
      <v:shape id="_x0000_i1061" style="width:34.5pt;height:45.75pt" coordsize="" o:spt="100" o:bullet="t" adj="0,,0" path="" stroked="f">
        <v:stroke joinstyle="miter"/>
        <v:imagedata r:id="rId2" o:title="image14"/>
        <v:formulas/>
        <v:path o:connecttype="segments"/>
      </v:shape>
    </w:pict>
  </w:numPicBullet>
  <w:abstractNum w:abstractNumId="0">
    <w:nsid w:val="FFFFFFFE"/>
    <w:multiLevelType w:val="singleLevel"/>
    <w:tmpl w:val="1900811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080"/>
        </w:tabs>
        <w:ind w:left="1080" w:hanging="360"/>
      </w:pPr>
      <w:rPr>
        <w:rFonts w:ascii="Symbol" w:hAnsi="Symbol"/>
        <w:color w:val="auto"/>
      </w:rPr>
    </w:lvl>
  </w:abstractNum>
  <w:abstractNum w:abstractNumId="2">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1080"/>
        </w:tabs>
        <w:ind w:left="1080" w:hanging="360"/>
      </w:pPr>
      <w:rPr>
        <w:rFonts w:ascii="Symbol" w:hAnsi="Symbol"/>
        <w:color w:val="auto"/>
      </w:rPr>
    </w:lvl>
  </w:abstractNum>
  <w:abstractNum w:abstractNumId="4">
    <w:nsid w:val="00000004"/>
    <w:multiLevelType w:val="singleLevel"/>
    <w:tmpl w:val="00000004"/>
    <w:name w:val="WW8Num4"/>
    <w:lvl w:ilvl="0">
      <w:start w:val="1"/>
      <w:numFmt w:val="bullet"/>
      <w:lvlText w:val=""/>
      <w:lvlJc w:val="left"/>
      <w:pPr>
        <w:tabs>
          <w:tab w:val="num" w:pos="1080"/>
        </w:tabs>
        <w:ind w:left="1080" w:hanging="360"/>
      </w:pPr>
      <w:rPr>
        <w:rFonts w:ascii="Symbol" w:hAnsi="Symbol"/>
        <w:color w:val="auto"/>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auto"/>
      </w:rPr>
    </w:lvl>
  </w:abstractNum>
  <w:abstractNum w:abstractNumId="7">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8">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15"/>
    <w:multiLevelType w:val="multilevel"/>
    <w:tmpl w:val="9B20BA44"/>
    <w:lvl w:ilvl="0">
      <w:start w:val="1"/>
      <w:numFmt w:val="bullet"/>
      <w:lvlText w:val=""/>
      <w:lvlJc w:val="left"/>
      <w:pPr>
        <w:tabs>
          <w:tab w:val="num" w:pos="820"/>
        </w:tabs>
        <w:ind w:left="820" w:hanging="360"/>
      </w:pPr>
      <w:rPr>
        <w:rFonts w:ascii="Wingdings" w:hAnsi="Wingdings"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10">
    <w:nsid w:val="00001246"/>
    <w:multiLevelType w:val="hybridMultilevel"/>
    <w:tmpl w:val="00005841"/>
    <w:lvl w:ilvl="0" w:tplc="00005D2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1C75"/>
    <w:multiLevelType w:val="hybridMultilevel"/>
    <w:tmpl w:val="D3E82458"/>
    <w:lvl w:ilvl="0" w:tplc="A11E751E">
      <w:start w:val="1"/>
      <w:numFmt w:val="bullet"/>
      <w:lvlText w:val="с"/>
      <w:lvlJc w:val="left"/>
    </w:lvl>
    <w:lvl w:ilvl="1" w:tplc="92509DDA">
      <w:start w:val="1"/>
      <w:numFmt w:val="bullet"/>
      <w:lvlText w:val="-"/>
      <w:lvlJc w:val="left"/>
    </w:lvl>
    <w:lvl w:ilvl="2" w:tplc="59B26C9C">
      <w:numFmt w:val="decimal"/>
      <w:lvlText w:val=""/>
      <w:lvlJc w:val="left"/>
    </w:lvl>
    <w:lvl w:ilvl="3" w:tplc="FF68CCF6">
      <w:numFmt w:val="decimal"/>
      <w:lvlText w:val=""/>
      <w:lvlJc w:val="left"/>
    </w:lvl>
    <w:lvl w:ilvl="4" w:tplc="B680DA0C">
      <w:numFmt w:val="decimal"/>
      <w:lvlText w:val=""/>
      <w:lvlJc w:val="left"/>
    </w:lvl>
    <w:lvl w:ilvl="5" w:tplc="8472827C">
      <w:numFmt w:val="decimal"/>
      <w:lvlText w:val=""/>
      <w:lvlJc w:val="left"/>
    </w:lvl>
    <w:lvl w:ilvl="6" w:tplc="3472815E">
      <w:numFmt w:val="decimal"/>
      <w:lvlText w:val=""/>
      <w:lvlJc w:val="left"/>
    </w:lvl>
    <w:lvl w:ilvl="7" w:tplc="73BA378A">
      <w:numFmt w:val="decimal"/>
      <w:lvlText w:val=""/>
      <w:lvlJc w:val="left"/>
    </w:lvl>
    <w:lvl w:ilvl="8" w:tplc="1B1A0E30">
      <w:numFmt w:val="decimal"/>
      <w:lvlText w:val=""/>
      <w:lvlJc w:val="left"/>
    </w:lvl>
  </w:abstractNum>
  <w:abstractNum w:abstractNumId="12">
    <w:nsid w:val="00002332"/>
    <w:multiLevelType w:val="hybridMultilevel"/>
    <w:tmpl w:val="0EB224CA"/>
    <w:lvl w:ilvl="0" w:tplc="00007DAA">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2F0B"/>
    <w:multiLevelType w:val="hybridMultilevel"/>
    <w:tmpl w:val="000058E6"/>
    <w:lvl w:ilvl="0" w:tplc="00001BFC">
      <w:start w:val="1"/>
      <w:numFmt w:val="bullet"/>
      <w:lvlText w:val="и"/>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46A7"/>
    <w:multiLevelType w:val="hybridMultilevel"/>
    <w:tmpl w:val="00007954"/>
    <w:lvl w:ilvl="0" w:tplc="0000078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527F"/>
    <w:multiLevelType w:val="hybridMultilevel"/>
    <w:tmpl w:val="00005A70"/>
    <w:lvl w:ilvl="0" w:tplc="00000AF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638C"/>
    <w:multiLevelType w:val="hybridMultilevel"/>
    <w:tmpl w:val="000003FA"/>
    <w:lvl w:ilvl="0" w:tplc="00006F3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64A0"/>
    <w:multiLevelType w:val="hybridMultilevel"/>
    <w:tmpl w:val="4E94DA7E"/>
    <w:lvl w:ilvl="0" w:tplc="A4E692E0">
      <w:start w:val="1"/>
      <w:numFmt w:val="bullet"/>
      <w:lvlText w:val="\endash "/>
      <w:lvlJc w:val="left"/>
    </w:lvl>
    <w:lvl w:ilvl="1" w:tplc="250C895E">
      <w:start w:val="1"/>
      <w:numFmt w:val="bullet"/>
      <w:lvlText w:val="-"/>
      <w:lvlJc w:val="left"/>
    </w:lvl>
    <w:lvl w:ilvl="2" w:tplc="4C908052">
      <w:numFmt w:val="decimal"/>
      <w:lvlText w:val=""/>
      <w:lvlJc w:val="left"/>
    </w:lvl>
    <w:lvl w:ilvl="3" w:tplc="31A610E6">
      <w:numFmt w:val="decimal"/>
      <w:lvlText w:val=""/>
      <w:lvlJc w:val="left"/>
    </w:lvl>
    <w:lvl w:ilvl="4" w:tplc="BEE26126">
      <w:numFmt w:val="decimal"/>
      <w:lvlText w:val=""/>
      <w:lvlJc w:val="left"/>
    </w:lvl>
    <w:lvl w:ilvl="5" w:tplc="4FA27416">
      <w:numFmt w:val="decimal"/>
      <w:lvlText w:val=""/>
      <w:lvlJc w:val="left"/>
    </w:lvl>
    <w:lvl w:ilvl="6" w:tplc="04F8135E">
      <w:numFmt w:val="decimal"/>
      <w:lvlText w:val=""/>
      <w:lvlJc w:val="left"/>
    </w:lvl>
    <w:lvl w:ilvl="7" w:tplc="395CE0CE">
      <w:numFmt w:val="decimal"/>
      <w:lvlText w:val=""/>
      <w:lvlJc w:val="left"/>
    </w:lvl>
    <w:lvl w:ilvl="8" w:tplc="C99031DE">
      <w:numFmt w:val="decimal"/>
      <w:lvlText w:val=""/>
      <w:lvlJc w:val="left"/>
    </w:lvl>
  </w:abstractNum>
  <w:abstractNum w:abstractNumId="18">
    <w:nsid w:val="009C0807"/>
    <w:multiLevelType w:val="hybridMultilevel"/>
    <w:tmpl w:val="5E740F22"/>
    <w:lvl w:ilvl="0" w:tplc="C95A1AEC">
      <w:start w:val="1"/>
      <w:numFmt w:val="bullet"/>
      <w:lvlText w:val="–"/>
      <w:lvlJc w:val="left"/>
      <w:pPr>
        <w:ind w:left="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30A4E62">
      <w:start w:val="1"/>
      <w:numFmt w:val="bullet"/>
      <w:lvlText w:val="o"/>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0AC16B8">
      <w:start w:val="1"/>
      <w:numFmt w:val="bullet"/>
      <w:lvlText w:val="▪"/>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DABDA0">
      <w:start w:val="1"/>
      <w:numFmt w:val="bullet"/>
      <w:lvlText w:val="•"/>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D1833A6">
      <w:start w:val="1"/>
      <w:numFmt w:val="bullet"/>
      <w:lvlText w:val="o"/>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00E0100">
      <w:start w:val="1"/>
      <w:numFmt w:val="bullet"/>
      <w:lvlText w:val="▪"/>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76CA194">
      <w:start w:val="1"/>
      <w:numFmt w:val="bullet"/>
      <w:lvlText w:val="•"/>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0181D7C">
      <w:start w:val="1"/>
      <w:numFmt w:val="bullet"/>
      <w:lvlText w:val="o"/>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DAE352A">
      <w:start w:val="1"/>
      <w:numFmt w:val="bullet"/>
      <w:lvlText w:val="▪"/>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01792D04"/>
    <w:multiLevelType w:val="hybridMultilevel"/>
    <w:tmpl w:val="49EC5B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02A511C5"/>
    <w:multiLevelType w:val="hybridMultilevel"/>
    <w:tmpl w:val="26865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3017401"/>
    <w:multiLevelType w:val="hybridMultilevel"/>
    <w:tmpl w:val="1C08E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3847F26"/>
    <w:multiLevelType w:val="hybridMultilevel"/>
    <w:tmpl w:val="22A6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3D94B22"/>
    <w:multiLevelType w:val="hybridMultilevel"/>
    <w:tmpl w:val="3CAE7178"/>
    <w:lvl w:ilvl="0" w:tplc="7BA28DDC">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69724">
      <w:start w:val="1"/>
      <w:numFmt w:val="bullet"/>
      <w:lvlText w:val="•"/>
      <w:lvlPicBulletId w:val="0"/>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92A5A6">
      <w:start w:val="1"/>
      <w:numFmt w:val="bullet"/>
      <w:lvlText w:val="▪"/>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E9CF6">
      <w:start w:val="1"/>
      <w:numFmt w:val="bullet"/>
      <w:lvlText w:val="•"/>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624B6">
      <w:start w:val="1"/>
      <w:numFmt w:val="bullet"/>
      <w:lvlText w:val="o"/>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4D83C">
      <w:start w:val="1"/>
      <w:numFmt w:val="bullet"/>
      <w:lvlText w:val="▪"/>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6FE60">
      <w:start w:val="1"/>
      <w:numFmt w:val="bullet"/>
      <w:lvlText w:val="•"/>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E1218">
      <w:start w:val="1"/>
      <w:numFmt w:val="bullet"/>
      <w:lvlText w:val="o"/>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0A8E28">
      <w:start w:val="1"/>
      <w:numFmt w:val="bullet"/>
      <w:lvlText w:val="▪"/>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0436402A"/>
    <w:multiLevelType w:val="hybridMultilevel"/>
    <w:tmpl w:val="8EA866E4"/>
    <w:lvl w:ilvl="0" w:tplc="D310B43A">
      <w:start w:val="1"/>
      <w:numFmt w:val="bullet"/>
      <w:lvlText w:val="•"/>
      <w:lvlJc w:val="left"/>
      <w:pPr>
        <w:ind w:left="10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83500E5A">
      <w:start w:val="1"/>
      <w:numFmt w:val="decimal"/>
      <w:lvlText w:val="%2)"/>
      <w:lvlJc w:val="left"/>
      <w:pPr>
        <w:ind w:left="14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F5067D9E">
      <w:start w:val="1"/>
      <w:numFmt w:val="lowerRoman"/>
      <w:lvlText w:val="%3"/>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8CA62F82">
      <w:start w:val="1"/>
      <w:numFmt w:val="decimal"/>
      <w:lvlText w:val="%4"/>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18025560">
      <w:start w:val="1"/>
      <w:numFmt w:val="lowerLetter"/>
      <w:lvlText w:val="%5"/>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AA4A5950">
      <w:start w:val="1"/>
      <w:numFmt w:val="lowerRoman"/>
      <w:lvlText w:val="%6"/>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CC1CD7E2">
      <w:start w:val="1"/>
      <w:numFmt w:val="decimal"/>
      <w:lvlText w:val="%7"/>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7BF8681C">
      <w:start w:val="1"/>
      <w:numFmt w:val="lowerLetter"/>
      <w:lvlText w:val="%8"/>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7BAE3A94">
      <w:start w:val="1"/>
      <w:numFmt w:val="lowerRoman"/>
      <w:lvlText w:val="%9"/>
      <w:lvlJc w:val="left"/>
      <w:pPr>
        <w:ind w:left="68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04BB1A84"/>
    <w:multiLevelType w:val="hybridMultilevel"/>
    <w:tmpl w:val="FC12C1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050C478D"/>
    <w:multiLevelType w:val="hybridMultilevel"/>
    <w:tmpl w:val="47840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5B64D3E"/>
    <w:multiLevelType w:val="hybridMultilevel"/>
    <w:tmpl w:val="1D3AB94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0">
    <w:nsid w:val="05D32511"/>
    <w:multiLevelType w:val="hybridMultilevel"/>
    <w:tmpl w:val="FF96A6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5DB5720"/>
    <w:multiLevelType w:val="hybridMultilevel"/>
    <w:tmpl w:val="6782586C"/>
    <w:lvl w:ilvl="0" w:tplc="96F25E7E">
      <w:start w:val="1"/>
      <w:numFmt w:val="bullet"/>
      <w:lvlText w:val="-"/>
      <w:lvlJc w:val="left"/>
      <w:pPr>
        <w:ind w:left="5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A2FC4D10">
      <w:start w:val="1"/>
      <w:numFmt w:val="bullet"/>
      <w:lvlText w:val="o"/>
      <w:lvlJc w:val="left"/>
      <w:pPr>
        <w:ind w:left="13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F8A6A564">
      <w:start w:val="1"/>
      <w:numFmt w:val="bullet"/>
      <w:lvlText w:val="▪"/>
      <w:lvlJc w:val="left"/>
      <w:pPr>
        <w:ind w:left="208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66F07982">
      <w:start w:val="1"/>
      <w:numFmt w:val="bullet"/>
      <w:lvlText w:val="•"/>
      <w:lvlJc w:val="left"/>
      <w:pPr>
        <w:ind w:left="280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10C82660">
      <w:start w:val="1"/>
      <w:numFmt w:val="bullet"/>
      <w:lvlText w:val="o"/>
      <w:lvlJc w:val="left"/>
      <w:pPr>
        <w:ind w:left="352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91E45AA8">
      <w:start w:val="1"/>
      <w:numFmt w:val="bullet"/>
      <w:lvlText w:val="▪"/>
      <w:lvlJc w:val="left"/>
      <w:pPr>
        <w:ind w:left="424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616E1712">
      <w:start w:val="1"/>
      <w:numFmt w:val="bullet"/>
      <w:lvlText w:val="•"/>
      <w:lvlJc w:val="left"/>
      <w:pPr>
        <w:ind w:left="49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61C2AB08">
      <w:start w:val="1"/>
      <w:numFmt w:val="bullet"/>
      <w:lvlText w:val="o"/>
      <w:lvlJc w:val="left"/>
      <w:pPr>
        <w:ind w:left="568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FF8C50CA">
      <w:start w:val="1"/>
      <w:numFmt w:val="bullet"/>
      <w:lvlText w:val="▪"/>
      <w:lvlJc w:val="left"/>
      <w:pPr>
        <w:ind w:left="640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32">
    <w:nsid w:val="062912B0"/>
    <w:multiLevelType w:val="hybridMultilevel"/>
    <w:tmpl w:val="4E64DB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06B57AAA"/>
    <w:multiLevelType w:val="hybridMultilevel"/>
    <w:tmpl w:val="54BC08BE"/>
    <w:lvl w:ilvl="0" w:tplc="E3F496A8">
      <w:start w:val="1"/>
      <w:numFmt w:val="bullet"/>
      <w:lvlText w:val="o"/>
      <w:lvlJc w:val="left"/>
      <w:pPr>
        <w:ind w:left="367"/>
      </w:pPr>
      <w:rPr>
        <w:rFonts w:ascii="Courier New" w:eastAsia="Courier New" w:hAnsi="Courier New" w:cs="Courier New"/>
        <w:b w:val="0"/>
        <w:i w:val="0"/>
        <w:strike w:val="0"/>
        <w:dstrike w:val="0"/>
        <w:color w:val="000000"/>
        <w:sz w:val="26"/>
        <w:u w:val="none" w:color="000000"/>
        <w:bdr w:val="none" w:sz="0" w:space="0" w:color="auto"/>
        <w:shd w:val="clear" w:color="auto" w:fill="auto"/>
        <w:vertAlign w:val="baseline"/>
      </w:rPr>
    </w:lvl>
    <w:lvl w:ilvl="1" w:tplc="58040B88">
      <w:start w:val="1"/>
      <w:numFmt w:val="bullet"/>
      <w:lvlText w:val="o"/>
      <w:lvlJc w:val="left"/>
      <w:pPr>
        <w:ind w:left="1437"/>
      </w:pPr>
      <w:rPr>
        <w:rFonts w:ascii="Courier New" w:eastAsia="Courier New" w:hAnsi="Courier New" w:cs="Courier New"/>
        <w:b w:val="0"/>
        <w:i w:val="0"/>
        <w:strike w:val="0"/>
        <w:dstrike w:val="0"/>
        <w:color w:val="000000"/>
        <w:sz w:val="26"/>
        <w:u w:val="none" w:color="000000"/>
        <w:bdr w:val="none" w:sz="0" w:space="0" w:color="auto"/>
        <w:shd w:val="clear" w:color="auto" w:fill="auto"/>
        <w:vertAlign w:val="baseline"/>
      </w:rPr>
    </w:lvl>
    <w:lvl w:ilvl="2" w:tplc="C5863F1E">
      <w:start w:val="1"/>
      <w:numFmt w:val="bullet"/>
      <w:lvlText w:val="▪"/>
      <w:lvlJc w:val="left"/>
      <w:pPr>
        <w:ind w:left="2157"/>
      </w:pPr>
      <w:rPr>
        <w:rFonts w:ascii="Courier New" w:eastAsia="Courier New" w:hAnsi="Courier New" w:cs="Courier New"/>
        <w:b w:val="0"/>
        <w:i w:val="0"/>
        <w:strike w:val="0"/>
        <w:dstrike w:val="0"/>
        <w:color w:val="000000"/>
        <w:sz w:val="26"/>
        <w:u w:val="none" w:color="000000"/>
        <w:bdr w:val="none" w:sz="0" w:space="0" w:color="auto"/>
        <w:shd w:val="clear" w:color="auto" w:fill="auto"/>
        <w:vertAlign w:val="baseline"/>
      </w:rPr>
    </w:lvl>
    <w:lvl w:ilvl="3" w:tplc="EB7EC9A8">
      <w:start w:val="1"/>
      <w:numFmt w:val="bullet"/>
      <w:lvlText w:val="•"/>
      <w:lvlJc w:val="left"/>
      <w:pPr>
        <w:ind w:left="2877"/>
      </w:pPr>
      <w:rPr>
        <w:rFonts w:ascii="Courier New" w:eastAsia="Courier New" w:hAnsi="Courier New" w:cs="Courier New"/>
        <w:b w:val="0"/>
        <w:i w:val="0"/>
        <w:strike w:val="0"/>
        <w:dstrike w:val="0"/>
        <w:color w:val="000000"/>
        <w:sz w:val="26"/>
        <w:u w:val="none" w:color="000000"/>
        <w:bdr w:val="none" w:sz="0" w:space="0" w:color="auto"/>
        <w:shd w:val="clear" w:color="auto" w:fill="auto"/>
        <w:vertAlign w:val="baseline"/>
      </w:rPr>
    </w:lvl>
    <w:lvl w:ilvl="4" w:tplc="DE2A9596">
      <w:start w:val="1"/>
      <w:numFmt w:val="bullet"/>
      <w:lvlText w:val="o"/>
      <w:lvlJc w:val="left"/>
      <w:pPr>
        <w:ind w:left="3597"/>
      </w:pPr>
      <w:rPr>
        <w:rFonts w:ascii="Courier New" w:eastAsia="Courier New" w:hAnsi="Courier New" w:cs="Courier New"/>
        <w:b w:val="0"/>
        <w:i w:val="0"/>
        <w:strike w:val="0"/>
        <w:dstrike w:val="0"/>
        <w:color w:val="000000"/>
        <w:sz w:val="26"/>
        <w:u w:val="none" w:color="000000"/>
        <w:bdr w:val="none" w:sz="0" w:space="0" w:color="auto"/>
        <w:shd w:val="clear" w:color="auto" w:fill="auto"/>
        <w:vertAlign w:val="baseline"/>
      </w:rPr>
    </w:lvl>
    <w:lvl w:ilvl="5" w:tplc="0EA8B642">
      <w:start w:val="1"/>
      <w:numFmt w:val="bullet"/>
      <w:lvlText w:val="▪"/>
      <w:lvlJc w:val="left"/>
      <w:pPr>
        <w:ind w:left="4317"/>
      </w:pPr>
      <w:rPr>
        <w:rFonts w:ascii="Courier New" w:eastAsia="Courier New" w:hAnsi="Courier New" w:cs="Courier New"/>
        <w:b w:val="0"/>
        <w:i w:val="0"/>
        <w:strike w:val="0"/>
        <w:dstrike w:val="0"/>
        <w:color w:val="000000"/>
        <w:sz w:val="26"/>
        <w:u w:val="none" w:color="000000"/>
        <w:bdr w:val="none" w:sz="0" w:space="0" w:color="auto"/>
        <w:shd w:val="clear" w:color="auto" w:fill="auto"/>
        <w:vertAlign w:val="baseline"/>
      </w:rPr>
    </w:lvl>
    <w:lvl w:ilvl="6" w:tplc="A0487CCC">
      <w:start w:val="1"/>
      <w:numFmt w:val="bullet"/>
      <w:lvlText w:val="•"/>
      <w:lvlJc w:val="left"/>
      <w:pPr>
        <w:ind w:left="5037"/>
      </w:pPr>
      <w:rPr>
        <w:rFonts w:ascii="Courier New" w:eastAsia="Courier New" w:hAnsi="Courier New" w:cs="Courier New"/>
        <w:b w:val="0"/>
        <w:i w:val="0"/>
        <w:strike w:val="0"/>
        <w:dstrike w:val="0"/>
        <w:color w:val="000000"/>
        <w:sz w:val="26"/>
        <w:u w:val="none" w:color="000000"/>
        <w:bdr w:val="none" w:sz="0" w:space="0" w:color="auto"/>
        <w:shd w:val="clear" w:color="auto" w:fill="auto"/>
        <w:vertAlign w:val="baseline"/>
      </w:rPr>
    </w:lvl>
    <w:lvl w:ilvl="7" w:tplc="43E0498A">
      <w:start w:val="1"/>
      <w:numFmt w:val="bullet"/>
      <w:lvlText w:val="o"/>
      <w:lvlJc w:val="left"/>
      <w:pPr>
        <w:ind w:left="5757"/>
      </w:pPr>
      <w:rPr>
        <w:rFonts w:ascii="Courier New" w:eastAsia="Courier New" w:hAnsi="Courier New" w:cs="Courier New"/>
        <w:b w:val="0"/>
        <w:i w:val="0"/>
        <w:strike w:val="0"/>
        <w:dstrike w:val="0"/>
        <w:color w:val="000000"/>
        <w:sz w:val="26"/>
        <w:u w:val="none" w:color="000000"/>
        <w:bdr w:val="none" w:sz="0" w:space="0" w:color="auto"/>
        <w:shd w:val="clear" w:color="auto" w:fill="auto"/>
        <w:vertAlign w:val="baseline"/>
      </w:rPr>
    </w:lvl>
    <w:lvl w:ilvl="8" w:tplc="B56A19E4">
      <w:start w:val="1"/>
      <w:numFmt w:val="bullet"/>
      <w:lvlText w:val="▪"/>
      <w:lvlJc w:val="left"/>
      <w:pPr>
        <w:ind w:left="6477"/>
      </w:pPr>
      <w:rPr>
        <w:rFonts w:ascii="Courier New" w:eastAsia="Courier New" w:hAnsi="Courier New" w:cs="Courier New"/>
        <w:b w:val="0"/>
        <w:i w:val="0"/>
        <w:strike w:val="0"/>
        <w:dstrike w:val="0"/>
        <w:color w:val="000000"/>
        <w:sz w:val="26"/>
        <w:u w:val="none" w:color="000000"/>
        <w:bdr w:val="none" w:sz="0" w:space="0" w:color="auto"/>
        <w:shd w:val="clear" w:color="auto" w:fill="auto"/>
        <w:vertAlign w:val="baseline"/>
      </w:rPr>
    </w:lvl>
  </w:abstractNum>
  <w:abstractNum w:abstractNumId="34">
    <w:nsid w:val="080D069F"/>
    <w:multiLevelType w:val="hybridMultilevel"/>
    <w:tmpl w:val="853CF3AE"/>
    <w:lvl w:ilvl="0" w:tplc="F50A155A">
      <w:start w:val="1"/>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6ED4159E">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9F308D4C">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03E81716">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21867F28">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B4C21098">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1EBEDF16">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DB74B120">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CA2A560C">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35">
    <w:nsid w:val="088C1C71"/>
    <w:multiLevelType w:val="hybridMultilevel"/>
    <w:tmpl w:val="874E6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08EA29B7"/>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37">
    <w:nsid w:val="09081781"/>
    <w:multiLevelType w:val="hybridMultilevel"/>
    <w:tmpl w:val="EC622696"/>
    <w:lvl w:ilvl="0" w:tplc="04190001">
      <w:start w:val="1"/>
      <w:numFmt w:val="bullet"/>
      <w:lvlText w:val=""/>
      <w:lvlJc w:val="left"/>
      <w:pPr>
        <w:ind w:left="2988" w:hanging="360"/>
      </w:pPr>
      <w:rPr>
        <w:rFonts w:ascii="Symbol" w:hAnsi="Symbol" w:cs="Symbol" w:hint="default"/>
      </w:rPr>
    </w:lvl>
    <w:lvl w:ilvl="1" w:tplc="04190003">
      <w:start w:val="1"/>
      <w:numFmt w:val="bullet"/>
      <w:lvlText w:val="o"/>
      <w:lvlJc w:val="left"/>
      <w:pPr>
        <w:ind w:left="3708" w:hanging="360"/>
      </w:pPr>
      <w:rPr>
        <w:rFonts w:ascii="Courier New" w:hAnsi="Courier New" w:cs="Courier New" w:hint="default"/>
      </w:rPr>
    </w:lvl>
    <w:lvl w:ilvl="2" w:tplc="04190005">
      <w:start w:val="1"/>
      <w:numFmt w:val="bullet"/>
      <w:lvlText w:val=""/>
      <w:lvlJc w:val="left"/>
      <w:pPr>
        <w:ind w:left="4428" w:hanging="360"/>
      </w:pPr>
      <w:rPr>
        <w:rFonts w:ascii="Wingdings" w:hAnsi="Wingdings" w:cs="Wingdings" w:hint="default"/>
      </w:rPr>
    </w:lvl>
    <w:lvl w:ilvl="3" w:tplc="04190001">
      <w:start w:val="1"/>
      <w:numFmt w:val="bullet"/>
      <w:lvlText w:val=""/>
      <w:lvlJc w:val="left"/>
      <w:pPr>
        <w:ind w:left="5148" w:hanging="360"/>
      </w:pPr>
      <w:rPr>
        <w:rFonts w:ascii="Symbol" w:hAnsi="Symbol" w:cs="Symbol" w:hint="default"/>
      </w:rPr>
    </w:lvl>
    <w:lvl w:ilvl="4" w:tplc="04190003">
      <w:start w:val="1"/>
      <w:numFmt w:val="bullet"/>
      <w:lvlText w:val="o"/>
      <w:lvlJc w:val="left"/>
      <w:pPr>
        <w:ind w:left="5868" w:hanging="360"/>
      </w:pPr>
      <w:rPr>
        <w:rFonts w:ascii="Courier New" w:hAnsi="Courier New" w:cs="Courier New" w:hint="default"/>
      </w:rPr>
    </w:lvl>
    <w:lvl w:ilvl="5" w:tplc="04190005">
      <w:start w:val="1"/>
      <w:numFmt w:val="bullet"/>
      <w:lvlText w:val=""/>
      <w:lvlJc w:val="left"/>
      <w:pPr>
        <w:ind w:left="6588" w:hanging="360"/>
      </w:pPr>
      <w:rPr>
        <w:rFonts w:ascii="Wingdings" w:hAnsi="Wingdings" w:cs="Wingdings" w:hint="default"/>
      </w:rPr>
    </w:lvl>
    <w:lvl w:ilvl="6" w:tplc="04190001">
      <w:start w:val="1"/>
      <w:numFmt w:val="bullet"/>
      <w:lvlText w:val=""/>
      <w:lvlJc w:val="left"/>
      <w:pPr>
        <w:ind w:left="7308" w:hanging="360"/>
      </w:pPr>
      <w:rPr>
        <w:rFonts w:ascii="Symbol" w:hAnsi="Symbol" w:cs="Symbol" w:hint="default"/>
      </w:rPr>
    </w:lvl>
    <w:lvl w:ilvl="7" w:tplc="04190003">
      <w:start w:val="1"/>
      <w:numFmt w:val="bullet"/>
      <w:lvlText w:val="o"/>
      <w:lvlJc w:val="left"/>
      <w:pPr>
        <w:ind w:left="8028" w:hanging="360"/>
      </w:pPr>
      <w:rPr>
        <w:rFonts w:ascii="Courier New" w:hAnsi="Courier New" w:cs="Courier New" w:hint="default"/>
      </w:rPr>
    </w:lvl>
    <w:lvl w:ilvl="8" w:tplc="04190005">
      <w:start w:val="1"/>
      <w:numFmt w:val="bullet"/>
      <w:lvlText w:val=""/>
      <w:lvlJc w:val="left"/>
      <w:pPr>
        <w:ind w:left="8748" w:hanging="360"/>
      </w:pPr>
      <w:rPr>
        <w:rFonts w:ascii="Wingdings" w:hAnsi="Wingdings" w:cs="Wingdings" w:hint="default"/>
      </w:rPr>
    </w:lvl>
  </w:abstractNum>
  <w:abstractNum w:abstractNumId="38">
    <w:nsid w:val="094A0F38"/>
    <w:multiLevelType w:val="hybridMultilevel"/>
    <w:tmpl w:val="24CCE87C"/>
    <w:lvl w:ilvl="0" w:tplc="7D2C7F20">
      <w:start w:val="1"/>
      <w:numFmt w:val="bullet"/>
      <w:lvlText w:val="-"/>
      <w:lvlJc w:val="left"/>
      <w:pPr>
        <w:ind w:left="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EF6E862">
      <w:start w:val="1"/>
      <w:numFmt w:val="bullet"/>
      <w:lvlText w:val="o"/>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30C5042">
      <w:start w:val="1"/>
      <w:numFmt w:val="bullet"/>
      <w:lvlText w:val="▪"/>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F020466">
      <w:start w:val="1"/>
      <w:numFmt w:val="bullet"/>
      <w:lvlText w:val="•"/>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B5ABCF0">
      <w:start w:val="1"/>
      <w:numFmt w:val="bullet"/>
      <w:lvlText w:val="o"/>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8F0521E">
      <w:start w:val="1"/>
      <w:numFmt w:val="bullet"/>
      <w:lvlText w:val="▪"/>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2B4F95C">
      <w:start w:val="1"/>
      <w:numFmt w:val="bullet"/>
      <w:lvlText w:val="•"/>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804BBBC">
      <w:start w:val="1"/>
      <w:numFmt w:val="bullet"/>
      <w:lvlText w:val="o"/>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4148746">
      <w:start w:val="1"/>
      <w:numFmt w:val="bullet"/>
      <w:lvlText w:val="▪"/>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9">
    <w:nsid w:val="096D47EC"/>
    <w:multiLevelType w:val="multilevel"/>
    <w:tmpl w:val="C850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A4650DE"/>
    <w:multiLevelType w:val="hybridMultilevel"/>
    <w:tmpl w:val="19B21452"/>
    <w:lvl w:ilvl="0" w:tplc="0E2E781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570E34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034FBF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F2A557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5DEB9E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D2E9F8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306A55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CBCA10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888B7F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1">
    <w:nsid w:val="0B3F19EA"/>
    <w:multiLevelType w:val="hybridMultilevel"/>
    <w:tmpl w:val="AC08548A"/>
    <w:lvl w:ilvl="0" w:tplc="B60464C4">
      <w:start w:val="1"/>
      <w:numFmt w:val="bullet"/>
      <w:lvlText w:val="-"/>
      <w:lvlJc w:val="left"/>
      <w:pPr>
        <w:ind w:left="36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1340D762">
      <w:start w:val="1"/>
      <w:numFmt w:val="bullet"/>
      <w:lvlText w:val="o"/>
      <w:lvlJc w:val="left"/>
      <w:pPr>
        <w:ind w:left="14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66CE45B0">
      <w:start w:val="1"/>
      <w:numFmt w:val="bullet"/>
      <w:lvlText w:val="▪"/>
      <w:lvlJc w:val="left"/>
      <w:pPr>
        <w:ind w:left="21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EDE89CD0">
      <w:start w:val="1"/>
      <w:numFmt w:val="bullet"/>
      <w:lvlText w:val="•"/>
      <w:lvlJc w:val="left"/>
      <w:pPr>
        <w:ind w:left="28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3EFA47A6">
      <w:start w:val="1"/>
      <w:numFmt w:val="bullet"/>
      <w:lvlText w:val="o"/>
      <w:lvlJc w:val="left"/>
      <w:pPr>
        <w:ind w:left="359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27880350">
      <w:start w:val="1"/>
      <w:numFmt w:val="bullet"/>
      <w:lvlText w:val="▪"/>
      <w:lvlJc w:val="left"/>
      <w:pPr>
        <w:ind w:left="431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79CE5956">
      <w:start w:val="1"/>
      <w:numFmt w:val="bullet"/>
      <w:lvlText w:val="•"/>
      <w:lvlJc w:val="left"/>
      <w:pPr>
        <w:ind w:left="50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916C5B74">
      <w:start w:val="1"/>
      <w:numFmt w:val="bullet"/>
      <w:lvlText w:val="o"/>
      <w:lvlJc w:val="left"/>
      <w:pPr>
        <w:ind w:left="57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D71CF230">
      <w:start w:val="1"/>
      <w:numFmt w:val="bullet"/>
      <w:lvlText w:val="▪"/>
      <w:lvlJc w:val="left"/>
      <w:pPr>
        <w:ind w:left="64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42">
    <w:nsid w:val="0BB37BAA"/>
    <w:multiLevelType w:val="hybridMultilevel"/>
    <w:tmpl w:val="F10ABF60"/>
    <w:lvl w:ilvl="0" w:tplc="509AB494">
      <w:start w:val="2"/>
      <w:numFmt w:val="decimal"/>
      <w:lvlText w:val="%1."/>
      <w:lvlJc w:val="left"/>
      <w:pPr>
        <w:ind w:left="367"/>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1BDE9792">
      <w:start w:val="1"/>
      <w:numFmt w:val="lowerLetter"/>
      <w:lvlText w:val="%2"/>
      <w:lvlJc w:val="left"/>
      <w:pPr>
        <w:ind w:left="1437"/>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4F027014">
      <w:start w:val="1"/>
      <w:numFmt w:val="lowerRoman"/>
      <w:lvlText w:val="%3"/>
      <w:lvlJc w:val="left"/>
      <w:pPr>
        <w:ind w:left="2157"/>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50787FA2">
      <w:start w:val="1"/>
      <w:numFmt w:val="decimal"/>
      <w:lvlText w:val="%4"/>
      <w:lvlJc w:val="left"/>
      <w:pPr>
        <w:ind w:left="2877"/>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03AACAFE">
      <w:start w:val="1"/>
      <w:numFmt w:val="lowerLetter"/>
      <w:lvlText w:val="%5"/>
      <w:lvlJc w:val="left"/>
      <w:pPr>
        <w:ind w:left="3597"/>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FFF2A0AE">
      <w:start w:val="1"/>
      <w:numFmt w:val="lowerRoman"/>
      <w:lvlText w:val="%6"/>
      <w:lvlJc w:val="left"/>
      <w:pPr>
        <w:ind w:left="4317"/>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CDC0F3C8">
      <w:start w:val="1"/>
      <w:numFmt w:val="decimal"/>
      <w:lvlText w:val="%7"/>
      <w:lvlJc w:val="left"/>
      <w:pPr>
        <w:ind w:left="5037"/>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DE3671B2">
      <w:start w:val="1"/>
      <w:numFmt w:val="lowerLetter"/>
      <w:lvlText w:val="%8"/>
      <w:lvlJc w:val="left"/>
      <w:pPr>
        <w:ind w:left="5757"/>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3A52B920">
      <w:start w:val="1"/>
      <w:numFmt w:val="lowerRoman"/>
      <w:lvlText w:val="%9"/>
      <w:lvlJc w:val="left"/>
      <w:pPr>
        <w:ind w:left="6477"/>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43">
    <w:nsid w:val="0C6075FA"/>
    <w:multiLevelType w:val="hybridMultilevel"/>
    <w:tmpl w:val="872409DE"/>
    <w:lvl w:ilvl="0" w:tplc="D3D2C578">
      <w:start w:val="1"/>
      <w:numFmt w:val="bullet"/>
      <w:lvlText w:val="•"/>
      <w:lvlJc w:val="left"/>
      <w:pPr>
        <w:ind w:left="29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40182E84">
      <w:start w:val="1"/>
      <w:numFmt w:val="bullet"/>
      <w:lvlText w:val="o"/>
      <w:lvlJc w:val="left"/>
      <w:pPr>
        <w:ind w:left="136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CCE871BA">
      <w:start w:val="1"/>
      <w:numFmt w:val="bullet"/>
      <w:lvlText w:val="▪"/>
      <w:lvlJc w:val="left"/>
      <w:pPr>
        <w:ind w:left="208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85C69678">
      <w:start w:val="1"/>
      <w:numFmt w:val="bullet"/>
      <w:lvlText w:val="•"/>
      <w:lvlJc w:val="left"/>
      <w:pPr>
        <w:ind w:left="280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FC6EAADC">
      <w:start w:val="1"/>
      <w:numFmt w:val="bullet"/>
      <w:lvlText w:val="o"/>
      <w:lvlJc w:val="left"/>
      <w:pPr>
        <w:ind w:left="352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41AEFE82">
      <w:start w:val="1"/>
      <w:numFmt w:val="bullet"/>
      <w:lvlText w:val="▪"/>
      <w:lvlJc w:val="left"/>
      <w:pPr>
        <w:ind w:left="424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5492E688">
      <w:start w:val="1"/>
      <w:numFmt w:val="bullet"/>
      <w:lvlText w:val="•"/>
      <w:lvlJc w:val="left"/>
      <w:pPr>
        <w:ind w:left="496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7EBA3BA4">
      <w:start w:val="1"/>
      <w:numFmt w:val="bullet"/>
      <w:lvlText w:val="o"/>
      <w:lvlJc w:val="left"/>
      <w:pPr>
        <w:ind w:left="568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6F604C54">
      <w:start w:val="1"/>
      <w:numFmt w:val="bullet"/>
      <w:lvlText w:val="▪"/>
      <w:lvlJc w:val="left"/>
      <w:pPr>
        <w:ind w:left="640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44">
    <w:nsid w:val="0C9A1A2F"/>
    <w:multiLevelType w:val="hybridMultilevel"/>
    <w:tmpl w:val="8142304A"/>
    <w:lvl w:ilvl="0" w:tplc="CEA88F8E">
      <w:start w:val="1"/>
      <w:numFmt w:val="bullet"/>
      <w:lvlText w:val=""/>
      <w:lvlJc w:val="left"/>
      <w:pPr>
        <w:ind w:left="36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BAE447F6">
      <w:start w:val="1"/>
      <w:numFmt w:val="bullet"/>
      <w:lvlText w:val="o"/>
      <w:lvlJc w:val="left"/>
      <w:pPr>
        <w:ind w:left="143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00B81476">
      <w:start w:val="1"/>
      <w:numFmt w:val="bullet"/>
      <w:lvlText w:val="▪"/>
      <w:lvlJc w:val="left"/>
      <w:pPr>
        <w:ind w:left="215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348655B0">
      <w:start w:val="1"/>
      <w:numFmt w:val="bullet"/>
      <w:lvlText w:val="•"/>
      <w:lvlJc w:val="left"/>
      <w:pPr>
        <w:ind w:left="287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B428D5C4">
      <w:start w:val="1"/>
      <w:numFmt w:val="bullet"/>
      <w:lvlText w:val="o"/>
      <w:lvlJc w:val="left"/>
      <w:pPr>
        <w:ind w:left="359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536A8600">
      <w:start w:val="1"/>
      <w:numFmt w:val="bullet"/>
      <w:lvlText w:val="▪"/>
      <w:lvlJc w:val="left"/>
      <w:pPr>
        <w:ind w:left="431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1D1413C6">
      <w:start w:val="1"/>
      <w:numFmt w:val="bullet"/>
      <w:lvlText w:val="•"/>
      <w:lvlJc w:val="left"/>
      <w:pPr>
        <w:ind w:left="503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F990C114">
      <w:start w:val="1"/>
      <w:numFmt w:val="bullet"/>
      <w:lvlText w:val="o"/>
      <w:lvlJc w:val="left"/>
      <w:pPr>
        <w:ind w:left="575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AD82C174">
      <w:start w:val="1"/>
      <w:numFmt w:val="bullet"/>
      <w:lvlText w:val="▪"/>
      <w:lvlJc w:val="left"/>
      <w:pPr>
        <w:ind w:left="647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45">
    <w:nsid w:val="0CBD6A64"/>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46">
    <w:nsid w:val="0DE66B69"/>
    <w:multiLevelType w:val="hybridMultilevel"/>
    <w:tmpl w:val="F3A211F2"/>
    <w:lvl w:ilvl="0" w:tplc="BC6AD940">
      <w:start w:val="1"/>
      <w:numFmt w:val="decimal"/>
      <w:lvlText w:val="%1."/>
      <w:lvlJc w:val="left"/>
      <w:pPr>
        <w:ind w:left="149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E1EBE8C">
      <w:start w:val="1"/>
      <w:numFmt w:val="lowerLetter"/>
      <w:lvlText w:val="%2"/>
      <w:lvlJc w:val="left"/>
      <w:pPr>
        <w:ind w:left="21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78226E8">
      <w:start w:val="1"/>
      <w:numFmt w:val="lowerRoman"/>
      <w:lvlText w:val="%3"/>
      <w:lvlJc w:val="left"/>
      <w:pPr>
        <w:ind w:left="28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4E6E7F2">
      <w:start w:val="1"/>
      <w:numFmt w:val="decimal"/>
      <w:lvlText w:val="%4"/>
      <w:lvlJc w:val="left"/>
      <w:pPr>
        <w:ind w:left="35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2A0DF2E">
      <w:start w:val="1"/>
      <w:numFmt w:val="lowerLetter"/>
      <w:lvlText w:val="%5"/>
      <w:lvlJc w:val="left"/>
      <w:pPr>
        <w:ind w:left="43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4545892">
      <w:start w:val="1"/>
      <w:numFmt w:val="lowerRoman"/>
      <w:lvlText w:val="%6"/>
      <w:lvlJc w:val="left"/>
      <w:pPr>
        <w:ind w:left="50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D54AAAE">
      <w:start w:val="1"/>
      <w:numFmt w:val="decimal"/>
      <w:lvlText w:val="%7"/>
      <w:lvlJc w:val="left"/>
      <w:pPr>
        <w:ind w:left="57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4E0217A">
      <w:start w:val="1"/>
      <w:numFmt w:val="lowerLetter"/>
      <w:lvlText w:val="%8"/>
      <w:lvlJc w:val="left"/>
      <w:pPr>
        <w:ind w:left="64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19887A4">
      <w:start w:val="1"/>
      <w:numFmt w:val="lowerRoman"/>
      <w:lvlText w:val="%9"/>
      <w:lvlJc w:val="left"/>
      <w:pPr>
        <w:ind w:left="71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7">
    <w:nsid w:val="0E382CB9"/>
    <w:multiLevelType w:val="hybridMultilevel"/>
    <w:tmpl w:val="F36C30F4"/>
    <w:lvl w:ilvl="0" w:tplc="8C728A6E">
      <w:start w:val="1"/>
      <w:numFmt w:val="bullet"/>
      <w:lvlText w:val="•"/>
      <w:lvlJc w:val="left"/>
      <w:pPr>
        <w:ind w:left="549"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B3A1996">
      <w:start w:val="1"/>
      <w:numFmt w:val="bullet"/>
      <w:lvlText w:val="–"/>
      <w:lvlJc w:val="left"/>
      <w:pPr>
        <w:ind w:left="2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E85EDB9E">
      <w:start w:val="1"/>
      <w:numFmt w:val="bullet"/>
      <w:lvlText w:val="▪"/>
      <w:lvlJc w:val="left"/>
      <w:pPr>
        <w:ind w:left="13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D685870">
      <w:start w:val="1"/>
      <w:numFmt w:val="bullet"/>
      <w:lvlText w:val="•"/>
      <w:lvlJc w:val="left"/>
      <w:pPr>
        <w:ind w:left="20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4F6C38C0">
      <w:start w:val="1"/>
      <w:numFmt w:val="bullet"/>
      <w:lvlText w:val="o"/>
      <w:lvlJc w:val="left"/>
      <w:pPr>
        <w:ind w:left="27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9E047BBC">
      <w:start w:val="1"/>
      <w:numFmt w:val="bullet"/>
      <w:lvlText w:val="▪"/>
      <w:lvlJc w:val="left"/>
      <w:pPr>
        <w:ind w:left="350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7D9A2158">
      <w:start w:val="1"/>
      <w:numFmt w:val="bullet"/>
      <w:lvlText w:val="•"/>
      <w:lvlJc w:val="left"/>
      <w:pPr>
        <w:ind w:left="42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7301B98">
      <w:start w:val="1"/>
      <w:numFmt w:val="bullet"/>
      <w:lvlText w:val="o"/>
      <w:lvlJc w:val="left"/>
      <w:pPr>
        <w:ind w:left="49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264C324">
      <w:start w:val="1"/>
      <w:numFmt w:val="bullet"/>
      <w:lvlText w:val="▪"/>
      <w:lvlJc w:val="left"/>
      <w:pPr>
        <w:ind w:left="56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8">
    <w:nsid w:val="0F1A7C6A"/>
    <w:multiLevelType w:val="hybridMultilevel"/>
    <w:tmpl w:val="5DC25D40"/>
    <w:lvl w:ilvl="0" w:tplc="D99E0D94">
      <w:start w:val="1"/>
      <w:numFmt w:val="bullet"/>
      <w:lvlText w:val="-"/>
      <w:lvlJc w:val="left"/>
      <w:pPr>
        <w:ind w:left="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38EF3AA">
      <w:start w:val="1"/>
      <w:numFmt w:val="bullet"/>
      <w:lvlText w:val="o"/>
      <w:lvlJc w:val="left"/>
      <w:pPr>
        <w:ind w:left="1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6C29C2">
      <w:start w:val="1"/>
      <w:numFmt w:val="bullet"/>
      <w:lvlText w:val="▪"/>
      <w:lvlJc w:val="left"/>
      <w:pPr>
        <w:ind w:left="1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4788198">
      <w:start w:val="1"/>
      <w:numFmt w:val="bullet"/>
      <w:lvlText w:val="•"/>
      <w:lvlJc w:val="left"/>
      <w:pPr>
        <w:ind w:left="2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29626E0">
      <w:start w:val="1"/>
      <w:numFmt w:val="bullet"/>
      <w:lvlText w:val="o"/>
      <w:lvlJc w:val="left"/>
      <w:pPr>
        <w:ind w:left="3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0CEE5A">
      <w:start w:val="1"/>
      <w:numFmt w:val="bullet"/>
      <w:lvlText w:val="▪"/>
      <w:lvlJc w:val="left"/>
      <w:pPr>
        <w:ind w:left="4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4EEC78">
      <w:start w:val="1"/>
      <w:numFmt w:val="bullet"/>
      <w:lvlText w:val="•"/>
      <w:lvlJc w:val="left"/>
      <w:pPr>
        <w:ind w:left="4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CC598A">
      <w:start w:val="1"/>
      <w:numFmt w:val="bullet"/>
      <w:lvlText w:val="o"/>
      <w:lvlJc w:val="left"/>
      <w:pPr>
        <w:ind w:left="5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562BCEC">
      <w:start w:val="1"/>
      <w:numFmt w:val="bullet"/>
      <w:lvlText w:val="▪"/>
      <w:lvlJc w:val="left"/>
      <w:pPr>
        <w:ind w:left="61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nsid w:val="0F3C285A"/>
    <w:multiLevelType w:val="hybridMultilevel"/>
    <w:tmpl w:val="6DEC8B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10787BED"/>
    <w:multiLevelType w:val="hybridMultilevel"/>
    <w:tmpl w:val="FCDACAC0"/>
    <w:lvl w:ilvl="0" w:tplc="D586FD7A">
      <w:start w:val="1"/>
      <w:numFmt w:val="bullet"/>
      <w:lvlText w:val="•"/>
      <w:lvlJc w:val="left"/>
      <w:pPr>
        <w:ind w:left="782"/>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FF389110">
      <w:start w:val="1"/>
      <w:numFmt w:val="bullet"/>
      <w:lvlText w:val="•"/>
      <w:lvlJc w:val="left"/>
      <w:pPr>
        <w:ind w:left="3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B3C88C88">
      <w:start w:val="1"/>
      <w:numFmt w:val="bullet"/>
      <w:lvlText w:val="▪"/>
      <w:lvlJc w:val="left"/>
      <w:pPr>
        <w:ind w:left="14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E82C9B10">
      <w:start w:val="1"/>
      <w:numFmt w:val="bullet"/>
      <w:lvlText w:val="•"/>
      <w:lvlJc w:val="left"/>
      <w:pPr>
        <w:ind w:left="21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2AD82D90">
      <w:start w:val="1"/>
      <w:numFmt w:val="bullet"/>
      <w:lvlText w:val="o"/>
      <w:lvlJc w:val="left"/>
      <w:pPr>
        <w:ind w:left="28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6390019E">
      <w:start w:val="1"/>
      <w:numFmt w:val="bullet"/>
      <w:lvlText w:val="▪"/>
      <w:lvlJc w:val="left"/>
      <w:pPr>
        <w:ind w:left="359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7BA4E636">
      <w:start w:val="1"/>
      <w:numFmt w:val="bullet"/>
      <w:lvlText w:val="•"/>
      <w:lvlJc w:val="left"/>
      <w:pPr>
        <w:ind w:left="431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6ABC39A2">
      <w:start w:val="1"/>
      <w:numFmt w:val="bullet"/>
      <w:lvlText w:val="o"/>
      <w:lvlJc w:val="left"/>
      <w:pPr>
        <w:ind w:left="50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6B8C464C">
      <w:start w:val="1"/>
      <w:numFmt w:val="bullet"/>
      <w:lvlText w:val="▪"/>
      <w:lvlJc w:val="left"/>
      <w:pPr>
        <w:ind w:left="57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51">
    <w:nsid w:val="10A427A8"/>
    <w:multiLevelType w:val="hybridMultilevel"/>
    <w:tmpl w:val="46CC6130"/>
    <w:lvl w:ilvl="0" w:tplc="D9148F22">
      <w:start w:val="1"/>
      <w:numFmt w:val="bullet"/>
      <w:lvlText w:val=""/>
      <w:lvlJc w:val="left"/>
      <w:pPr>
        <w:ind w:left="64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89005654">
      <w:start w:val="1"/>
      <w:numFmt w:val="bullet"/>
      <w:lvlText w:val="o"/>
      <w:lvlJc w:val="left"/>
      <w:pPr>
        <w:ind w:left="136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627E037A">
      <w:start w:val="1"/>
      <w:numFmt w:val="bullet"/>
      <w:lvlText w:val="▪"/>
      <w:lvlJc w:val="left"/>
      <w:pPr>
        <w:ind w:left="208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D166AEB4">
      <w:start w:val="1"/>
      <w:numFmt w:val="bullet"/>
      <w:lvlText w:val="•"/>
      <w:lvlJc w:val="left"/>
      <w:pPr>
        <w:ind w:left="280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D0DE881C">
      <w:start w:val="1"/>
      <w:numFmt w:val="bullet"/>
      <w:lvlText w:val="o"/>
      <w:lvlJc w:val="left"/>
      <w:pPr>
        <w:ind w:left="352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10943B30">
      <w:start w:val="1"/>
      <w:numFmt w:val="bullet"/>
      <w:lvlText w:val="▪"/>
      <w:lvlJc w:val="left"/>
      <w:pPr>
        <w:ind w:left="424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08D88DB8">
      <w:start w:val="1"/>
      <w:numFmt w:val="bullet"/>
      <w:lvlText w:val="•"/>
      <w:lvlJc w:val="left"/>
      <w:pPr>
        <w:ind w:left="496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5B9015CC">
      <w:start w:val="1"/>
      <w:numFmt w:val="bullet"/>
      <w:lvlText w:val="o"/>
      <w:lvlJc w:val="left"/>
      <w:pPr>
        <w:ind w:left="568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A1C24214">
      <w:start w:val="1"/>
      <w:numFmt w:val="bullet"/>
      <w:lvlText w:val="▪"/>
      <w:lvlJc w:val="left"/>
      <w:pPr>
        <w:ind w:left="6404"/>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52">
    <w:nsid w:val="10DC0972"/>
    <w:multiLevelType w:val="hybridMultilevel"/>
    <w:tmpl w:val="2ECA45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10E845D7"/>
    <w:multiLevelType w:val="multilevel"/>
    <w:tmpl w:val="DA6027C2"/>
    <w:lvl w:ilvl="0">
      <w:start w:val="3"/>
      <w:numFmt w:val="decimal"/>
      <w:lvlText w:val="%1."/>
      <w:lvlJc w:val="left"/>
      <w:pPr>
        <w:ind w:left="585" w:hanging="585"/>
      </w:pPr>
      <w:rPr>
        <w:rFonts w:hint="default"/>
        <w:b w:val="0"/>
      </w:rPr>
    </w:lvl>
    <w:lvl w:ilvl="1">
      <w:start w:val="3"/>
      <w:numFmt w:val="decimal"/>
      <w:lvlText w:val="%1.%2."/>
      <w:lvlJc w:val="left"/>
      <w:pPr>
        <w:ind w:left="900" w:hanging="720"/>
      </w:pPr>
      <w:rPr>
        <w:rFonts w:hint="default"/>
        <w:b w:val="0"/>
      </w:rPr>
    </w:lvl>
    <w:lvl w:ilvl="2">
      <w:start w:val="6"/>
      <w:numFmt w:val="decimal"/>
      <w:lvlText w:val="%1.%2.%3."/>
      <w:lvlJc w:val="left"/>
      <w:pPr>
        <w:ind w:left="1855"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240" w:hanging="1800"/>
      </w:pPr>
      <w:rPr>
        <w:rFonts w:hint="default"/>
        <w:b w:val="0"/>
      </w:rPr>
    </w:lvl>
  </w:abstractNum>
  <w:abstractNum w:abstractNumId="54">
    <w:nsid w:val="10EA206E"/>
    <w:multiLevelType w:val="hybridMultilevel"/>
    <w:tmpl w:val="C2BE7320"/>
    <w:lvl w:ilvl="0" w:tplc="0C3CA082">
      <w:start w:val="1"/>
      <w:numFmt w:val="bullet"/>
      <w:lvlText w:val="•"/>
      <w:lvlJc w:val="left"/>
      <w:pPr>
        <w:ind w:left="549"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4306BFA">
      <w:start w:val="1"/>
      <w:numFmt w:val="bullet"/>
      <w:lvlText w:val="o"/>
      <w:lvlJc w:val="left"/>
      <w:pPr>
        <w:ind w:left="13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ECD66B6A">
      <w:start w:val="1"/>
      <w:numFmt w:val="bullet"/>
      <w:lvlText w:val="▪"/>
      <w:lvlJc w:val="left"/>
      <w:pPr>
        <w:ind w:left="20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5298179A">
      <w:start w:val="1"/>
      <w:numFmt w:val="bullet"/>
      <w:lvlText w:val="•"/>
      <w:lvlJc w:val="left"/>
      <w:pPr>
        <w:ind w:left="27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1148E28">
      <w:start w:val="1"/>
      <w:numFmt w:val="bullet"/>
      <w:lvlText w:val="o"/>
      <w:lvlJc w:val="left"/>
      <w:pPr>
        <w:ind w:left="350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C3C25EA">
      <w:start w:val="1"/>
      <w:numFmt w:val="bullet"/>
      <w:lvlText w:val="▪"/>
      <w:lvlJc w:val="left"/>
      <w:pPr>
        <w:ind w:left="42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02CEF628">
      <w:start w:val="1"/>
      <w:numFmt w:val="bullet"/>
      <w:lvlText w:val="•"/>
      <w:lvlJc w:val="left"/>
      <w:pPr>
        <w:ind w:left="49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DE866678">
      <w:start w:val="1"/>
      <w:numFmt w:val="bullet"/>
      <w:lvlText w:val="o"/>
      <w:lvlJc w:val="left"/>
      <w:pPr>
        <w:ind w:left="56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87FA0BD2">
      <w:start w:val="1"/>
      <w:numFmt w:val="bullet"/>
      <w:lvlText w:val="▪"/>
      <w:lvlJc w:val="left"/>
      <w:pPr>
        <w:ind w:left="63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55">
    <w:nsid w:val="10EB40DE"/>
    <w:multiLevelType w:val="hybridMultilevel"/>
    <w:tmpl w:val="AB881826"/>
    <w:lvl w:ilvl="0" w:tplc="EFB22EDA">
      <w:start w:val="1"/>
      <w:numFmt w:val="bullet"/>
      <w:lvlText w:val="-"/>
      <w:lvlJc w:val="left"/>
      <w:pPr>
        <w:ind w:left="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15610B0">
      <w:start w:val="1"/>
      <w:numFmt w:val="bullet"/>
      <w:lvlText w:val="o"/>
      <w:lvlJc w:val="left"/>
      <w:pPr>
        <w:ind w:left="11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5F20760">
      <w:start w:val="1"/>
      <w:numFmt w:val="bullet"/>
      <w:lvlText w:val="▪"/>
      <w:lvlJc w:val="left"/>
      <w:pPr>
        <w:ind w:left="18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82412E">
      <w:start w:val="1"/>
      <w:numFmt w:val="bullet"/>
      <w:lvlText w:val="•"/>
      <w:lvlJc w:val="left"/>
      <w:pPr>
        <w:ind w:left="25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4CBB52">
      <w:start w:val="1"/>
      <w:numFmt w:val="bullet"/>
      <w:lvlText w:val="o"/>
      <w:lvlJc w:val="left"/>
      <w:pPr>
        <w:ind w:left="32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524AF6E">
      <w:start w:val="1"/>
      <w:numFmt w:val="bullet"/>
      <w:lvlText w:val="▪"/>
      <w:lvlJc w:val="left"/>
      <w:pPr>
        <w:ind w:left="40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BCA54A8">
      <w:start w:val="1"/>
      <w:numFmt w:val="bullet"/>
      <w:lvlText w:val="•"/>
      <w:lvlJc w:val="left"/>
      <w:pPr>
        <w:ind w:left="4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423BCA">
      <w:start w:val="1"/>
      <w:numFmt w:val="bullet"/>
      <w:lvlText w:val="o"/>
      <w:lvlJc w:val="left"/>
      <w:pPr>
        <w:ind w:left="54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21A82C2">
      <w:start w:val="1"/>
      <w:numFmt w:val="bullet"/>
      <w:lvlText w:val="▪"/>
      <w:lvlJc w:val="left"/>
      <w:pPr>
        <w:ind w:left="61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6">
    <w:nsid w:val="11325BD3"/>
    <w:multiLevelType w:val="hybridMultilevel"/>
    <w:tmpl w:val="E7764A64"/>
    <w:lvl w:ilvl="0" w:tplc="E07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16A48CE"/>
    <w:multiLevelType w:val="hybridMultilevel"/>
    <w:tmpl w:val="989657B0"/>
    <w:lvl w:ilvl="0" w:tplc="19008114">
      <w:numFmt w:val="bullet"/>
      <w:lvlText w:val="•"/>
      <w:lvlJc w:val="left"/>
      <w:pPr>
        <w:ind w:left="1117" w:hanging="360"/>
      </w:pPr>
      <w:rPr>
        <w:rFonts w:ascii="Times New Roman" w:hAnsi="Times New Roman" w:cs="Times New Roman"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abstractNum w:abstractNumId="58">
    <w:nsid w:val="125E45EE"/>
    <w:multiLevelType w:val="hybridMultilevel"/>
    <w:tmpl w:val="03DA0998"/>
    <w:lvl w:ilvl="0" w:tplc="F19ECD10">
      <w:start w:val="1"/>
      <w:numFmt w:val="bullet"/>
      <w:lvlText w:val=""/>
      <w:lvlJc w:val="left"/>
      <w:pPr>
        <w:tabs>
          <w:tab w:val="num" w:pos="1059"/>
        </w:tabs>
        <w:ind w:left="1059" w:hanging="360"/>
      </w:pPr>
      <w:rPr>
        <w:rFonts w:ascii="Symbol" w:hAnsi="Symbol"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9">
    <w:nsid w:val="12A45BBB"/>
    <w:multiLevelType w:val="hybridMultilevel"/>
    <w:tmpl w:val="E10ADF50"/>
    <w:lvl w:ilvl="0" w:tplc="8C9828CA">
      <w:start w:val="1"/>
      <w:numFmt w:val="decimal"/>
      <w:lvlText w:val="%1."/>
      <w:lvlJc w:val="left"/>
      <w:pPr>
        <w:ind w:left="3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7B42126">
      <w:start w:val="1"/>
      <w:numFmt w:val="lowerLetter"/>
      <w:lvlText w:val="%2"/>
      <w:lvlJc w:val="left"/>
      <w:pPr>
        <w:ind w:left="1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6547708">
      <w:start w:val="1"/>
      <w:numFmt w:val="lowerRoman"/>
      <w:lvlText w:val="%3"/>
      <w:lvlJc w:val="left"/>
      <w:pPr>
        <w:ind w:left="1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E24E0CE">
      <w:start w:val="1"/>
      <w:numFmt w:val="decimal"/>
      <w:lvlText w:val="%4"/>
      <w:lvlJc w:val="left"/>
      <w:pPr>
        <w:ind w:left="26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2C39D8">
      <w:start w:val="1"/>
      <w:numFmt w:val="lowerLetter"/>
      <w:lvlText w:val="%5"/>
      <w:lvlJc w:val="left"/>
      <w:pPr>
        <w:ind w:left="3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D72E396">
      <w:start w:val="1"/>
      <w:numFmt w:val="lowerRoman"/>
      <w:lvlText w:val="%6"/>
      <w:lvlJc w:val="left"/>
      <w:pPr>
        <w:ind w:left="4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FF448BA">
      <w:start w:val="1"/>
      <w:numFmt w:val="decimal"/>
      <w:lvlText w:val="%7"/>
      <w:lvlJc w:val="left"/>
      <w:pPr>
        <w:ind w:left="4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12FCDC">
      <w:start w:val="1"/>
      <w:numFmt w:val="lowerLetter"/>
      <w:lvlText w:val="%8"/>
      <w:lvlJc w:val="left"/>
      <w:pPr>
        <w:ind w:left="5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66EA90">
      <w:start w:val="1"/>
      <w:numFmt w:val="lowerRoman"/>
      <w:lvlText w:val="%9"/>
      <w:lvlJc w:val="left"/>
      <w:pPr>
        <w:ind w:left="6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nsid w:val="12B73C74"/>
    <w:multiLevelType w:val="hybridMultilevel"/>
    <w:tmpl w:val="CEDA0ED4"/>
    <w:lvl w:ilvl="0" w:tplc="460CD004">
      <w:start w:val="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0600FB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4ECF5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DEC6DC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F4AADF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CA683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B866F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EC25F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0E702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1">
    <w:nsid w:val="12FB5DB2"/>
    <w:multiLevelType w:val="hybridMultilevel"/>
    <w:tmpl w:val="923A4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3154B68"/>
    <w:multiLevelType w:val="hybridMultilevel"/>
    <w:tmpl w:val="482067D8"/>
    <w:lvl w:ilvl="0" w:tplc="50AAF1B4">
      <w:start w:val="1"/>
      <w:numFmt w:val="decimal"/>
      <w:lvlText w:val="%1."/>
      <w:lvlJc w:val="left"/>
      <w:pPr>
        <w:ind w:left="61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32429980">
      <w:start w:val="1"/>
      <w:numFmt w:val="lowerLetter"/>
      <w:lvlText w:val="%2"/>
      <w:lvlJc w:val="left"/>
      <w:pPr>
        <w:ind w:left="14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2C7E5B9E">
      <w:start w:val="1"/>
      <w:numFmt w:val="lowerRoman"/>
      <w:lvlText w:val="%3"/>
      <w:lvlJc w:val="left"/>
      <w:pPr>
        <w:ind w:left="21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3E7C6B1E">
      <w:start w:val="1"/>
      <w:numFmt w:val="decimal"/>
      <w:lvlText w:val="%4"/>
      <w:lvlJc w:val="left"/>
      <w:pPr>
        <w:ind w:left="28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D6FCFC80">
      <w:start w:val="1"/>
      <w:numFmt w:val="lowerLetter"/>
      <w:lvlText w:val="%5"/>
      <w:lvlJc w:val="left"/>
      <w:pPr>
        <w:ind w:left="359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3DB6C656">
      <w:start w:val="1"/>
      <w:numFmt w:val="lowerRoman"/>
      <w:lvlText w:val="%6"/>
      <w:lvlJc w:val="left"/>
      <w:pPr>
        <w:ind w:left="431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7DD02700">
      <w:start w:val="1"/>
      <w:numFmt w:val="decimal"/>
      <w:lvlText w:val="%7"/>
      <w:lvlJc w:val="left"/>
      <w:pPr>
        <w:ind w:left="50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A7805B96">
      <w:start w:val="1"/>
      <w:numFmt w:val="lowerLetter"/>
      <w:lvlText w:val="%8"/>
      <w:lvlJc w:val="left"/>
      <w:pPr>
        <w:ind w:left="57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12CEE89E">
      <w:start w:val="1"/>
      <w:numFmt w:val="lowerRoman"/>
      <w:lvlText w:val="%9"/>
      <w:lvlJc w:val="left"/>
      <w:pPr>
        <w:ind w:left="64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63">
    <w:nsid w:val="142C1B35"/>
    <w:multiLevelType w:val="hybridMultilevel"/>
    <w:tmpl w:val="08AC1862"/>
    <w:lvl w:ilvl="0" w:tplc="19008114">
      <w:numFmt w:val="bullet"/>
      <w:lvlText w:val="•"/>
      <w:legacy w:legacy="1" w:legacySpace="0" w:legacyIndent="221"/>
      <w:lvlJc w:val="left"/>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14BE6A0F"/>
    <w:multiLevelType w:val="hybridMultilevel"/>
    <w:tmpl w:val="FF1EA8C8"/>
    <w:lvl w:ilvl="0" w:tplc="8C1C9C9C">
      <w:start w:val="1"/>
      <w:numFmt w:val="bullet"/>
      <w:lvlText w:val="•"/>
      <w:lvlJc w:val="left"/>
      <w:pPr>
        <w:ind w:left="10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860A9542">
      <w:start w:val="1"/>
      <w:numFmt w:val="decimal"/>
      <w:lvlText w:val="%2."/>
      <w:lvlJc w:val="left"/>
      <w:pPr>
        <w:ind w:left="15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9588E7F8">
      <w:start w:val="1"/>
      <w:numFmt w:val="lowerRoman"/>
      <w:lvlText w:val="%3"/>
      <w:lvlJc w:val="left"/>
      <w:pPr>
        <w:ind w:left="214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A8E4B276">
      <w:start w:val="1"/>
      <w:numFmt w:val="decimal"/>
      <w:lvlText w:val="%4"/>
      <w:lvlJc w:val="left"/>
      <w:pPr>
        <w:ind w:left="286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E3221DCC">
      <w:start w:val="1"/>
      <w:numFmt w:val="lowerLetter"/>
      <w:lvlText w:val="%5"/>
      <w:lvlJc w:val="left"/>
      <w:pPr>
        <w:ind w:left="358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7F766936">
      <w:start w:val="1"/>
      <w:numFmt w:val="lowerRoman"/>
      <w:lvlText w:val="%6"/>
      <w:lvlJc w:val="left"/>
      <w:pPr>
        <w:ind w:left="430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D52460AE">
      <w:start w:val="1"/>
      <w:numFmt w:val="decimal"/>
      <w:lvlText w:val="%7"/>
      <w:lvlJc w:val="left"/>
      <w:pPr>
        <w:ind w:left="502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63D8E8F4">
      <w:start w:val="1"/>
      <w:numFmt w:val="lowerLetter"/>
      <w:lvlText w:val="%8"/>
      <w:lvlJc w:val="left"/>
      <w:pPr>
        <w:ind w:left="574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89E21DEA">
      <w:start w:val="1"/>
      <w:numFmt w:val="lowerRoman"/>
      <w:lvlText w:val="%9"/>
      <w:lvlJc w:val="left"/>
      <w:pPr>
        <w:ind w:left="646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65">
    <w:nsid w:val="155C1EAA"/>
    <w:multiLevelType w:val="hybridMultilevel"/>
    <w:tmpl w:val="4544BB1A"/>
    <w:lvl w:ilvl="0" w:tplc="66BC9BC4">
      <w:start w:val="1"/>
      <w:numFmt w:val="decimal"/>
      <w:lvlText w:val="%1."/>
      <w:lvlJc w:val="left"/>
      <w:pPr>
        <w:ind w:left="543"/>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458A3C3C">
      <w:start w:val="1"/>
      <w:numFmt w:val="lowerLetter"/>
      <w:lvlText w:val="%2"/>
      <w:lvlJc w:val="left"/>
      <w:pPr>
        <w:ind w:left="13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1ED0605C">
      <w:start w:val="1"/>
      <w:numFmt w:val="lowerRoman"/>
      <w:lvlText w:val="%3"/>
      <w:lvlJc w:val="left"/>
      <w:pPr>
        <w:ind w:left="208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39305420">
      <w:start w:val="1"/>
      <w:numFmt w:val="decimal"/>
      <w:lvlText w:val="%4"/>
      <w:lvlJc w:val="left"/>
      <w:pPr>
        <w:ind w:left="280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BE6CE86E">
      <w:start w:val="1"/>
      <w:numFmt w:val="lowerLetter"/>
      <w:lvlText w:val="%5"/>
      <w:lvlJc w:val="left"/>
      <w:pPr>
        <w:ind w:left="352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76C8402C">
      <w:start w:val="1"/>
      <w:numFmt w:val="lowerRoman"/>
      <w:lvlText w:val="%6"/>
      <w:lvlJc w:val="left"/>
      <w:pPr>
        <w:ind w:left="424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4AE466F8">
      <w:start w:val="1"/>
      <w:numFmt w:val="decimal"/>
      <w:lvlText w:val="%7"/>
      <w:lvlJc w:val="left"/>
      <w:pPr>
        <w:ind w:left="49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B54373A">
      <w:start w:val="1"/>
      <w:numFmt w:val="lowerLetter"/>
      <w:lvlText w:val="%8"/>
      <w:lvlJc w:val="left"/>
      <w:pPr>
        <w:ind w:left="568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051C6986">
      <w:start w:val="1"/>
      <w:numFmt w:val="lowerRoman"/>
      <w:lvlText w:val="%9"/>
      <w:lvlJc w:val="left"/>
      <w:pPr>
        <w:ind w:left="640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66">
    <w:nsid w:val="16794E73"/>
    <w:multiLevelType w:val="hybridMultilevel"/>
    <w:tmpl w:val="A4862E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16C670D8"/>
    <w:multiLevelType w:val="multilevel"/>
    <w:tmpl w:val="1CCAF80C"/>
    <w:lvl w:ilvl="0">
      <w:start w:val="1"/>
      <w:numFmt w:val="decimal"/>
      <w:lvlText w:val="%1."/>
      <w:lvlJc w:val="left"/>
      <w:pPr>
        <w:ind w:left="453" w:hanging="360"/>
      </w:pPr>
      <w:rPr>
        <w:rFonts w:hint="default"/>
        <w:b/>
      </w:rPr>
    </w:lvl>
    <w:lvl w:ilvl="1">
      <w:start w:val="3"/>
      <w:numFmt w:val="decimal"/>
      <w:isLgl/>
      <w:lvlText w:val="%1.%2."/>
      <w:lvlJc w:val="left"/>
      <w:pPr>
        <w:ind w:left="895" w:hanging="645"/>
      </w:pPr>
      <w:rPr>
        <w:rFonts w:hint="default"/>
      </w:rPr>
    </w:lvl>
    <w:lvl w:ilvl="2">
      <w:start w:val="2"/>
      <w:numFmt w:val="decimal"/>
      <w:isLgl/>
      <w:lvlText w:val="%1.%2.%3."/>
      <w:lvlJc w:val="left"/>
      <w:pPr>
        <w:ind w:left="1127" w:hanging="720"/>
      </w:pPr>
      <w:rPr>
        <w:rFonts w:hint="default"/>
      </w:rPr>
    </w:lvl>
    <w:lvl w:ilvl="3">
      <w:start w:val="1"/>
      <w:numFmt w:val="decimal"/>
      <w:isLgl/>
      <w:lvlText w:val="%1.%2.%3.%4."/>
      <w:lvlJc w:val="left"/>
      <w:pPr>
        <w:ind w:left="1284"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95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32" w:hanging="1440"/>
      </w:pPr>
      <w:rPr>
        <w:rFonts w:hint="default"/>
      </w:rPr>
    </w:lvl>
    <w:lvl w:ilvl="8">
      <w:start w:val="1"/>
      <w:numFmt w:val="decimal"/>
      <w:isLgl/>
      <w:lvlText w:val="%1.%2.%3.%4.%5.%6.%7.%8.%9."/>
      <w:lvlJc w:val="left"/>
      <w:pPr>
        <w:ind w:left="3149" w:hanging="1800"/>
      </w:pPr>
      <w:rPr>
        <w:rFonts w:hint="default"/>
      </w:rPr>
    </w:lvl>
  </w:abstractNum>
  <w:abstractNum w:abstractNumId="68">
    <w:nsid w:val="193F42A6"/>
    <w:multiLevelType w:val="hybridMultilevel"/>
    <w:tmpl w:val="4C581B28"/>
    <w:lvl w:ilvl="0" w:tplc="0FEAC6CE">
      <w:start w:val="1"/>
      <w:numFmt w:val="bullet"/>
      <w:lvlText w:val="–"/>
      <w:lvlJc w:val="left"/>
      <w:pPr>
        <w:ind w:left="127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466A97A">
      <w:start w:val="1"/>
      <w:numFmt w:val="bullet"/>
      <w:lvlText w:val="o"/>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6F483A2">
      <w:start w:val="1"/>
      <w:numFmt w:val="bullet"/>
      <w:lvlText w:val="▪"/>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002B25E">
      <w:start w:val="1"/>
      <w:numFmt w:val="bullet"/>
      <w:lvlText w:val="•"/>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6FA6416">
      <w:start w:val="1"/>
      <w:numFmt w:val="bullet"/>
      <w:lvlText w:val="o"/>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9C88856">
      <w:start w:val="1"/>
      <w:numFmt w:val="bullet"/>
      <w:lvlText w:val="▪"/>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E6684D0">
      <w:start w:val="1"/>
      <w:numFmt w:val="bullet"/>
      <w:lvlText w:val="•"/>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C4648A4">
      <w:start w:val="1"/>
      <w:numFmt w:val="bullet"/>
      <w:lvlText w:val="o"/>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7B6EBC8">
      <w:start w:val="1"/>
      <w:numFmt w:val="bullet"/>
      <w:lvlText w:val="▪"/>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9">
    <w:nsid w:val="19754553"/>
    <w:multiLevelType w:val="multilevel"/>
    <w:tmpl w:val="C8029E0A"/>
    <w:lvl w:ilvl="0">
      <w:start w:val="1"/>
      <w:numFmt w:val="decimal"/>
      <w:lvlText w:val="%1."/>
      <w:lvlJc w:val="left"/>
      <w:pPr>
        <w:tabs>
          <w:tab w:val="num" w:pos="765"/>
        </w:tabs>
        <w:ind w:left="765" w:hanging="405"/>
      </w:pPr>
      <w:rPr>
        <w:rFonts w:hint="default"/>
      </w:rPr>
    </w:lvl>
    <w:lvl w:ilvl="1">
      <w:start w:val="3"/>
      <w:numFmt w:val="decimal"/>
      <w:isLgl/>
      <w:lvlText w:val="%1.%2."/>
      <w:lvlJc w:val="left"/>
      <w:pPr>
        <w:ind w:left="945" w:hanging="585"/>
      </w:pPr>
      <w:rPr>
        <w:rFonts w:hint="default"/>
        <w:b w:val="0"/>
        <w:color w:val="auto"/>
        <w:sz w:val="26"/>
      </w:rPr>
    </w:lvl>
    <w:lvl w:ilvl="2">
      <w:start w:val="5"/>
      <w:numFmt w:val="decimal"/>
      <w:isLgl/>
      <w:lvlText w:val="%1.%2.%3."/>
      <w:lvlJc w:val="left"/>
      <w:pPr>
        <w:ind w:left="1080" w:hanging="720"/>
      </w:pPr>
      <w:rPr>
        <w:rFonts w:hint="default"/>
        <w:b/>
        <w:color w:val="auto"/>
        <w:sz w:val="26"/>
      </w:rPr>
    </w:lvl>
    <w:lvl w:ilvl="3">
      <w:start w:val="1"/>
      <w:numFmt w:val="decimal"/>
      <w:isLgl/>
      <w:lvlText w:val="%1.%2.%3.%4."/>
      <w:lvlJc w:val="left"/>
      <w:pPr>
        <w:ind w:left="1080" w:hanging="720"/>
      </w:pPr>
      <w:rPr>
        <w:rFonts w:hint="default"/>
        <w:b w:val="0"/>
        <w:color w:val="auto"/>
        <w:sz w:val="26"/>
      </w:rPr>
    </w:lvl>
    <w:lvl w:ilvl="4">
      <w:start w:val="1"/>
      <w:numFmt w:val="decimal"/>
      <w:isLgl/>
      <w:lvlText w:val="%1.%2.%3.%4.%5."/>
      <w:lvlJc w:val="left"/>
      <w:pPr>
        <w:ind w:left="1440" w:hanging="1080"/>
      </w:pPr>
      <w:rPr>
        <w:rFonts w:hint="default"/>
        <w:b w:val="0"/>
        <w:color w:val="auto"/>
        <w:sz w:val="26"/>
      </w:rPr>
    </w:lvl>
    <w:lvl w:ilvl="5">
      <w:start w:val="1"/>
      <w:numFmt w:val="decimal"/>
      <w:isLgl/>
      <w:lvlText w:val="%1.%2.%3.%4.%5.%6."/>
      <w:lvlJc w:val="left"/>
      <w:pPr>
        <w:ind w:left="1440" w:hanging="1080"/>
      </w:pPr>
      <w:rPr>
        <w:rFonts w:hint="default"/>
        <w:b w:val="0"/>
        <w:color w:val="auto"/>
        <w:sz w:val="26"/>
      </w:rPr>
    </w:lvl>
    <w:lvl w:ilvl="6">
      <w:start w:val="1"/>
      <w:numFmt w:val="decimal"/>
      <w:isLgl/>
      <w:lvlText w:val="%1.%2.%3.%4.%5.%6.%7."/>
      <w:lvlJc w:val="left"/>
      <w:pPr>
        <w:ind w:left="1800" w:hanging="1440"/>
      </w:pPr>
      <w:rPr>
        <w:rFonts w:hint="default"/>
        <w:b w:val="0"/>
        <w:color w:val="auto"/>
        <w:sz w:val="26"/>
      </w:rPr>
    </w:lvl>
    <w:lvl w:ilvl="7">
      <w:start w:val="1"/>
      <w:numFmt w:val="decimal"/>
      <w:isLgl/>
      <w:lvlText w:val="%1.%2.%3.%4.%5.%6.%7.%8."/>
      <w:lvlJc w:val="left"/>
      <w:pPr>
        <w:ind w:left="1800" w:hanging="1440"/>
      </w:pPr>
      <w:rPr>
        <w:rFonts w:hint="default"/>
        <w:b w:val="0"/>
        <w:color w:val="auto"/>
        <w:sz w:val="26"/>
      </w:rPr>
    </w:lvl>
    <w:lvl w:ilvl="8">
      <w:start w:val="1"/>
      <w:numFmt w:val="decimal"/>
      <w:isLgl/>
      <w:lvlText w:val="%1.%2.%3.%4.%5.%6.%7.%8.%9."/>
      <w:lvlJc w:val="left"/>
      <w:pPr>
        <w:ind w:left="2160" w:hanging="1800"/>
      </w:pPr>
      <w:rPr>
        <w:rFonts w:hint="default"/>
        <w:b w:val="0"/>
        <w:color w:val="auto"/>
        <w:sz w:val="26"/>
      </w:rPr>
    </w:lvl>
  </w:abstractNum>
  <w:abstractNum w:abstractNumId="70">
    <w:nsid w:val="1A101531"/>
    <w:multiLevelType w:val="hybridMultilevel"/>
    <w:tmpl w:val="7BA28F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1A625588"/>
    <w:multiLevelType w:val="multilevel"/>
    <w:tmpl w:val="2E22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B8915FE"/>
    <w:multiLevelType w:val="hybridMultilevel"/>
    <w:tmpl w:val="CC9287C4"/>
    <w:lvl w:ilvl="0" w:tplc="FFC01A52">
      <w:start w:val="5"/>
      <w:numFmt w:val="decimal"/>
      <w:lvlText w:val="%1."/>
      <w:lvlJc w:val="left"/>
      <w:pPr>
        <w:ind w:left="722"/>
      </w:pPr>
      <w:rPr>
        <w:rFonts w:ascii="Times New Roman" w:eastAsia="Times New Roman" w:hAnsi="Times New Roman" w:cs="Times New Roman"/>
        <w:b/>
        <w:i w:val="0"/>
        <w:strike w:val="0"/>
        <w:dstrike w:val="0"/>
        <w:color w:val="333333"/>
        <w:sz w:val="26"/>
        <w:u w:val="none" w:color="000000"/>
        <w:bdr w:val="none" w:sz="0" w:space="0" w:color="auto"/>
        <w:shd w:val="clear" w:color="auto" w:fill="auto"/>
        <w:vertAlign w:val="baseline"/>
      </w:rPr>
    </w:lvl>
    <w:lvl w:ilvl="1" w:tplc="1FF6957C">
      <w:start w:val="1"/>
      <w:numFmt w:val="lowerLetter"/>
      <w:lvlText w:val="%2"/>
      <w:lvlJc w:val="left"/>
      <w:pPr>
        <w:ind w:left="1349"/>
      </w:pPr>
      <w:rPr>
        <w:rFonts w:ascii="Times New Roman" w:eastAsia="Times New Roman" w:hAnsi="Times New Roman" w:cs="Times New Roman"/>
        <w:b/>
        <w:i w:val="0"/>
        <w:strike w:val="0"/>
        <w:dstrike w:val="0"/>
        <w:color w:val="333333"/>
        <w:sz w:val="26"/>
        <w:u w:val="none" w:color="000000"/>
        <w:bdr w:val="none" w:sz="0" w:space="0" w:color="auto"/>
        <w:shd w:val="clear" w:color="auto" w:fill="auto"/>
        <w:vertAlign w:val="baseline"/>
      </w:rPr>
    </w:lvl>
    <w:lvl w:ilvl="2" w:tplc="38EE6912">
      <w:start w:val="1"/>
      <w:numFmt w:val="lowerRoman"/>
      <w:lvlText w:val="%3"/>
      <w:lvlJc w:val="left"/>
      <w:pPr>
        <w:ind w:left="2069"/>
      </w:pPr>
      <w:rPr>
        <w:rFonts w:ascii="Times New Roman" w:eastAsia="Times New Roman" w:hAnsi="Times New Roman" w:cs="Times New Roman"/>
        <w:b/>
        <w:i w:val="0"/>
        <w:strike w:val="0"/>
        <w:dstrike w:val="0"/>
        <w:color w:val="333333"/>
        <w:sz w:val="26"/>
        <w:u w:val="none" w:color="000000"/>
        <w:bdr w:val="none" w:sz="0" w:space="0" w:color="auto"/>
        <w:shd w:val="clear" w:color="auto" w:fill="auto"/>
        <w:vertAlign w:val="baseline"/>
      </w:rPr>
    </w:lvl>
    <w:lvl w:ilvl="3" w:tplc="68E6D402">
      <w:start w:val="1"/>
      <w:numFmt w:val="decimal"/>
      <w:lvlText w:val="%4"/>
      <w:lvlJc w:val="left"/>
      <w:pPr>
        <w:ind w:left="2789"/>
      </w:pPr>
      <w:rPr>
        <w:rFonts w:ascii="Times New Roman" w:eastAsia="Times New Roman" w:hAnsi="Times New Roman" w:cs="Times New Roman"/>
        <w:b/>
        <w:i w:val="0"/>
        <w:strike w:val="0"/>
        <w:dstrike w:val="0"/>
        <w:color w:val="333333"/>
        <w:sz w:val="26"/>
        <w:u w:val="none" w:color="000000"/>
        <w:bdr w:val="none" w:sz="0" w:space="0" w:color="auto"/>
        <w:shd w:val="clear" w:color="auto" w:fill="auto"/>
        <w:vertAlign w:val="baseline"/>
      </w:rPr>
    </w:lvl>
    <w:lvl w:ilvl="4" w:tplc="04929008">
      <w:start w:val="1"/>
      <w:numFmt w:val="lowerLetter"/>
      <w:lvlText w:val="%5"/>
      <w:lvlJc w:val="left"/>
      <w:pPr>
        <w:ind w:left="3509"/>
      </w:pPr>
      <w:rPr>
        <w:rFonts w:ascii="Times New Roman" w:eastAsia="Times New Roman" w:hAnsi="Times New Roman" w:cs="Times New Roman"/>
        <w:b/>
        <w:i w:val="0"/>
        <w:strike w:val="0"/>
        <w:dstrike w:val="0"/>
        <w:color w:val="333333"/>
        <w:sz w:val="26"/>
        <w:u w:val="none" w:color="000000"/>
        <w:bdr w:val="none" w:sz="0" w:space="0" w:color="auto"/>
        <w:shd w:val="clear" w:color="auto" w:fill="auto"/>
        <w:vertAlign w:val="baseline"/>
      </w:rPr>
    </w:lvl>
    <w:lvl w:ilvl="5" w:tplc="FAD68F84">
      <w:start w:val="1"/>
      <w:numFmt w:val="lowerRoman"/>
      <w:lvlText w:val="%6"/>
      <w:lvlJc w:val="left"/>
      <w:pPr>
        <w:ind w:left="4229"/>
      </w:pPr>
      <w:rPr>
        <w:rFonts w:ascii="Times New Roman" w:eastAsia="Times New Roman" w:hAnsi="Times New Roman" w:cs="Times New Roman"/>
        <w:b/>
        <w:i w:val="0"/>
        <w:strike w:val="0"/>
        <w:dstrike w:val="0"/>
        <w:color w:val="333333"/>
        <w:sz w:val="26"/>
        <w:u w:val="none" w:color="000000"/>
        <w:bdr w:val="none" w:sz="0" w:space="0" w:color="auto"/>
        <w:shd w:val="clear" w:color="auto" w:fill="auto"/>
        <w:vertAlign w:val="baseline"/>
      </w:rPr>
    </w:lvl>
    <w:lvl w:ilvl="6" w:tplc="2FE49AE8">
      <w:start w:val="1"/>
      <w:numFmt w:val="decimal"/>
      <w:lvlText w:val="%7"/>
      <w:lvlJc w:val="left"/>
      <w:pPr>
        <w:ind w:left="4949"/>
      </w:pPr>
      <w:rPr>
        <w:rFonts w:ascii="Times New Roman" w:eastAsia="Times New Roman" w:hAnsi="Times New Roman" w:cs="Times New Roman"/>
        <w:b/>
        <w:i w:val="0"/>
        <w:strike w:val="0"/>
        <w:dstrike w:val="0"/>
        <w:color w:val="333333"/>
        <w:sz w:val="26"/>
        <w:u w:val="none" w:color="000000"/>
        <w:bdr w:val="none" w:sz="0" w:space="0" w:color="auto"/>
        <w:shd w:val="clear" w:color="auto" w:fill="auto"/>
        <w:vertAlign w:val="baseline"/>
      </w:rPr>
    </w:lvl>
    <w:lvl w:ilvl="7" w:tplc="508C7A08">
      <w:start w:val="1"/>
      <w:numFmt w:val="lowerLetter"/>
      <w:lvlText w:val="%8"/>
      <w:lvlJc w:val="left"/>
      <w:pPr>
        <w:ind w:left="5669"/>
      </w:pPr>
      <w:rPr>
        <w:rFonts w:ascii="Times New Roman" w:eastAsia="Times New Roman" w:hAnsi="Times New Roman" w:cs="Times New Roman"/>
        <w:b/>
        <w:i w:val="0"/>
        <w:strike w:val="0"/>
        <w:dstrike w:val="0"/>
        <w:color w:val="333333"/>
        <w:sz w:val="26"/>
        <w:u w:val="none" w:color="000000"/>
        <w:bdr w:val="none" w:sz="0" w:space="0" w:color="auto"/>
        <w:shd w:val="clear" w:color="auto" w:fill="auto"/>
        <w:vertAlign w:val="baseline"/>
      </w:rPr>
    </w:lvl>
    <w:lvl w:ilvl="8" w:tplc="FBACBC5E">
      <w:start w:val="1"/>
      <w:numFmt w:val="lowerRoman"/>
      <w:lvlText w:val="%9"/>
      <w:lvlJc w:val="left"/>
      <w:pPr>
        <w:ind w:left="6389"/>
      </w:pPr>
      <w:rPr>
        <w:rFonts w:ascii="Times New Roman" w:eastAsia="Times New Roman" w:hAnsi="Times New Roman" w:cs="Times New Roman"/>
        <w:b/>
        <w:i w:val="0"/>
        <w:strike w:val="0"/>
        <w:dstrike w:val="0"/>
        <w:color w:val="333333"/>
        <w:sz w:val="26"/>
        <w:u w:val="none" w:color="000000"/>
        <w:bdr w:val="none" w:sz="0" w:space="0" w:color="auto"/>
        <w:shd w:val="clear" w:color="auto" w:fill="auto"/>
        <w:vertAlign w:val="baseline"/>
      </w:rPr>
    </w:lvl>
  </w:abstractNum>
  <w:abstractNum w:abstractNumId="73">
    <w:nsid w:val="1BF23737"/>
    <w:multiLevelType w:val="hybridMultilevel"/>
    <w:tmpl w:val="ACE66F48"/>
    <w:lvl w:ilvl="0" w:tplc="6F241610">
      <w:start w:val="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B">
      <w:start w:val="1"/>
      <w:numFmt w:val="bullet"/>
      <w:lvlText w:val=""/>
      <w:lvlJc w:val="left"/>
      <w:pPr>
        <w:ind w:left="1080"/>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2" w:tplc="95B0138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3B692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CDA104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F275D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5C8DD2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3F87D5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6F426C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4">
    <w:nsid w:val="1D724CA0"/>
    <w:multiLevelType w:val="hybridMultilevel"/>
    <w:tmpl w:val="C1C2DF22"/>
    <w:lvl w:ilvl="0" w:tplc="B3266434">
      <w:start w:val="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E826E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37EE9C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304DD9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723D5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66479E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E20B7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36C3C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3527E2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5">
    <w:nsid w:val="1E8E5A3F"/>
    <w:multiLevelType w:val="hybridMultilevel"/>
    <w:tmpl w:val="D55CE202"/>
    <w:lvl w:ilvl="0" w:tplc="F5044BE2">
      <w:start w:val="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DACCCD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30A849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D6401A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28A77B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184E25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B583BE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D6E228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62971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6">
    <w:nsid w:val="1F0E14C3"/>
    <w:multiLevelType w:val="hybridMultilevel"/>
    <w:tmpl w:val="4F862054"/>
    <w:lvl w:ilvl="0" w:tplc="7F28AB98">
      <w:start w:val="1"/>
      <w:numFmt w:val="bullet"/>
      <w:lvlText w:val="•"/>
      <w:lvlJc w:val="left"/>
      <w:pPr>
        <w:ind w:left="284"/>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5AA02A4E">
      <w:start w:val="1"/>
      <w:numFmt w:val="bullet"/>
      <w:lvlText w:val="o"/>
      <w:lvlJc w:val="left"/>
      <w:pPr>
        <w:ind w:left="136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6618252A">
      <w:start w:val="1"/>
      <w:numFmt w:val="bullet"/>
      <w:lvlText w:val="▪"/>
      <w:lvlJc w:val="left"/>
      <w:pPr>
        <w:ind w:left="208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30245862">
      <w:start w:val="1"/>
      <w:numFmt w:val="bullet"/>
      <w:lvlText w:val="•"/>
      <w:lvlJc w:val="left"/>
      <w:pPr>
        <w:ind w:left="2804"/>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D64C682">
      <w:start w:val="1"/>
      <w:numFmt w:val="bullet"/>
      <w:lvlText w:val="o"/>
      <w:lvlJc w:val="left"/>
      <w:pPr>
        <w:ind w:left="352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6446C26">
      <w:start w:val="1"/>
      <w:numFmt w:val="bullet"/>
      <w:lvlText w:val="▪"/>
      <w:lvlJc w:val="left"/>
      <w:pPr>
        <w:ind w:left="424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4B767DA2">
      <w:start w:val="1"/>
      <w:numFmt w:val="bullet"/>
      <w:lvlText w:val="•"/>
      <w:lvlJc w:val="left"/>
      <w:pPr>
        <w:ind w:left="4964"/>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3CC22A96">
      <w:start w:val="1"/>
      <w:numFmt w:val="bullet"/>
      <w:lvlText w:val="o"/>
      <w:lvlJc w:val="left"/>
      <w:pPr>
        <w:ind w:left="568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F60307C">
      <w:start w:val="1"/>
      <w:numFmt w:val="bullet"/>
      <w:lvlText w:val="▪"/>
      <w:lvlJc w:val="left"/>
      <w:pPr>
        <w:ind w:left="6404"/>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77">
    <w:nsid w:val="1FBB0B2F"/>
    <w:multiLevelType w:val="hybridMultilevel"/>
    <w:tmpl w:val="B55035FC"/>
    <w:lvl w:ilvl="0" w:tplc="4646605A">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8">
    <w:nsid w:val="21C00020"/>
    <w:multiLevelType w:val="hybridMultilevel"/>
    <w:tmpl w:val="0F8491EE"/>
    <w:lvl w:ilvl="0" w:tplc="E73C6E90">
      <w:start w:val="1"/>
      <w:numFmt w:val="bullet"/>
      <w:lvlText w:val="-"/>
      <w:lvlJc w:val="left"/>
      <w:pPr>
        <w:ind w:left="50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C22D578">
      <w:start w:val="1"/>
      <w:numFmt w:val="bullet"/>
      <w:lvlText w:val="o"/>
      <w:lvlJc w:val="left"/>
      <w:pPr>
        <w:ind w:left="14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1CAC3FE4">
      <w:start w:val="1"/>
      <w:numFmt w:val="bullet"/>
      <w:lvlText w:val="▪"/>
      <w:lvlJc w:val="left"/>
      <w:pPr>
        <w:ind w:left="21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6CFEC8F4">
      <w:start w:val="1"/>
      <w:numFmt w:val="bullet"/>
      <w:lvlText w:val="•"/>
      <w:lvlJc w:val="left"/>
      <w:pPr>
        <w:ind w:left="28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CA500B04">
      <w:start w:val="1"/>
      <w:numFmt w:val="bullet"/>
      <w:lvlText w:val="o"/>
      <w:lvlJc w:val="left"/>
      <w:pPr>
        <w:ind w:left="359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E7240FEA">
      <w:start w:val="1"/>
      <w:numFmt w:val="bullet"/>
      <w:lvlText w:val="▪"/>
      <w:lvlJc w:val="left"/>
      <w:pPr>
        <w:ind w:left="431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D1AC2F78">
      <w:start w:val="1"/>
      <w:numFmt w:val="bullet"/>
      <w:lvlText w:val="•"/>
      <w:lvlJc w:val="left"/>
      <w:pPr>
        <w:ind w:left="50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665E7CF2">
      <w:start w:val="1"/>
      <w:numFmt w:val="bullet"/>
      <w:lvlText w:val="o"/>
      <w:lvlJc w:val="left"/>
      <w:pPr>
        <w:ind w:left="57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AFA2557C">
      <w:start w:val="1"/>
      <w:numFmt w:val="bullet"/>
      <w:lvlText w:val="▪"/>
      <w:lvlJc w:val="left"/>
      <w:pPr>
        <w:ind w:left="64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79">
    <w:nsid w:val="21EB7086"/>
    <w:multiLevelType w:val="hybridMultilevel"/>
    <w:tmpl w:val="0254899A"/>
    <w:lvl w:ilvl="0" w:tplc="A9720BB2">
      <w:start w:val="1"/>
      <w:numFmt w:val="decimal"/>
      <w:lvlText w:val="%1."/>
      <w:lvlJc w:val="left"/>
      <w:pPr>
        <w:ind w:left="813" w:hanging="360"/>
      </w:pPr>
      <w:rPr>
        <w:rFonts w:hint="default"/>
        <w:b/>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80">
    <w:nsid w:val="23411A40"/>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81">
    <w:nsid w:val="24946C24"/>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82">
    <w:nsid w:val="24B15F34"/>
    <w:multiLevelType w:val="hybridMultilevel"/>
    <w:tmpl w:val="278A522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3">
    <w:nsid w:val="24BA1BF3"/>
    <w:multiLevelType w:val="hybridMultilevel"/>
    <w:tmpl w:val="D24AE9DA"/>
    <w:lvl w:ilvl="0" w:tplc="D66EDD98">
      <w:start w:val="1"/>
      <w:numFmt w:val="bullet"/>
      <w:lvlText w:val="-"/>
      <w:lvlJc w:val="left"/>
      <w:pPr>
        <w:ind w:left="50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B89CE892">
      <w:start w:val="1"/>
      <w:numFmt w:val="bullet"/>
      <w:lvlText w:val="o"/>
      <w:lvlJc w:val="left"/>
      <w:pPr>
        <w:ind w:left="14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E848A8FA">
      <w:start w:val="1"/>
      <w:numFmt w:val="bullet"/>
      <w:lvlText w:val="▪"/>
      <w:lvlJc w:val="left"/>
      <w:pPr>
        <w:ind w:left="21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FD1837BE">
      <w:start w:val="1"/>
      <w:numFmt w:val="bullet"/>
      <w:lvlText w:val="•"/>
      <w:lvlJc w:val="left"/>
      <w:pPr>
        <w:ind w:left="28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F61ACC8C">
      <w:start w:val="1"/>
      <w:numFmt w:val="bullet"/>
      <w:lvlText w:val="o"/>
      <w:lvlJc w:val="left"/>
      <w:pPr>
        <w:ind w:left="359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952AF9CE">
      <w:start w:val="1"/>
      <w:numFmt w:val="bullet"/>
      <w:lvlText w:val="▪"/>
      <w:lvlJc w:val="left"/>
      <w:pPr>
        <w:ind w:left="431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D66A45FC">
      <w:start w:val="1"/>
      <w:numFmt w:val="bullet"/>
      <w:lvlText w:val="•"/>
      <w:lvlJc w:val="left"/>
      <w:pPr>
        <w:ind w:left="50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5E3A68C0">
      <w:start w:val="1"/>
      <w:numFmt w:val="bullet"/>
      <w:lvlText w:val="o"/>
      <w:lvlJc w:val="left"/>
      <w:pPr>
        <w:ind w:left="57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F23EF6CA">
      <w:start w:val="1"/>
      <w:numFmt w:val="bullet"/>
      <w:lvlText w:val="▪"/>
      <w:lvlJc w:val="left"/>
      <w:pPr>
        <w:ind w:left="64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84">
    <w:nsid w:val="24C43B83"/>
    <w:multiLevelType w:val="hybridMultilevel"/>
    <w:tmpl w:val="8E746702"/>
    <w:lvl w:ilvl="0" w:tplc="25FA58D2">
      <w:start w:val="1"/>
      <w:numFmt w:val="bullet"/>
      <w:lvlText w:val="•"/>
      <w:lvlPicBulletId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64B48">
      <w:start w:val="1"/>
      <w:numFmt w:val="bullet"/>
      <w:lvlText w:val="o"/>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4AB436">
      <w:start w:val="1"/>
      <w:numFmt w:val="bullet"/>
      <w:lvlText w:val="▪"/>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88D82">
      <w:start w:val="1"/>
      <w:numFmt w:val="bullet"/>
      <w:lvlText w:val="•"/>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C5CD4">
      <w:start w:val="1"/>
      <w:numFmt w:val="bullet"/>
      <w:lvlText w:val="o"/>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89E78">
      <w:start w:val="1"/>
      <w:numFmt w:val="bullet"/>
      <w:lvlText w:val="▪"/>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4BA22">
      <w:start w:val="1"/>
      <w:numFmt w:val="bullet"/>
      <w:lvlText w:val="•"/>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2B5B4">
      <w:start w:val="1"/>
      <w:numFmt w:val="bullet"/>
      <w:lvlText w:val="o"/>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87334">
      <w:start w:val="1"/>
      <w:numFmt w:val="bullet"/>
      <w:lvlText w:val="▪"/>
      <w:lvlJc w:val="left"/>
      <w:pPr>
        <w:ind w:left="7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5E44D11"/>
    <w:multiLevelType w:val="hybridMultilevel"/>
    <w:tmpl w:val="96781178"/>
    <w:lvl w:ilvl="0" w:tplc="64D4807A">
      <w:start w:val="1"/>
      <w:numFmt w:val="bullet"/>
      <w:lvlText w:val="–"/>
      <w:lvlJc w:val="left"/>
      <w:pPr>
        <w:ind w:left="2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1AA78A">
      <w:start w:val="1"/>
      <w:numFmt w:val="bullet"/>
      <w:lvlText w:val="o"/>
      <w:lvlJc w:val="left"/>
      <w:pPr>
        <w:ind w:left="13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1125698">
      <w:start w:val="1"/>
      <w:numFmt w:val="bullet"/>
      <w:lvlText w:val="▪"/>
      <w:lvlJc w:val="left"/>
      <w:pPr>
        <w:ind w:left="20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E6697A2">
      <w:start w:val="1"/>
      <w:numFmt w:val="bullet"/>
      <w:lvlText w:val="•"/>
      <w:lvlJc w:val="left"/>
      <w:pPr>
        <w:ind w:left="27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6D22452">
      <w:start w:val="1"/>
      <w:numFmt w:val="bullet"/>
      <w:lvlText w:val="o"/>
      <w:lvlJc w:val="left"/>
      <w:pPr>
        <w:ind w:left="35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A249A80">
      <w:start w:val="1"/>
      <w:numFmt w:val="bullet"/>
      <w:lvlText w:val="▪"/>
      <w:lvlJc w:val="left"/>
      <w:pPr>
        <w:ind w:left="42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7923086">
      <w:start w:val="1"/>
      <w:numFmt w:val="bullet"/>
      <w:lvlText w:val="•"/>
      <w:lvlJc w:val="left"/>
      <w:pPr>
        <w:ind w:left="49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A827844">
      <w:start w:val="1"/>
      <w:numFmt w:val="bullet"/>
      <w:lvlText w:val="o"/>
      <w:lvlJc w:val="left"/>
      <w:pPr>
        <w:ind w:left="56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1E8C536">
      <w:start w:val="1"/>
      <w:numFmt w:val="bullet"/>
      <w:lvlText w:val="▪"/>
      <w:lvlJc w:val="left"/>
      <w:pPr>
        <w:ind w:left="63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7">
    <w:nsid w:val="25F85D80"/>
    <w:multiLevelType w:val="hybridMultilevel"/>
    <w:tmpl w:val="6AE07104"/>
    <w:lvl w:ilvl="0" w:tplc="19008114">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88">
    <w:nsid w:val="27837B81"/>
    <w:multiLevelType w:val="hybridMultilevel"/>
    <w:tmpl w:val="CC6A8D0E"/>
    <w:lvl w:ilvl="0" w:tplc="0186CB40">
      <w:start w:val="1"/>
      <w:numFmt w:val="decimal"/>
      <w:lvlText w:val="%1."/>
      <w:lvlJc w:val="left"/>
      <w:pPr>
        <w:ind w:left="720" w:hanging="360"/>
      </w:pPr>
      <w:rPr>
        <w:rFonts w:hint="default"/>
        <w:b/>
        <w:w w:val="1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7F81B6D"/>
    <w:multiLevelType w:val="hybridMultilevel"/>
    <w:tmpl w:val="CBD0A606"/>
    <w:lvl w:ilvl="0" w:tplc="19008114">
      <w:numFmt w:val="bullet"/>
      <w:lvlText w:val="•"/>
      <w:lvlJc w:val="left"/>
      <w:pPr>
        <w:ind w:left="1117" w:hanging="360"/>
      </w:pPr>
      <w:rPr>
        <w:rFonts w:ascii="Times New Roman" w:hAnsi="Times New Roman" w:cs="Times New Roman"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abstractNum w:abstractNumId="90">
    <w:nsid w:val="28127153"/>
    <w:multiLevelType w:val="hybridMultilevel"/>
    <w:tmpl w:val="B38CB264"/>
    <w:lvl w:ilvl="0" w:tplc="49E4389E">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E9607A0">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CF89974">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AA40B0A">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6A0594">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6EA5708">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B00A4B6">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D64536A">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F4EC3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1">
    <w:nsid w:val="293E664D"/>
    <w:multiLevelType w:val="hybridMultilevel"/>
    <w:tmpl w:val="ECF29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295F4B0B"/>
    <w:multiLevelType w:val="hybridMultilevel"/>
    <w:tmpl w:val="4366EFC8"/>
    <w:lvl w:ilvl="0" w:tplc="85126B10">
      <w:start w:val="1"/>
      <w:numFmt w:val="decimal"/>
      <w:lvlText w:val="%1."/>
      <w:lvlJc w:val="left"/>
      <w:pPr>
        <w:ind w:left="36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BBDEDD38">
      <w:start w:val="1"/>
      <w:numFmt w:val="lowerLetter"/>
      <w:lvlText w:val="%2"/>
      <w:lvlJc w:val="left"/>
      <w:pPr>
        <w:ind w:left="14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6706E2BA">
      <w:start w:val="1"/>
      <w:numFmt w:val="lowerRoman"/>
      <w:lvlText w:val="%3"/>
      <w:lvlJc w:val="left"/>
      <w:pPr>
        <w:ind w:left="21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B36E2272">
      <w:start w:val="1"/>
      <w:numFmt w:val="decimal"/>
      <w:lvlText w:val="%4"/>
      <w:lvlJc w:val="left"/>
      <w:pPr>
        <w:ind w:left="28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C88E68B8">
      <w:start w:val="1"/>
      <w:numFmt w:val="lowerLetter"/>
      <w:lvlText w:val="%5"/>
      <w:lvlJc w:val="left"/>
      <w:pPr>
        <w:ind w:left="359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C21C3FA2">
      <w:start w:val="1"/>
      <w:numFmt w:val="lowerRoman"/>
      <w:lvlText w:val="%6"/>
      <w:lvlJc w:val="left"/>
      <w:pPr>
        <w:ind w:left="431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BBF087A6">
      <w:start w:val="1"/>
      <w:numFmt w:val="decimal"/>
      <w:lvlText w:val="%7"/>
      <w:lvlJc w:val="left"/>
      <w:pPr>
        <w:ind w:left="50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90F0B500">
      <w:start w:val="1"/>
      <w:numFmt w:val="lowerLetter"/>
      <w:lvlText w:val="%8"/>
      <w:lvlJc w:val="left"/>
      <w:pPr>
        <w:ind w:left="57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3E189D2C">
      <w:start w:val="1"/>
      <w:numFmt w:val="lowerRoman"/>
      <w:lvlText w:val="%9"/>
      <w:lvlJc w:val="left"/>
      <w:pPr>
        <w:ind w:left="64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93">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2C2E0B37"/>
    <w:multiLevelType w:val="hybridMultilevel"/>
    <w:tmpl w:val="DBF868FC"/>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95">
    <w:nsid w:val="2C380CD9"/>
    <w:multiLevelType w:val="hybridMultilevel"/>
    <w:tmpl w:val="206411DC"/>
    <w:lvl w:ilvl="0" w:tplc="F19ECD10">
      <w:start w:val="1"/>
      <w:numFmt w:val="bullet"/>
      <w:lvlText w:val=""/>
      <w:lvlJc w:val="left"/>
      <w:pPr>
        <w:tabs>
          <w:tab w:val="num" w:pos="1059"/>
        </w:tabs>
        <w:ind w:left="1059" w:hanging="360"/>
      </w:pPr>
      <w:rPr>
        <w:rFonts w:ascii="Symbol" w:hAnsi="Symbol"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6">
    <w:nsid w:val="2D722F2D"/>
    <w:multiLevelType w:val="hybridMultilevel"/>
    <w:tmpl w:val="077A4718"/>
    <w:lvl w:ilvl="0" w:tplc="E07A49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2D7473EB"/>
    <w:multiLevelType w:val="hybridMultilevel"/>
    <w:tmpl w:val="BB3CA6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2E0071E2"/>
    <w:multiLevelType w:val="hybridMultilevel"/>
    <w:tmpl w:val="7B86295E"/>
    <w:lvl w:ilvl="0" w:tplc="4FD4F232">
      <w:start w:val="1"/>
      <w:numFmt w:val="decimal"/>
      <w:lvlText w:val="%1."/>
      <w:lvlJc w:val="left"/>
      <w:pPr>
        <w:ind w:left="2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74EF0F6">
      <w:start w:val="1"/>
      <w:numFmt w:val="lowerLetter"/>
      <w:lvlText w:val="%2"/>
      <w:lvlJc w:val="left"/>
      <w:pPr>
        <w:ind w:left="13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280DC38">
      <w:start w:val="1"/>
      <w:numFmt w:val="lowerRoman"/>
      <w:lvlText w:val="%3"/>
      <w:lvlJc w:val="left"/>
      <w:pPr>
        <w:ind w:left="20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1843686">
      <w:start w:val="1"/>
      <w:numFmt w:val="decimal"/>
      <w:lvlText w:val="%4"/>
      <w:lvlJc w:val="left"/>
      <w:pPr>
        <w:ind w:left="28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1CA8A20">
      <w:start w:val="1"/>
      <w:numFmt w:val="lowerLetter"/>
      <w:lvlText w:val="%5"/>
      <w:lvlJc w:val="left"/>
      <w:pPr>
        <w:ind w:left="3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A22D012">
      <w:start w:val="1"/>
      <w:numFmt w:val="lowerRoman"/>
      <w:lvlText w:val="%6"/>
      <w:lvlJc w:val="left"/>
      <w:pPr>
        <w:ind w:left="4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AF668A8">
      <w:start w:val="1"/>
      <w:numFmt w:val="decimal"/>
      <w:lvlText w:val="%7"/>
      <w:lvlJc w:val="left"/>
      <w:pPr>
        <w:ind w:left="49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4C4ACD2">
      <w:start w:val="1"/>
      <w:numFmt w:val="lowerLetter"/>
      <w:lvlText w:val="%8"/>
      <w:lvlJc w:val="left"/>
      <w:pPr>
        <w:ind w:left="56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E3ABE88">
      <w:start w:val="1"/>
      <w:numFmt w:val="lowerRoman"/>
      <w:lvlText w:val="%9"/>
      <w:lvlJc w:val="left"/>
      <w:pPr>
        <w:ind w:left="64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0">
    <w:nsid w:val="2E663C6A"/>
    <w:multiLevelType w:val="hybridMultilevel"/>
    <w:tmpl w:val="F9D28DAE"/>
    <w:lvl w:ilvl="0" w:tplc="EEA839C2">
      <w:start w:val="6"/>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0E60AA2">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24C9D2">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7A8018A">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4D47A60">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B2ECBFE">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E2BB14">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C4246C">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35892B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1">
    <w:nsid w:val="2FA743E9"/>
    <w:multiLevelType w:val="hybridMultilevel"/>
    <w:tmpl w:val="EFBA34FC"/>
    <w:lvl w:ilvl="0" w:tplc="EECEFA8C">
      <w:start w:val="1"/>
      <w:numFmt w:val="decimal"/>
      <w:lvlText w:val="%1."/>
      <w:lvlJc w:val="left"/>
      <w:pPr>
        <w:ind w:left="61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54C46C0A">
      <w:start w:val="1"/>
      <w:numFmt w:val="lowerLetter"/>
      <w:lvlText w:val="%2"/>
      <w:lvlJc w:val="left"/>
      <w:pPr>
        <w:ind w:left="14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33546E3A">
      <w:start w:val="1"/>
      <w:numFmt w:val="lowerRoman"/>
      <w:lvlText w:val="%3"/>
      <w:lvlJc w:val="left"/>
      <w:pPr>
        <w:ind w:left="21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11880D00">
      <w:start w:val="1"/>
      <w:numFmt w:val="decimal"/>
      <w:lvlText w:val="%4"/>
      <w:lvlJc w:val="left"/>
      <w:pPr>
        <w:ind w:left="28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013E12E2">
      <w:start w:val="1"/>
      <w:numFmt w:val="lowerLetter"/>
      <w:lvlText w:val="%5"/>
      <w:lvlJc w:val="left"/>
      <w:pPr>
        <w:ind w:left="359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B394A614">
      <w:start w:val="1"/>
      <w:numFmt w:val="lowerRoman"/>
      <w:lvlText w:val="%6"/>
      <w:lvlJc w:val="left"/>
      <w:pPr>
        <w:ind w:left="431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ED0A5370">
      <w:start w:val="1"/>
      <w:numFmt w:val="decimal"/>
      <w:lvlText w:val="%7"/>
      <w:lvlJc w:val="left"/>
      <w:pPr>
        <w:ind w:left="50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478AF03E">
      <w:start w:val="1"/>
      <w:numFmt w:val="lowerLetter"/>
      <w:lvlText w:val="%8"/>
      <w:lvlJc w:val="left"/>
      <w:pPr>
        <w:ind w:left="57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05109982">
      <w:start w:val="1"/>
      <w:numFmt w:val="lowerRoman"/>
      <w:lvlText w:val="%9"/>
      <w:lvlJc w:val="left"/>
      <w:pPr>
        <w:ind w:left="64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02">
    <w:nsid w:val="30446092"/>
    <w:multiLevelType w:val="hybridMultilevel"/>
    <w:tmpl w:val="8D0ECDD6"/>
    <w:lvl w:ilvl="0" w:tplc="0419000F">
      <w:start w:val="1"/>
      <w:numFmt w:val="decimal"/>
      <w:lvlText w:val="%1."/>
      <w:lvlJc w:val="left"/>
      <w:pPr>
        <w:tabs>
          <w:tab w:val="num" w:pos="720"/>
        </w:tabs>
        <w:ind w:left="720" w:hanging="360"/>
      </w:pPr>
    </w:lvl>
    <w:lvl w:ilvl="1" w:tplc="294009E0">
      <w:start w:val="7"/>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3">
    <w:nsid w:val="31FA01FC"/>
    <w:multiLevelType w:val="hybridMultilevel"/>
    <w:tmpl w:val="B0124AAC"/>
    <w:lvl w:ilvl="0" w:tplc="2F44D0E2">
      <w:start w:val="1"/>
      <w:numFmt w:val="bullet"/>
      <w:lvlText w:val=""/>
      <w:lvlJc w:val="left"/>
      <w:pPr>
        <w:ind w:left="782"/>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EB2E059E">
      <w:start w:val="1"/>
      <w:numFmt w:val="bullet"/>
      <w:lvlText w:val="o"/>
      <w:lvlJc w:val="left"/>
      <w:pPr>
        <w:ind w:left="143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C1F439FE">
      <w:start w:val="1"/>
      <w:numFmt w:val="bullet"/>
      <w:lvlText w:val="▪"/>
      <w:lvlJc w:val="left"/>
      <w:pPr>
        <w:ind w:left="215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2266FC8E">
      <w:start w:val="1"/>
      <w:numFmt w:val="bullet"/>
      <w:lvlText w:val="•"/>
      <w:lvlJc w:val="left"/>
      <w:pPr>
        <w:ind w:left="287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97369786">
      <w:start w:val="1"/>
      <w:numFmt w:val="bullet"/>
      <w:lvlText w:val="o"/>
      <w:lvlJc w:val="left"/>
      <w:pPr>
        <w:ind w:left="359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6644DDF2">
      <w:start w:val="1"/>
      <w:numFmt w:val="bullet"/>
      <w:lvlText w:val="▪"/>
      <w:lvlJc w:val="left"/>
      <w:pPr>
        <w:ind w:left="431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36A6CCB2">
      <w:start w:val="1"/>
      <w:numFmt w:val="bullet"/>
      <w:lvlText w:val="•"/>
      <w:lvlJc w:val="left"/>
      <w:pPr>
        <w:ind w:left="503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4A502BB6">
      <w:start w:val="1"/>
      <w:numFmt w:val="bullet"/>
      <w:lvlText w:val="o"/>
      <w:lvlJc w:val="left"/>
      <w:pPr>
        <w:ind w:left="575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5CE08CB8">
      <w:start w:val="1"/>
      <w:numFmt w:val="bullet"/>
      <w:lvlText w:val="▪"/>
      <w:lvlJc w:val="left"/>
      <w:pPr>
        <w:ind w:left="647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104">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nsid w:val="339E7840"/>
    <w:multiLevelType w:val="hybridMultilevel"/>
    <w:tmpl w:val="1CEA883A"/>
    <w:lvl w:ilvl="0" w:tplc="B6767034">
      <w:start w:val="1"/>
      <w:numFmt w:val="bullet"/>
      <w:lvlText w:val="•"/>
      <w:lvlJc w:val="left"/>
      <w:pPr>
        <w:ind w:left="73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F5C2B8C4">
      <w:start w:val="1"/>
      <w:numFmt w:val="bullet"/>
      <w:lvlText w:val="o"/>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A8D2FC1C">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86F6F3C6">
      <w:start w:val="1"/>
      <w:numFmt w:val="bullet"/>
      <w:lvlText w:val="•"/>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97C27EB8">
      <w:start w:val="1"/>
      <w:numFmt w:val="bullet"/>
      <w:lvlText w:val="o"/>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FACCF834">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7980B8EA">
      <w:start w:val="1"/>
      <w:numFmt w:val="bullet"/>
      <w:lvlText w:val="•"/>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6BBC8DD2">
      <w:start w:val="1"/>
      <w:numFmt w:val="bullet"/>
      <w:lvlText w:val="o"/>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43F45E84">
      <w:start w:val="1"/>
      <w:numFmt w:val="bullet"/>
      <w:lvlText w:val="▪"/>
      <w:lvlJc w:val="left"/>
      <w:pPr>
        <w:ind w:left="68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06">
    <w:nsid w:val="348E6916"/>
    <w:multiLevelType w:val="hybridMultilevel"/>
    <w:tmpl w:val="6B169640"/>
    <w:lvl w:ilvl="0" w:tplc="C39E2C70">
      <w:start w:val="1"/>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3E2BBF8">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94724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08EFDE">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0CCB1F8">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9B8EF42">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3B4DA5C">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928A3C">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740AD92">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7">
    <w:nsid w:val="3570487F"/>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108">
    <w:nsid w:val="35972007"/>
    <w:multiLevelType w:val="hybridMultilevel"/>
    <w:tmpl w:val="A574EDF8"/>
    <w:lvl w:ilvl="0" w:tplc="C6B21C78">
      <w:start w:val="1"/>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86DC18CC">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AE58DA02">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2EF849EE">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81787D7A">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0D0C00BA">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18746D12">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25AA1E0">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90B28ACE">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09">
    <w:nsid w:val="367724F6"/>
    <w:multiLevelType w:val="hybridMultilevel"/>
    <w:tmpl w:val="5D0E576E"/>
    <w:lvl w:ilvl="0" w:tplc="8A5C68A0">
      <w:start w:val="1"/>
      <w:numFmt w:val="bullet"/>
      <w:lvlText w:val="•"/>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69217EC">
      <w:start w:val="1"/>
      <w:numFmt w:val="bullet"/>
      <w:lvlText w:val=""/>
      <w:lvlJc w:val="left"/>
      <w:pPr>
        <w:ind w:left="17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AF0D9BA">
      <w:start w:val="1"/>
      <w:numFmt w:val="bullet"/>
      <w:lvlText w:val="▪"/>
      <w:lvlJc w:val="left"/>
      <w:pPr>
        <w:ind w:left="24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87C1580">
      <w:start w:val="1"/>
      <w:numFmt w:val="bullet"/>
      <w:lvlText w:val="•"/>
      <w:lvlJc w:val="left"/>
      <w:pPr>
        <w:ind w:left="31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C661558">
      <w:start w:val="1"/>
      <w:numFmt w:val="bullet"/>
      <w:lvlText w:val="o"/>
      <w:lvlJc w:val="left"/>
      <w:pPr>
        <w:ind w:left="38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56E22B8">
      <w:start w:val="1"/>
      <w:numFmt w:val="bullet"/>
      <w:lvlText w:val="▪"/>
      <w:lvlJc w:val="left"/>
      <w:pPr>
        <w:ind w:left="45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4CE0396">
      <w:start w:val="1"/>
      <w:numFmt w:val="bullet"/>
      <w:lvlText w:val="•"/>
      <w:lvlJc w:val="left"/>
      <w:pPr>
        <w:ind w:left="53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A7AF5E2">
      <w:start w:val="1"/>
      <w:numFmt w:val="bullet"/>
      <w:lvlText w:val="o"/>
      <w:lvlJc w:val="left"/>
      <w:pPr>
        <w:ind w:left="60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D7AC49A">
      <w:start w:val="1"/>
      <w:numFmt w:val="bullet"/>
      <w:lvlText w:val="▪"/>
      <w:lvlJc w:val="left"/>
      <w:pPr>
        <w:ind w:left="67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10">
    <w:nsid w:val="36FA4E54"/>
    <w:multiLevelType w:val="hybridMultilevel"/>
    <w:tmpl w:val="492C94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2">
    <w:nsid w:val="37F3245F"/>
    <w:multiLevelType w:val="hybridMultilevel"/>
    <w:tmpl w:val="088E8B70"/>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13">
    <w:nsid w:val="389E4CFF"/>
    <w:multiLevelType w:val="hybridMultilevel"/>
    <w:tmpl w:val="3882276A"/>
    <w:lvl w:ilvl="0" w:tplc="7152BEDE">
      <w:start w:val="7"/>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66431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F56530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E74B47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110EB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DE48A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C28BC5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0705A9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5FA688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4">
    <w:nsid w:val="398A2875"/>
    <w:multiLevelType w:val="multilevel"/>
    <w:tmpl w:val="BA4A1B3C"/>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5">
    <w:nsid w:val="3AF2155C"/>
    <w:multiLevelType w:val="hybridMultilevel"/>
    <w:tmpl w:val="190C5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B7357D3"/>
    <w:multiLevelType w:val="hybridMultilevel"/>
    <w:tmpl w:val="F6C8E020"/>
    <w:lvl w:ilvl="0" w:tplc="D33EA182">
      <w:start w:val="1"/>
      <w:numFmt w:val="decimal"/>
      <w:lvlText w:val="%1."/>
      <w:lvlJc w:val="left"/>
      <w:pPr>
        <w:ind w:left="5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0E8382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DCAC4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80CB47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2245A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10C9F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1F4CBE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1C3A3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636B89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7">
    <w:nsid w:val="3C9142EB"/>
    <w:multiLevelType w:val="hybridMultilevel"/>
    <w:tmpl w:val="C3AC294A"/>
    <w:lvl w:ilvl="0" w:tplc="19008114">
      <w:numFmt w:val="bullet"/>
      <w:lvlText w:val="•"/>
      <w:legacy w:legacy="1" w:legacySpace="0" w:legacyIndent="221"/>
      <w:lvlJc w:val="left"/>
      <w:pPr>
        <w:ind w:left="345"/>
      </w:pPr>
      <w:rPr>
        <w:rFonts w:ascii="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118">
    <w:nsid w:val="3D4961D7"/>
    <w:multiLevelType w:val="hybridMultilevel"/>
    <w:tmpl w:val="94029954"/>
    <w:lvl w:ilvl="0" w:tplc="19008114">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19">
    <w:nsid w:val="3D604F68"/>
    <w:multiLevelType w:val="hybridMultilevel"/>
    <w:tmpl w:val="381CDAA6"/>
    <w:lvl w:ilvl="0" w:tplc="A028AF0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B1C015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404382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626239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9B818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4EAD8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1C264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00AB63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36ED3A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0">
    <w:nsid w:val="3ED11259"/>
    <w:multiLevelType w:val="hybridMultilevel"/>
    <w:tmpl w:val="8564B174"/>
    <w:lvl w:ilvl="0" w:tplc="F19ECD10">
      <w:start w:val="1"/>
      <w:numFmt w:val="bullet"/>
      <w:lvlText w:val=""/>
      <w:lvlJc w:val="left"/>
      <w:pPr>
        <w:tabs>
          <w:tab w:val="num" w:pos="1059"/>
        </w:tabs>
        <w:ind w:left="1059" w:hanging="360"/>
      </w:pPr>
      <w:rPr>
        <w:rFonts w:ascii="Symbol" w:hAnsi="Symbol"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1">
    <w:nsid w:val="3F8D557A"/>
    <w:multiLevelType w:val="hybridMultilevel"/>
    <w:tmpl w:val="CF4C3566"/>
    <w:lvl w:ilvl="0" w:tplc="F37C6824">
      <w:start w:val="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A9E746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028EFD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6E82F9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12C62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4A902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21EA71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65E56B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D30256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2">
    <w:nsid w:val="3F9A3B9F"/>
    <w:multiLevelType w:val="hybridMultilevel"/>
    <w:tmpl w:val="02CC99A8"/>
    <w:lvl w:ilvl="0" w:tplc="63006664">
      <w:start w:val="1"/>
      <w:numFmt w:val="bullet"/>
      <w:lvlText w:val="•"/>
      <w:lvlJc w:val="left"/>
      <w:pPr>
        <w:ind w:left="1155"/>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A84AC284">
      <w:start w:val="1"/>
      <w:numFmt w:val="bullet"/>
      <w:lvlText w:val="o"/>
      <w:lvlJc w:val="left"/>
      <w:pPr>
        <w:ind w:left="1875"/>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B2E6C7A2">
      <w:start w:val="1"/>
      <w:numFmt w:val="bullet"/>
      <w:lvlText w:val="▪"/>
      <w:lvlJc w:val="left"/>
      <w:pPr>
        <w:ind w:left="2595"/>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4650C406">
      <w:start w:val="1"/>
      <w:numFmt w:val="bullet"/>
      <w:lvlText w:val="•"/>
      <w:lvlJc w:val="left"/>
      <w:pPr>
        <w:ind w:left="3315"/>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A328DD5A">
      <w:start w:val="1"/>
      <w:numFmt w:val="bullet"/>
      <w:lvlText w:val="o"/>
      <w:lvlJc w:val="left"/>
      <w:pPr>
        <w:ind w:left="4035"/>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446447A0">
      <w:start w:val="1"/>
      <w:numFmt w:val="bullet"/>
      <w:lvlText w:val="▪"/>
      <w:lvlJc w:val="left"/>
      <w:pPr>
        <w:ind w:left="4755"/>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1FEA97E6">
      <w:start w:val="1"/>
      <w:numFmt w:val="bullet"/>
      <w:lvlText w:val="•"/>
      <w:lvlJc w:val="left"/>
      <w:pPr>
        <w:ind w:left="5475"/>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E126173E">
      <w:start w:val="1"/>
      <w:numFmt w:val="bullet"/>
      <w:lvlText w:val="o"/>
      <w:lvlJc w:val="left"/>
      <w:pPr>
        <w:ind w:left="6195"/>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071C2878">
      <w:start w:val="1"/>
      <w:numFmt w:val="bullet"/>
      <w:lvlText w:val="▪"/>
      <w:lvlJc w:val="left"/>
      <w:pPr>
        <w:ind w:left="6915"/>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123">
    <w:nsid w:val="408448AE"/>
    <w:multiLevelType w:val="hybridMultilevel"/>
    <w:tmpl w:val="12FA507C"/>
    <w:lvl w:ilvl="0" w:tplc="37FC4690">
      <w:start w:val="1"/>
      <w:numFmt w:val="bullet"/>
      <w:lvlText w:val="-"/>
      <w:lvlJc w:val="left"/>
      <w:pPr>
        <w:ind w:left="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68C9ED6">
      <w:start w:val="1"/>
      <w:numFmt w:val="bullet"/>
      <w:lvlText w:val="o"/>
      <w:lvlJc w:val="left"/>
      <w:pPr>
        <w:ind w:left="1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24CD1A">
      <w:start w:val="1"/>
      <w:numFmt w:val="bullet"/>
      <w:lvlText w:val="▪"/>
      <w:lvlJc w:val="left"/>
      <w:pPr>
        <w:ind w:left="18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668E538">
      <w:start w:val="1"/>
      <w:numFmt w:val="bullet"/>
      <w:lvlText w:val="•"/>
      <w:lvlJc w:val="left"/>
      <w:pPr>
        <w:ind w:left="2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BA0FAB0">
      <w:start w:val="1"/>
      <w:numFmt w:val="bullet"/>
      <w:lvlText w:val="o"/>
      <w:lvlJc w:val="left"/>
      <w:pPr>
        <w:ind w:left="3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3FAC4E6">
      <w:start w:val="1"/>
      <w:numFmt w:val="bullet"/>
      <w:lvlText w:val="▪"/>
      <w:lvlJc w:val="left"/>
      <w:pPr>
        <w:ind w:left="40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E29624">
      <w:start w:val="1"/>
      <w:numFmt w:val="bullet"/>
      <w:lvlText w:val="•"/>
      <w:lvlJc w:val="left"/>
      <w:pPr>
        <w:ind w:left="47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0840D30">
      <w:start w:val="1"/>
      <w:numFmt w:val="bullet"/>
      <w:lvlText w:val="o"/>
      <w:lvlJc w:val="left"/>
      <w:pPr>
        <w:ind w:left="54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C4ADD4">
      <w:start w:val="1"/>
      <w:numFmt w:val="bullet"/>
      <w:lvlText w:val="▪"/>
      <w:lvlJc w:val="left"/>
      <w:pPr>
        <w:ind w:left="61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4">
    <w:nsid w:val="409F5EE8"/>
    <w:multiLevelType w:val="hybridMultilevel"/>
    <w:tmpl w:val="8D6E220E"/>
    <w:lvl w:ilvl="0" w:tplc="E5E055CE">
      <w:start w:val="1"/>
      <w:numFmt w:val="bullet"/>
      <w:lvlText w:val="–"/>
      <w:lvlJc w:val="left"/>
      <w:pPr>
        <w:ind w:left="36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37AAC91E">
      <w:start w:val="1"/>
      <w:numFmt w:val="bullet"/>
      <w:lvlText w:val="o"/>
      <w:lvlJc w:val="left"/>
      <w:pPr>
        <w:ind w:left="14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3750858A">
      <w:start w:val="1"/>
      <w:numFmt w:val="bullet"/>
      <w:lvlText w:val="▪"/>
      <w:lvlJc w:val="left"/>
      <w:pPr>
        <w:ind w:left="21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7CC2BBEE">
      <w:start w:val="1"/>
      <w:numFmt w:val="bullet"/>
      <w:lvlText w:val="•"/>
      <w:lvlJc w:val="left"/>
      <w:pPr>
        <w:ind w:left="28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0CFED54C">
      <w:start w:val="1"/>
      <w:numFmt w:val="bullet"/>
      <w:lvlText w:val="o"/>
      <w:lvlJc w:val="left"/>
      <w:pPr>
        <w:ind w:left="359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7E5C1162">
      <w:start w:val="1"/>
      <w:numFmt w:val="bullet"/>
      <w:lvlText w:val="▪"/>
      <w:lvlJc w:val="left"/>
      <w:pPr>
        <w:ind w:left="431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45461F7E">
      <w:start w:val="1"/>
      <w:numFmt w:val="bullet"/>
      <w:lvlText w:val="•"/>
      <w:lvlJc w:val="left"/>
      <w:pPr>
        <w:ind w:left="50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7D50E502">
      <w:start w:val="1"/>
      <w:numFmt w:val="bullet"/>
      <w:lvlText w:val="o"/>
      <w:lvlJc w:val="left"/>
      <w:pPr>
        <w:ind w:left="57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3CE6C460">
      <w:start w:val="1"/>
      <w:numFmt w:val="bullet"/>
      <w:lvlText w:val="▪"/>
      <w:lvlJc w:val="left"/>
      <w:pPr>
        <w:ind w:left="64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25">
    <w:nsid w:val="4106534E"/>
    <w:multiLevelType w:val="hybridMultilevel"/>
    <w:tmpl w:val="A7969E14"/>
    <w:lvl w:ilvl="0" w:tplc="F19ECD10">
      <w:start w:val="1"/>
      <w:numFmt w:val="bullet"/>
      <w:lvlText w:val=""/>
      <w:lvlJc w:val="left"/>
      <w:pPr>
        <w:tabs>
          <w:tab w:val="num" w:pos="1059"/>
        </w:tabs>
        <w:ind w:left="1059" w:hanging="360"/>
      </w:pPr>
      <w:rPr>
        <w:rFonts w:ascii="Symbol" w:hAnsi="Symbol"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6">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42C667CA"/>
    <w:multiLevelType w:val="hybridMultilevel"/>
    <w:tmpl w:val="DA74568C"/>
    <w:lvl w:ilvl="0" w:tplc="BB60D43E">
      <w:start w:val="1"/>
      <w:numFmt w:val="bullet"/>
      <w:lvlText w:val="-"/>
      <w:lvlJc w:val="left"/>
      <w:pPr>
        <w:ind w:left="5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60A2992">
      <w:start w:val="1"/>
      <w:numFmt w:val="bullet"/>
      <w:lvlText w:val="o"/>
      <w:lvlJc w:val="left"/>
      <w:pPr>
        <w:ind w:left="13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1D1623FE">
      <w:start w:val="1"/>
      <w:numFmt w:val="bullet"/>
      <w:lvlText w:val="▪"/>
      <w:lvlJc w:val="left"/>
      <w:pPr>
        <w:ind w:left="208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40241D72">
      <w:start w:val="1"/>
      <w:numFmt w:val="bullet"/>
      <w:lvlText w:val="•"/>
      <w:lvlJc w:val="left"/>
      <w:pPr>
        <w:ind w:left="280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18E2ED62">
      <w:start w:val="1"/>
      <w:numFmt w:val="bullet"/>
      <w:lvlText w:val="o"/>
      <w:lvlJc w:val="left"/>
      <w:pPr>
        <w:ind w:left="352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761A297A">
      <w:start w:val="1"/>
      <w:numFmt w:val="bullet"/>
      <w:lvlText w:val="▪"/>
      <w:lvlJc w:val="left"/>
      <w:pPr>
        <w:ind w:left="424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9EC8D1D6">
      <w:start w:val="1"/>
      <w:numFmt w:val="bullet"/>
      <w:lvlText w:val="•"/>
      <w:lvlJc w:val="left"/>
      <w:pPr>
        <w:ind w:left="49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94D89B74">
      <w:start w:val="1"/>
      <w:numFmt w:val="bullet"/>
      <w:lvlText w:val="o"/>
      <w:lvlJc w:val="left"/>
      <w:pPr>
        <w:ind w:left="568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3056C0C6">
      <w:start w:val="1"/>
      <w:numFmt w:val="bullet"/>
      <w:lvlText w:val="▪"/>
      <w:lvlJc w:val="left"/>
      <w:pPr>
        <w:ind w:left="640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28">
    <w:nsid w:val="4320614F"/>
    <w:multiLevelType w:val="hybridMultilevel"/>
    <w:tmpl w:val="BE266D34"/>
    <w:lvl w:ilvl="0" w:tplc="DA22E45A">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D8CCC3E0">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6622CC2">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6024508">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9827E4A">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0D69BEA">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0308995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34EA8354">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2BCCB6C">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29">
    <w:nsid w:val="43AF44A7"/>
    <w:multiLevelType w:val="hybridMultilevel"/>
    <w:tmpl w:val="0F9E92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0">
    <w:nsid w:val="461A17A8"/>
    <w:multiLevelType w:val="hybridMultilevel"/>
    <w:tmpl w:val="97727AA6"/>
    <w:lvl w:ilvl="0" w:tplc="9F40DDDE">
      <w:start w:val="1"/>
      <w:numFmt w:val="decimal"/>
      <w:lvlText w:val="%1."/>
      <w:lvlJc w:val="left"/>
      <w:pPr>
        <w:ind w:left="2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DC416C4">
      <w:start w:val="1"/>
      <w:numFmt w:val="lowerLetter"/>
      <w:lvlText w:val="%2"/>
      <w:lvlJc w:val="left"/>
      <w:pPr>
        <w:ind w:left="13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8BA427C">
      <w:start w:val="1"/>
      <w:numFmt w:val="lowerRoman"/>
      <w:lvlText w:val="%3"/>
      <w:lvlJc w:val="left"/>
      <w:pPr>
        <w:ind w:left="20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CECF6E8">
      <w:start w:val="1"/>
      <w:numFmt w:val="decimal"/>
      <w:lvlText w:val="%4"/>
      <w:lvlJc w:val="left"/>
      <w:pPr>
        <w:ind w:left="28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6F8B48A">
      <w:start w:val="1"/>
      <w:numFmt w:val="lowerLetter"/>
      <w:lvlText w:val="%5"/>
      <w:lvlJc w:val="left"/>
      <w:pPr>
        <w:ind w:left="3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5F674E8">
      <w:start w:val="1"/>
      <w:numFmt w:val="lowerRoman"/>
      <w:lvlText w:val="%6"/>
      <w:lvlJc w:val="left"/>
      <w:pPr>
        <w:ind w:left="4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D0EC948">
      <w:start w:val="1"/>
      <w:numFmt w:val="decimal"/>
      <w:lvlText w:val="%7"/>
      <w:lvlJc w:val="left"/>
      <w:pPr>
        <w:ind w:left="49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DFEF4B6">
      <w:start w:val="1"/>
      <w:numFmt w:val="lowerLetter"/>
      <w:lvlText w:val="%8"/>
      <w:lvlJc w:val="left"/>
      <w:pPr>
        <w:ind w:left="56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82A7392">
      <w:start w:val="1"/>
      <w:numFmt w:val="lowerRoman"/>
      <w:lvlText w:val="%9"/>
      <w:lvlJc w:val="left"/>
      <w:pPr>
        <w:ind w:left="64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1">
    <w:nsid w:val="46673393"/>
    <w:multiLevelType w:val="hybridMultilevel"/>
    <w:tmpl w:val="77649452"/>
    <w:lvl w:ilvl="0" w:tplc="7ABAAAC2">
      <w:start w:val="1"/>
      <w:numFmt w:val="bullet"/>
      <w:lvlText w:val=""/>
      <w:lvlJc w:val="left"/>
      <w:pPr>
        <w:ind w:left="36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7B284058">
      <w:start w:val="1"/>
      <w:numFmt w:val="bullet"/>
      <w:lvlText w:val="o"/>
      <w:lvlJc w:val="left"/>
      <w:pPr>
        <w:ind w:left="143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E42E7B22">
      <w:start w:val="1"/>
      <w:numFmt w:val="bullet"/>
      <w:lvlText w:val="▪"/>
      <w:lvlJc w:val="left"/>
      <w:pPr>
        <w:ind w:left="215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6A444D90">
      <w:start w:val="1"/>
      <w:numFmt w:val="bullet"/>
      <w:lvlText w:val="•"/>
      <w:lvlJc w:val="left"/>
      <w:pPr>
        <w:ind w:left="287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0B065228">
      <w:start w:val="1"/>
      <w:numFmt w:val="bullet"/>
      <w:lvlText w:val="o"/>
      <w:lvlJc w:val="left"/>
      <w:pPr>
        <w:ind w:left="359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44164BE8">
      <w:start w:val="1"/>
      <w:numFmt w:val="bullet"/>
      <w:lvlText w:val="▪"/>
      <w:lvlJc w:val="left"/>
      <w:pPr>
        <w:ind w:left="431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74BE06CC">
      <w:start w:val="1"/>
      <w:numFmt w:val="bullet"/>
      <w:lvlText w:val="•"/>
      <w:lvlJc w:val="left"/>
      <w:pPr>
        <w:ind w:left="503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36802D74">
      <w:start w:val="1"/>
      <w:numFmt w:val="bullet"/>
      <w:lvlText w:val="o"/>
      <w:lvlJc w:val="left"/>
      <w:pPr>
        <w:ind w:left="575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25AC7EC6">
      <w:start w:val="1"/>
      <w:numFmt w:val="bullet"/>
      <w:lvlText w:val="▪"/>
      <w:lvlJc w:val="left"/>
      <w:pPr>
        <w:ind w:left="647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132">
    <w:nsid w:val="46712EB5"/>
    <w:multiLevelType w:val="multilevel"/>
    <w:tmpl w:val="0D745F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3">
    <w:nsid w:val="46767356"/>
    <w:multiLevelType w:val="hybridMultilevel"/>
    <w:tmpl w:val="F40859CC"/>
    <w:lvl w:ilvl="0" w:tplc="73A89280">
      <w:start w:val="1"/>
      <w:numFmt w:val="bullet"/>
      <w:lvlText w:val="-"/>
      <w:lvlJc w:val="left"/>
      <w:pPr>
        <w:ind w:left="43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C50ACAD4">
      <w:start w:val="1"/>
      <w:numFmt w:val="bullet"/>
      <w:lvlText w:val="o"/>
      <w:lvlJc w:val="left"/>
      <w:pPr>
        <w:ind w:left="13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A83A48E2">
      <w:start w:val="1"/>
      <w:numFmt w:val="bullet"/>
      <w:lvlText w:val="▪"/>
      <w:lvlJc w:val="left"/>
      <w:pPr>
        <w:ind w:left="208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5908E338">
      <w:start w:val="1"/>
      <w:numFmt w:val="bullet"/>
      <w:lvlText w:val="•"/>
      <w:lvlJc w:val="left"/>
      <w:pPr>
        <w:ind w:left="280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6610DD34">
      <w:start w:val="1"/>
      <w:numFmt w:val="bullet"/>
      <w:lvlText w:val="o"/>
      <w:lvlJc w:val="left"/>
      <w:pPr>
        <w:ind w:left="352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A65C90B4">
      <w:start w:val="1"/>
      <w:numFmt w:val="bullet"/>
      <w:lvlText w:val="▪"/>
      <w:lvlJc w:val="left"/>
      <w:pPr>
        <w:ind w:left="424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BBAC58EE">
      <w:start w:val="1"/>
      <w:numFmt w:val="bullet"/>
      <w:lvlText w:val="•"/>
      <w:lvlJc w:val="left"/>
      <w:pPr>
        <w:ind w:left="49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FA041AC0">
      <w:start w:val="1"/>
      <w:numFmt w:val="bullet"/>
      <w:lvlText w:val="o"/>
      <w:lvlJc w:val="left"/>
      <w:pPr>
        <w:ind w:left="568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9802F826">
      <w:start w:val="1"/>
      <w:numFmt w:val="bullet"/>
      <w:lvlText w:val="▪"/>
      <w:lvlJc w:val="left"/>
      <w:pPr>
        <w:ind w:left="640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34">
    <w:nsid w:val="477E7A14"/>
    <w:multiLevelType w:val="multilevel"/>
    <w:tmpl w:val="21F4FF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5">
    <w:nsid w:val="48B46F6A"/>
    <w:multiLevelType w:val="multilevel"/>
    <w:tmpl w:val="F3DA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9C55BA1"/>
    <w:multiLevelType w:val="hybridMultilevel"/>
    <w:tmpl w:val="0E0059F0"/>
    <w:lvl w:ilvl="0" w:tplc="D65E727C">
      <w:start w:val="1"/>
      <w:numFmt w:val="bullet"/>
      <w:lvlText w:val="•"/>
      <w:lvlJc w:val="left"/>
      <w:pPr>
        <w:ind w:left="549"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3AC170E">
      <w:start w:val="1"/>
      <w:numFmt w:val="bullet"/>
      <w:lvlText w:val="o"/>
      <w:lvlJc w:val="left"/>
      <w:pPr>
        <w:ind w:left="13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D1869E22">
      <w:start w:val="1"/>
      <w:numFmt w:val="bullet"/>
      <w:lvlText w:val="▪"/>
      <w:lvlJc w:val="left"/>
      <w:pPr>
        <w:ind w:left="20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826A798">
      <w:start w:val="1"/>
      <w:numFmt w:val="bullet"/>
      <w:lvlText w:val="•"/>
      <w:lvlJc w:val="left"/>
      <w:pPr>
        <w:ind w:left="27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C1CD832">
      <w:start w:val="1"/>
      <w:numFmt w:val="bullet"/>
      <w:lvlText w:val="o"/>
      <w:lvlJc w:val="left"/>
      <w:pPr>
        <w:ind w:left="350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814A5206">
      <w:start w:val="1"/>
      <w:numFmt w:val="bullet"/>
      <w:lvlText w:val="▪"/>
      <w:lvlJc w:val="left"/>
      <w:pPr>
        <w:ind w:left="42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0938FA5C">
      <w:start w:val="1"/>
      <w:numFmt w:val="bullet"/>
      <w:lvlText w:val="•"/>
      <w:lvlJc w:val="left"/>
      <w:pPr>
        <w:ind w:left="49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2FFC2DF2">
      <w:start w:val="1"/>
      <w:numFmt w:val="bullet"/>
      <w:lvlText w:val="o"/>
      <w:lvlJc w:val="left"/>
      <w:pPr>
        <w:ind w:left="56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F7D656A6">
      <w:start w:val="1"/>
      <w:numFmt w:val="bullet"/>
      <w:lvlText w:val="▪"/>
      <w:lvlJc w:val="left"/>
      <w:pPr>
        <w:ind w:left="63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37">
    <w:nsid w:val="4AFE4855"/>
    <w:multiLevelType w:val="hybridMultilevel"/>
    <w:tmpl w:val="73E80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4B891445"/>
    <w:multiLevelType w:val="hybridMultilevel"/>
    <w:tmpl w:val="8AA417BC"/>
    <w:lvl w:ilvl="0" w:tplc="0DCCAAC2">
      <w:start w:val="1"/>
      <w:numFmt w:val="bullet"/>
      <w:lvlText w:val="–"/>
      <w:lvlJc w:val="left"/>
      <w:pPr>
        <w:ind w:left="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76E6E12">
      <w:start w:val="1"/>
      <w:numFmt w:val="bullet"/>
      <w:lvlText w:val="o"/>
      <w:lvlJc w:val="left"/>
      <w:pPr>
        <w:ind w:left="15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ECA83F4">
      <w:start w:val="1"/>
      <w:numFmt w:val="bullet"/>
      <w:lvlText w:val="▪"/>
      <w:lvlJc w:val="left"/>
      <w:pPr>
        <w:ind w:left="22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5D8C0FC">
      <w:start w:val="1"/>
      <w:numFmt w:val="bullet"/>
      <w:lvlText w:val="•"/>
      <w:lvlJc w:val="left"/>
      <w:pPr>
        <w:ind w:left="30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B644120">
      <w:start w:val="1"/>
      <w:numFmt w:val="bullet"/>
      <w:lvlText w:val="o"/>
      <w:lvlJc w:val="left"/>
      <w:pPr>
        <w:ind w:left="3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55A7398">
      <w:start w:val="1"/>
      <w:numFmt w:val="bullet"/>
      <w:lvlText w:val="▪"/>
      <w:lvlJc w:val="left"/>
      <w:pPr>
        <w:ind w:left="4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7DCE328">
      <w:start w:val="1"/>
      <w:numFmt w:val="bullet"/>
      <w:lvlText w:val="•"/>
      <w:lvlJc w:val="left"/>
      <w:pPr>
        <w:ind w:left="5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9C28176">
      <w:start w:val="1"/>
      <w:numFmt w:val="bullet"/>
      <w:lvlText w:val="o"/>
      <w:lvlJc w:val="left"/>
      <w:pPr>
        <w:ind w:left="5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900B60C">
      <w:start w:val="1"/>
      <w:numFmt w:val="bullet"/>
      <w:lvlText w:val="▪"/>
      <w:lvlJc w:val="left"/>
      <w:pPr>
        <w:ind w:left="6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0">
    <w:nsid w:val="4C8972E5"/>
    <w:multiLevelType w:val="hybridMultilevel"/>
    <w:tmpl w:val="FFEE1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4D1315B6"/>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142">
    <w:nsid w:val="4D7E13E5"/>
    <w:multiLevelType w:val="hybridMultilevel"/>
    <w:tmpl w:val="F7F4DD46"/>
    <w:lvl w:ilvl="0" w:tplc="52CE1B3A">
      <w:start w:val="1"/>
      <w:numFmt w:val="decimal"/>
      <w:lvlText w:val="%1)"/>
      <w:lvlJc w:val="left"/>
      <w:pPr>
        <w:ind w:left="36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9D6C474">
      <w:start w:val="1"/>
      <w:numFmt w:val="lowerLetter"/>
      <w:lvlText w:val="%2"/>
      <w:lvlJc w:val="left"/>
      <w:pPr>
        <w:ind w:left="14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09D81A32">
      <w:start w:val="1"/>
      <w:numFmt w:val="lowerRoman"/>
      <w:lvlText w:val="%3"/>
      <w:lvlJc w:val="left"/>
      <w:pPr>
        <w:ind w:left="21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514C63A6">
      <w:start w:val="1"/>
      <w:numFmt w:val="decimal"/>
      <w:lvlText w:val="%4"/>
      <w:lvlJc w:val="left"/>
      <w:pPr>
        <w:ind w:left="28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761EBE7E">
      <w:start w:val="1"/>
      <w:numFmt w:val="lowerLetter"/>
      <w:lvlText w:val="%5"/>
      <w:lvlJc w:val="left"/>
      <w:pPr>
        <w:ind w:left="359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9080FB0C">
      <w:start w:val="1"/>
      <w:numFmt w:val="lowerRoman"/>
      <w:lvlText w:val="%6"/>
      <w:lvlJc w:val="left"/>
      <w:pPr>
        <w:ind w:left="431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99027678">
      <w:start w:val="1"/>
      <w:numFmt w:val="decimal"/>
      <w:lvlText w:val="%7"/>
      <w:lvlJc w:val="left"/>
      <w:pPr>
        <w:ind w:left="50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5DB450C4">
      <w:start w:val="1"/>
      <w:numFmt w:val="lowerLetter"/>
      <w:lvlText w:val="%8"/>
      <w:lvlJc w:val="left"/>
      <w:pPr>
        <w:ind w:left="57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0082C794">
      <w:start w:val="1"/>
      <w:numFmt w:val="lowerRoman"/>
      <w:lvlText w:val="%9"/>
      <w:lvlJc w:val="left"/>
      <w:pPr>
        <w:ind w:left="64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43">
    <w:nsid w:val="4F861BC1"/>
    <w:multiLevelType w:val="hybridMultilevel"/>
    <w:tmpl w:val="C63A4E0A"/>
    <w:lvl w:ilvl="0" w:tplc="E07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1CA762B"/>
    <w:multiLevelType w:val="hybridMultilevel"/>
    <w:tmpl w:val="638A26CA"/>
    <w:lvl w:ilvl="0" w:tplc="922ACEA4">
      <w:start w:val="3"/>
      <w:numFmt w:val="decimal"/>
      <w:lvlText w:val="%1."/>
      <w:lvlJc w:val="left"/>
      <w:pPr>
        <w:ind w:left="35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lvl w:ilvl="1" w:tplc="28FCCE8C">
      <w:start w:val="1"/>
      <w:numFmt w:val="lowerLetter"/>
      <w:lvlText w:val="%2"/>
      <w:lvlJc w:val="left"/>
      <w:pPr>
        <w:ind w:left="143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lvl w:ilvl="2" w:tplc="4B428774">
      <w:start w:val="1"/>
      <w:numFmt w:val="lowerRoman"/>
      <w:lvlText w:val="%3"/>
      <w:lvlJc w:val="left"/>
      <w:pPr>
        <w:ind w:left="215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lvl w:ilvl="3" w:tplc="F34A0B32">
      <w:start w:val="1"/>
      <w:numFmt w:val="decimal"/>
      <w:lvlText w:val="%4"/>
      <w:lvlJc w:val="left"/>
      <w:pPr>
        <w:ind w:left="287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lvl w:ilvl="4" w:tplc="C7104360">
      <w:start w:val="1"/>
      <w:numFmt w:val="lowerLetter"/>
      <w:lvlText w:val="%5"/>
      <w:lvlJc w:val="left"/>
      <w:pPr>
        <w:ind w:left="359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lvl w:ilvl="5" w:tplc="0BA65F1C">
      <w:start w:val="1"/>
      <w:numFmt w:val="lowerRoman"/>
      <w:lvlText w:val="%6"/>
      <w:lvlJc w:val="left"/>
      <w:pPr>
        <w:ind w:left="431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lvl w:ilvl="6" w:tplc="233CF968">
      <w:start w:val="1"/>
      <w:numFmt w:val="decimal"/>
      <w:lvlText w:val="%7"/>
      <w:lvlJc w:val="left"/>
      <w:pPr>
        <w:ind w:left="503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lvl w:ilvl="7" w:tplc="8C3692D0">
      <w:start w:val="1"/>
      <w:numFmt w:val="lowerLetter"/>
      <w:lvlText w:val="%8"/>
      <w:lvlJc w:val="left"/>
      <w:pPr>
        <w:ind w:left="575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lvl w:ilvl="8" w:tplc="B4B4EA3C">
      <w:start w:val="1"/>
      <w:numFmt w:val="lowerRoman"/>
      <w:lvlText w:val="%9"/>
      <w:lvlJc w:val="left"/>
      <w:pPr>
        <w:ind w:left="6477"/>
      </w:pPr>
      <w:rPr>
        <w:rFonts w:ascii="Times New Roman" w:eastAsia="Times New Roman" w:hAnsi="Times New Roman" w:cs="Times New Roman"/>
        <w:b w:val="0"/>
        <w:i/>
        <w:strike w:val="0"/>
        <w:dstrike w:val="0"/>
        <w:color w:val="000000"/>
        <w:sz w:val="26"/>
        <w:u w:val="none" w:color="000000"/>
        <w:bdr w:val="none" w:sz="0" w:space="0" w:color="auto"/>
        <w:shd w:val="clear" w:color="auto" w:fill="auto"/>
        <w:vertAlign w:val="baseline"/>
      </w:rPr>
    </w:lvl>
  </w:abstractNum>
  <w:abstractNum w:abstractNumId="145">
    <w:nsid w:val="53330DD6"/>
    <w:multiLevelType w:val="multilevel"/>
    <w:tmpl w:val="D422D260"/>
    <w:lvl w:ilvl="0">
      <w:start w:val="2"/>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546457BE"/>
    <w:multiLevelType w:val="hybridMultilevel"/>
    <w:tmpl w:val="35B01E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8">
    <w:nsid w:val="54B02834"/>
    <w:multiLevelType w:val="hybridMultilevel"/>
    <w:tmpl w:val="39164D50"/>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49">
    <w:nsid w:val="55D50B4C"/>
    <w:multiLevelType w:val="hybridMultilevel"/>
    <w:tmpl w:val="26B08482"/>
    <w:lvl w:ilvl="0" w:tplc="E904E5FA">
      <w:start w:val="1"/>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6714E598">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79A89B26">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80664208">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A008D36E">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AAB439FA">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AB4619BC">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C5562806">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C1880A4A">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50">
    <w:nsid w:val="563C7AA6"/>
    <w:multiLevelType w:val="hybridMultilevel"/>
    <w:tmpl w:val="1A406F0A"/>
    <w:lvl w:ilvl="0" w:tplc="756C2EA2">
      <w:start w:val="1"/>
      <w:numFmt w:val="bullet"/>
      <w:lvlText w:val="•"/>
      <w:lvlJc w:val="left"/>
      <w:pPr>
        <w:ind w:left="10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71729970">
      <w:start w:val="1"/>
      <w:numFmt w:val="bullet"/>
      <w:lvlText w:val="o"/>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09FEBFBE">
      <w:start w:val="1"/>
      <w:numFmt w:val="bullet"/>
      <w:lvlText w:val="▪"/>
      <w:lvlJc w:val="left"/>
      <w:pPr>
        <w:ind w:left="25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853E2BE2">
      <w:start w:val="1"/>
      <w:numFmt w:val="bullet"/>
      <w:lvlText w:val="•"/>
      <w:lvlJc w:val="left"/>
      <w:pPr>
        <w:ind w:left="324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0CB012B8">
      <w:start w:val="1"/>
      <w:numFmt w:val="bullet"/>
      <w:lvlText w:val="o"/>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6278EC50">
      <w:start w:val="1"/>
      <w:numFmt w:val="bullet"/>
      <w:lvlText w:val="▪"/>
      <w:lvlJc w:val="left"/>
      <w:pPr>
        <w:ind w:left="46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382674E2">
      <w:start w:val="1"/>
      <w:numFmt w:val="bullet"/>
      <w:lvlText w:val="•"/>
      <w:lvlJc w:val="left"/>
      <w:pPr>
        <w:ind w:left="540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623ADCB4">
      <w:start w:val="1"/>
      <w:numFmt w:val="bullet"/>
      <w:lvlText w:val="o"/>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9264A9E6">
      <w:start w:val="1"/>
      <w:numFmt w:val="bullet"/>
      <w:lvlText w:val="▪"/>
      <w:lvlJc w:val="left"/>
      <w:pPr>
        <w:ind w:left="68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151">
    <w:nsid w:val="56C210D8"/>
    <w:multiLevelType w:val="hybridMultilevel"/>
    <w:tmpl w:val="D2E8C07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52">
    <w:nsid w:val="57367CC0"/>
    <w:multiLevelType w:val="hybridMultilevel"/>
    <w:tmpl w:val="3F0C34CC"/>
    <w:lvl w:ilvl="0" w:tplc="FB2A0514">
      <w:start w:val="1"/>
      <w:numFmt w:val="bullet"/>
      <w:lvlText w:val=""/>
      <w:lvlJc w:val="left"/>
      <w:pPr>
        <w:ind w:left="71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13ACECD6">
      <w:start w:val="1"/>
      <w:numFmt w:val="bullet"/>
      <w:lvlText w:val="o"/>
      <w:lvlJc w:val="left"/>
      <w:pPr>
        <w:ind w:left="143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53380B5E">
      <w:start w:val="1"/>
      <w:numFmt w:val="bullet"/>
      <w:lvlText w:val="▪"/>
      <w:lvlJc w:val="left"/>
      <w:pPr>
        <w:ind w:left="215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8CBA6672">
      <w:start w:val="1"/>
      <w:numFmt w:val="bullet"/>
      <w:lvlText w:val="•"/>
      <w:lvlJc w:val="left"/>
      <w:pPr>
        <w:ind w:left="287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9670DFC6">
      <w:start w:val="1"/>
      <w:numFmt w:val="bullet"/>
      <w:lvlText w:val="o"/>
      <w:lvlJc w:val="left"/>
      <w:pPr>
        <w:ind w:left="359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41105A0C">
      <w:start w:val="1"/>
      <w:numFmt w:val="bullet"/>
      <w:lvlText w:val="▪"/>
      <w:lvlJc w:val="left"/>
      <w:pPr>
        <w:ind w:left="431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DC2AF568">
      <w:start w:val="1"/>
      <w:numFmt w:val="bullet"/>
      <w:lvlText w:val="•"/>
      <w:lvlJc w:val="left"/>
      <w:pPr>
        <w:ind w:left="503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4CEEC94A">
      <w:start w:val="1"/>
      <w:numFmt w:val="bullet"/>
      <w:lvlText w:val="o"/>
      <w:lvlJc w:val="left"/>
      <w:pPr>
        <w:ind w:left="575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A45C0758">
      <w:start w:val="1"/>
      <w:numFmt w:val="bullet"/>
      <w:lvlText w:val="▪"/>
      <w:lvlJc w:val="left"/>
      <w:pPr>
        <w:ind w:left="647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153">
    <w:nsid w:val="5908546A"/>
    <w:multiLevelType w:val="multilevel"/>
    <w:tmpl w:val="71F64EFA"/>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ascii="Times New Roman" w:eastAsia="Times New Roman" w:hAnsi="Times New Roman" w:cs="Times New Roman" w:hint="default"/>
        <w:b/>
      </w:rPr>
    </w:lvl>
    <w:lvl w:ilvl="2">
      <w:start w:val="1"/>
      <w:numFmt w:val="decimal"/>
      <w:isLgl/>
      <w:lvlText w:val="%1.%2.%3."/>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ascii="Times New Roman" w:eastAsia="Times New Roman" w:hAnsi="Times New Roman" w:cs="Times New Roman" w:hint="default"/>
        <w:b/>
      </w:rPr>
    </w:lvl>
    <w:lvl w:ilvl="4">
      <w:start w:val="1"/>
      <w:numFmt w:val="decimal"/>
      <w:isLgl/>
      <w:lvlText w:val="%1.%2.%3.%4.%5."/>
      <w:lvlJc w:val="left"/>
      <w:pPr>
        <w:ind w:left="1440" w:hanging="1080"/>
      </w:pPr>
      <w:rPr>
        <w:rFonts w:ascii="Times New Roman" w:eastAsia="Times New Roman" w:hAnsi="Times New Roman" w:cs="Times New Roman" w:hint="default"/>
        <w:b/>
      </w:rPr>
    </w:lvl>
    <w:lvl w:ilvl="5">
      <w:start w:val="1"/>
      <w:numFmt w:val="decimal"/>
      <w:isLgl/>
      <w:lvlText w:val="%1.%2.%3.%4.%5.%6."/>
      <w:lvlJc w:val="left"/>
      <w:pPr>
        <w:ind w:left="1800" w:hanging="1440"/>
      </w:pPr>
      <w:rPr>
        <w:rFonts w:ascii="Times New Roman" w:eastAsia="Times New Roman" w:hAnsi="Times New Roman" w:cs="Times New Roman" w:hint="default"/>
        <w:b/>
      </w:rPr>
    </w:lvl>
    <w:lvl w:ilvl="6">
      <w:start w:val="1"/>
      <w:numFmt w:val="decimal"/>
      <w:isLgl/>
      <w:lvlText w:val="%1.%2.%3.%4.%5.%6.%7."/>
      <w:lvlJc w:val="left"/>
      <w:pPr>
        <w:ind w:left="1800" w:hanging="1440"/>
      </w:pPr>
      <w:rPr>
        <w:rFonts w:ascii="Times New Roman" w:eastAsia="Times New Roman" w:hAnsi="Times New Roman" w:cs="Times New Roman" w:hint="default"/>
        <w:b/>
      </w:rPr>
    </w:lvl>
    <w:lvl w:ilvl="7">
      <w:start w:val="1"/>
      <w:numFmt w:val="decimal"/>
      <w:isLgl/>
      <w:lvlText w:val="%1.%2.%3.%4.%5.%6.%7.%8."/>
      <w:lvlJc w:val="left"/>
      <w:pPr>
        <w:ind w:left="2160" w:hanging="1800"/>
      </w:pPr>
      <w:rPr>
        <w:rFonts w:ascii="Times New Roman" w:eastAsia="Times New Roman" w:hAnsi="Times New Roman" w:cs="Times New Roman" w:hint="default"/>
        <w:b/>
      </w:rPr>
    </w:lvl>
    <w:lvl w:ilvl="8">
      <w:start w:val="1"/>
      <w:numFmt w:val="decimal"/>
      <w:isLgl/>
      <w:lvlText w:val="%1.%2.%3.%4.%5.%6.%7.%8.%9."/>
      <w:lvlJc w:val="left"/>
      <w:pPr>
        <w:ind w:left="2160" w:hanging="1800"/>
      </w:pPr>
      <w:rPr>
        <w:rFonts w:ascii="Times New Roman" w:eastAsia="Times New Roman" w:hAnsi="Times New Roman" w:cs="Times New Roman" w:hint="default"/>
        <w:b/>
      </w:rPr>
    </w:lvl>
  </w:abstractNum>
  <w:abstractNum w:abstractNumId="154">
    <w:nsid w:val="59A302C0"/>
    <w:multiLevelType w:val="hybridMultilevel"/>
    <w:tmpl w:val="7BD04AC2"/>
    <w:lvl w:ilvl="0" w:tplc="8D3CC1D4">
      <w:start w:val="1"/>
      <w:numFmt w:val="bullet"/>
      <w:lvlText w:val="•"/>
      <w:lvlJc w:val="left"/>
      <w:pPr>
        <w:ind w:left="10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B2C8626">
      <w:start w:val="1"/>
      <w:numFmt w:val="bullet"/>
      <w:lvlText w:val="o"/>
      <w:lvlJc w:val="left"/>
      <w:pPr>
        <w:ind w:left="13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F9DAEA50">
      <w:start w:val="1"/>
      <w:numFmt w:val="bullet"/>
      <w:lvlText w:val="▪"/>
      <w:lvlJc w:val="left"/>
      <w:pPr>
        <w:ind w:left="20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81E22560">
      <w:start w:val="1"/>
      <w:numFmt w:val="bullet"/>
      <w:lvlText w:val="•"/>
      <w:lvlJc w:val="left"/>
      <w:pPr>
        <w:ind w:left="27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6AC2AF4">
      <w:start w:val="1"/>
      <w:numFmt w:val="bullet"/>
      <w:lvlText w:val="o"/>
      <w:lvlJc w:val="left"/>
      <w:pPr>
        <w:ind w:left="350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4E5A3B6C">
      <w:start w:val="1"/>
      <w:numFmt w:val="bullet"/>
      <w:lvlText w:val="▪"/>
      <w:lvlJc w:val="left"/>
      <w:pPr>
        <w:ind w:left="42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0C64D3A2">
      <w:start w:val="1"/>
      <w:numFmt w:val="bullet"/>
      <w:lvlText w:val="•"/>
      <w:lvlJc w:val="left"/>
      <w:pPr>
        <w:ind w:left="49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3A6C9F8">
      <w:start w:val="1"/>
      <w:numFmt w:val="bullet"/>
      <w:lvlText w:val="o"/>
      <w:lvlJc w:val="left"/>
      <w:pPr>
        <w:ind w:left="56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1F84E74">
      <w:start w:val="1"/>
      <w:numFmt w:val="bullet"/>
      <w:lvlText w:val="▪"/>
      <w:lvlJc w:val="left"/>
      <w:pPr>
        <w:ind w:left="63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55">
    <w:nsid w:val="5A245DC8"/>
    <w:multiLevelType w:val="hybridMultilevel"/>
    <w:tmpl w:val="0A62C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5BB15804"/>
    <w:multiLevelType w:val="hybridMultilevel"/>
    <w:tmpl w:val="D7847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C5A2371"/>
    <w:multiLevelType w:val="hybridMultilevel"/>
    <w:tmpl w:val="CED68F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8">
    <w:nsid w:val="5CA60F68"/>
    <w:multiLevelType w:val="hybridMultilevel"/>
    <w:tmpl w:val="9CEEF16A"/>
    <w:lvl w:ilvl="0" w:tplc="A2AADBE6">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9">
    <w:nsid w:val="5CF86132"/>
    <w:multiLevelType w:val="hybridMultilevel"/>
    <w:tmpl w:val="0BE2561C"/>
    <w:lvl w:ilvl="0" w:tplc="EB14F57E">
      <w:start w:val="1"/>
      <w:numFmt w:val="bullet"/>
      <w:lvlText w:val="–"/>
      <w:lvlJc w:val="left"/>
      <w:pPr>
        <w:ind w:left="59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7F741020">
      <w:start w:val="1"/>
      <w:numFmt w:val="bullet"/>
      <w:lvlText w:val="o"/>
      <w:lvlJc w:val="left"/>
      <w:pPr>
        <w:ind w:left="14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15A2292A">
      <w:start w:val="1"/>
      <w:numFmt w:val="bullet"/>
      <w:lvlText w:val="▪"/>
      <w:lvlJc w:val="left"/>
      <w:pPr>
        <w:ind w:left="21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97041AF0">
      <w:start w:val="1"/>
      <w:numFmt w:val="bullet"/>
      <w:lvlText w:val="•"/>
      <w:lvlJc w:val="left"/>
      <w:pPr>
        <w:ind w:left="28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E90028BE">
      <w:start w:val="1"/>
      <w:numFmt w:val="bullet"/>
      <w:lvlText w:val="o"/>
      <w:lvlJc w:val="left"/>
      <w:pPr>
        <w:ind w:left="359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486CB630">
      <w:start w:val="1"/>
      <w:numFmt w:val="bullet"/>
      <w:lvlText w:val="▪"/>
      <w:lvlJc w:val="left"/>
      <w:pPr>
        <w:ind w:left="431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D92CE65A">
      <w:start w:val="1"/>
      <w:numFmt w:val="bullet"/>
      <w:lvlText w:val="•"/>
      <w:lvlJc w:val="left"/>
      <w:pPr>
        <w:ind w:left="503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CC64D6DC">
      <w:start w:val="1"/>
      <w:numFmt w:val="bullet"/>
      <w:lvlText w:val="o"/>
      <w:lvlJc w:val="left"/>
      <w:pPr>
        <w:ind w:left="575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5C021810">
      <w:start w:val="1"/>
      <w:numFmt w:val="bullet"/>
      <w:lvlText w:val="▪"/>
      <w:lvlJc w:val="left"/>
      <w:pPr>
        <w:ind w:left="647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60">
    <w:nsid w:val="5D3F05D2"/>
    <w:multiLevelType w:val="hybridMultilevel"/>
    <w:tmpl w:val="039A8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E4C59E4"/>
    <w:multiLevelType w:val="hybridMultilevel"/>
    <w:tmpl w:val="9192137C"/>
    <w:lvl w:ilvl="0" w:tplc="E662EEC6">
      <w:start w:val="1"/>
      <w:numFmt w:val="decimal"/>
      <w:lvlText w:val="%1."/>
      <w:lvlJc w:val="left"/>
      <w:pPr>
        <w:ind w:left="64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BECC0D4E">
      <w:start w:val="1"/>
      <w:numFmt w:val="lowerLetter"/>
      <w:lvlText w:val="%2"/>
      <w:lvlJc w:val="left"/>
      <w:pPr>
        <w:ind w:left="13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C21071A4">
      <w:start w:val="1"/>
      <w:numFmt w:val="lowerRoman"/>
      <w:lvlText w:val="%3"/>
      <w:lvlJc w:val="left"/>
      <w:pPr>
        <w:ind w:left="208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283C119A">
      <w:start w:val="1"/>
      <w:numFmt w:val="decimal"/>
      <w:lvlText w:val="%4"/>
      <w:lvlJc w:val="left"/>
      <w:pPr>
        <w:ind w:left="280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BBB0CA16">
      <w:start w:val="1"/>
      <w:numFmt w:val="lowerLetter"/>
      <w:lvlText w:val="%5"/>
      <w:lvlJc w:val="left"/>
      <w:pPr>
        <w:ind w:left="352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37B0E828">
      <w:start w:val="1"/>
      <w:numFmt w:val="lowerRoman"/>
      <w:lvlText w:val="%6"/>
      <w:lvlJc w:val="left"/>
      <w:pPr>
        <w:ind w:left="424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0CB83BCA">
      <w:start w:val="1"/>
      <w:numFmt w:val="decimal"/>
      <w:lvlText w:val="%7"/>
      <w:lvlJc w:val="left"/>
      <w:pPr>
        <w:ind w:left="49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1FA43B3A">
      <w:start w:val="1"/>
      <w:numFmt w:val="lowerLetter"/>
      <w:lvlText w:val="%8"/>
      <w:lvlJc w:val="left"/>
      <w:pPr>
        <w:ind w:left="568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7DF47B86">
      <w:start w:val="1"/>
      <w:numFmt w:val="lowerRoman"/>
      <w:lvlText w:val="%9"/>
      <w:lvlJc w:val="left"/>
      <w:pPr>
        <w:ind w:left="640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62">
    <w:nsid w:val="5F0051C0"/>
    <w:multiLevelType w:val="hybridMultilevel"/>
    <w:tmpl w:val="EBEC5356"/>
    <w:lvl w:ilvl="0" w:tplc="956E1C52">
      <w:start w:val="1"/>
      <w:numFmt w:val="bullet"/>
      <w:lvlText w:val="•"/>
      <w:lvlJc w:val="left"/>
      <w:pPr>
        <w:ind w:left="1155"/>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CA9083D8">
      <w:start w:val="1"/>
      <w:numFmt w:val="bullet"/>
      <w:lvlText w:val="o"/>
      <w:lvlJc w:val="left"/>
      <w:pPr>
        <w:ind w:left="1875"/>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96141198">
      <w:start w:val="1"/>
      <w:numFmt w:val="bullet"/>
      <w:lvlText w:val="▪"/>
      <w:lvlJc w:val="left"/>
      <w:pPr>
        <w:ind w:left="2595"/>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63C8497C">
      <w:start w:val="1"/>
      <w:numFmt w:val="bullet"/>
      <w:lvlText w:val="•"/>
      <w:lvlJc w:val="left"/>
      <w:pPr>
        <w:ind w:left="3315"/>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7F38F352">
      <w:start w:val="1"/>
      <w:numFmt w:val="bullet"/>
      <w:lvlText w:val="o"/>
      <w:lvlJc w:val="left"/>
      <w:pPr>
        <w:ind w:left="4035"/>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3C329DD2">
      <w:start w:val="1"/>
      <w:numFmt w:val="bullet"/>
      <w:lvlText w:val="▪"/>
      <w:lvlJc w:val="left"/>
      <w:pPr>
        <w:ind w:left="4755"/>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0DF850CE">
      <w:start w:val="1"/>
      <w:numFmt w:val="bullet"/>
      <w:lvlText w:val="•"/>
      <w:lvlJc w:val="left"/>
      <w:pPr>
        <w:ind w:left="5475"/>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722C5DBC">
      <w:start w:val="1"/>
      <w:numFmt w:val="bullet"/>
      <w:lvlText w:val="o"/>
      <w:lvlJc w:val="left"/>
      <w:pPr>
        <w:ind w:left="6195"/>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4E0239B4">
      <w:start w:val="1"/>
      <w:numFmt w:val="bullet"/>
      <w:lvlText w:val="▪"/>
      <w:lvlJc w:val="left"/>
      <w:pPr>
        <w:ind w:left="6915"/>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163">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4">
    <w:nsid w:val="608A6A6C"/>
    <w:multiLevelType w:val="multilevel"/>
    <w:tmpl w:val="031210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60D92FC8"/>
    <w:multiLevelType w:val="hybridMultilevel"/>
    <w:tmpl w:val="77DA860E"/>
    <w:lvl w:ilvl="0" w:tplc="A2AADBE6">
      <w:start w:val="1"/>
      <w:numFmt w:val="bullet"/>
      <w:lvlText w:val="•"/>
      <w:lvlJc w:val="left"/>
      <w:pPr>
        <w:tabs>
          <w:tab w:val="num" w:pos="1117"/>
        </w:tabs>
        <w:ind w:left="1117" w:hanging="360"/>
      </w:pPr>
      <w:rPr>
        <w:rFonts w:ascii="Times New Roman" w:hAnsi="Times New Roman" w:cs="Times New Roman"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167">
    <w:nsid w:val="62BC152C"/>
    <w:multiLevelType w:val="hybridMultilevel"/>
    <w:tmpl w:val="E604C264"/>
    <w:lvl w:ilvl="0" w:tplc="19008114">
      <w:numFmt w:val="bullet"/>
      <w:lvlText w:val="•"/>
      <w:legacy w:legacy="1" w:legacySpace="0" w:legacyIndent="216"/>
      <w:lvlJc w:val="left"/>
      <w:pPr>
        <w:ind w:left="426"/>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68">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62EA053E"/>
    <w:multiLevelType w:val="hybridMultilevel"/>
    <w:tmpl w:val="9CBA1D36"/>
    <w:lvl w:ilvl="0" w:tplc="19008114">
      <w:numFmt w:val="bullet"/>
      <w:lvlText w:val="•"/>
      <w:lvlJc w:val="left"/>
      <w:pPr>
        <w:ind w:left="1117" w:hanging="360"/>
      </w:pPr>
      <w:rPr>
        <w:rFonts w:ascii="Times New Roman" w:hAnsi="Times New Roman" w:cs="Times New Roman"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abstractNum w:abstractNumId="170">
    <w:nsid w:val="63BB4DBF"/>
    <w:multiLevelType w:val="hybridMultilevel"/>
    <w:tmpl w:val="B36CD724"/>
    <w:lvl w:ilvl="0" w:tplc="1900811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1">
    <w:nsid w:val="64305698"/>
    <w:multiLevelType w:val="hybridMultilevel"/>
    <w:tmpl w:val="38769316"/>
    <w:lvl w:ilvl="0" w:tplc="E30E2C8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2">
    <w:nsid w:val="65B05C3C"/>
    <w:multiLevelType w:val="hybridMultilevel"/>
    <w:tmpl w:val="486831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3">
    <w:nsid w:val="65CE6D4A"/>
    <w:multiLevelType w:val="hybridMultilevel"/>
    <w:tmpl w:val="04126B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4">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nsid w:val="66AD3E05"/>
    <w:multiLevelType w:val="multilevel"/>
    <w:tmpl w:val="F08EFBB6"/>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6">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690410C3"/>
    <w:multiLevelType w:val="hybridMultilevel"/>
    <w:tmpl w:val="66CAD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6C1B15FB"/>
    <w:multiLevelType w:val="multilevel"/>
    <w:tmpl w:val="5CB64EE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C4D11A3"/>
    <w:multiLevelType w:val="hybridMultilevel"/>
    <w:tmpl w:val="7C5694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1">
    <w:nsid w:val="6CB80D59"/>
    <w:multiLevelType w:val="hybridMultilevel"/>
    <w:tmpl w:val="7AF478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2">
    <w:nsid w:val="6CF53AC9"/>
    <w:multiLevelType w:val="hybridMultilevel"/>
    <w:tmpl w:val="06E01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6D4C4E4B"/>
    <w:multiLevelType w:val="hybridMultilevel"/>
    <w:tmpl w:val="D0780D56"/>
    <w:lvl w:ilvl="0" w:tplc="E196BEC6">
      <w:start w:val="1"/>
      <w:numFmt w:val="bullet"/>
      <w:lvlText w:val=""/>
      <w:lvlJc w:val="left"/>
      <w:pPr>
        <w:ind w:left="597"/>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1" w:tplc="511C2662">
      <w:start w:val="1"/>
      <w:numFmt w:val="bullet"/>
      <w:lvlText w:val="o"/>
      <w:lvlJc w:val="left"/>
      <w:pPr>
        <w:ind w:left="1437"/>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E5A8FA36">
      <w:start w:val="1"/>
      <w:numFmt w:val="bullet"/>
      <w:lvlText w:val="▪"/>
      <w:lvlJc w:val="left"/>
      <w:pPr>
        <w:ind w:left="2157"/>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96D028D8">
      <w:start w:val="1"/>
      <w:numFmt w:val="bullet"/>
      <w:lvlText w:val="•"/>
      <w:lvlJc w:val="left"/>
      <w:pPr>
        <w:ind w:left="2877"/>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612C64F4">
      <w:start w:val="1"/>
      <w:numFmt w:val="bullet"/>
      <w:lvlText w:val="o"/>
      <w:lvlJc w:val="left"/>
      <w:pPr>
        <w:ind w:left="3597"/>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54628B9C">
      <w:start w:val="1"/>
      <w:numFmt w:val="bullet"/>
      <w:lvlText w:val="▪"/>
      <w:lvlJc w:val="left"/>
      <w:pPr>
        <w:ind w:left="4317"/>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7BEEB58A">
      <w:start w:val="1"/>
      <w:numFmt w:val="bullet"/>
      <w:lvlText w:val="•"/>
      <w:lvlJc w:val="left"/>
      <w:pPr>
        <w:ind w:left="5037"/>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06924D94">
      <w:start w:val="1"/>
      <w:numFmt w:val="bullet"/>
      <w:lvlText w:val="o"/>
      <w:lvlJc w:val="left"/>
      <w:pPr>
        <w:ind w:left="5757"/>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8C9CBCB6">
      <w:start w:val="1"/>
      <w:numFmt w:val="bullet"/>
      <w:lvlText w:val="▪"/>
      <w:lvlJc w:val="left"/>
      <w:pPr>
        <w:ind w:left="6477"/>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184">
    <w:nsid w:val="6D96726E"/>
    <w:multiLevelType w:val="hybridMultilevel"/>
    <w:tmpl w:val="4CA004C4"/>
    <w:lvl w:ilvl="0" w:tplc="4798FCC0">
      <w:start w:val="1"/>
      <w:numFmt w:val="bullet"/>
      <w:lvlText w:val="-"/>
      <w:lvlJc w:val="left"/>
      <w:pPr>
        <w:ind w:left="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3BA117E">
      <w:start w:val="1"/>
      <w:numFmt w:val="bullet"/>
      <w:lvlText w:val="o"/>
      <w:lvlJc w:val="left"/>
      <w:pPr>
        <w:ind w:left="13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51EC53C">
      <w:start w:val="1"/>
      <w:numFmt w:val="bullet"/>
      <w:lvlText w:val="▪"/>
      <w:lvlJc w:val="left"/>
      <w:pPr>
        <w:ind w:left="20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1569C58">
      <w:start w:val="1"/>
      <w:numFmt w:val="bullet"/>
      <w:lvlText w:val="•"/>
      <w:lvlJc w:val="left"/>
      <w:pPr>
        <w:ind w:left="27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66F5BE">
      <w:start w:val="1"/>
      <w:numFmt w:val="bullet"/>
      <w:lvlText w:val="o"/>
      <w:lvlJc w:val="left"/>
      <w:pPr>
        <w:ind w:left="35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5420BB2">
      <w:start w:val="1"/>
      <w:numFmt w:val="bullet"/>
      <w:lvlText w:val="▪"/>
      <w:lvlJc w:val="left"/>
      <w:pPr>
        <w:ind w:left="42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00E378">
      <w:start w:val="1"/>
      <w:numFmt w:val="bullet"/>
      <w:lvlText w:val="•"/>
      <w:lvlJc w:val="left"/>
      <w:pPr>
        <w:ind w:left="49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B0E3A80">
      <w:start w:val="1"/>
      <w:numFmt w:val="bullet"/>
      <w:lvlText w:val="o"/>
      <w:lvlJc w:val="left"/>
      <w:pPr>
        <w:ind w:left="56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EA26380">
      <w:start w:val="1"/>
      <w:numFmt w:val="bullet"/>
      <w:lvlText w:val="▪"/>
      <w:lvlJc w:val="left"/>
      <w:pPr>
        <w:ind w:left="63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6">
    <w:nsid w:val="6FAF496C"/>
    <w:multiLevelType w:val="multilevel"/>
    <w:tmpl w:val="D58AA5C8"/>
    <w:lvl w:ilvl="0">
      <w:start w:val="3"/>
      <w:numFmt w:val="decimal"/>
      <w:lvlText w:val="%1."/>
      <w:lvlJc w:val="left"/>
      <w:pPr>
        <w:ind w:left="720" w:hanging="360"/>
      </w:pPr>
      <w:rPr>
        <w:rFonts w:ascii="Times New Roman" w:eastAsia="Times New Roman" w:hAnsi="Times New Roman" w:cs="Times New Roman" w:hint="default"/>
        <w:sz w:val="24"/>
      </w:rPr>
    </w:lvl>
    <w:lvl w:ilvl="1">
      <w:start w:val="3"/>
      <w:numFmt w:val="decimal"/>
      <w:isLgl/>
      <w:lvlText w:val="%1.%2."/>
      <w:lvlJc w:val="left"/>
      <w:pPr>
        <w:ind w:left="1389" w:hanging="720"/>
      </w:pPr>
      <w:rPr>
        <w:rFonts w:hint="default"/>
      </w:rPr>
    </w:lvl>
    <w:lvl w:ilvl="2">
      <w:start w:val="2"/>
      <w:numFmt w:val="decimal"/>
      <w:isLgl/>
      <w:lvlText w:val="%1.%2.%3."/>
      <w:lvlJc w:val="left"/>
      <w:pPr>
        <w:ind w:left="169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76" w:hanging="1080"/>
      </w:pPr>
      <w:rPr>
        <w:rFonts w:hint="default"/>
      </w:rPr>
    </w:lvl>
    <w:lvl w:ilvl="5">
      <w:start w:val="1"/>
      <w:numFmt w:val="decimal"/>
      <w:isLgl/>
      <w:lvlText w:val="%1.%2.%3.%4.%5.%6."/>
      <w:lvlJc w:val="left"/>
      <w:pPr>
        <w:ind w:left="3345" w:hanging="144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4323" w:hanging="1800"/>
      </w:pPr>
      <w:rPr>
        <w:rFonts w:hint="default"/>
      </w:rPr>
    </w:lvl>
    <w:lvl w:ilvl="8">
      <w:start w:val="1"/>
      <w:numFmt w:val="decimal"/>
      <w:isLgl/>
      <w:lvlText w:val="%1.%2.%3.%4.%5.%6.%7.%8.%9."/>
      <w:lvlJc w:val="left"/>
      <w:pPr>
        <w:ind w:left="4632" w:hanging="1800"/>
      </w:pPr>
      <w:rPr>
        <w:rFonts w:hint="default"/>
      </w:rPr>
    </w:lvl>
  </w:abstractNum>
  <w:abstractNum w:abstractNumId="187">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8">
    <w:nsid w:val="706C3F2D"/>
    <w:multiLevelType w:val="hybridMultilevel"/>
    <w:tmpl w:val="B81ED2CE"/>
    <w:lvl w:ilvl="0" w:tplc="04190001">
      <w:start w:val="1"/>
      <w:numFmt w:val="bullet"/>
      <w:lvlText w:val=""/>
      <w:lvlJc w:val="left"/>
      <w:pPr>
        <w:ind w:left="1117" w:hanging="360"/>
      </w:pPr>
      <w:rPr>
        <w:rFonts w:ascii="Symbol" w:hAnsi="Symbol" w:cs="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abstractNum w:abstractNumId="189">
    <w:nsid w:val="70CA32C3"/>
    <w:multiLevelType w:val="hybridMultilevel"/>
    <w:tmpl w:val="62329BEE"/>
    <w:lvl w:ilvl="0" w:tplc="E07A49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0">
    <w:nsid w:val="72271FEA"/>
    <w:multiLevelType w:val="hybridMultilevel"/>
    <w:tmpl w:val="E076A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nsid w:val="72D655C1"/>
    <w:multiLevelType w:val="hybridMultilevel"/>
    <w:tmpl w:val="3B126A6A"/>
    <w:lvl w:ilvl="0" w:tplc="BA8E7F1C">
      <w:start w:val="1"/>
      <w:numFmt w:val="bullet"/>
      <w:lvlText w:val="•"/>
      <w:lvlJc w:val="left"/>
      <w:pPr>
        <w:ind w:left="549"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C5B075F2">
      <w:start w:val="1"/>
      <w:numFmt w:val="bullet"/>
      <w:lvlText w:val="o"/>
      <w:lvlJc w:val="left"/>
      <w:pPr>
        <w:ind w:left="13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26CE18A4">
      <w:start w:val="1"/>
      <w:numFmt w:val="bullet"/>
      <w:lvlText w:val="▪"/>
      <w:lvlJc w:val="left"/>
      <w:pPr>
        <w:ind w:left="20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CAA2208A">
      <w:start w:val="1"/>
      <w:numFmt w:val="bullet"/>
      <w:lvlText w:val="•"/>
      <w:lvlJc w:val="left"/>
      <w:pPr>
        <w:ind w:left="27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9AB82E1E">
      <w:start w:val="1"/>
      <w:numFmt w:val="bullet"/>
      <w:lvlText w:val="o"/>
      <w:lvlJc w:val="left"/>
      <w:pPr>
        <w:ind w:left="350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ACC6C84C">
      <w:start w:val="1"/>
      <w:numFmt w:val="bullet"/>
      <w:lvlText w:val="▪"/>
      <w:lvlJc w:val="left"/>
      <w:pPr>
        <w:ind w:left="42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39EB66E">
      <w:start w:val="1"/>
      <w:numFmt w:val="bullet"/>
      <w:lvlText w:val="•"/>
      <w:lvlJc w:val="left"/>
      <w:pPr>
        <w:ind w:left="49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4ACE2512">
      <w:start w:val="1"/>
      <w:numFmt w:val="bullet"/>
      <w:lvlText w:val="o"/>
      <w:lvlJc w:val="left"/>
      <w:pPr>
        <w:ind w:left="56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37C5490">
      <w:start w:val="1"/>
      <w:numFmt w:val="bullet"/>
      <w:lvlText w:val="▪"/>
      <w:lvlJc w:val="left"/>
      <w:pPr>
        <w:ind w:left="63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92">
    <w:nsid w:val="72DD5D08"/>
    <w:multiLevelType w:val="hybridMultilevel"/>
    <w:tmpl w:val="83863706"/>
    <w:lvl w:ilvl="0" w:tplc="19008114">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93">
    <w:nsid w:val="732478E1"/>
    <w:multiLevelType w:val="hybridMultilevel"/>
    <w:tmpl w:val="5AF6E8DE"/>
    <w:lvl w:ilvl="0" w:tplc="546AB78E">
      <w:start w:val="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188827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B4CE5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684F9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BE6C35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844E52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45CA29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1BA0E5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88827E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4">
    <w:nsid w:val="73526D91"/>
    <w:multiLevelType w:val="multilevel"/>
    <w:tmpl w:val="631E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4936C2B"/>
    <w:multiLevelType w:val="hybridMultilevel"/>
    <w:tmpl w:val="021A0C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6">
    <w:nsid w:val="760D1996"/>
    <w:multiLevelType w:val="multilevel"/>
    <w:tmpl w:val="876CBDA4"/>
    <w:lvl w:ilvl="0">
      <w:start w:val="1"/>
      <w:numFmt w:val="bullet"/>
      <w:lvlText w:val=""/>
      <w:lvlJc w:val="left"/>
      <w:pPr>
        <w:tabs>
          <w:tab w:val="num" w:pos="426"/>
        </w:tabs>
        <w:ind w:left="426" w:hanging="360"/>
      </w:pPr>
      <w:rPr>
        <w:rFonts w:ascii="Wingdings" w:hAnsi="Wingdings"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197">
    <w:nsid w:val="77246462"/>
    <w:multiLevelType w:val="hybridMultilevel"/>
    <w:tmpl w:val="910628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8">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9">
    <w:nsid w:val="793824D6"/>
    <w:multiLevelType w:val="hybridMultilevel"/>
    <w:tmpl w:val="D6C6F6A0"/>
    <w:lvl w:ilvl="0" w:tplc="FA88F8F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B26810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D446BB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2C6B53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165A6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38CCC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900D1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2203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C20C64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0">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nsid w:val="7A5E2FB1"/>
    <w:multiLevelType w:val="hybridMultilevel"/>
    <w:tmpl w:val="D29E9408"/>
    <w:lvl w:ilvl="0" w:tplc="77AA2BC0">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ABA0713"/>
    <w:multiLevelType w:val="hybridMultilevel"/>
    <w:tmpl w:val="02FAA6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3">
    <w:nsid w:val="7BB5298B"/>
    <w:multiLevelType w:val="hybridMultilevel"/>
    <w:tmpl w:val="D09C90D6"/>
    <w:lvl w:ilvl="0" w:tplc="A2AADBE6">
      <w:start w:val="1"/>
      <w:numFmt w:val="bullet"/>
      <w:lvlText w:val="•"/>
      <w:lvlJc w:val="left"/>
      <w:pPr>
        <w:tabs>
          <w:tab w:val="num" w:pos="1117"/>
        </w:tabs>
        <w:ind w:left="1117" w:hanging="360"/>
      </w:pPr>
      <w:rPr>
        <w:rFonts w:ascii="Times New Roman" w:hAnsi="Times New Roman" w:cs="Times New Roman"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204">
    <w:nsid w:val="7BF70A96"/>
    <w:multiLevelType w:val="hybridMultilevel"/>
    <w:tmpl w:val="84B22FA6"/>
    <w:lvl w:ilvl="0" w:tplc="508EC408">
      <w:start w:val="9"/>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5A020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5D6AD6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205D5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4CC20E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4240ED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EE593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62A0F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62E87E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5">
    <w:nsid w:val="7D1739D9"/>
    <w:multiLevelType w:val="hybridMultilevel"/>
    <w:tmpl w:val="CFAECEE2"/>
    <w:lvl w:ilvl="0" w:tplc="0596C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D1E30EF"/>
    <w:multiLevelType w:val="hybridMultilevel"/>
    <w:tmpl w:val="20F229B6"/>
    <w:lvl w:ilvl="0" w:tplc="73143A9E">
      <w:start w:val="1"/>
      <w:numFmt w:val="bullet"/>
      <w:lvlText w:val=""/>
      <w:lvlJc w:val="left"/>
      <w:pPr>
        <w:ind w:left="59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1" w:tplc="35BA6EA2">
      <w:start w:val="1"/>
      <w:numFmt w:val="bullet"/>
      <w:lvlText w:val="o"/>
      <w:lvlJc w:val="left"/>
      <w:pPr>
        <w:ind w:left="143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2" w:tplc="A61059F4">
      <w:start w:val="1"/>
      <w:numFmt w:val="bullet"/>
      <w:lvlText w:val="▪"/>
      <w:lvlJc w:val="left"/>
      <w:pPr>
        <w:ind w:left="215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3" w:tplc="38FA44B2">
      <w:start w:val="1"/>
      <w:numFmt w:val="bullet"/>
      <w:lvlText w:val="•"/>
      <w:lvlJc w:val="left"/>
      <w:pPr>
        <w:ind w:left="287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4" w:tplc="E3C24274">
      <w:start w:val="1"/>
      <w:numFmt w:val="bullet"/>
      <w:lvlText w:val="o"/>
      <w:lvlJc w:val="left"/>
      <w:pPr>
        <w:ind w:left="359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5" w:tplc="F0F801FE">
      <w:start w:val="1"/>
      <w:numFmt w:val="bullet"/>
      <w:lvlText w:val="▪"/>
      <w:lvlJc w:val="left"/>
      <w:pPr>
        <w:ind w:left="431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6" w:tplc="BEF8A140">
      <w:start w:val="1"/>
      <w:numFmt w:val="bullet"/>
      <w:lvlText w:val="•"/>
      <w:lvlJc w:val="left"/>
      <w:pPr>
        <w:ind w:left="503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7" w:tplc="C2B40B6E">
      <w:start w:val="1"/>
      <w:numFmt w:val="bullet"/>
      <w:lvlText w:val="o"/>
      <w:lvlJc w:val="left"/>
      <w:pPr>
        <w:ind w:left="575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lvl w:ilvl="8" w:tplc="DD4EB8C6">
      <w:start w:val="1"/>
      <w:numFmt w:val="bullet"/>
      <w:lvlText w:val="▪"/>
      <w:lvlJc w:val="left"/>
      <w:pPr>
        <w:ind w:left="6477"/>
      </w:pPr>
      <w:rPr>
        <w:rFonts w:ascii="Wingdings" w:eastAsia="Wingdings" w:hAnsi="Wingdings" w:cs="Wingdings"/>
        <w:b w:val="0"/>
        <w:i w:val="0"/>
        <w:strike w:val="0"/>
        <w:dstrike w:val="0"/>
        <w:color w:val="000000"/>
        <w:sz w:val="26"/>
        <w:u w:val="none" w:color="000000"/>
        <w:bdr w:val="none" w:sz="0" w:space="0" w:color="auto"/>
        <w:shd w:val="clear" w:color="auto" w:fill="auto"/>
        <w:vertAlign w:val="baseline"/>
      </w:rPr>
    </w:lvl>
  </w:abstractNum>
  <w:abstractNum w:abstractNumId="207">
    <w:nsid w:val="7D4E6BC8"/>
    <w:multiLevelType w:val="hybridMultilevel"/>
    <w:tmpl w:val="49CC6B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8">
    <w:nsid w:val="7D7C5BEB"/>
    <w:multiLevelType w:val="hybridMultilevel"/>
    <w:tmpl w:val="FA985446"/>
    <w:lvl w:ilvl="0" w:tplc="F19ECD10">
      <w:start w:val="1"/>
      <w:numFmt w:val="bullet"/>
      <w:lvlText w:val=""/>
      <w:lvlJc w:val="left"/>
      <w:pPr>
        <w:tabs>
          <w:tab w:val="num" w:pos="1059"/>
        </w:tabs>
        <w:ind w:left="1059" w:hanging="360"/>
      </w:pPr>
      <w:rPr>
        <w:rFonts w:ascii="Symbol" w:hAnsi="Symbol"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09">
    <w:nsid w:val="7D9459C9"/>
    <w:multiLevelType w:val="hybridMultilevel"/>
    <w:tmpl w:val="6E54E986"/>
    <w:lvl w:ilvl="0" w:tplc="97C27520">
      <w:start w:val="1"/>
      <w:numFmt w:val="bullet"/>
      <w:lvlText w:val="•"/>
      <w:lvlJc w:val="left"/>
      <w:pPr>
        <w:ind w:left="28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B568F8F0">
      <w:start w:val="1"/>
      <w:numFmt w:val="bullet"/>
      <w:lvlText w:val="o"/>
      <w:lvlJc w:val="left"/>
      <w:pPr>
        <w:ind w:left="112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C3E6DCC2">
      <w:start w:val="1"/>
      <w:numFmt w:val="bullet"/>
      <w:lvlText w:val="▪"/>
      <w:lvlJc w:val="left"/>
      <w:pPr>
        <w:ind w:left="184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79B4850C">
      <w:start w:val="1"/>
      <w:numFmt w:val="bullet"/>
      <w:lvlText w:val="•"/>
      <w:lvlJc w:val="left"/>
      <w:pPr>
        <w:ind w:left="256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89DE7E1A">
      <w:start w:val="1"/>
      <w:numFmt w:val="bullet"/>
      <w:lvlText w:val="o"/>
      <w:lvlJc w:val="left"/>
      <w:pPr>
        <w:ind w:left="328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2E8E571E">
      <w:start w:val="1"/>
      <w:numFmt w:val="bullet"/>
      <w:lvlText w:val="▪"/>
      <w:lvlJc w:val="left"/>
      <w:pPr>
        <w:ind w:left="400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A0EE45E0">
      <w:start w:val="1"/>
      <w:numFmt w:val="bullet"/>
      <w:lvlText w:val="•"/>
      <w:lvlJc w:val="left"/>
      <w:pPr>
        <w:ind w:left="472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05FABBF8">
      <w:start w:val="1"/>
      <w:numFmt w:val="bullet"/>
      <w:lvlText w:val="o"/>
      <w:lvlJc w:val="left"/>
      <w:pPr>
        <w:ind w:left="544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93E08B88">
      <w:start w:val="1"/>
      <w:numFmt w:val="bullet"/>
      <w:lvlText w:val="▪"/>
      <w:lvlJc w:val="left"/>
      <w:pPr>
        <w:ind w:left="6164"/>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210">
    <w:nsid w:val="7F261B1D"/>
    <w:multiLevelType w:val="hybridMultilevel"/>
    <w:tmpl w:val="7A220FD8"/>
    <w:lvl w:ilvl="0" w:tplc="19008114">
      <w:numFmt w:val="bullet"/>
      <w:lvlText w:val="•"/>
      <w:legacy w:legacy="1" w:legacySpace="0" w:legacyIndent="221"/>
      <w:lvlJc w:val="left"/>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1">
    <w:nsid w:val="7F330A49"/>
    <w:multiLevelType w:val="hybridMultilevel"/>
    <w:tmpl w:val="6C7AD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1"/>
  </w:num>
  <w:num w:numId="2">
    <w:abstractNumId w:val="139"/>
  </w:num>
  <w:num w:numId="3">
    <w:abstractNumId w:val="150"/>
  </w:num>
  <w:num w:numId="4">
    <w:abstractNumId w:val="105"/>
  </w:num>
  <w:num w:numId="5">
    <w:abstractNumId w:val="122"/>
  </w:num>
  <w:num w:numId="6">
    <w:abstractNumId w:val="24"/>
  </w:num>
  <w:num w:numId="7">
    <w:abstractNumId w:val="162"/>
  </w:num>
  <w:num w:numId="8">
    <w:abstractNumId w:val="64"/>
  </w:num>
  <w:num w:numId="9">
    <w:abstractNumId w:val="42"/>
  </w:num>
  <w:num w:numId="10">
    <w:abstractNumId w:val="142"/>
  </w:num>
  <w:num w:numId="11">
    <w:abstractNumId w:val="46"/>
  </w:num>
  <w:num w:numId="12">
    <w:abstractNumId w:val="38"/>
  </w:num>
  <w:num w:numId="13">
    <w:abstractNumId w:val="68"/>
  </w:num>
  <w:num w:numId="14">
    <w:abstractNumId w:val="18"/>
  </w:num>
  <w:num w:numId="15">
    <w:abstractNumId w:val="40"/>
  </w:num>
  <w:num w:numId="16">
    <w:abstractNumId w:val="76"/>
  </w:num>
  <w:num w:numId="17">
    <w:abstractNumId w:val="130"/>
  </w:num>
  <w:num w:numId="18">
    <w:abstractNumId w:val="86"/>
  </w:num>
  <w:num w:numId="19">
    <w:abstractNumId w:val="99"/>
  </w:num>
  <w:num w:numId="20">
    <w:abstractNumId w:val="43"/>
  </w:num>
  <w:num w:numId="21">
    <w:abstractNumId w:val="127"/>
  </w:num>
  <w:num w:numId="22">
    <w:abstractNumId w:val="72"/>
  </w:num>
  <w:num w:numId="23">
    <w:abstractNumId w:val="31"/>
  </w:num>
  <w:num w:numId="24">
    <w:abstractNumId w:val="65"/>
  </w:num>
  <w:num w:numId="25">
    <w:abstractNumId w:val="161"/>
  </w:num>
  <w:num w:numId="26">
    <w:abstractNumId w:val="51"/>
  </w:num>
  <w:num w:numId="27">
    <w:abstractNumId w:val="133"/>
  </w:num>
  <w:num w:numId="28">
    <w:abstractNumId w:val="44"/>
  </w:num>
  <w:num w:numId="29">
    <w:abstractNumId w:val="209"/>
  </w:num>
  <w:num w:numId="30">
    <w:abstractNumId w:val="103"/>
  </w:num>
  <w:num w:numId="31">
    <w:abstractNumId w:val="183"/>
  </w:num>
  <w:num w:numId="32">
    <w:abstractNumId w:val="78"/>
  </w:num>
  <w:num w:numId="33">
    <w:abstractNumId w:val="100"/>
  </w:num>
  <w:num w:numId="34">
    <w:abstractNumId w:val="106"/>
  </w:num>
  <w:num w:numId="35">
    <w:abstractNumId w:val="90"/>
  </w:num>
  <w:num w:numId="36">
    <w:abstractNumId w:val="199"/>
  </w:num>
  <w:num w:numId="37">
    <w:abstractNumId w:val="60"/>
  </w:num>
  <w:num w:numId="38">
    <w:abstractNumId w:val="121"/>
  </w:num>
  <w:num w:numId="39">
    <w:abstractNumId w:val="113"/>
  </w:num>
  <w:num w:numId="40">
    <w:abstractNumId w:val="116"/>
  </w:num>
  <w:num w:numId="41">
    <w:abstractNumId w:val="193"/>
  </w:num>
  <w:num w:numId="42">
    <w:abstractNumId w:val="119"/>
  </w:num>
  <w:num w:numId="43">
    <w:abstractNumId w:val="204"/>
  </w:num>
  <w:num w:numId="44">
    <w:abstractNumId w:val="73"/>
  </w:num>
  <w:num w:numId="45">
    <w:abstractNumId w:val="75"/>
  </w:num>
  <w:num w:numId="46">
    <w:abstractNumId w:val="74"/>
  </w:num>
  <w:num w:numId="47">
    <w:abstractNumId w:val="149"/>
  </w:num>
  <w:num w:numId="48">
    <w:abstractNumId w:val="34"/>
  </w:num>
  <w:num w:numId="49">
    <w:abstractNumId w:val="108"/>
  </w:num>
  <w:num w:numId="50">
    <w:abstractNumId w:val="186"/>
  </w:num>
  <w:num w:numId="51">
    <w:abstractNumId w:val="47"/>
  </w:num>
  <w:num w:numId="52">
    <w:abstractNumId w:val="191"/>
  </w:num>
  <w:num w:numId="53">
    <w:abstractNumId w:val="136"/>
  </w:num>
  <w:num w:numId="54">
    <w:abstractNumId w:val="154"/>
  </w:num>
  <w:num w:numId="55">
    <w:abstractNumId w:val="54"/>
  </w:num>
  <w:num w:numId="56">
    <w:abstractNumId w:val="184"/>
  </w:num>
  <w:num w:numId="57">
    <w:abstractNumId w:val="109"/>
  </w:num>
  <w:num w:numId="58">
    <w:abstractNumId w:val="59"/>
  </w:num>
  <w:num w:numId="59">
    <w:abstractNumId w:val="123"/>
  </w:num>
  <w:num w:numId="60">
    <w:abstractNumId w:val="48"/>
  </w:num>
  <w:num w:numId="61">
    <w:abstractNumId w:val="55"/>
  </w:num>
  <w:num w:numId="62">
    <w:abstractNumId w:val="153"/>
  </w:num>
  <w:num w:numId="63">
    <w:abstractNumId w:val="175"/>
  </w:num>
  <w:num w:numId="64">
    <w:abstractNumId w:val="171"/>
  </w:num>
  <w:num w:numId="65">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27"/>
  </w:num>
  <w:num w:numId="70">
    <w:abstractNumId w:val="137"/>
  </w:num>
  <w:num w:numId="71">
    <w:abstractNumId w:val="140"/>
  </w:num>
  <w:num w:numId="72">
    <w:abstractNumId w:val="67"/>
  </w:num>
  <w:num w:numId="73">
    <w:abstractNumId w:val="0"/>
    <w:lvlOverride w:ilvl="0">
      <w:lvl w:ilvl="0">
        <w:numFmt w:val="bullet"/>
        <w:lvlText w:val="•"/>
        <w:legacy w:legacy="1" w:legacySpace="0" w:legacyIndent="216"/>
        <w:lvlJc w:val="left"/>
        <w:rPr>
          <w:rFonts w:ascii="Times New Roman" w:hAnsi="Times New Roman" w:cs="Times New Roman" w:hint="default"/>
        </w:rPr>
      </w:lvl>
    </w:lvlOverride>
  </w:num>
  <w:num w:numId="74">
    <w:abstractNumId w:val="0"/>
    <w:lvlOverride w:ilvl="0">
      <w:lvl w:ilvl="0">
        <w:numFmt w:val="bullet"/>
        <w:lvlText w:val="•"/>
        <w:legacy w:legacy="1" w:legacySpace="0" w:legacyIndent="221"/>
        <w:lvlJc w:val="left"/>
        <w:rPr>
          <w:rFonts w:ascii="Times New Roman" w:hAnsi="Times New Roman" w:cs="Times New Roman" w:hint="default"/>
        </w:rPr>
      </w:lvl>
    </w:lvlOverride>
  </w:num>
  <w:num w:numId="75">
    <w:abstractNumId w:val="94"/>
  </w:num>
  <w:num w:numId="76">
    <w:abstractNumId w:val="188"/>
  </w:num>
  <w:num w:numId="77">
    <w:abstractNumId w:val="112"/>
  </w:num>
  <w:num w:numId="78">
    <w:abstractNumId w:val="82"/>
  </w:num>
  <w:num w:numId="79">
    <w:abstractNumId w:val="174"/>
  </w:num>
  <w:num w:numId="80">
    <w:abstractNumId w:val="19"/>
  </w:num>
  <w:num w:numId="81">
    <w:abstractNumId w:val="157"/>
  </w:num>
  <w:num w:numId="8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2"/>
  </w:num>
  <w:num w:numId="84">
    <w:abstractNumId w:val="91"/>
  </w:num>
  <w:num w:numId="85">
    <w:abstractNumId w:val="181"/>
  </w:num>
  <w:num w:numId="86">
    <w:abstractNumId w:val="187"/>
  </w:num>
  <w:num w:numId="87">
    <w:abstractNumId w:val="35"/>
  </w:num>
  <w:num w:numId="88">
    <w:abstractNumId w:val="138"/>
  </w:num>
  <w:num w:numId="89">
    <w:abstractNumId w:val="28"/>
  </w:num>
  <w:num w:numId="90">
    <w:abstractNumId w:val="178"/>
  </w:num>
  <w:num w:numId="91">
    <w:abstractNumId w:val="200"/>
  </w:num>
  <w:num w:numId="92">
    <w:abstractNumId w:val="176"/>
  </w:num>
  <w:num w:numId="93">
    <w:abstractNumId w:val="93"/>
  </w:num>
  <w:num w:numId="94">
    <w:abstractNumId w:val="98"/>
  </w:num>
  <w:num w:numId="95">
    <w:abstractNumId w:val="165"/>
  </w:num>
  <w:num w:numId="96">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
  </w:num>
  <w:num w:numId="98">
    <w:abstractNumId w:val="4"/>
  </w:num>
  <w:num w:numId="99">
    <w:abstractNumId w:val="5"/>
  </w:num>
  <w:num w:numId="100">
    <w:abstractNumId w:val="8"/>
  </w:num>
  <w:num w:numId="101">
    <w:abstractNumId w:val="9"/>
  </w:num>
  <w:num w:numId="102">
    <w:abstractNumId w:val="177"/>
  </w:num>
  <w:num w:numId="103">
    <w:abstractNumId w:val="196"/>
  </w:num>
  <w:num w:numId="104">
    <w:abstractNumId w:val="156"/>
  </w:num>
  <w:num w:numId="105">
    <w:abstractNumId w:val="134"/>
  </w:num>
  <w:num w:numId="106">
    <w:abstractNumId w:val="160"/>
  </w:num>
  <w:num w:numId="107">
    <w:abstractNumId w:val="164"/>
  </w:num>
  <w:num w:numId="108">
    <w:abstractNumId w:val="179"/>
  </w:num>
  <w:num w:numId="109">
    <w:abstractNumId w:val="61"/>
  </w:num>
  <w:num w:numId="110">
    <w:abstractNumId w:val="6"/>
  </w:num>
  <w:num w:numId="111">
    <w:abstractNumId w:val="23"/>
  </w:num>
  <w:num w:numId="112">
    <w:abstractNumId w:val="84"/>
  </w:num>
  <w:num w:numId="113">
    <w:abstractNumId w:val="71"/>
  </w:num>
  <w:num w:numId="114">
    <w:abstractNumId w:val="135"/>
  </w:num>
  <w:num w:numId="115">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16">
    <w:abstractNumId w:val="37"/>
  </w:num>
  <w:num w:numId="117">
    <w:abstractNumId w:val="148"/>
  </w:num>
  <w:num w:numId="118">
    <w:abstractNumId w:val="172"/>
  </w:num>
  <w:num w:numId="119">
    <w:abstractNumId w:val="29"/>
  </w:num>
  <w:num w:numId="120">
    <w:abstractNumId w:val="0"/>
    <w:lvlOverride w:ilvl="0">
      <w:lvl w:ilvl="0">
        <w:numFmt w:val="bullet"/>
        <w:lvlText w:val="•"/>
        <w:legacy w:legacy="1" w:legacySpace="0" w:legacyIndent="206"/>
        <w:lvlJc w:val="left"/>
        <w:rPr>
          <w:rFonts w:ascii="Times New Roman" w:hAnsi="Times New Roman" w:cs="Times New Roman" w:hint="default"/>
        </w:rPr>
      </w:lvl>
    </w:lvlOverride>
  </w:num>
  <w:num w:numId="121">
    <w:abstractNumId w:val="117"/>
  </w:num>
  <w:num w:numId="122">
    <w:abstractNumId w:val="0"/>
    <w:lvlOverride w:ilvl="0">
      <w:lvl w:ilvl="0">
        <w:numFmt w:val="bullet"/>
        <w:lvlText w:val="•"/>
        <w:legacy w:legacy="1" w:legacySpace="0" w:legacyIndent="254"/>
        <w:lvlJc w:val="left"/>
        <w:rPr>
          <w:rFonts w:ascii="Times New Roman" w:hAnsi="Times New Roman" w:cs="Times New Roman" w:hint="default"/>
        </w:rPr>
      </w:lvl>
    </w:lvlOverride>
  </w:num>
  <w:num w:numId="123">
    <w:abstractNumId w:val="0"/>
    <w:lvlOverride w:ilvl="0">
      <w:lvl w:ilvl="0">
        <w:numFmt w:val="bullet"/>
        <w:lvlText w:val="•"/>
        <w:legacy w:legacy="1" w:legacySpace="0" w:legacyIndent="288"/>
        <w:lvlJc w:val="left"/>
        <w:rPr>
          <w:rFonts w:ascii="Times New Roman" w:hAnsi="Times New Roman" w:cs="Times New Roman" w:hint="default"/>
        </w:rPr>
      </w:lvl>
    </w:lvlOverride>
  </w:num>
  <w:num w:numId="124">
    <w:abstractNumId w:val="63"/>
  </w:num>
  <w:num w:numId="125">
    <w:abstractNumId w:val="210"/>
  </w:num>
  <w:num w:numId="126">
    <w:abstractNumId w:val="0"/>
    <w:lvlOverride w:ilvl="0">
      <w:lvl w:ilvl="0">
        <w:numFmt w:val="bullet"/>
        <w:lvlText w:val="•"/>
        <w:legacy w:legacy="1" w:legacySpace="0" w:legacyIndent="278"/>
        <w:lvlJc w:val="left"/>
        <w:rPr>
          <w:rFonts w:ascii="Times New Roman" w:hAnsi="Times New Roman" w:cs="Times New Roman" w:hint="default"/>
        </w:rPr>
      </w:lvl>
    </w:lvlOverride>
  </w:num>
  <w:num w:numId="127">
    <w:abstractNumId w:val="0"/>
    <w:lvlOverride w:ilvl="0">
      <w:lvl w:ilvl="0">
        <w:numFmt w:val="bullet"/>
        <w:lvlText w:val="•"/>
        <w:legacy w:legacy="1" w:legacySpace="0" w:legacyIndent="226"/>
        <w:lvlJc w:val="left"/>
        <w:rPr>
          <w:rFonts w:ascii="Times New Roman" w:hAnsi="Times New Roman" w:cs="Times New Roman" w:hint="default"/>
        </w:rPr>
      </w:lvl>
    </w:lvlOverride>
  </w:num>
  <w:num w:numId="128">
    <w:abstractNumId w:val="166"/>
  </w:num>
  <w:num w:numId="129">
    <w:abstractNumId w:val="203"/>
  </w:num>
  <w:num w:numId="130">
    <w:abstractNumId w:val="158"/>
  </w:num>
  <w:num w:numId="131">
    <w:abstractNumId w:val="167"/>
  </w:num>
  <w:num w:numId="132">
    <w:abstractNumId w:val="87"/>
  </w:num>
  <w:num w:numId="133">
    <w:abstractNumId w:val="169"/>
  </w:num>
  <w:num w:numId="134">
    <w:abstractNumId w:val="57"/>
  </w:num>
  <w:num w:numId="135">
    <w:abstractNumId w:val="118"/>
  </w:num>
  <w:num w:numId="136">
    <w:abstractNumId w:val="192"/>
  </w:num>
  <w:num w:numId="137">
    <w:abstractNumId w:val="89"/>
  </w:num>
  <w:num w:numId="138">
    <w:abstractNumId w:val="170"/>
  </w:num>
  <w:num w:numId="139">
    <w:abstractNumId w:val="1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9"/>
  </w:num>
  <w:num w:numId="141">
    <w:abstractNumId w:val="52"/>
  </w:num>
  <w:num w:numId="142">
    <w:abstractNumId w:val="97"/>
  </w:num>
  <w:num w:numId="143">
    <w:abstractNumId w:val="26"/>
  </w:num>
  <w:num w:numId="144">
    <w:abstractNumId w:val="202"/>
  </w:num>
  <w:num w:numId="145">
    <w:abstractNumId w:val="173"/>
  </w:num>
  <w:num w:numId="146">
    <w:abstractNumId w:val="195"/>
  </w:num>
  <w:num w:numId="147">
    <w:abstractNumId w:val="66"/>
  </w:num>
  <w:num w:numId="148">
    <w:abstractNumId w:val="129"/>
  </w:num>
  <w:num w:numId="149">
    <w:abstractNumId w:val="207"/>
  </w:num>
  <w:num w:numId="150">
    <w:abstractNumId w:val="49"/>
  </w:num>
  <w:num w:numId="151">
    <w:abstractNumId w:val="197"/>
  </w:num>
  <w:num w:numId="152">
    <w:abstractNumId w:val="70"/>
  </w:num>
  <w:num w:numId="153">
    <w:abstractNumId w:val="180"/>
  </w:num>
  <w:num w:numId="154">
    <w:abstractNumId w:val="10"/>
  </w:num>
  <w:num w:numId="155">
    <w:abstractNumId w:val="16"/>
  </w:num>
  <w:num w:numId="156">
    <w:abstractNumId w:val="15"/>
  </w:num>
  <w:num w:numId="157">
    <w:abstractNumId w:val="14"/>
  </w:num>
  <w:num w:numId="158">
    <w:abstractNumId w:val="12"/>
  </w:num>
  <w:num w:numId="159">
    <w:abstractNumId w:val="13"/>
  </w:num>
  <w:num w:numId="160">
    <w:abstractNumId w:val="79"/>
  </w:num>
  <w:num w:numId="161">
    <w:abstractNumId w:val="1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
  </w:num>
  <w:num w:numId="164">
    <w:abstractNumId w:val="11"/>
  </w:num>
  <w:num w:numId="165">
    <w:abstractNumId w:val="201"/>
  </w:num>
  <w:num w:numId="166">
    <w:abstractNumId w:val="1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7"/>
  </w:num>
  <w:num w:numId="168">
    <w:abstractNumId w:val="190"/>
  </w:num>
  <w:num w:numId="169">
    <w:abstractNumId w:val="22"/>
  </w:num>
  <w:num w:numId="170">
    <w:abstractNumId w:val="20"/>
  </w:num>
  <w:num w:numId="171">
    <w:abstractNumId w:val="69"/>
  </w:num>
  <w:num w:numId="172">
    <w:abstractNumId w:val="128"/>
  </w:num>
  <w:num w:numId="173">
    <w:abstractNumId w:val="151"/>
  </w:num>
  <w:num w:numId="174">
    <w:abstractNumId w:val="185"/>
  </w:num>
  <w:num w:numId="175">
    <w:abstractNumId w:val="111"/>
  </w:num>
  <w:num w:numId="176">
    <w:abstractNumId w:val="163"/>
  </w:num>
  <w:num w:numId="177">
    <w:abstractNumId w:val="25"/>
  </w:num>
  <w:num w:numId="178">
    <w:abstractNumId w:val="104"/>
  </w:num>
  <w:num w:numId="179">
    <w:abstractNumId w:val="132"/>
  </w:num>
  <w:num w:numId="180">
    <w:abstractNumId w:val="131"/>
  </w:num>
  <w:num w:numId="181">
    <w:abstractNumId w:val="206"/>
  </w:num>
  <w:num w:numId="182">
    <w:abstractNumId w:val="33"/>
  </w:num>
  <w:num w:numId="183">
    <w:abstractNumId w:val="152"/>
  </w:num>
  <w:num w:numId="184">
    <w:abstractNumId w:val="41"/>
  </w:num>
  <w:num w:numId="185">
    <w:abstractNumId w:val="144"/>
  </w:num>
  <w:num w:numId="186">
    <w:abstractNumId w:val="124"/>
  </w:num>
  <w:num w:numId="187">
    <w:abstractNumId w:val="50"/>
  </w:num>
  <w:num w:numId="188">
    <w:abstractNumId w:val="92"/>
  </w:num>
  <w:num w:numId="189">
    <w:abstractNumId w:val="83"/>
  </w:num>
  <w:num w:numId="190">
    <w:abstractNumId w:val="62"/>
  </w:num>
  <w:num w:numId="191">
    <w:abstractNumId w:val="125"/>
  </w:num>
  <w:num w:numId="192">
    <w:abstractNumId w:val="208"/>
  </w:num>
  <w:num w:numId="193">
    <w:abstractNumId w:val="120"/>
  </w:num>
  <w:num w:numId="194">
    <w:abstractNumId w:val="95"/>
  </w:num>
  <w:num w:numId="195">
    <w:abstractNumId w:val="58"/>
  </w:num>
  <w:num w:numId="196">
    <w:abstractNumId w:val="189"/>
  </w:num>
  <w:num w:numId="197">
    <w:abstractNumId w:val="96"/>
  </w:num>
  <w:num w:numId="198">
    <w:abstractNumId w:val="205"/>
  </w:num>
  <w:num w:numId="199">
    <w:abstractNumId w:val="143"/>
  </w:num>
  <w:num w:numId="200">
    <w:abstractNumId w:val="56"/>
  </w:num>
  <w:num w:numId="201">
    <w:abstractNumId w:val="115"/>
  </w:num>
  <w:num w:numId="202">
    <w:abstractNumId w:val="30"/>
  </w:num>
  <w:num w:numId="203">
    <w:abstractNumId w:val="211"/>
  </w:num>
  <w:num w:numId="204">
    <w:abstractNumId w:val="155"/>
  </w:num>
  <w:num w:numId="205">
    <w:abstractNumId w:val="32"/>
  </w:num>
  <w:num w:numId="206">
    <w:abstractNumId w:val="39"/>
  </w:num>
  <w:num w:numId="207">
    <w:abstractNumId w:val="194"/>
  </w:num>
  <w:num w:numId="208">
    <w:abstractNumId w:val="145"/>
  </w:num>
  <w:num w:numId="209">
    <w:abstractNumId w:val="53"/>
  </w:num>
  <w:num w:numId="210">
    <w:abstractNumId w:val="81"/>
  </w:num>
  <w:num w:numId="211">
    <w:abstractNumId w:val="36"/>
  </w:num>
  <w:num w:numId="212">
    <w:abstractNumId w:val="80"/>
  </w:num>
  <w:num w:numId="213">
    <w:abstractNumId w:val="141"/>
  </w:num>
  <w:num w:numId="214">
    <w:abstractNumId w:val="107"/>
  </w:num>
  <w:num w:numId="215">
    <w:abstractNumId w:val="45"/>
  </w:num>
  <w:num w:numId="216">
    <w:abstractNumId w:val="88"/>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C6"/>
    <w:rsid w:val="00002572"/>
    <w:rsid w:val="00003608"/>
    <w:rsid w:val="00005A71"/>
    <w:rsid w:val="000119A0"/>
    <w:rsid w:val="0001506D"/>
    <w:rsid w:val="00015D50"/>
    <w:rsid w:val="00016FD0"/>
    <w:rsid w:val="0001706D"/>
    <w:rsid w:val="00025420"/>
    <w:rsid w:val="00027349"/>
    <w:rsid w:val="00030E62"/>
    <w:rsid w:val="00032DF9"/>
    <w:rsid w:val="000359C3"/>
    <w:rsid w:val="0003778C"/>
    <w:rsid w:val="00053602"/>
    <w:rsid w:val="00064D16"/>
    <w:rsid w:val="00071BB8"/>
    <w:rsid w:val="00071EB2"/>
    <w:rsid w:val="000846FE"/>
    <w:rsid w:val="00096D57"/>
    <w:rsid w:val="000A27FB"/>
    <w:rsid w:val="000A3BC5"/>
    <w:rsid w:val="000A4F7C"/>
    <w:rsid w:val="000A67D7"/>
    <w:rsid w:val="000B1134"/>
    <w:rsid w:val="000B3AB7"/>
    <w:rsid w:val="000C2103"/>
    <w:rsid w:val="000C6EAB"/>
    <w:rsid w:val="000E09F1"/>
    <w:rsid w:val="000E1ED0"/>
    <w:rsid w:val="000E3856"/>
    <w:rsid w:val="000E3F3C"/>
    <w:rsid w:val="000E7704"/>
    <w:rsid w:val="000F3B6A"/>
    <w:rsid w:val="00100632"/>
    <w:rsid w:val="00101097"/>
    <w:rsid w:val="00101A84"/>
    <w:rsid w:val="001028D1"/>
    <w:rsid w:val="00107987"/>
    <w:rsid w:val="0012388A"/>
    <w:rsid w:val="00125AC4"/>
    <w:rsid w:val="00130089"/>
    <w:rsid w:val="0013215D"/>
    <w:rsid w:val="00135728"/>
    <w:rsid w:val="00136D51"/>
    <w:rsid w:val="00142540"/>
    <w:rsid w:val="00144A31"/>
    <w:rsid w:val="00150D29"/>
    <w:rsid w:val="00151331"/>
    <w:rsid w:val="00167B34"/>
    <w:rsid w:val="00172E4B"/>
    <w:rsid w:val="001751AF"/>
    <w:rsid w:val="00177EF3"/>
    <w:rsid w:val="00180E96"/>
    <w:rsid w:val="00183249"/>
    <w:rsid w:val="00183F2B"/>
    <w:rsid w:val="00187A35"/>
    <w:rsid w:val="00191F25"/>
    <w:rsid w:val="001A0C13"/>
    <w:rsid w:val="001B4048"/>
    <w:rsid w:val="001C3A13"/>
    <w:rsid w:val="001C6A62"/>
    <w:rsid w:val="001D0E60"/>
    <w:rsid w:val="001D28BD"/>
    <w:rsid w:val="001D336C"/>
    <w:rsid w:val="001E0D60"/>
    <w:rsid w:val="001E1CF6"/>
    <w:rsid w:val="001E28A3"/>
    <w:rsid w:val="001E70E9"/>
    <w:rsid w:val="001F1419"/>
    <w:rsid w:val="001F14F2"/>
    <w:rsid w:val="001F2C23"/>
    <w:rsid w:val="001F6F34"/>
    <w:rsid w:val="0020215F"/>
    <w:rsid w:val="002062BA"/>
    <w:rsid w:val="0020637B"/>
    <w:rsid w:val="0020743E"/>
    <w:rsid w:val="00212023"/>
    <w:rsid w:val="0021223E"/>
    <w:rsid w:val="00213C15"/>
    <w:rsid w:val="00225568"/>
    <w:rsid w:val="00225762"/>
    <w:rsid w:val="00233D2B"/>
    <w:rsid w:val="002357FC"/>
    <w:rsid w:val="002365AE"/>
    <w:rsid w:val="002367C6"/>
    <w:rsid w:val="00241DF3"/>
    <w:rsid w:val="00241F83"/>
    <w:rsid w:val="00250345"/>
    <w:rsid w:val="00254EAF"/>
    <w:rsid w:val="00257984"/>
    <w:rsid w:val="0027182E"/>
    <w:rsid w:val="00274469"/>
    <w:rsid w:val="002762B9"/>
    <w:rsid w:val="0028116F"/>
    <w:rsid w:val="00284B77"/>
    <w:rsid w:val="0028594C"/>
    <w:rsid w:val="00286750"/>
    <w:rsid w:val="002875A2"/>
    <w:rsid w:val="002912AE"/>
    <w:rsid w:val="00291F2B"/>
    <w:rsid w:val="002924CE"/>
    <w:rsid w:val="0029334B"/>
    <w:rsid w:val="00295B33"/>
    <w:rsid w:val="002969CE"/>
    <w:rsid w:val="002A21CC"/>
    <w:rsid w:val="002A6878"/>
    <w:rsid w:val="002B65CC"/>
    <w:rsid w:val="002C0665"/>
    <w:rsid w:val="002C0A72"/>
    <w:rsid w:val="002C3D36"/>
    <w:rsid w:val="002C4F85"/>
    <w:rsid w:val="002C5686"/>
    <w:rsid w:val="002C7C4F"/>
    <w:rsid w:val="002D1BD5"/>
    <w:rsid w:val="002D2A83"/>
    <w:rsid w:val="002D3BD8"/>
    <w:rsid w:val="002D549D"/>
    <w:rsid w:val="002D77D0"/>
    <w:rsid w:val="002E3EEB"/>
    <w:rsid w:val="002E4E84"/>
    <w:rsid w:val="002E517B"/>
    <w:rsid w:val="002F0E05"/>
    <w:rsid w:val="002F4BEB"/>
    <w:rsid w:val="002F7B1A"/>
    <w:rsid w:val="003014EB"/>
    <w:rsid w:val="00304695"/>
    <w:rsid w:val="003074FD"/>
    <w:rsid w:val="0030767B"/>
    <w:rsid w:val="00307F18"/>
    <w:rsid w:val="00310D8F"/>
    <w:rsid w:val="00314D44"/>
    <w:rsid w:val="00316698"/>
    <w:rsid w:val="003302BD"/>
    <w:rsid w:val="00331639"/>
    <w:rsid w:val="00336D54"/>
    <w:rsid w:val="00337762"/>
    <w:rsid w:val="003419E3"/>
    <w:rsid w:val="003458D7"/>
    <w:rsid w:val="00350221"/>
    <w:rsid w:val="00351690"/>
    <w:rsid w:val="003562F6"/>
    <w:rsid w:val="00356FA4"/>
    <w:rsid w:val="00366BAE"/>
    <w:rsid w:val="003711E1"/>
    <w:rsid w:val="0037536D"/>
    <w:rsid w:val="003763F6"/>
    <w:rsid w:val="00376E5F"/>
    <w:rsid w:val="00380596"/>
    <w:rsid w:val="003842AF"/>
    <w:rsid w:val="00386BD1"/>
    <w:rsid w:val="00390B96"/>
    <w:rsid w:val="00390E31"/>
    <w:rsid w:val="0039285A"/>
    <w:rsid w:val="00396366"/>
    <w:rsid w:val="00396888"/>
    <w:rsid w:val="003A7B58"/>
    <w:rsid w:val="003B387A"/>
    <w:rsid w:val="003B61C9"/>
    <w:rsid w:val="003B734C"/>
    <w:rsid w:val="003B739F"/>
    <w:rsid w:val="003C4445"/>
    <w:rsid w:val="003C4653"/>
    <w:rsid w:val="003C6F1F"/>
    <w:rsid w:val="003C7702"/>
    <w:rsid w:val="003D2CCB"/>
    <w:rsid w:val="003D583D"/>
    <w:rsid w:val="003E3763"/>
    <w:rsid w:val="003E51B2"/>
    <w:rsid w:val="003E6FC7"/>
    <w:rsid w:val="003F04A6"/>
    <w:rsid w:val="003F07C6"/>
    <w:rsid w:val="003F3E05"/>
    <w:rsid w:val="003F6B30"/>
    <w:rsid w:val="003F7ACB"/>
    <w:rsid w:val="00401067"/>
    <w:rsid w:val="00401069"/>
    <w:rsid w:val="00401A2F"/>
    <w:rsid w:val="00411340"/>
    <w:rsid w:val="00412C9E"/>
    <w:rsid w:val="00414029"/>
    <w:rsid w:val="0041431B"/>
    <w:rsid w:val="00416D6F"/>
    <w:rsid w:val="00417B55"/>
    <w:rsid w:val="004248E7"/>
    <w:rsid w:val="0042591A"/>
    <w:rsid w:val="00432FDB"/>
    <w:rsid w:val="004558ED"/>
    <w:rsid w:val="0046066D"/>
    <w:rsid w:val="004611C5"/>
    <w:rsid w:val="00462ED7"/>
    <w:rsid w:val="004645E5"/>
    <w:rsid w:val="00471986"/>
    <w:rsid w:val="00473856"/>
    <w:rsid w:val="00475AD8"/>
    <w:rsid w:val="004765BC"/>
    <w:rsid w:val="00477FBA"/>
    <w:rsid w:val="00480455"/>
    <w:rsid w:val="0048745C"/>
    <w:rsid w:val="00497457"/>
    <w:rsid w:val="004A5F32"/>
    <w:rsid w:val="004A63DD"/>
    <w:rsid w:val="004A7908"/>
    <w:rsid w:val="004B1383"/>
    <w:rsid w:val="004B2AD2"/>
    <w:rsid w:val="004B34FF"/>
    <w:rsid w:val="004B4C58"/>
    <w:rsid w:val="004C3F08"/>
    <w:rsid w:val="004C5DF7"/>
    <w:rsid w:val="004C7896"/>
    <w:rsid w:val="004D2A0F"/>
    <w:rsid w:val="004D63EA"/>
    <w:rsid w:val="004D68DE"/>
    <w:rsid w:val="004E37CC"/>
    <w:rsid w:val="004E38D7"/>
    <w:rsid w:val="004E4A30"/>
    <w:rsid w:val="004E506A"/>
    <w:rsid w:val="004E5A40"/>
    <w:rsid w:val="004F7AB6"/>
    <w:rsid w:val="005126AD"/>
    <w:rsid w:val="00512C73"/>
    <w:rsid w:val="0051341E"/>
    <w:rsid w:val="005237F6"/>
    <w:rsid w:val="0052648A"/>
    <w:rsid w:val="00531C80"/>
    <w:rsid w:val="0053392F"/>
    <w:rsid w:val="005426CE"/>
    <w:rsid w:val="005509C4"/>
    <w:rsid w:val="00553F84"/>
    <w:rsid w:val="0055570F"/>
    <w:rsid w:val="00555CB8"/>
    <w:rsid w:val="0056245C"/>
    <w:rsid w:val="005641FC"/>
    <w:rsid w:val="00564A5B"/>
    <w:rsid w:val="00567390"/>
    <w:rsid w:val="00574627"/>
    <w:rsid w:val="00590A89"/>
    <w:rsid w:val="005913C5"/>
    <w:rsid w:val="00592E01"/>
    <w:rsid w:val="005A162A"/>
    <w:rsid w:val="005A64A7"/>
    <w:rsid w:val="005B0EE7"/>
    <w:rsid w:val="005B1E31"/>
    <w:rsid w:val="005B32BA"/>
    <w:rsid w:val="005B3D51"/>
    <w:rsid w:val="005B3D59"/>
    <w:rsid w:val="005C0150"/>
    <w:rsid w:val="005C16C7"/>
    <w:rsid w:val="005C586B"/>
    <w:rsid w:val="005D04D9"/>
    <w:rsid w:val="005D1904"/>
    <w:rsid w:val="005D509C"/>
    <w:rsid w:val="005D68B7"/>
    <w:rsid w:val="005E509C"/>
    <w:rsid w:val="005E71D6"/>
    <w:rsid w:val="005F1808"/>
    <w:rsid w:val="00603CB8"/>
    <w:rsid w:val="00610ADD"/>
    <w:rsid w:val="0061139A"/>
    <w:rsid w:val="00615ECB"/>
    <w:rsid w:val="00616DB4"/>
    <w:rsid w:val="00620DC4"/>
    <w:rsid w:val="00622888"/>
    <w:rsid w:val="00623ADC"/>
    <w:rsid w:val="00626847"/>
    <w:rsid w:val="00630E23"/>
    <w:rsid w:val="00633C30"/>
    <w:rsid w:val="00635E37"/>
    <w:rsid w:val="00636123"/>
    <w:rsid w:val="00651B5C"/>
    <w:rsid w:val="00652151"/>
    <w:rsid w:val="006611E1"/>
    <w:rsid w:val="0068628F"/>
    <w:rsid w:val="00686867"/>
    <w:rsid w:val="00691DEB"/>
    <w:rsid w:val="00691FFE"/>
    <w:rsid w:val="006A1CE2"/>
    <w:rsid w:val="006A4B60"/>
    <w:rsid w:val="006A4E06"/>
    <w:rsid w:val="006B69A2"/>
    <w:rsid w:val="006C245F"/>
    <w:rsid w:val="006C60A2"/>
    <w:rsid w:val="006D7501"/>
    <w:rsid w:val="006E186B"/>
    <w:rsid w:val="006E2C09"/>
    <w:rsid w:val="006E6091"/>
    <w:rsid w:val="00703C47"/>
    <w:rsid w:val="0070473D"/>
    <w:rsid w:val="007065AC"/>
    <w:rsid w:val="00710E66"/>
    <w:rsid w:val="00714C45"/>
    <w:rsid w:val="0071722B"/>
    <w:rsid w:val="00724871"/>
    <w:rsid w:val="00724D8F"/>
    <w:rsid w:val="00726CB6"/>
    <w:rsid w:val="007276B9"/>
    <w:rsid w:val="00730520"/>
    <w:rsid w:val="00731292"/>
    <w:rsid w:val="00732955"/>
    <w:rsid w:val="007350D2"/>
    <w:rsid w:val="00735A64"/>
    <w:rsid w:val="00740913"/>
    <w:rsid w:val="00741326"/>
    <w:rsid w:val="0074158A"/>
    <w:rsid w:val="00745F21"/>
    <w:rsid w:val="007510A2"/>
    <w:rsid w:val="007514B5"/>
    <w:rsid w:val="0075167D"/>
    <w:rsid w:val="0075367C"/>
    <w:rsid w:val="00754B8E"/>
    <w:rsid w:val="00756DA4"/>
    <w:rsid w:val="007615B7"/>
    <w:rsid w:val="00763B0A"/>
    <w:rsid w:val="0077216A"/>
    <w:rsid w:val="00772712"/>
    <w:rsid w:val="00776C2D"/>
    <w:rsid w:val="007778F9"/>
    <w:rsid w:val="00780B3A"/>
    <w:rsid w:val="00787099"/>
    <w:rsid w:val="007876E3"/>
    <w:rsid w:val="0079050B"/>
    <w:rsid w:val="00790B0D"/>
    <w:rsid w:val="007914CC"/>
    <w:rsid w:val="00792F5F"/>
    <w:rsid w:val="00794001"/>
    <w:rsid w:val="00796D0E"/>
    <w:rsid w:val="007A3E72"/>
    <w:rsid w:val="007B0174"/>
    <w:rsid w:val="007B7E05"/>
    <w:rsid w:val="007C45C5"/>
    <w:rsid w:val="007C4AE6"/>
    <w:rsid w:val="007C6222"/>
    <w:rsid w:val="007D109C"/>
    <w:rsid w:val="007D28A8"/>
    <w:rsid w:val="007D37F5"/>
    <w:rsid w:val="007D59C0"/>
    <w:rsid w:val="007D646B"/>
    <w:rsid w:val="007E3888"/>
    <w:rsid w:val="007E6EE8"/>
    <w:rsid w:val="007E7A5C"/>
    <w:rsid w:val="007F2B1C"/>
    <w:rsid w:val="007F6028"/>
    <w:rsid w:val="00800C2C"/>
    <w:rsid w:val="008032D8"/>
    <w:rsid w:val="00803A59"/>
    <w:rsid w:val="0081056C"/>
    <w:rsid w:val="00812614"/>
    <w:rsid w:val="00812DF0"/>
    <w:rsid w:val="008240C4"/>
    <w:rsid w:val="00825E52"/>
    <w:rsid w:val="00837B1D"/>
    <w:rsid w:val="00837EA2"/>
    <w:rsid w:val="00840CC5"/>
    <w:rsid w:val="0084141E"/>
    <w:rsid w:val="00845331"/>
    <w:rsid w:val="00845DCD"/>
    <w:rsid w:val="008466FF"/>
    <w:rsid w:val="00854DA0"/>
    <w:rsid w:val="00854E5D"/>
    <w:rsid w:val="008557E3"/>
    <w:rsid w:val="00860B0D"/>
    <w:rsid w:val="008715DA"/>
    <w:rsid w:val="00872C08"/>
    <w:rsid w:val="00873F9A"/>
    <w:rsid w:val="00874A85"/>
    <w:rsid w:val="00881B68"/>
    <w:rsid w:val="00887DC2"/>
    <w:rsid w:val="00893743"/>
    <w:rsid w:val="008971B3"/>
    <w:rsid w:val="008A0491"/>
    <w:rsid w:val="008A48DA"/>
    <w:rsid w:val="008A4BA4"/>
    <w:rsid w:val="008B06A2"/>
    <w:rsid w:val="008B2DF4"/>
    <w:rsid w:val="008B340A"/>
    <w:rsid w:val="008B5794"/>
    <w:rsid w:val="008B5DBD"/>
    <w:rsid w:val="008C3488"/>
    <w:rsid w:val="008C4DB2"/>
    <w:rsid w:val="008C645C"/>
    <w:rsid w:val="008C761D"/>
    <w:rsid w:val="008E0AB1"/>
    <w:rsid w:val="008E676B"/>
    <w:rsid w:val="008F0B76"/>
    <w:rsid w:val="008F430E"/>
    <w:rsid w:val="008F7A48"/>
    <w:rsid w:val="009005C6"/>
    <w:rsid w:val="00901619"/>
    <w:rsid w:val="00903631"/>
    <w:rsid w:val="00906A8D"/>
    <w:rsid w:val="00907C79"/>
    <w:rsid w:val="009262F9"/>
    <w:rsid w:val="00930DDD"/>
    <w:rsid w:val="0093184E"/>
    <w:rsid w:val="00936387"/>
    <w:rsid w:val="009406FD"/>
    <w:rsid w:val="00940850"/>
    <w:rsid w:val="00943FBA"/>
    <w:rsid w:val="00945DF2"/>
    <w:rsid w:val="009500B1"/>
    <w:rsid w:val="00950643"/>
    <w:rsid w:val="009515FD"/>
    <w:rsid w:val="00952F69"/>
    <w:rsid w:val="00953755"/>
    <w:rsid w:val="00963CAB"/>
    <w:rsid w:val="00966722"/>
    <w:rsid w:val="0097146F"/>
    <w:rsid w:val="0097190D"/>
    <w:rsid w:val="00972BDB"/>
    <w:rsid w:val="00973604"/>
    <w:rsid w:val="009756C9"/>
    <w:rsid w:val="0098040D"/>
    <w:rsid w:val="009869E7"/>
    <w:rsid w:val="00987195"/>
    <w:rsid w:val="00987ECF"/>
    <w:rsid w:val="00990FBA"/>
    <w:rsid w:val="00991FD0"/>
    <w:rsid w:val="009921CC"/>
    <w:rsid w:val="00993DD5"/>
    <w:rsid w:val="009940E9"/>
    <w:rsid w:val="0099700C"/>
    <w:rsid w:val="009A0221"/>
    <w:rsid w:val="009A3538"/>
    <w:rsid w:val="009A5140"/>
    <w:rsid w:val="009B5F70"/>
    <w:rsid w:val="009B7FA4"/>
    <w:rsid w:val="009C6FF9"/>
    <w:rsid w:val="009D0D99"/>
    <w:rsid w:val="009D47D0"/>
    <w:rsid w:val="009D68BB"/>
    <w:rsid w:val="009D7F9F"/>
    <w:rsid w:val="009E6509"/>
    <w:rsid w:val="009F7DDB"/>
    <w:rsid w:val="009F7DF7"/>
    <w:rsid w:val="00A0240B"/>
    <w:rsid w:val="00A02A8B"/>
    <w:rsid w:val="00A03D66"/>
    <w:rsid w:val="00A10B69"/>
    <w:rsid w:val="00A16B14"/>
    <w:rsid w:val="00A21055"/>
    <w:rsid w:val="00A2594B"/>
    <w:rsid w:val="00A31148"/>
    <w:rsid w:val="00A367C9"/>
    <w:rsid w:val="00A37C49"/>
    <w:rsid w:val="00A42778"/>
    <w:rsid w:val="00A42E4D"/>
    <w:rsid w:val="00A45969"/>
    <w:rsid w:val="00A52320"/>
    <w:rsid w:val="00A54750"/>
    <w:rsid w:val="00A54A0A"/>
    <w:rsid w:val="00A571E0"/>
    <w:rsid w:val="00A60369"/>
    <w:rsid w:val="00A6188F"/>
    <w:rsid w:val="00A62FB7"/>
    <w:rsid w:val="00A644CE"/>
    <w:rsid w:val="00A75FFD"/>
    <w:rsid w:val="00A77F10"/>
    <w:rsid w:val="00A8339F"/>
    <w:rsid w:val="00A8555D"/>
    <w:rsid w:val="00A85CDB"/>
    <w:rsid w:val="00A86880"/>
    <w:rsid w:val="00A90158"/>
    <w:rsid w:val="00A903E6"/>
    <w:rsid w:val="00A90B2D"/>
    <w:rsid w:val="00A91356"/>
    <w:rsid w:val="00A94C4E"/>
    <w:rsid w:val="00AA12AD"/>
    <w:rsid w:val="00AA2E2D"/>
    <w:rsid w:val="00AA6188"/>
    <w:rsid w:val="00AC5AE8"/>
    <w:rsid w:val="00AD1A7B"/>
    <w:rsid w:val="00AD30A1"/>
    <w:rsid w:val="00AD4173"/>
    <w:rsid w:val="00AD4C27"/>
    <w:rsid w:val="00AE2B36"/>
    <w:rsid w:val="00AF0197"/>
    <w:rsid w:val="00AF149B"/>
    <w:rsid w:val="00AF2347"/>
    <w:rsid w:val="00AF43A6"/>
    <w:rsid w:val="00AF5E6D"/>
    <w:rsid w:val="00AF7584"/>
    <w:rsid w:val="00B02D31"/>
    <w:rsid w:val="00B046AA"/>
    <w:rsid w:val="00B0539E"/>
    <w:rsid w:val="00B06243"/>
    <w:rsid w:val="00B1003F"/>
    <w:rsid w:val="00B12071"/>
    <w:rsid w:val="00B154B6"/>
    <w:rsid w:val="00B15A63"/>
    <w:rsid w:val="00B3578B"/>
    <w:rsid w:val="00B405BB"/>
    <w:rsid w:val="00B41862"/>
    <w:rsid w:val="00B4223B"/>
    <w:rsid w:val="00B430DA"/>
    <w:rsid w:val="00B4587C"/>
    <w:rsid w:val="00B45B96"/>
    <w:rsid w:val="00B46F47"/>
    <w:rsid w:val="00B47724"/>
    <w:rsid w:val="00B5198D"/>
    <w:rsid w:val="00B534F9"/>
    <w:rsid w:val="00B57FDF"/>
    <w:rsid w:val="00B63923"/>
    <w:rsid w:val="00B639D9"/>
    <w:rsid w:val="00B6643D"/>
    <w:rsid w:val="00B66D8B"/>
    <w:rsid w:val="00B71A9B"/>
    <w:rsid w:val="00B72A58"/>
    <w:rsid w:val="00B748CA"/>
    <w:rsid w:val="00B76B14"/>
    <w:rsid w:val="00B805C8"/>
    <w:rsid w:val="00B8276D"/>
    <w:rsid w:val="00B82FCD"/>
    <w:rsid w:val="00B83C55"/>
    <w:rsid w:val="00B96F94"/>
    <w:rsid w:val="00BA4F29"/>
    <w:rsid w:val="00BB0081"/>
    <w:rsid w:val="00BB4008"/>
    <w:rsid w:val="00BB5DD9"/>
    <w:rsid w:val="00BC25CB"/>
    <w:rsid w:val="00BC5955"/>
    <w:rsid w:val="00BC773E"/>
    <w:rsid w:val="00BD35A6"/>
    <w:rsid w:val="00BD52CD"/>
    <w:rsid w:val="00BD669F"/>
    <w:rsid w:val="00BF42D0"/>
    <w:rsid w:val="00BF4317"/>
    <w:rsid w:val="00BF5D57"/>
    <w:rsid w:val="00BF7DC1"/>
    <w:rsid w:val="00C02B71"/>
    <w:rsid w:val="00C12F07"/>
    <w:rsid w:val="00C13426"/>
    <w:rsid w:val="00C22A75"/>
    <w:rsid w:val="00C235D8"/>
    <w:rsid w:val="00C318A2"/>
    <w:rsid w:val="00C33781"/>
    <w:rsid w:val="00C37012"/>
    <w:rsid w:val="00C41D53"/>
    <w:rsid w:val="00C4385F"/>
    <w:rsid w:val="00C454ED"/>
    <w:rsid w:val="00C470D7"/>
    <w:rsid w:val="00C47A82"/>
    <w:rsid w:val="00C47E21"/>
    <w:rsid w:val="00C57C2B"/>
    <w:rsid w:val="00C64511"/>
    <w:rsid w:val="00C67CE9"/>
    <w:rsid w:val="00C67F3A"/>
    <w:rsid w:val="00C73F8A"/>
    <w:rsid w:val="00C82CC9"/>
    <w:rsid w:val="00C90897"/>
    <w:rsid w:val="00C91EF8"/>
    <w:rsid w:val="00C9395A"/>
    <w:rsid w:val="00C9764F"/>
    <w:rsid w:val="00CA2B19"/>
    <w:rsid w:val="00CA7C5D"/>
    <w:rsid w:val="00CB0D49"/>
    <w:rsid w:val="00CB300A"/>
    <w:rsid w:val="00CB4D60"/>
    <w:rsid w:val="00CB5F9F"/>
    <w:rsid w:val="00CC1D92"/>
    <w:rsid w:val="00CC2332"/>
    <w:rsid w:val="00CC3C34"/>
    <w:rsid w:val="00CC5E10"/>
    <w:rsid w:val="00CC6E8B"/>
    <w:rsid w:val="00CC6FA1"/>
    <w:rsid w:val="00CD0BC3"/>
    <w:rsid w:val="00CD0C1C"/>
    <w:rsid w:val="00CD2E3D"/>
    <w:rsid w:val="00CD4736"/>
    <w:rsid w:val="00CE2852"/>
    <w:rsid w:val="00CE4AB4"/>
    <w:rsid w:val="00CE7321"/>
    <w:rsid w:val="00CF29BE"/>
    <w:rsid w:val="00CF3753"/>
    <w:rsid w:val="00CF5E71"/>
    <w:rsid w:val="00CF727F"/>
    <w:rsid w:val="00D01A8A"/>
    <w:rsid w:val="00D06DDA"/>
    <w:rsid w:val="00D15C47"/>
    <w:rsid w:val="00D218F4"/>
    <w:rsid w:val="00D253C0"/>
    <w:rsid w:val="00D3023A"/>
    <w:rsid w:val="00D3480D"/>
    <w:rsid w:val="00D47290"/>
    <w:rsid w:val="00D555F6"/>
    <w:rsid w:val="00D602FB"/>
    <w:rsid w:val="00D61BD1"/>
    <w:rsid w:val="00D71060"/>
    <w:rsid w:val="00D71AC0"/>
    <w:rsid w:val="00D730E6"/>
    <w:rsid w:val="00D772BA"/>
    <w:rsid w:val="00D805A4"/>
    <w:rsid w:val="00D85F96"/>
    <w:rsid w:val="00D86400"/>
    <w:rsid w:val="00D8641E"/>
    <w:rsid w:val="00D96C78"/>
    <w:rsid w:val="00DA0BA1"/>
    <w:rsid w:val="00DA513F"/>
    <w:rsid w:val="00DB1294"/>
    <w:rsid w:val="00DB2EBA"/>
    <w:rsid w:val="00DC1957"/>
    <w:rsid w:val="00DD1126"/>
    <w:rsid w:val="00DD3945"/>
    <w:rsid w:val="00DD445A"/>
    <w:rsid w:val="00DD691F"/>
    <w:rsid w:val="00DD6B9B"/>
    <w:rsid w:val="00DE007F"/>
    <w:rsid w:val="00DF1069"/>
    <w:rsid w:val="00DF7199"/>
    <w:rsid w:val="00DF71DF"/>
    <w:rsid w:val="00E03971"/>
    <w:rsid w:val="00E11310"/>
    <w:rsid w:val="00E11C13"/>
    <w:rsid w:val="00E144C3"/>
    <w:rsid w:val="00E16D45"/>
    <w:rsid w:val="00E16FDF"/>
    <w:rsid w:val="00E21BB2"/>
    <w:rsid w:val="00E232FD"/>
    <w:rsid w:val="00E24C0D"/>
    <w:rsid w:val="00E276F0"/>
    <w:rsid w:val="00E31D98"/>
    <w:rsid w:val="00E31F0B"/>
    <w:rsid w:val="00E346E6"/>
    <w:rsid w:val="00E41933"/>
    <w:rsid w:val="00E500FE"/>
    <w:rsid w:val="00E555A2"/>
    <w:rsid w:val="00E573A9"/>
    <w:rsid w:val="00E60ADB"/>
    <w:rsid w:val="00E62A46"/>
    <w:rsid w:val="00E672D3"/>
    <w:rsid w:val="00E702CF"/>
    <w:rsid w:val="00E7178F"/>
    <w:rsid w:val="00E7208B"/>
    <w:rsid w:val="00E72251"/>
    <w:rsid w:val="00E746A4"/>
    <w:rsid w:val="00E7769B"/>
    <w:rsid w:val="00E86199"/>
    <w:rsid w:val="00E92FD2"/>
    <w:rsid w:val="00E97F67"/>
    <w:rsid w:val="00EA0817"/>
    <w:rsid w:val="00EA267C"/>
    <w:rsid w:val="00EB7106"/>
    <w:rsid w:val="00ED26E7"/>
    <w:rsid w:val="00ED5F24"/>
    <w:rsid w:val="00ED670E"/>
    <w:rsid w:val="00ED6D00"/>
    <w:rsid w:val="00EE16F4"/>
    <w:rsid w:val="00EE3E50"/>
    <w:rsid w:val="00EE5D37"/>
    <w:rsid w:val="00EE7CC4"/>
    <w:rsid w:val="00EF04E7"/>
    <w:rsid w:val="00EF26DB"/>
    <w:rsid w:val="00EF6E1F"/>
    <w:rsid w:val="00EF6F51"/>
    <w:rsid w:val="00F03D3E"/>
    <w:rsid w:val="00F10292"/>
    <w:rsid w:val="00F15D45"/>
    <w:rsid w:val="00F33D28"/>
    <w:rsid w:val="00F3652B"/>
    <w:rsid w:val="00F37F7B"/>
    <w:rsid w:val="00F40576"/>
    <w:rsid w:val="00F40FB4"/>
    <w:rsid w:val="00F44815"/>
    <w:rsid w:val="00F47623"/>
    <w:rsid w:val="00F71B1B"/>
    <w:rsid w:val="00F75A66"/>
    <w:rsid w:val="00F81720"/>
    <w:rsid w:val="00F81BC1"/>
    <w:rsid w:val="00F83CD2"/>
    <w:rsid w:val="00F8570D"/>
    <w:rsid w:val="00F91520"/>
    <w:rsid w:val="00F93EB8"/>
    <w:rsid w:val="00F94FBE"/>
    <w:rsid w:val="00F97E3F"/>
    <w:rsid w:val="00FB5A28"/>
    <w:rsid w:val="00FB5F46"/>
    <w:rsid w:val="00FB6F66"/>
    <w:rsid w:val="00FB74D4"/>
    <w:rsid w:val="00FC3474"/>
    <w:rsid w:val="00FC38E0"/>
    <w:rsid w:val="00FC46C8"/>
    <w:rsid w:val="00FC666F"/>
    <w:rsid w:val="00FE196C"/>
    <w:rsid w:val="00FE36AA"/>
    <w:rsid w:val="00FE5188"/>
    <w:rsid w:val="00FE5969"/>
    <w:rsid w:val="00FE6F74"/>
    <w:rsid w:val="00FF3BB9"/>
    <w:rsid w:val="00FF460F"/>
    <w:rsid w:val="00FF4ED8"/>
    <w:rsid w:val="00FF6B26"/>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73D0B-4D46-480A-933C-409B9C3D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DF2"/>
    <w:pPr>
      <w:spacing w:after="0" w:line="276" w:lineRule="auto"/>
    </w:pPr>
    <w:rPr>
      <w:rFonts w:ascii="Calibri" w:eastAsia="Calibri" w:hAnsi="Calibri" w:cs="Calibri"/>
      <w:color w:val="000000"/>
    </w:rPr>
  </w:style>
  <w:style w:type="paragraph" w:styleId="1">
    <w:name w:val="heading 1"/>
    <w:next w:val="a"/>
    <w:link w:val="10"/>
    <w:unhideWhenUsed/>
    <w:qFormat/>
    <w:pPr>
      <w:keepNext/>
      <w:keepLines/>
      <w:spacing w:after="0" w:line="240" w:lineRule="auto"/>
      <w:ind w:left="10" w:right="17" w:hanging="10"/>
      <w:jc w:val="right"/>
      <w:outlineLvl w:val="0"/>
    </w:pPr>
    <w:rPr>
      <w:rFonts w:ascii="Times New Roman" w:eastAsia="Times New Roman" w:hAnsi="Times New Roman" w:cs="Times New Roman"/>
      <w:b/>
      <w:color w:val="000000"/>
      <w:sz w:val="26"/>
    </w:rPr>
  </w:style>
  <w:style w:type="paragraph" w:styleId="2">
    <w:name w:val="heading 2"/>
    <w:basedOn w:val="a"/>
    <w:next w:val="a"/>
    <w:link w:val="20"/>
    <w:unhideWhenUsed/>
    <w:qFormat/>
    <w:rsid w:val="00A459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68628F"/>
    <w:pPr>
      <w:keepNext/>
      <w:spacing w:before="240" w:after="60" w:line="240" w:lineRule="auto"/>
      <w:outlineLvl w:val="2"/>
    </w:pPr>
    <w:rPr>
      <w:rFonts w:ascii="Cambria" w:eastAsia="Times New Roman" w:hAnsi="Cambria" w:cs="Cambria"/>
      <w:b/>
      <w:bCs/>
      <w:color w:val="auto"/>
      <w:sz w:val="26"/>
      <w:szCs w:val="26"/>
    </w:rPr>
  </w:style>
  <w:style w:type="paragraph" w:styleId="4">
    <w:name w:val="heading 4"/>
    <w:basedOn w:val="a"/>
    <w:link w:val="40"/>
    <w:qFormat/>
    <w:rsid w:val="0068628F"/>
    <w:pPr>
      <w:spacing w:before="100" w:beforeAutospacing="1" w:after="58"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68628F"/>
    <w:pPr>
      <w:spacing w:before="240" w:after="60" w:line="240" w:lineRule="auto"/>
      <w:outlineLvl w:val="4"/>
    </w:pPr>
    <w:rPr>
      <w:rFonts w:ascii="Times New Roman" w:eastAsia="Times New Roman" w:hAnsi="Times New Roman" w:cs="Times New Roman"/>
      <w:b/>
      <w:bCs/>
      <w:i/>
      <w:iCs/>
      <w:color w:val="auto"/>
      <w:sz w:val="26"/>
      <w:szCs w:val="26"/>
    </w:rPr>
  </w:style>
  <w:style w:type="paragraph" w:styleId="6">
    <w:name w:val="heading 6"/>
    <w:basedOn w:val="a"/>
    <w:next w:val="a"/>
    <w:link w:val="60"/>
    <w:qFormat/>
    <w:rsid w:val="0068628F"/>
    <w:pPr>
      <w:spacing w:before="240" w:after="60" w:line="240" w:lineRule="auto"/>
      <w:outlineLvl w:val="5"/>
    </w:pPr>
    <w:rPr>
      <w:rFonts w:ascii="Times New Roman" w:eastAsia="Times New Roman" w:hAnsi="Times New Roman" w:cs="Times New Roman"/>
      <w:b/>
      <w:bCs/>
      <w:color w:val="auto"/>
    </w:rPr>
  </w:style>
  <w:style w:type="paragraph" w:styleId="7">
    <w:name w:val="heading 7"/>
    <w:basedOn w:val="a"/>
    <w:next w:val="a"/>
    <w:link w:val="70"/>
    <w:uiPriority w:val="99"/>
    <w:semiHidden/>
    <w:unhideWhenUsed/>
    <w:qFormat/>
    <w:rsid w:val="003B387A"/>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qFormat/>
    <w:rsid w:val="0068628F"/>
    <w:pPr>
      <w:spacing w:before="240" w:after="60" w:line="240" w:lineRule="auto"/>
      <w:outlineLvl w:val="7"/>
    </w:pPr>
    <w:rPr>
      <w:rFonts w:ascii="Times New Roman" w:eastAsia="Times New Roman" w:hAnsi="Times New Roman" w:cs="Times New Roman"/>
      <w:i/>
      <w:iCs/>
      <w:color w:val="auto"/>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pPr>
      <w:spacing w:after="0" w:line="240" w:lineRule="auto"/>
      <w:ind w:left="360"/>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9050B"/>
    <w:pPr>
      <w:ind w:left="720"/>
      <w:contextualSpacing/>
    </w:pPr>
  </w:style>
  <w:style w:type="table" w:customStyle="1" w:styleId="TableGrid1">
    <w:name w:val="TableGrid1"/>
    <w:rsid w:val="00CB0D49"/>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1">
    <w:name w:val="Нет списка1"/>
    <w:next w:val="a2"/>
    <w:uiPriority w:val="99"/>
    <w:semiHidden/>
    <w:unhideWhenUsed/>
    <w:rsid w:val="00825E52"/>
  </w:style>
  <w:style w:type="character" w:customStyle="1" w:styleId="20">
    <w:name w:val="Заголовок 2 Знак"/>
    <w:basedOn w:val="a0"/>
    <w:link w:val="2"/>
    <w:uiPriority w:val="99"/>
    <w:rsid w:val="00A45969"/>
    <w:rPr>
      <w:rFonts w:asciiTheme="majorHAnsi" w:eastAsiaTheme="majorEastAsia" w:hAnsiTheme="majorHAnsi" w:cstheme="majorBidi"/>
      <w:color w:val="2E74B5" w:themeColor="accent1" w:themeShade="BF"/>
      <w:sz w:val="26"/>
      <w:szCs w:val="26"/>
    </w:rPr>
  </w:style>
  <w:style w:type="paragraph" w:styleId="a4">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5"/>
    <w:qFormat/>
    <w:rsid w:val="00A45969"/>
    <w:pPr>
      <w:spacing w:line="240" w:lineRule="auto"/>
    </w:pPr>
    <w:rPr>
      <w:rFonts w:ascii="Times New Roman" w:eastAsia="Times New Roman" w:hAnsi="Times New Roman" w:cs="Times New Roman"/>
      <w:bCs/>
      <w:i/>
      <w:iCs/>
      <w:color w:val="auto"/>
      <w:sz w:val="24"/>
      <w:szCs w:val="24"/>
    </w:r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4"/>
    <w:uiPriority w:val="99"/>
    <w:rsid w:val="00A45969"/>
    <w:rPr>
      <w:rFonts w:ascii="Times New Roman" w:eastAsia="Times New Roman" w:hAnsi="Times New Roman" w:cs="Times New Roman"/>
      <w:bCs/>
      <w:i/>
      <w:iCs/>
      <w:sz w:val="24"/>
      <w:szCs w:val="24"/>
    </w:rPr>
  </w:style>
  <w:style w:type="paragraph" w:styleId="21">
    <w:name w:val="Body Text 2"/>
    <w:basedOn w:val="a"/>
    <w:link w:val="22"/>
    <w:rsid w:val="00A45969"/>
    <w:pPr>
      <w:spacing w:line="240" w:lineRule="auto"/>
      <w:jc w:val="both"/>
    </w:pPr>
    <w:rPr>
      <w:rFonts w:ascii="Times New Roman" w:eastAsia="Times New Roman" w:hAnsi="Times New Roman" w:cs="Times New Roman"/>
      <w:b/>
      <w:i/>
      <w:iCs/>
      <w:color w:val="auto"/>
      <w:sz w:val="28"/>
      <w:szCs w:val="24"/>
    </w:rPr>
  </w:style>
  <w:style w:type="character" w:customStyle="1" w:styleId="22">
    <w:name w:val="Основной текст 2 Знак"/>
    <w:basedOn w:val="a0"/>
    <w:link w:val="21"/>
    <w:uiPriority w:val="99"/>
    <w:rsid w:val="00A45969"/>
    <w:rPr>
      <w:rFonts w:ascii="Times New Roman" w:eastAsia="Times New Roman" w:hAnsi="Times New Roman" w:cs="Times New Roman"/>
      <w:b/>
      <w:i/>
      <w:iCs/>
      <w:sz w:val="28"/>
      <w:szCs w:val="24"/>
    </w:rPr>
  </w:style>
  <w:style w:type="character" w:customStyle="1" w:styleId="70">
    <w:name w:val="Заголовок 7 Знак"/>
    <w:basedOn w:val="a0"/>
    <w:link w:val="7"/>
    <w:uiPriority w:val="99"/>
    <w:semiHidden/>
    <w:rsid w:val="003B387A"/>
    <w:rPr>
      <w:rFonts w:asciiTheme="majorHAnsi" w:eastAsiaTheme="majorEastAsia" w:hAnsiTheme="majorHAnsi" w:cstheme="majorBidi"/>
      <w:i/>
      <w:iCs/>
      <w:color w:val="1F4D78" w:themeColor="accent1" w:themeShade="7F"/>
    </w:rPr>
  </w:style>
  <w:style w:type="table" w:styleId="a6">
    <w:name w:val="Table Grid"/>
    <w:basedOn w:val="a1"/>
    <w:uiPriority w:val="39"/>
    <w:rsid w:val="00E11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unhideWhenUsed/>
    <w:rsid w:val="002365AE"/>
    <w:pPr>
      <w:spacing w:line="240" w:lineRule="auto"/>
    </w:pPr>
    <w:rPr>
      <w:rFonts w:ascii="Segoe UI" w:hAnsi="Segoe UI" w:cs="Segoe UI"/>
      <w:sz w:val="18"/>
      <w:szCs w:val="18"/>
    </w:rPr>
  </w:style>
  <w:style w:type="character" w:customStyle="1" w:styleId="a8">
    <w:name w:val="Текст выноски Знак"/>
    <w:basedOn w:val="a0"/>
    <w:link w:val="a7"/>
    <w:uiPriority w:val="99"/>
    <w:rsid w:val="002365AE"/>
    <w:rPr>
      <w:rFonts w:ascii="Segoe UI" w:eastAsia="Calibri" w:hAnsi="Segoe UI" w:cs="Segoe UI"/>
      <w:color w:val="000000"/>
      <w:sz w:val="18"/>
      <w:szCs w:val="18"/>
    </w:rPr>
  </w:style>
  <w:style w:type="paragraph" w:customStyle="1" w:styleId="ConsPlusNormal">
    <w:name w:val="ConsPlusNormal"/>
    <w:rsid w:val="00B046A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30">
    <w:name w:val="Заголовок 3 Знак"/>
    <w:basedOn w:val="a0"/>
    <w:link w:val="3"/>
    <w:uiPriority w:val="99"/>
    <w:rsid w:val="0068628F"/>
    <w:rPr>
      <w:rFonts w:ascii="Cambria" w:eastAsia="Times New Roman" w:hAnsi="Cambria" w:cs="Cambria"/>
      <w:b/>
      <w:bCs/>
      <w:sz w:val="26"/>
      <w:szCs w:val="26"/>
    </w:rPr>
  </w:style>
  <w:style w:type="character" w:customStyle="1" w:styleId="40">
    <w:name w:val="Заголовок 4 Знак"/>
    <w:basedOn w:val="a0"/>
    <w:link w:val="4"/>
    <w:uiPriority w:val="99"/>
    <w:rsid w:val="0068628F"/>
    <w:rPr>
      <w:rFonts w:ascii="Times New Roman" w:eastAsia="Times New Roman" w:hAnsi="Times New Roman" w:cs="Times New Roman"/>
      <w:b/>
      <w:bCs/>
      <w:color w:val="000000"/>
      <w:sz w:val="24"/>
      <w:szCs w:val="24"/>
    </w:rPr>
  </w:style>
  <w:style w:type="character" w:customStyle="1" w:styleId="50">
    <w:name w:val="Заголовок 5 Знак"/>
    <w:basedOn w:val="a0"/>
    <w:link w:val="5"/>
    <w:rsid w:val="0068628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68628F"/>
    <w:rPr>
      <w:rFonts w:ascii="Times New Roman" w:eastAsia="Times New Roman" w:hAnsi="Times New Roman" w:cs="Times New Roman"/>
      <w:b/>
      <w:bCs/>
    </w:rPr>
  </w:style>
  <w:style w:type="character" w:customStyle="1" w:styleId="80">
    <w:name w:val="Заголовок 8 Знак"/>
    <w:basedOn w:val="a0"/>
    <w:link w:val="8"/>
    <w:uiPriority w:val="99"/>
    <w:rsid w:val="0068628F"/>
    <w:rPr>
      <w:rFonts w:ascii="Times New Roman" w:eastAsia="Times New Roman" w:hAnsi="Times New Roman" w:cs="Times New Roman"/>
      <w:i/>
      <w:iCs/>
      <w:sz w:val="24"/>
      <w:szCs w:val="24"/>
      <w:lang w:val="en-US" w:eastAsia="en-US"/>
    </w:rPr>
  </w:style>
  <w:style w:type="numbering" w:customStyle="1" w:styleId="23">
    <w:name w:val="Нет списка2"/>
    <w:next w:val="a2"/>
    <w:uiPriority w:val="99"/>
    <w:semiHidden/>
    <w:unhideWhenUsed/>
    <w:rsid w:val="0068628F"/>
  </w:style>
  <w:style w:type="numbering" w:customStyle="1" w:styleId="110">
    <w:name w:val="Нет списка11"/>
    <w:next w:val="a2"/>
    <w:uiPriority w:val="99"/>
    <w:semiHidden/>
    <w:unhideWhenUsed/>
    <w:rsid w:val="0068628F"/>
  </w:style>
  <w:style w:type="character" w:customStyle="1" w:styleId="Heading1Char">
    <w:name w:val="Heading 1 Char"/>
    <w:basedOn w:val="a0"/>
    <w:uiPriority w:val="99"/>
    <w:locked/>
    <w:rsid w:val="0068628F"/>
    <w:rPr>
      <w:rFonts w:ascii="Cambria" w:hAnsi="Cambria" w:cs="Cambria"/>
      <w:b/>
      <w:bCs/>
      <w:kern w:val="32"/>
      <w:sz w:val="32"/>
      <w:szCs w:val="32"/>
    </w:rPr>
  </w:style>
  <w:style w:type="character" w:customStyle="1" w:styleId="Heading2Char">
    <w:name w:val="Heading 2 Char"/>
    <w:basedOn w:val="a0"/>
    <w:uiPriority w:val="99"/>
    <w:semiHidden/>
    <w:locked/>
    <w:rsid w:val="0068628F"/>
    <w:rPr>
      <w:rFonts w:ascii="Cambria" w:hAnsi="Cambria" w:cs="Cambria"/>
      <w:b/>
      <w:bCs/>
      <w:i/>
      <w:iCs/>
      <w:sz w:val="28"/>
      <w:szCs w:val="28"/>
    </w:rPr>
  </w:style>
  <w:style w:type="character" w:customStyle="1" w:styleId="Heading3Char">
    <w:name w:val="Heading 3 Char"/>
    <w:basedOn w:val="a0"/>
    <w:uiPriority w:val="99"/>
    <w:semiHidden/>
    <w:locked/>
    <w:rsid w:val="0068628F"/>
    <w:rPr>
      <w:rFonts w:ascii="Cambria" w:hAnsi="Cambria" w:cs="Cambria"/>
      <w:b/>
      <w:bCs/>
      <w:sz w:val="26"/>
      <w:szCs w:val="26"/>
    </w:rPr>
  </w:style>
  <w:style w:type="character" w:customStyle="1" w:styleId="Heading4Char">
    <w:name w:val="Heading 4 Char"/>
    <w:basedOn w:val="a0"/>
    <w:uiPriority w:val="99"/>
    <w:semiHidden/>
    <w:locked/>
    <w:rsid w:val="0068628F"/>
    <w:rPr>
      <w:rFonts w:ascii="Calibri" w:hAnsi="Calibri" w:cs="Calibri"/>
      <w:b/>
      <w:bCs/>
      <w:sz w:val="28"/>
      <w:szCs w:val="28"/>
    </w:rPr>
  </w:style>
  <w:style w:type="character" w:customStyle="1" w:styleId="Heading8Char">
    <w:name w:val="Heading 8 Char"/>
    <w:basedOn w:val="a0"/>
    <w:uiPriority w:val="99"/>
    <w:semiHidden/>
    <w:locked/>
    <w:rsid w:val="0068628F"/>
    <w:rPr>
      <w:rFonts w:ascii="Calibri" w:hAnsi="Calibri" w:cs="Calibri"/>
      <w:i/>
      <w:iCs/>
      <w:sz w:val="24"/>
      <w:szCs w:val="24"/>
    </w:rPr>
  </w:style>
  <w:style w:type="character" w:styleId="a9">
    <w:name w:val="Hyperlink"/>
    <w:basedOn w:val="a0"/>
    <w:rsid w:val="0068628F"/>
    <w:rPr>
      <w:color w:val="0000FF"/>
      <w:u w:val="single"/>
    </w:rPr>
  </w:style>
  <w:style w:type="paragraph" w:styleId="12">
    <w:name w:val="toc 1"/>
    <w:basedOn w:val="a"/>
    <w:next w:val="a"/>
    <w:autoRedefine/>
    <w:uiPriority w:val="99"/>
    <w:semiHidden/>
    <w:rsid w:val="0068628F"/>
    <w:pPr>
      <w:spacing w:line="240" w:lineRule="auto"/>
    </w:pPr>
    <w:rPr>
      <w:rFonts w:ascii="Times New Roman" w:eastAsia="Times New Roman" w:hAnsi="Times New Roman" w:cs="Times New Roman"/>
      <w:color w:val="auto"/>
      <w:sz w:val="24"/>
      <w:szCs w:val="24"/>
    </w:rPr>
  </w:style>
  <w:style w:type="character" w:styleId="aa">
    <w:name w:val="Strong"/>
    <w:basedOn w:val="a0"/>
    <w:qFormat/>
    <w:rsid w:val="0068628F"/>
    <w:rPr>
      <w:b/>
      <w:bCs/>
    </w:rPr>
  </w:style>
  <w:style w:type="character" w:customStyle="1" w:styleId="Zag11">
    <w:name w:val="Zag_11"/>
    <w:rsid w:val="0068628F"/>
  </w:style>
  <w:style w:type="paragraph" w:customStyle="1" w:styleId="13">
    <w:name w:val="Без интервала1"/>
    <w:aliases w:val="основа"/>
    <w:rsid w:val="0068628F"/>
    <w:pPr>
      <w:spacing w:after="0" w:line="240" w:lineRule="auto"/>
    </w:pPr>
    <w:rPr>
      <w:rFonts w:ascii="Times New Roman" w:eastAsia="Times New Roman" w:hAnsi="Times New Roman" w:cs="Times New Roman"/>
      <w:sz w:val="24"/>
      <w:szCs w:val="24"/>
    </w:rPr>
  </w:style>
  <w:style w:type="paragraph" w:styleId="ab">
    <w:name w:val="Normal (Web)"/>
    <w:basedOn w:val="a"/>
    <w:uiPriority w:val="99"/>
    <w:rsid w:val="0068628F"/>
    <w:pPr>
      <w:spacing w:before="240" w:after="240" w:line="240" w:lineRule="auto"/>
    </w:pPr>
    <w:rPr>
      <w:rFonts w:ascii="Times New Roman" w:eastAsia="Times New Roman" w:hAnsi="Times New Roman" w:cs="Times New Roman"/>
      <w:color w:val="auto"/>
      <w:sz w:val="24"/>
      <w:szCs w:val="24"/>
    </w:rPr>
  </w:style>
  <w:style w:type="character" w:styleId="ac">
    <w:name w:val="Emphasis"/>
    <w:basedOn w:val="a0"/>
    <w:qFormat/>
    <w:rsid w:val="0068628F"/>
    <w:rPr>
      <w:i/>
      <w:iCs/>
    </w:rPr>
  </w:style>
  <w:style w:type="paragraph" w:styleId="24">
    <w:name w:val="Body Text Indent 2"/>
    <w:basedOn w:val="a"/>
    <w:link w:val="25"/>
    <w:rsid w:val="0068628F"/>
    <w:pPr>
      <w:spacing w:line="240" w:lineRule="auto"/>
      <w:ind w:left="567"/>
      <w:jc w:val="center"/>
    </w:pPr>
    <w:rPr>
      <w:rFonts w:ascii="Times New Roman" w:eastAsia="Times New Roman" w:hAnsi="Times New Roman" w:cs="Times New Roman"/>
      <w:b/>
      <w:bCs/>
      <w:color w:val="auto"/>
      <w:sz w:val="24"/>
      <w:szCs w:val="24"/>
    </w:rPr>
  </w:style>
  <w:style w:type="character" w:customStyle="1" w:styleId="25">
    <w:name w:val="Основной текст с отступом 2 Знак"/>
    <w:basedOn w:val="a0"/>
    <w:link w:val="24"/>
    <w:uiPriority w:val="99"/>
    <w:rsid w:val="0068628F"/>
    <w:rPr>
      <w:rFonts w:ascii="Times New Roman" w:eastAsia="Times New Roman" w:hAnsi="Times New Roman" w:cs="Times New Roman"/>
      <w:b/>
      <w:bCs/>
      <w:sz w:val="24"/>
      <w:szCs w:val="24"/>
    </w:rPr>
  </w:style>
  <w:style w:type="character" w:customStyle="1" w:styleId="BodyTextIndent2Char">
    <w:name w:val="Body Text Indent 2 Char"/>
    <w:basedOn w:val="a0"/>
    <w:uiPriority w:val="99"/>
    <w:semiHidden/>
    <w:locked/>
    <w:rsid w:val="0068628F"/>
    <w:rPr>
      <w:sz w:val="24"/>
      <w:szCs w:val="24"/>
    </w:rPr>
  </w:style>
  <w:style w:type="paragraph" w:styleId="ad">
    <w:name w:val="Body Text Indent"/>
    <w:basedOn w:val="a"/>
    <w:link w:val="ae"/>
    <w:rsid w:val="0068628F"/>
    <w:pPr>
      <w:spacing w:after="120" w:line="240" w:lineRule="auto"/>
      <w:ind w:left="283"/>
    </w:pPr>
    <w:rPr>
      <w:rFonts w:ascii="Times New Roman" w:eastAsia="Times New Roman" w:hAnsi="Times New Roman" w:cs="Times New Roman"/>
      <w:color w:val="auto"/>
      <w:sz w:val="24"/>
      <w:szCs w:val="24"/>
    </w:rPr>
  </w:style>
  <w:style w:type="character" w:customStyle="1" w:styleId="ae">
    <w:name w:val="Основной текст с отступом Знак"/>
    <w:basedOn w:val="a0"/>
    <w:link w:val="ad"/>
    <w:rsid w:val="0068628F"/>
    <w:rPr>
      <w:rFonts w:ascii="Times New Roman" w:eastAsia="Times New Roman" w:hAnsi="Times New Roman" w:cs="Times New Roman"/>
      <w:sz w:val="24"/>
      <w:szCs w:val="24"/>
    </w:rPr>
  </w:style>
  <w:style w:type="character" w:customStyle="1" w:styleId="BodyTextIndentChar">
    <w:name w:val="Body Text Indent Char"/>
    <w:basedOn w:val="a0"/>
    <w:uiPriority w:val="99"/>
    <w:semiHidden/>
    <w:locked/>
    <w:rsid w:val="0068628F"/>
    <w:rPr>
      <w:sz w:val="24"/>
      <w:szCs w:val="24"/>
    </w:rPr>
  </w:style>
  <w:style w:type="paragraph" w:styleId="af">
    <w:name w:val="Block Text"/>
    <w:basedOn w:val="a"/>
    <w:rsid w:val="0068628F"/>
    <w:pPr>
      <w:spacing w:line="240" w:lineRule="auto"/>
      <w:ind w:left="2992" w:right="2981"/>
      <w:jc w:val="both"/>
    </w:pPr>
    <w:rPr>
      <w:rFonts w:ascii="Arial" w:eastAsia="Times New Roman" w:hAnsi="Arial" w:cs="Arial"/>
      <w:color w:val="auto"/>
      <w:sz w:val="18"/>
      <w:szCs w:val="18"/>
    </w:rPr>
  </w:style>
  <w:style w:type="character" w:customStyle="1" w:styleId="130">
    <w:name w:val="Знак Знак13"/>
    <w:basedOn w:val="a0"/>
    <w:uiPriority w:val="99"/>
    <w:rsid w:val="0068628F"/>
    <w:rPr>
      <w:b/>
      <w:bCs/>
      <w:color w:val="333333"/>
      <w:sz w:val="24"/>
      <w:szCs w:val="24"/>
      <w:lang w:val="ru-RU" w:eastAsia="ru-RU"/>
    </w:rPr>
  </w:style>
  <w:style w:type="table" w:customStyle="1" w:styleId="14">
    <w:name w:val="Сетка таблицы1"/>
    <w:basedOn w:val="a1"/>
    <w:next w:val="a6"/>
    <w:rsid w:val="006862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a"/>
    <w:uiPriority w:val="99"/>
    <w:rsid w:val="0068628F"/>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Zag1">
    <w:name w:val="Zag_1"/>
    <w:basedOn w:val="a"/>
    <w:rsid w:val="0068628F"/>
    <w:pPr>
      <w:widowControl w:val="0"/>
      <w:autoSpaceDE w:val="0"/>
      <w:autoSpaceDN w:val="0"/>
      <w:adjustRightInd w:val="0"/>
      <w:spacing w:after="337" w:line="302" w:lineRule="exact"/>
      <w:jc w:val="center"/>
    </w:pPr>
    <w:rPr>
      <w:rFonts w:ascii="Times New Roman" w:eastAsia="Times New Roman" w:hAnsi="Times New Roman" w:cs="Times New Roman"/>
      <w:b/>
      <w:bCs/>
      <w:sz w:val="24"/>
      <w:szCs w:val="24"/>
      <w:lang w:val="en-US"/>
    </w:rPr>
  </w:style>
  <w:style w:type="paragraph" w:customStyle="1" w:styleId="western">
    <w:name w:val="western"/>
    <w:basedOn w:val="a"/>
    <w:rsid w:val="0068628F"/>
    <w:pPr>
      <w:spacing w:before="100" w:beforeAutospacing="1" w:after="115" w:line="240" w:lineRule="auto"/>
    </w:pPr>
    <w:rPr>
      <w:rFonts w:ascii="Times New Roman" w:eastAsia="Times New Roman" w:hAnsi="Times New Roman" w:cs="Times New Roman"/>
      <w:sz w:val="24"/>
      <w:szCs w:val="24"/>
    </w:rPr>
  </w:style>
  <w:style w:type="paragraph" w:customStyle="1" w:styleId="ctl">
    <w:name w:val="ctl"/>
    <w:basedOn w:val="a"/>
    <w:uiPriority w:val="99"/>
    <w:rsid w:val="0068628F"/>
    <w:pPr>
      <w:spacing w:before="100" w:beforeAutospacing="1" w:after="115" w:line="240" w:lineRule="auto"/>
    </w:pPr>
    <w:rPr>
      <w:rFonts w:ascii="Tahoma" w:eastAsia="Times New Roman" w:hAnsi="Tahoma" w:cs="Tahoma"/>
      <w:sz w:val="24"/>
      <w:szCs w:val="24"/>
    </w:rPr>
  </w:style>
  <w:style w:type="paragraph" w:customStyle="1" w:styleId="15">
    <w:name w:val="Абзац списка1"/>
    <w:basedOn w:val="a"/>
    <w:uiPriority w:val="99"/>
    <w:rsid w:val="0068628F"/>
    <w:pPr>
      <w:spacing w:line="240" w:lineRule="auto"/>
      <w:ind w:left="720"/>
    </w:pPr>
    <w:rPr>
      <w:rFonts w:eastAsia="Times New Roman"/>
      <w:color w:val="auto"/>
      <w:lang w:eastAsia="en-US"/>
    </w:rPr>
  </w:style>
  <w:style w:type="paragraph" w:styleId="af0">
    <w:name w:val="footnote text"/>
    <w:aliases w:val="F1,Знак6"/>
    <w:basedOn w:val="a"/>
    <w:link w:val="af1"/>
    <w:semiHidden/>
    <w:rsid w:val="0068628F"/>
    <w:pPr>
      <w:spacing w:line="240" w:lineRule="auto"/>
    </w:pPr>
    <w:rPr>
      <w:rFonts w:ascii="Times New Roman" w:eastAsia="Times New Roman" w:hAnsi="Times New Roman" w:cs="Times New Roman"/>
      <w:color w:val="auto"/>
      <w:sz w:val="20"/>
      <w:szCs w:val="20"/>
    </w:rPr>
  </w:style>
  <w:style w:type="character" w:customStyle="1" w:styleId="af1">
    <w:name w:val="Текст сноски Знак"/>
    <w:aliases w:val="F1 Знак,Знак6 Знак"/>
    <w:basedOn w:val="a0"/>
    <w:link w:val="af0"/>
    <w:uiPriority w:val="99"/>
    <w:semiHidden/>
    <w:rsid w:val="0068628F"/>
    <w:rPr>
      <w:rFonts w:ascii="Times New Roman" w:eastAsia="Times New Roman" w:hAnsi="Times New Roman" w:cs="Times New Roman"/>
      <w:sz w:val="20"/>
      <w:szCs w:val="20"/>
    </w:rPr>
  </w:style>
  <w:style w:type="character" w:customStyle="1" w:styleId="FootnoteTextChar">
    <w:name w:val="Footnote Text Char"/>
    <w:basedOn w:val="a0"/>
    <w:uiPriority w:val="99"/>
    <w:semiHidden/>
    <w:locked/>
    <w:rsid w:val="0068628F"/>
    <w:rPr>
      <w:sz w:val="20"/>
      <w:szCs w:val="20"/>
    </w:rPr>
  </w:style>
  <w:style w:type="paragraph" w:styleId="31">
    <w:name w:val="Body Text 3"/>
    <w:basedOn w:val="a"/>
    <w:link w:val="32"/>
    <w:rsid w:val="0068628F"/>
    <w:pPr>
      <w:spacing w:after="120" w:line="240" w:lineRule="auto"/>
    </w:pPr>
    <w:rPr>
      <w:rFonts w:ascii="Times New Roman" w:eastAsia="Times New Roman" w:hAnsi="Times New Roman" w:cs="Times New Roman"/>
      <w:color w:val="auto"/>
      <w:sz w:val="16"/>
      <w:szCs w:val="16"/>
    </w:rPr>
  </w:style>
  <w:style w:type="character" w:customStyle="1" w:styleId="32">
    <w:name w:val="Основной текст 3 Знак"/>
    <w:basedOn w:val="a0"/>
    <w:link w:val="31"/>
    <w:uiPriority w:val="99"/>
    <w:rsid w:val="0068628F"/>
    <w:rPr>
      <w:rFonts w:ascii="Times New Roman" w:eastAsia="Times New Roman" w:hAnsi="Times New Roman" w:cs="Times New Roman"/>
      <w:sz w:val="16"/>
      <w:szCs w:val="16"/>
    </w:rPr>
  </w:style>
  <w:style w:type="character" w:customStyle="1" w:styleId="BodyText3Char">
    <w:name w:val="Body Text 3 Char"/>
    <w:basedOn w:val="a0"/>
    <w:uiPriority w:val="99"/>
    <w:semiHidden/>
    <w:locked/>
    <w:rsid w:val="0068628F"/>
    <w:rPr>
      <w:sz w:val="16"/>
      <w:szCs w:val="16"/>
    </w:rPr>
  </w:style>
  <w:style w:type="character" w:customStyle="1" w:styleId="BodyTextChar">
    <w:name w:val="Body Text Char"/>
    <w:basedOn w:val="a0"/>
    <w:uiPriority w:val="99"/>
    <w:semiHidden/>
    <w:locked/>
    <w:rsid w:val="0068628F"/>
    <w:rPr>
      <w:sz w:val="24"/>
      <w:szCs w:val="24"/>
    </w:rPr>
  </w:style>
  <w:style w:type="character" w:customStyle="1" w:styleId="BodyText2Char">
    <w:name w:val="Body Text 2 Char"/>
    <w:basedOn w:val="a0"/>
    <w:uiPriority w:val="99"/>
    <w:semiHidden/>
    <w:locked/>
    <w:rsid w:val="0068628F"/>
    <w:rPr>
      <w:sz w:val="24"/>
      <w:szCs w:val="24"/>
    </w:rPr>
  </w:style>
  <w:style w:type="paragraph" w:styleId="33">
    <w:name w:val="Body Text Indent 3"/>
    <w:basedOn w:val="a"/>
    <w:link w:val="34"/>
    <w:rsid w:val="0068628F"/>
    <w:pPr>
      <w:spacing w:line="240" w:lineRule="auto"/>
      <w:ind w:firstLine="708"/>
      <w:jc w:val="both"/>
    </w:pPr>
    <w:rPr>
      <w:rFonts w:ascii="Times New Roman" w:eastAsia="Times New Roman" w:hAnsi="Times New Roman" w:cs="Times New Roman"/>
      <w:i/>
      <w:iCs/>
      <w:color w:val="auto"/>
      <w:sz w:val="24"/>
      <w:szCs w:val="24"/>
    </w:rPr>
  </w:style>
  <w:style w:type="character" w:customStyle="1" w:styleId="34">
    <w:name w:val="Основной текст с отступом 3 Знак"/>
    <w:basedOn w:val="a0"/>
    <w:link w:val="33"/>
    <w:uiPriority w:val="99"/>
    <w:rsid w:val="0068628F"/>
    <w:rPr>
      <w:rFonts w:ascii="Times New Roman" w:eastAsia="Times New Roman" w:hAnsi="Times New Roman" w:cs="Times New Roman"/>
      <w:i/>
      <w:iCs/>
      <w:sz w:val="24"/>
      <w:szCs w:val="24"/>
    </w:rPr>
  </w:style>
  <w:style w:type="character" w:customStyle="1" w:styleId="BodyTextIndent3Char">
    <w:name w:val="Body Text Indent 3 Char"/>
    <w:basedOn w:val="a0"/>
    <w:uiPriority w:val="99"/>
    <w:semiHidden/>
    <w:locked/>
    <w:rsid w:val="0068628F"/>
    <w:rPr>
      <w:sz w:val="16"/>
      <w:szCs w:val="16"/>
    </w:rPr>
  </w:style>
  <w:style w:type="paragraph" w:customStyle="1" w:styleId="style6">
    <w:name w:val="style6"/>
    <w:basedOn w:val="a"/>
    <w:uiPriority w:val="99"/>
    <w:rsid w:val="0068628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yle7">
    <w:name w:val="style7"/>
    <w:basedOn w:val="a"/>
    <w:uiPriority w:val="99"/>
    <w:rsid w:val="0068628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26">
    <w:name w:val="xl26"/>
    <w:basedOn w:val="a"/>
    <w:uiPriority w:val="99"/>
    <w:rsid w:val="0068628F"/>
    <w:pPr>
      <w:spacing w:before="100" w:beforeAutospacing="1" w:after="100" w:afterAutospacing="1" w:line="240" w:lineRule="auto"/>
      <w:jc w:val="center"/>
    </w:pPr>
    <w:rPr>
      <w:rFonts w:ascii="Arial CYR" w:eastAsia="Times New Roman" w:hAnsi="Arial CYR" w:cs="Arial CYR"/>
      <w:b/>
      <w:bCs/>
      <w:color w:val="auto"/>
      <w:sz w:val="24"/>
      <w:szCs w:val="24"/>
    </w:rPr>
  </w:style>
  <w:style w:type="paragraph" w:styleId="af2">
    <w:name w:val="header"/>
    <w:basedOn w:val="a"/>
    <w:link w:val="af3"/>
    <w:rsid w:val="0068628F"/>
    <w:pPr>
      <w:tabs>
        <w:tab w:val="center" w:pos="4677"/>
        <w:tab w:val="right" w:pos="9355"/>
      </w:tabs>
      <w:spacing w:line="240" w:lineRule="auto"/>
    </w:pPr>
    <w:rPr>
      <w:rFonts w:ascii="Times New Roman" w:eastAsia="Times New Roman" w:hAnsi="Times New Roman" w:cs="Times New Roman"/>
      <w:color w:val="auto"/>
      <w:sz w:val="24"/>
      <w:szCs w:val="24"/>
    </w:rPr>
  </w:style>
  <w:style w:type="character" w:customStyle="1" w:styleId="af3">
    <w:name w:val="Верхний колонтитул Знак"/>
    <w:basedOn w:val="a0"/>
    <w:link w:val="af2"/>
    <w:rsid w:val="0068628F"/>
    <w:rPr>
      <w:rFonts w:ascii="Times New Roman" w:eastAsia="Times New Roman" w:hAnsi="Times New Roman" w:cs="Times New Roman"/>
      <w:sz w:val="24"/>
      <w:szCs w:val="24"/>
    </w:rPr>
  </w:style>
  <w:style w:type="character" w:customStyle="1" w:styleId="HeaderChar">
    <w:name w:val="Header Char"/>
    <w:basedOn w:val="a0"/>
    <w:uiPriority w:val="99"/>
    <w:semiHidden/>
    <w:locked/>
    <w:rsid w:val="0068628F"/>
    <w:rPr>
      <w:sz w:val="24"/>
      <w:szCs w:val="24"/>
    </w:rPr>
  </w:style>
  <w:style w:type="paragraph" w:styleId="af4">
    <w:name w:val="footer"/>
    <w:basedOn w:val="a"/>
    <w:link w:val="af5"/>
    <w:uiPriority w:val="99"/>
    <w:rsid w:val="0068628F"/>
    <w:pPr>
      <w:tabs>
        <w:tab w:val="center" w:pos="4677"/>
        <w:tab w:val="right" w:pos="9355"/>
      </w:tabs>
      <w:spacing w:line="240" w:lineRule="auto"/>
    </w:pPr>
    <w:rPr>
      <w:rFonts w:ascii="Times New Roman" w:eastAsia="Times New Roman" w:hAnsi="Times New Roman" w:cs="Times New Roman"/>
      <w:color w:val="auto"/>
      <w:sz w:val="24"/>
      <w:szCs w:val="24"/>
    </w:rPr>
  </w:style>
  <w:style w:type="character" w:customStyle="1" w:styleId="af5">
    <w:name w:val="Нижний колонтитул Знак"/>
    <w:basedOn w:val="a0"/>
    <w:link w:val="af4"/>
    <w:uiPriority w:val="99"/>
    <w:rsid w:val="0068628F"/>
    <w:rPr>
      <w:rFonts w:ascii="Times New Roman" w:eastAsia="Times New Roman" w:hAnsi="Times New Roman" w:cs="Times New Roman"/>
      <w:sz w:val="24"/>
      <w:szCs w:val="24"/>
    </w:rPr>
  </w:style>
  <w:style w:type="character" w:customStyle="1" w:styleId="FooterChar">
    <w:name w:val="Footer Char"/>
    <w:basedOn w:val="a0"/>
    <w:uiPriority w:val="99"/>
    <w:semiHidden/>
    <w:locked/>
    <w:rsid w:val="0068628F"/>
    <w:rPr>
      <w:sz w:val="24"/>
      <w:szCs w:val="24"/>
    </w:rPr>
  </w:style>
  <w:style w:type="paragraph" w:customStyle="1" w:styleId="Zag2">
    <w:name w:val="Zag_2"/>
    <w:basedOn w:val="a"/>
    <w:uiPriority w:val="99"/>
    <w:rsid w:val="0068628F"/>
    <w:pPr>
      <w:widowControl w:val="0"/>
      <w:autoSpaceDE w:val="0"/>
      <w:autoSpaceDN w:val="0"/>
      <w:adjustRightInd w:val="0"/>
      <w:spacing w:after="129" w:line="291" w:lineRule="exact"/>
      <w:jc w:val="center"/>
    </w:pPr>
    <w:rPr>
      <w:rFonts w:ascii="Times New Roman" w:eastAsia="Times New Roman" w:hAnsi="Times New Roman" w:cs="Times New Roman"/>
      <w:b/>
      <w:bCs/>
      <w:sz w:val="24"/>
      <w:szCs w:val="24"/>
      <w:lang w:val="en-US"/>
    </w:rPr>
  </w:style>
  <w:style w:type="character" w:styleId="af6">
    <w:name w:val="page number"/>
    <w:basedOn w:val="a0"/>
    <w:uiPriority w:val="99"/>
    <w:rsid w:val="0068628F"/>
  </w:style>
  <w:style w:type="numbering" w:customStyle="1" w:styleId="210">
    <w:name w:val="Нет списка21"/>
    <w:next w:val="a2"/>
    <w:uiPriority w:val="99"/>
    <w:semiHidden/>
    <w:unhideWhenUsed/>
    <w:rsid w:val="0068628F"/>
  </w:style>
  <w:style w:type="numbering" w:customStyle="1" w:styleId="35">
    <w:name w:val="Нет списка3"/>
    <w:next w:val="a2"/>
    <w:semiHidden/>
    <w:rsid w:val="0068628F"/>
  </w:style>
  <w:style w:type="character" w:styleId="af7">
    <w:name w:val="FollowedHyperlink"/>
    <w:rsid w:val="0068628F"/>
    <w:rPr>
      <w:color w:val="800080"/>
      <w:u w:val="single"/>
    </w:rPr>
  </w:style>
  <w:style w:type="paragraph" w:styleId="af8">
    <w:name w:val="endnote text"/>
    <w:basedOn w:val="a"/>
    <w:link w:val="af9"/>
    <w:semiHidden/>
    <w:rsid w:val="0068628F"/>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af9">
    <w:name w:val="Текст концевой сноски Знак"/>
    <w:basedOn w:val="a0"/>
    <w:link w:val="af8"/>
    <w:semiHidden/>
    <w:rsid w:val="0068628F"/>
    <w:rPr>
      <w:rFonts w:ascii="Times New Roman" w:eastAsia="Times New Roman" w:hAnsi="Times New Roman" w:cs="Times New Roman"/>
      <w:sz w:val="20"/>
      <w:szCs w:val="20"/>
    </w:rPr>
  </w:style>
  <w:style w:type="paragraph" w:styleId="afa">
    <w:name w:val="Title"/>
    <w:basedOn w:val="a"/>
    <w:link w:val="afb"/>
    <w:qFormat/>
    <w:rsid w:val="0068628F"/>
    <w:pPr>
      <w:spacing w:line="240" w:lineRule="auto"/>
      <w:jc w:val="center"/>
    </w:pPr>
    <w:rPr>
      <w:rFonts w:ascii="Times New Roman" w:eastAsia="Times New Roman" w:hAnsi="Times New Roman" w:cs="Times New Roman"/>
      <w:b/>
      <w:bCs/>
      <w:color w:val="auto"/>
      <w:sz w:val="24"/>
      <w:szCs w:val="24"/>
    </w:rPr>
  </w:style>
  <w:style w:type="character" w:customStyle="1" w:styleId="afb">
    <w:name w:val="Название Знак"/>
    <w:basedOn w:val="a0"/>
    <w:link w:val="afa"/>
    <w:rsid w:val="0068628F"/>
    <w:rPr>
      <w:rFonts w:ascii="Times New Roman" w:eastAsia="Times New Roman" w:hAnsi="Times New Roman" w:cs="Times New Roman"/>
      <w:b/>
      <w:bCs/>
      <w:sz w:val="24"/>
      <w:szCs w:val="24"/>
    </w:rPr>
  </w:style>
  <w:style w:type="paragraph" w:customStyle="1" w:styleId="afc">
    <w:name w:val="Заголовок"/>
    <w:basedOn w:val="a"/>
    <w:next w:val="a4"/>
    <w:rsid w:val="0068628F"/>
    <w:pPr>
      <w:keepNext/>
      <w:widowControl w:val="0"/>
      <w:suppressAutoHyphens/>
      <w:spacing w:before="240" w:after="120" w:line="240" w:lineRule="auto"/>
    </w:pPr>
    <w:rPr>
      <w:rFonts w:ascii="Arial" w:eastAsia="SimSun" w:hAnsi="Arial" w:cs="Tahoma"/>
      <w:color w:val="auto"/>
      <w:kern w:val="2"/>
      <w:sz w:val="28"/>
      <w:szCs w:val="28"/>
      <w:lang w:eastAsia="hi-IN" w:bidi="hi-IN"/>
    </w:rPr>
  </w:style>
  <w:style w:type="character" w:styleId="afd">
    <w:name w:val="footnote reference"/>
    <w:semiHidden/>
    <w:rsid w:val="0068628F"/>
    <w:rPr>
      <w:vertAlign w:val="superscript"/>
    </w:rPr>
  </w:style>
  <w:style w:type="character" w:customStyle="1" w:styleId="afe">
    <w:name w:val="Обычный (веб) Знак"/>
    <w:rsid w:val="0068628F"/>
    <w:rPr>
      <w:sz w:val="24"/>
      <w:szCs w:val="24"/>
      <w:lang w:val="ru-RU" w:eastAsia="ru-RU" w:bidi="ar-SA"/>
    </w:rPr>
  </w:style>
  <w:style w:type="paragraph" w:customStyle="1" w:styleId="NormalPP">
    <w:name w:val="Normal PP"/>
    <w:basedOn w:val="a"/>
    <w:uiPriority w:val="99"/>
    <w:rsid w:val="0068628F"/>
    <w:pPr>
      <w:widowControl w:val="0"/>
      <w:autoSpaceDE w:val="0"/>
      <w:autoSpaceDN w:val="0"/>
      <w:adjustRightInd w:val="0"/>
      <w:spacing w:line="240" w:lineRule="auto"/>
    </w:pPr>
    <w:rPr>
      <w:rFonts w:ascii="Arial" w:eastAsia="Times New Roman" w:hAnsi="Arial" w:cs="Arial"/>
      <w:sz w:val="24"/>
      <w:szCs w:val="24"/>
      <w:lang w:val="en-US"/>
    </w:rPr>
  </w:style>
  <w:style w:type="paragraph" w:styleId="aff">
    <w:name w:val="Plain Text"/>
    <w:basedOn w:val="a"/>
    <w:link w:val="aff0"/>
    <w:rsid w:val="0068628F"/>
    <w:pPr>
      <w:spacing w:line="240" w:lineRule="auto"/>
    </w:pPr>
    <w:rPr>
      <w:rFonts w:ascii="Courier New" w:eastAsia="Times New Roman" w:hAnsi="Courier New" w:cs="Times New Roman"/>
      <w:color w:val="auto"/>
      <w:sz w:val="20"/>
      <w:szCs w:val="20"/>
    </w:rPr>
  </w:style>
  <w:style w:type="character" w:customStyle="1" w:styleId="aff0">
    <w:name w:val="Текст Знак"/>
    <w:basedOn w:val="a0"/>
    <w:link w:val="aff"/>
    <w:rsid w:val="0068628F"/>
    <w:rPr>
      <w:rFonts w:ascii="Courier New" w:eastAsia="Times New Roman" w:hAnsi="Courier New" w:cs="Times New Roman"/>
      <w:sz w:val="20"/>
      <w:szCs w:val="20"/>
    </w:rPr>
  </w:style>
  <w:style w:type="numbering" w:customStyle="1" w:styleId="41">
    <w:name w:val="Нет списка4"/>
    <w:next w:val="a2"/>
    <w:uiPriority w:val="99"/>
    <w:semiHidden/>
    <w:unhideWhenUsed/>
    <w:rsid w:val="0068628F"/>
  </w:style>
  <w:style w:type="numbering" w:customStyle="1" w:styleId="111">
    <w:name w:val="Нет списка111"/>
    <w:next w:val="a2"/>
    <w:uiPriority w:val="99"/>
    <w:semiHidden/>
    <w:unhideWhenUsed/>
    <w:rsid w:val="0068628F"/>
  </w:style>
  <w:style w:type="numbering" w:customStyle="1" w:styleId="1111">
    <w:name w:val="Нет списка1111"/>
    <w:next w:val="a2"/>
    <w:uiPriority w:val="99"/>
    <w:semiHidden/>
    <w:unhideWhenUsed/>
    <w:rsid w:val="0068628F"/>
  </w:style>
  <w:style w:type="table" w:customStyle="1" w:styleId="112">
    <w:name w:val="Сетка таблицы11"/>
    <w:basedOn w:val="a1"/>
    <w:next w:val="a6"/>
    <w:rsid w:val="0068628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6"/>
    <w:uiPriority w:val="59"/>
    <w:rsid w:val="006862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6"/>
    <w:uiPriority w:val="59"/>
    <w:rsid w:val="006862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6"/>
    <w:uiPriority w:val="59"/>
    <w:rsid w:val="006862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3E51B2"/>
  </w:style>
  <w:style w:type="character" w:customStyle="1" w:styleId="16">
    <w:name w:val="Текст сноски Знак1"/>
    <w:aliases w:val="Знак6 Знак1,F1 Знак1"/>
    <w:basedOn w:val="a0"/>
    <w:semiHidden/>
    <w:rsid w:val="003E51B2"/>
    <w:rPr>
      <w:rFonts w:ascii="Times New Roman" w:eastAsia="Times New Roman" w:hAnsi="Times New Roman" w:cs="Times New Roman"/>
      <w:sz w:val="20"/>
      <w:szCs w:val="20"/>
      <w:lang w:val="en-US" w:eastAsia="en-US"/>
    </w:rPr>
  </w:style>
  <w:style w:type="character" w:customStyle="1" w:styleId="17">
    <w:name w:val="Основной текст Знак1"/>
    <w:basedOn w:val="a0"/>
    <w:uiPriority w:val="99"/>
    <w:semiHidden/>
    <w:rsid w:val="003E51B2"/>
    <w:rPr>
      <w:rFonts w:ascii="Times New Roman" w:eastAsia="Times New Roman" w:hAnsi="Times New Roman" w:cs="Times New Roman"/>
      <w:lang w:val="en-US" w:eastAsia="en-US"/>
    </w:rPr>
  </w:style>
  <w:style w:type="character" w:customStyle="1" w:styleId="27">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semiHidden/>
    <w:rsid w:val="003E51B2"/>
    <w:rPr>
      <w:rFonts w:ascii="Times New Roman" w:eastAsia="Times New Roman" w:hAnsi="Times New Roman"/>
      <w:sz w:val="22"/>
      <w:szCs w:val="22"/>
    </w:rPr>
  </w:style>
  <w:style w:type="paragraph" w:styleId="aff1">
    <w:name w:val="No Spacing"/>
    <w:uiPriority w:val="1"/>
    <w:qFormat/>
    <w:rsid w:val="003E51B2"/>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E51B2"/>
    <w:pPr>
      <w:widowControl w:val="0"/>
      <w:spacing w:line="240" w:lineRule="auto"/>
      <w:ind w:left="103"/>
    </w:pPr>
    <w:rPr>
      <w:rFonts w:ascii="Times New Roman" w:eastAsia="Times New Roman" w:hAnsi="Times New Roman" w:cs="Times New Roman"/>
      <w:color w:val="auto"/>
      <w:lang w:val="en-US" w:eastAsia="en-US"/>
    </w:rPr>
  </w:style>
  <w:style w:type="character" w:customStyle="1" w:styleId="28">
    <w:name w:val="Основной текст (2)_"/>
    <w:basedOn w:val="a0"/>
    <w:link w:val="29"/>
    <w:locked/>
    <w:rsid w:val="003E51B2"/>
    <w:rPr>
      <w:rFonts w:ascii="Times New Roman" w:eastAsia="Times New Roman" w:hAnsi="Times New Roman" w:cs="Times New Roman"/>
      <w:sz w:val="21"/>
      <w:szCs w:val="21"/>
      <w:shd w:val="clear" w:color="auto" w:fill="FFFFFF"/>
    </w:rPr>
  </w:style>
  <w:style w:type="paragraph" w:customStyle="1" w:styleId="29">
    <w:name w:val="Основной текст (2)"/>
    <w:basedOn w:val="a"/>
    <w:link w:val="28"/>
    <w:rsid w:val="003E51B2"/>
    <w:pPr>
      <w:widowControl w:val="0"/>
      <w:shd w:val="clear" w:color="auto" w:fill="FFFFFF"/>
      <w:spacing w:after="2460" w:line="211" w:lineRule="exact"/>
      <w:ind w:hanging="600"/>
    </w:pPr>
    <w:rPr>
      <w:rFonts w:ascii="Times New Roman" w:eastAsia="Times New Roman" w:hAnsi="Times New Roman" w:cs="Times New Roman"/>
      <w:color w:val="auto"/>
      <w:sz w:val="21"/>
      <w:szCs w:val="21"/>
    </w:rPr>
  </w:style>
  <w:style w:type="character" w:customStyle="1" w:styleId="100">
    <w:name w:val="Основной текст (10)_"/>
    <w:basedOn w:val="a0"/>
    <w:link w:val="101"/>
    <w:locked/>
    <w:rsid w:val="003E51B2"/>
    <w:rPr>
      <w:rFonts w:ascii="Times New Roman" w:eastAsia="Times New Roman" w:hAnsi="Times New Roman" w:cs="Times New Roman"/>
      <w:b/>
      <w:bCs/>
      <w:i/>
      <w:iCs/>
      <w:sz w:val="19"/>
      <w:szCs w:val="19"/>
      <w:shd w:val="clear" w:color="auto" w:fill="FFFFFF"/>
    </w:rPr>
  </w:style>
  <w:style w:type="paragraph" w:customStyle="1" w:styleId="101">
    <w:name w:val="Основной текст (10)"/>
    <w:basedOn w:val="a"/>
    <w:link w:val="100"/>
    <w:rsid w:val="003E51B2"/>
    <w:pPr>
      <w:widowControl w:val="0"/>
      <w:shd w:val="clear" w:color="auto" w:fill="FFFFFF"/>
      <w:spacing w:after="1260" w:line="0" w:lineRule="atLeast"/>
      <w:jc w:val="center"/>
    </w:pPr>
    <w:rPr>
      <w:rFonts w:ascii="Times New Roman" w:eastAsia="Times New Roman" w:hAnsi="Times New Roman" w:cs="Times New Roman"/>
      <w:b/>
      <w:bCs/>
      <w:i/>
      <w:iCs/>
      <w:color w:val="auto"/>
      <w:sz w:val="19"/>
      <w:szCs w:val="19"/>
    </w:rPr>
  </w:style>
  <w:style w:type="character" w:customStyle="1" w:styleId="150">
    <w:name w:val="Основной текст (15)_"/>
    <w:basedOn w:val="a0"/>
    <w:link w:val="151"/>
    <w:locked/>
    <w:rsid w:val="003E51B2"/>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
    <w:link w:val="150"/>
    <w:rsid w:val="003E51B2"/>
    <w:pPr>
      <w:widowControl w:val="0"/>
      <w:shd w:val="clear" w:color="auto" w:fill="FFFFFF"/>
      <w:spacing w:before="60" w:after="60" w:line="0" w:lineRule="atLeast"/>
    </w:pPr>
    <w:rPr>
      <w:rFonts w:ascii="Times New Roman" w:eastAsia="Times New Roman" w:hAnsi="Times New Roman" w:cs="Times New Roman"/>
      <w:b/>
      <w:bCs/>
      <w:color w:val="auto"/>
      <w:sz w:val="20"/>
      <w:szCs w:val="20"/>
    </w:rPr>
  </w:style>
  <w:style w:type="paragraph" w:customStyle="1" w:styleId="aff2">
    <w:name w:val="a"/>
    <w:basedOn w:val="a"/>
    <w:uiPriority w:val="99"/>
    <w:rsid w:val="003E51B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ash041e005f0431005f044b005f0447005f043d005f044b005f0439">
    <w:name w:val="dash041e_005f0431_005f044b_005f0447_005f043d_005f044b_005f0439"/>
    <w:basedOn w:val="a"/>
    <w:uiPriority w:val="99"/>
    <w:rsid w:val="003E51B2"/>
    <w:pPr>
      <w:spacing w:line="240" w:lineRule="auto"/>
    </w:pPr>
    <w:rPr>
      <w:rFonts w:ascii="Times New Roman" w:eastAsia="Times New Roman" w:hAnsi="Times New Roman" w:cs="Times New Roman"/>
      <w:color w:val="auto"/>
      <w:sz w:val="24"/>
      <w:szCs w:val="24"/>
    </w:rPr>
  </w:style>
  <w:style w:type="paragraph" w:customStyle="1" w:styleId="msolistparagraph0">
    <w:name w:val="msolistparagraph"/>
    <w:basedOn w:val="a"/>
    <w:uiPriority w:val="99"/>
    <w:rsid w:val="003E51B2"/>
    <w:pPr>
      <w:spacing w:before="24" w:after="96" w:line="240" w:lineRule="auto"/>
      <w:ind w:right="30"/>
    </w:pPr>
    <w:rPr>
      <w:rFonts w:ascii="Times New Roman" w:eastAsia="Times New Roman" w:hAnsi="Times New Roman" w:cs="Times New Roman"/>
      <w:color w:val="auto"/>
      <w:sz w:val="24"/>
      <w:szCs w:val="24"/>
    </w:rPr>
  </w:style>
  <w:style w:type="paragraph" w:customStyle="1" w:styleId="u">
    <w:name w:val="u"/>
    <w:basedOn w:val="a"/>
    <w:uiPriority w:val="99"/>
    <w:rsid w:val="003E51B2"/>
    <w:pPr>
      <w:spacing w:line="240" w:lineRule="auto"/>
      <w:ind w:firstLine="520"/>
      <w:jc w:val="both"/>
    </w:pPr>
    <w:rPr>
      <w:rFonts w:ascii="Times New Roman" w:eastAsia="Times New Roman" w:hAnsi="Times New Roman" w:cs="Times New Roman"/>
      <w:color w:val="auto"/>
      <w:sz w:val="24"/>
      <w:szCs w:val="24"/>
    </w:rPr>
  </w:style>
  <w:style w:type="paragraph" w:customStyle="1" w:styleId="Zag3">
    <w:name w:val="Zag_3"/>
    <w:basedOn w:val="a"/>
    <w:uiPriority w:val="99"/>
    <w:rsid w:val="003E51B2"/>
    <w:pPr>
      <w:widowControl w:val="0"/>
      <w:autoSpaceDE w:val="0"/>
      <w:autoSpaceDN w:val="0"/>
      <w:adjustRightInd w:val="0"/>
      <w:spacing w:after="68" w:line="282" w:lineRule="exact"/>
      <w:jc w:val="center"/>
    </w:pPr>
    <w:rPr>
      <w:rFonts w:ascii="Times New Roman" w:eastAsia="Times New Roman" w:hAnsi="Times New Roman" w:cs="Times New Roman"/>
      <w:i/>
      <w:iCs/>
      <w:sz w:val="24"/>
      <w:szCs w:val="24"/>
      <w:lang w:val="en-US"/>
    </w:rPr>
  </w:style>
  <w:style w:type="paragraph" w:customStyle="1" w:styleId="212">
    <w:name w:val="Основной текст 21"/>
    <w:basedOn w:val="a"/>
    <w:uiPriority w:val="99"/>
    <w:rsid w:val="003E51B2"/>
    <w:pPr>
      <w:overflowPunct w:val="0"/>
      <w:autoSpaceDE w:val="0"/>
      <w:autoSpaceDN w:val="0"/>
      <w:adjustRightInd w:val="0"/>
      <w:spacing w:line="360" w:lineRule="auto"/>
      <w:ind w:firstLine="709"/>
      <w:jc w:val="both"/>
    </w:pPr>
    <w:rPr>
      <w:rFonts w:ascii="Times New Roman" w:eastAsia="Times New Roman" w:hAnsi="Times New Roman" w:cs="Times New Roman"/>
      <w:color w:val="auto"/>
      <w:sz w:val="28"/>
      <w:szCs w:val="20"/>
      <w:lang w:eastAsia="de-DE"/>
    </w:rPr>
  </w:style>
  <w:style w:type="paragraph" w:customStyle="1" w:styleId="2a">
    <w:name w:val="Номер 2"/>
    <w:basedOn w:val="3"/>
    <w:uiPriority w:val="99"/>
    <w:qFormat/>
    <w:rsid w:val="003E51B2"/>
    <w:pPr>
      <w:spacing w:before="120" w:after="120" w:line="360" w:lineRule="auto"/>
      <w:jc w:val="center"/>
    </w:pPr>
    <w:rPr>
      <w:rFonts w:ascii="Times New Roman" w:hAnsi="Times New Roman" w:cs="Arial"/>
      <w:sz w:val="28"/>
      <w:szCs w:val="28"/>
    </w:rPr>
  </w:style>
  <w:style w:type="paragraph" w:customStyle="1" w:styleId="113">
    <w:name w:val="Заголовок 11"/>
    <w:basedOn w:val="a"/>
    <w:uiPriority w:val="1"/>
    <w:qFormat/>
    <w:rsid w:val="003E51B2"/>
    <w:pPr>
      <w:widowControl w:val="0"/>
      <w:spacing w:before="122" w:line="240" w:lineRule="auto"/>
      <w:ind w:left="115" w:right="114" w:firstLine="567"/>
      <w:jc w:val="both"/>
      <w:outlineLvl w:val="1"/>
    </w:pPr>
    <w:rPr>
      <w:rFonts w:ascii="Times New Roman" w:eastAsia="Times New Roman" w:hAnsi="Times New Roman" w:cs="Times New Roman"/>
      <w:b/>
      <w:bCs/>
      <w:i/>
      <w:color w:val="auto"/>
      <w:sz w:val="24"/>
      <w:szCs w:val="24"/>
      <w:lang w:val="en-US" w:eastAsia="en-US"/>
    </w:rPr>
  </w:style>
  <w:style w:type="character" w:customStyle="1" w:styleId="aff3">
    <w:name w:val="Основной текст_"/>
    <w:basedOn w:val="a0"/>
    <w:link w:val="18"/>
    <w:locked/>
    <w:rsid w:val="003E51B2"/>
    <w:rPr>
      <w:spacing w:val="-2"/>
      <w:sz w:val="21"/>
      <w:szCs w:val="21"/>
      <w:shd w:val="clear" w:color="auto" w:fill="FFFFFF"/>
    </w:rPr>
  </w:style>
  <w:style w:type="paragraph" w:customStyle="1" w:styleId="18">
    <w:name w:val="Основной текст1"/>
    <w:basedOn w:val="a"/>
    <w:link w:val="aff3"/>
    <w:rsid w:val="003E51B2"/>
    <w:pPr>
      <w:shd w:val="clear" w:color="auto" w:fill="FFFFFF"/>
      <w:spacing w:before="60" w:line="317" w:lineRule="exact"/>
      <w:ind w:hanging="380"/>
      <w:jc w:val="both"/>
    </w:pPr>
    <w:rPr>
      <w:rFonts w:asciiTheme="minorHAnsi" w:eastAsiaTheme="minorEastAsia" w:hAnsiTheme="minorHAnsi" w:cstheme="minorBidi"/>
      <w:color w:val="auto"/>
      <w:spacing w:val="-2"/>
      <w:sz w:val="21"/>
      <w:szCs w:val="21"/>
    </w:rPr>
  </w:style>
  <w:style w:type="character" w:customStyle="1" w:styleId="37">
    <w:name w:val="Основной текст (3)_"/>
    <w:basedOn w:val="a0"/>
    <w:link w:val="38"/>
    <w:locked/>
    <w:rsid w:val="003E51B2"/>
    <w:rPr>
      <w:spacing w:val="-3"/>
      <w:sz w:val="21"/>
      <w:szCs w:val="21"/>
      <w:shd w:val="clear" w:color="auto" w:fill="FFFFFF"/>
    </w:rPr>
  </w:style>
  <w:style w:type="paragraph" w:customStyle="1" w:styleId="38">
    <w:name w:val="Основной текст (3)"/>
    <w:basedOn w:val="a"/>
    <w:link w:val="37"/>
    <w:rsid w:val="003E51B2"/>
    <w:pPr>
      <w:shd w:val="clear" w:color="auto" w:fill="FFFFFF"/>
      <w:spacing w:before="60" w:after="180" w:line="0" w:lineRule="atLeast"/>
    </w:pPr>
    <w:rPr>
      <w:rFonts w:asciiTheme="minorHAnsi" w:eastAsiaTheme="minorEastAsia" w:hAnsiTheme="minorHAnsi" w:cstheme="minorBidi"/>
      <w:color w:val="auto"/>
      <w:spacing w:val="-3"/>
      <w:sz w:val="21"/>
      <w:szCs w:val="21"/>
    </w:rPr>
  </w:style>
  <w:style w:type="character" w:customStyle="1" w:styleId="52">
    <w:name w:val="Основной текст (5)_"/>
    <w:basedOn w:val="a0"/>
    <w:link w:val="53"/>
    <w:locked/>
    <w:rsid w:val="003E51B2"/>
    <w:rPr>
      <w:spacing w:val="-7"/>
      <w:sz w:val="21"/>
      <w:szCs w:val="21"/>
      <w:shd w:val="clear" w:color="auto" w:fill="FFFFFF"/>
    </w:rPr>
  </w:style>
  <w:style w:type="paragraph" w:customStyle="1" w:styleId="53">
    <w:name w:val="Основной текст (5)"/>
    <w:basedOn w:val="a"/>
    <w:link w:val="52"/>
    <w:rsid w:val="003E51B2"/>
    <w:pPr>
      <w:shd w:val="clear" w:color="auto" w:fill="FFFFFF"/>
      <w:spacing w:line="322" w:lineRule="exact"/>
      <w:jc w:val="both"/>
    </w:pPr>
    <w:rPr>
      <w:rFonts w:asciiTheme="minorHAnsi" w:eastAsiaTheme="minorEastAsia" w:hAnsiTheme="minorHAnsi" w:cstheme="minorBidi"/>
      <w:color w:val="auto"/>
      <w:spacing w:val="-7"/>
      <w:sz w:val="21"/>
      <w:szCs w:val="21"/>
    </w:rPr>
  </w:style>
  <w:style w:type="character" w:customStyle="1" w:styleId="61">
    <w:name w:val="Основной текст (6)_"/>
    <w:basedOn w:val="a0"/>
    <w:link w:val="62"/>
    <w:locked/>
    <w:rsid w:val="003E51B2"/>
    <w:rPr>
      <w:sz w:val="19"/>
      <w:szCs w:val="19"/>
      <w:shd w:val="clear" w:color="auto" w:fill="FFFFFF"/>
    </w:rPr>
  </w:style>
  <w:style w:type="paragraph" w:customStyle="1" w:styleId="62">
    <w:name w:val="Основной текст (6)"/>
    <w:basedOn w:val="a"/>
    <w:link w:val="61"/>
    <w:rsid w:val="003E51B2"/>
    <w:pPr>
      <w:shd w:val="clear" w:color="auto" w:fill="FFFFFF"/>
      <w:spacing w:line="0" w:lineRule="atLeast"/>
    </w:pPr>
    <w:rPr>
      <w:rFonts w:asciiTheme="minorHAnsi" w:eastAsiaTheme="minorEastAsia" w:hAnsiTheme="minorHAnsi" w:cstheme="minorBidi"/>
      <w:color w:val="auto"/>
      <w:sz w:val="19"/>
      <w:szCs w:val="19"/>
    </w:rPr>
  </w:style>
  <w:style w:type="character" w:customStyle="1" w:styleId="71">
    <w:name w:val="Основной текст (7)_"/>
    <w:basedOn w:val="a0"/>
    <w:link w:val="72"/>
    <w:locked/>
    <w:rsid w:val="003E51B2"/>
    <w:rPr>
      <w:sz w:val="19"/>
      <w:szCs w:val="19"/>
      <w:shd w:val="clear" w:color="auto" w:fill="FFFFFF"/>
    </w:rPr>
  </w:style>
  <w:style w:type="paragraph" w:customStyle="1" w:styleId="72">
    <w:name w:val="Основной текст (7)"/>
    <w:basedOn w:val="a"/>
    <w:link w:val="71"/>
    <w:rsid w:val="003E51B2"/>
    <w:pPr>
      <w:shd w:val="clear" w:color="auto" w:fill="FFFFFF"/>
      <w:spacing w:line="0" w:lineRule="atLeast"/>
      <w:ind w:hanging="420"/>
    </w:pPr>
    <w:rPr>
      <w:rFonts w:asciiTheme="minorHAnsi" w:eastAsiaTheme="minorEastAsia" w:hAnsiTheme="minorHAnsi" w:cstheme="minorBidi"/>
      <w:color w:val="auto"/>
      <w:sz w:val="19"/>
      <w:szCs w:val="19"/>
    </w:rPr>
  </w:style>
  <w:style w:type="character" w:customStyle="1" w:styleId="9">
    <w:name w:val="Основной текст (9)_"/>
    <w:basedOn w:val="a0"/>
    <w:link w:val="90"/>
    <w:locked/>
    <w:rsid w:val="003E51B2"/>
    <w:rPr>
      <w:sz w:val="13"/>
      <w:szCs w:val="13"/>
      <w:shd w:val="clear" w:color="auto" w:fill="FFFFFF"/>
    </w:rPr>
  </w:style>
  <w:style w:type="paragraph" w:customStyle="1" w:styleId="90">
    <w:name w:val="Основной текст (9)"/>
    <w:basedOn w:val="a"/>
    <w:link w:val="9"/>
    <w:rsid w:val="003E51B2"/>
    <w:pPr>
      <w:shd w:val="clear" w:color="auto" w:fill="FFFFFF"/>
      <w:spacing w:line="0" w:lineRule="atLeast"/>
    </w:pPr>
    <w:rPr>
      <w:rFonts w:asciiTheme="minorHAnsi" w:eastAsiaTheme="minorEastAsia" w:hAnsiTheme="minorHAnsi" w:cstheme="minorBidi"/>
      <w:color w:val="auto"/>
      <w:sz w:val="13"/>
      <w:szCs w:val="13"/>
    </w:rPr>
  </w:style>
  <w:style w:type="character" w:customStyle="1" w:styleId="aff4">
    <w:name w:val="Подпись к таблице_"/>
    <w:basedOn w:val="a0"/>
    <w:link w:val="aff5"/>
    <w:locked/>
    <w:rsid w:val="003E51B2"/>
    <w:rPr>
      <w:spacing w:val="-2"/>
      <w:sz w:val="21"/>
      <w:szCs w:val="21"/>
      <w:shd w:val="clear" w:color="auto" w:fill="FFFFFF"/>
    </w:rPr>
  </w:style>
  <w:style w:type="paragraph" w:customStyle="1" w:styleId="aff5">
    <w:name w:val="Подпись к таблице"/>
    <w:basedOn w:val="a"/>
    <w:link w:val="aff4"/>
    <w:rsid w:val="003E51B2"/>
    <w:pPr>
      <w:shd w:val="clear" w:color="auto" w:fill="FFFFFF"/>
      <w:spacing w:line="298" w:lineRule="exact"/>
      <w:jc w:val="center"/>
    </w:pPr>
    <w:rPr>
      <w:rFonts w:asciiTheme="minorHAnsi" w:eastAsiaTheme="minorEastAsia" w:hAnsiTheme="minorHAnsi" w:cstheme="minorBidi"/>
      <w:color w:val="auto"/>
      <w:spacing w:val="-2"/>
      <w:sz w:val="21"/>
      <w:szCs w:val="21"/>
    </w:rPr>
  </w:style>
  <w:style w:type="paragraph" w:customStyle="1" w:styleId="c2">
    <w:name w:val="c2"/>
    <w:basedOn w:val="a"/>
    <w:uiPriority w:val="99"/>
    <w:rsid w:val="003E51B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4">
    <w:name w:val="c4"/>
    <w:basedOn w:val="a"/>
    <w:uiPriority w:val="99"/>
    <w:rsid w:val="003E51B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18">
    <w:name w:val="c18"/>
    <w:basedOn w:val="a"/>
    <w:uiPriority w:val="99"/>
    <w:rsid w:val="003E51B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8">
    <w:name w:val="c8"/>
    <w:basedOn w:val="a"/>
    <w:uiPriority w:val="99"/>
    <w:rsid w:val="003E51B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ff6">
    <w:name w:val="Новый"/>
    <w:basedOn w:val="a"/>
    <w:uiPriority w:val="99"/>
    <w:rsid w:val="003E51B2"/>
    <w:pPr>
      <w:spacing w:line="360" w:lineRule="auto"/>
      <w:ind w:firstLine="454"/>
      <w:jc w:val="both"/>
    </w:pPr>
    <w:rPr>
      <w:rFonts w:ascii="Times New Roman" w:eastAsia="Times New Roman" w:hAnsi="Times New Roman" w:cs="Times New Roman"/>
      <w:color w:val="auto"/>
      <w:sz w:val="28"/>
      <w:szCs w:val="24"/>
    </w:rPr>
  </w:style>
  <w:style w:type="paragraph" w:customStyle="1" w:styleId="c10">
    <w:name w:val="c10"/>
    <w:basedOn w:val="a"/>
    <w:uiPriority w:val="99"/>
    <w:rsid w:val="003E51B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10c17">
    <w:name w:val="c10 c17"/>
    <w:basedOn w:val="a"/>
    <w:uiPriority w:val="99"/>
    <w:rsid w:val="003E51B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4c5">
    <w:name w:val="c4 c5"/>
    <w:basedOn w:val="a"/>
    <w:uiPriority w:val="99"/>
    <w:rsid w:val="003E51B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10c5">
    <w:name w:val="c10 c5"/>
    <w:basedOn w:val="a"/>
    <w:uiPriority w:val="99"/>
    <w:rsid w:val="003E51B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5c10">
    <w:name w:val="c5 c10"/>
    <w:basedOn w:val="a"/>
    <w:uiPriority w:val="99"/>
    <w:rsid w:val="003E51B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3E51B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f7">
    <w:name w:val="Знак"/>
    <w:basedOn w:val="a"/>
    <w:uiPriority w:val="99"/>
    <w:rsid w:val="003E51B2"/>
    <w:pPr>
      <w:spacing w:after="160" w:line="240" w:lineRule="exact"/>
    </w:pPr>
    <w:rPr>
      <w:rFonts w:ascii="Verdana" w:eastAsia="Times New Roman" w:hAnsi="Verdana" w:cs="Times New Roman"/>
      <w:color w:val="auto"/>
      <w:sz w:val="20"/>
      <w:szCs w:val="20"/>
      <w:lang w:val="en-US" w:eastAsia="en-US"/>
    </w:rPr>
  </w:style>
  <w:style w:type="character" w:customStyle="1" w:styleId="2b">
    <w:name w:val="Основной текст (2) + Курсив"/>
    <w:basedOn w:val="28"/>
    <w:rsid w:val="003E51B2"/>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010">
    <w:name w:val="Основной текст (10) + 10"/>
    <w:aliases w:val="5 pt,Не курсив"/>
    <w:basedOn w:val="100"/>
    <w:rsid w:val="003E51B2"/>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0pt">
    <w:name w:val="Основной текст (2) + 10 pt"/>
    <w:aliases w:val="Полужирный,Колонтитул + 9 pt"/>
    <w:basedOn w:val="28"/>
    <w:rsid w:val="003E51B2"/>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aff8">
    <w:name w:val="Колонтитул_"/>
    <w:basedOn w:val="a0"/>
    <w:rsid w:val="003E51B2"/>
    <w:rPr>
      <w:rFonts w:ascii="Times New Roman" w:eastAsia="Times New Roman" w:hAnsi="Times New Roman" w:cs="Times New Roman" w:hint="default"/>
      <w:b w:val="0"/>
      <w:bCs w:val="0"/>
      <w:i/>
      <w:iCs/>
      <w:smallCaps w:val="0"/>
      <w:strike w:val="0"/>
      <w:dstrike w:val="0"/>
      <w:sz w:val="19"/>
      <w:szCs w:val="19"/>
      <w:u w:val="none"/>
      <w:effect w:val="none"/>
    </w:rPr>
  </w:style>
  <w:style w:type="character" w:customStyle="1" w:styleId="aff9">
    <w:name w:val="Колонтитул"/>
    <w:basedOn w:val="aff8"/>
    <w:rsid w:val="003E51B2"/>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character" w:customStyle="1" w:styleId="dash041e005f0431005f044b005f0447005f043d005f044b005f0439005f005fchar1char1">
    <w:name w:val="dash041e_005f0431_005f044b_005f0447_005f043d_005f044b_005f0439_005f_005fchar1__char1"/>
    <w:rsid w:val="003E51B2"/>
    <w:rPr>
      <w:rFonts w:ascii="Times New Roman" w:hAnsi="Times New Roman" w:cs="Times New Roman" w:hint="default"/>
      <w:strike w:val="0"/>
      <w:dstrike w:val="0"/>
      <w:sz w:val="24"/>
      <w:szCs w:val="24"/>
      <w:u w:val="none"/>
      <w:effect w:val="none"/>
    </w:rPr>
  </w:style>
  <w:style w:type="character" w:customStyle="1" w:styleId="affa">
    <w:name w:val="Основной текст + Курсив"/>
    <w:basedOn w:val="aff3"/>
    <w:rsid w:val="003E51B2"/>
    <w:rPr>
      <w:i/>
      <w:iCs/>
      <w:spacing w:val="-7"/>
      <w:sz w:val="21"/>
      <w:szCs w:val="21"/>
      <w:shd w:val="clear" w:color="auto" w:fill="FFFFFF"/>
    </w:rPr>
  </w:style>
  <w:style w:type="character" w:customStyle="1" w:styleId="affb">
    <w:name w:val="Основной текст + Полужирный"/>
    <w:aliases w:val="Курсив"/>
    <w:basedOn w:val="aff3"/>
    <w:rsid w:val="003E51B2"/>
    <w:rPr>
      <w:b/>
      <w:bCs/>
      <w:i/>
      <w:iCs/>
      <w:smallCaps w:val="0"/>
      <w:strike w:val="0"/>
      <w:dstrike w:val="0"/>
      <w:spacing w:val="-3"/>
      <w:sz w:val="21"/>
      <w:szCs w:val="21"/>
      <w:u w:val="none"/>
      <w:effect w:val="none"/>
      <w:shd w:val="clear" w:color="auto" w:fill="FFFFFF"/>
    </w:rPr>
  </w:style>
  <w:style w:type="character" w:customStyle="1" w:styleId="54">
    <w:name w:val="Основной текст (5) + Не курсив"/>
    <w:basedOn w:val="52"/>
    <w:rsid w:val="003E51B2"/>
    <w:rPr>
      <w:b w:val="0"/>
      <w:bCs w:val="0"/>
      <w:i/>
      <w:iCs/>
      <w:smallCaps w:val="0"/>
      <w:strike w:val="0"/>
      <w:dstrike w:val="0"/>
      <w:spacing w:val="-2"/>
      <w:sz w:val="21"/>
      <w:szCs w:val="21"/>
      <w:u w:val="none"/>
      <w:effect w:val="none"/>
      <w:shd w:val="clear" w:color="auto" w:fill="FFFFFF"/>
    </w:rPr>
  </w:style>
  <w:style w:type="character" w:customStyle="1" w:styleId="c7">
    <w:name w:val="c7"/>
    <w:basedOn w:val="a0"/>
    <w:rsid w:val="003E51B2"/>
  </w:style>
  <w:style w:type="character" w:customStyle="1" w:styleId="c0">
    <w:name w:val="c0"/>
    <w:basedOn w:val="a0"/>
    <w:rsid w:val="003E51B2"/>
  </w:style>
  <w:style w:type="character" w:customStyle="1" w:styleId="c5">
    <w:name w:val="c5"/>
    <w:basedOn w:val="a0"/>
    <w:rsid w:val="003E51B2"/>
  </w:style>
  <w:style w:type="character" w:customStyle="1" w:styleId="c3">
    <w:name w:val="c3"/>
    <w:basedOn w:val="a0"/>
    <w:rsid w:val="003E51B2"/>
  </w:style>
  <w:style w:type="character" w:customStyle="1" w:styleId="apple-converted-space">
    <w:name w:val="apple-converted-space"/>
    <w:basedOn w:val="a0"/>
    <w:rsid w:val="003E51B2"/>
  </w:style>
  <w:style w:type="character" w:customStyle="1" w:styleId="c1">
    <w:name w:val="c1"/>
    <w:basedOn w:val="a0"/>
    <w:rsid w:val="003E51B2"/>
  </w:style>
  <w:style w:type="character" w:customStyle="1" w:styleId="c1c2">
    <w:name w:val="c1 c2"/>
    <w:basedOn w:val="a0"/>
    <w:rsid w:val="003E51B2"/>
  </w:style>
  <w:style w:type="table" w:customStyle="1" w:styleId="42">
    <w:name w:val="Сетка таблицы4"/>
    <w:basedOn w:val="a1"/>
    <w:next w:val="a6"/>
    <w:rsid w:val="003E51B2"/>
    <w:pPr>
      <w:widowControl w:val="0"/>
      <w:spacing w:after="0" w:line="240" w:lineRule="auto"/>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E51B2"/>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120">
    <w:name w:val="Сетка таблицы12"/>
    <w:basedOn w:val="a1"/>
    <w:uiPriority w:val="59"/>
    <w:rsid w:val="003E51B2"/>
    <w:pPr>
      <w:spacing w:after="0" w:line="240" w:lineRule="auto"/>
    </w:pPr>
    <w:rPr>
      <w:rFonts w:ascii="Calibri" w:eastAsia="Calibri" w:hAnsi="Calibri"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3E51B2"/>
    <w:pPr>
      <w:spacing w:after="0" w:line="240" w:lineRule="auto"/>
    </w:pPr>
    <w:rPr>
      <w:rFonts w:ascii="Calibri" w:eastAsia="Calibri" w:hAnsi="Calibri"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uiPriority w:val="59"/>
    <w:rsid w:val="003E51B2"/>
    <w:pPr>
      <w:spacing w:after="0" w:line="240" w:lineRule="auto"/>
    </w:pPr>
    <w:rPr>
      <w:rFonts w:ascii="Times New Roman" w:eastAsia="Calibri" w:hAnsi="Times New Roman" w:cs="Times New Roman"/>
      <w:sz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3E51B2"/>
    <w:pPr>
      <w:spacing w:after="0" w:line="240" w:lineRule="auto"/>
    </w:pPr>
    <w:rPr>
      <w:rFonts w:ascii="Times New Roman" w:eastAsia="Calibri" w:hAnsi="Times New Roman" w:cs="Times New Roman"/>
      <w:sz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rsid w:val="003E51B2"/>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rsid w:val="003E51B2"/>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rsid w:val="003E51B2"/>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3E51B2"/>
    <w:pPr>
      <w:spacing w:after="0" w:line="240" w:lineRule="auto"/>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3E51B2"/>
    <w:pPr>
      <w:spacing w:after="0" w:line="240" w:lineRule="auto"/>
    </w:pPr>
    <w:rPr>
      <w:rFonts w:ascii="Calibri" w:eastAsia="Calibri" w:hAnsi="Calibri"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uiPriority w:val="59"/>
    <w:rsid w:val="003E51B2"/>
    <w:pPr>
      <w:spacing w:after="0" w:line="240" w:lineRule="auto"/>
    </w:pPr>
    <w:rPr>
      <w:rFonts w:ascii="Calibri" w:eastAsia="Calibri" w:hAnsi="Calibri"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
    <w:basedOn w:val="a1"/>
    <w:uiPriority w:val="59"/>
    <w:rsid w:val="003E51B2"/>
    <w:pPr>
      <w:spacing w:after="0" w:line="240" w:lineRule="auto"/>
    </w:pPr>
    <w:rPr>
      <w:rFonts w:ascii="Calibri" w:eastAsia="Calibri" w:hAnsi="Calibri"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1"/>
    <w:rsid w:val="003E51B2"/>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uiPriority w:val="59"/>
    <w:rsid w:val="003E51B2"/>
    <w:pPr>
      <w:spacing w:after="0" w:line="240" w:lineRule="auto"/>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3E51B2"/>
    <w:pPr>
      <w:spacing w:after="0" w:line="240" w:lineRule="auto"/>
    </w:pPr>
    <w:rPr>
      <w:rFonts w:ascii="Calibri" w:eastAsia="Calibri" w:hAnsi="Calibri"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
    <w:name w:val="Сетка таблицы15"/>
    <w:basedOn w:val="a1"/>
    <w:uiPriority w:val="59"/>
    <w:rsid w:val="003E51B2"/>
    <w:pPr>
      <w:spacing w:after="0" w:line="240" w:lineRule="auto"/>
    </w:pPr>
    <w:rPr>
      <w:rFonts w:ascii="Calibri" w:eastAsia="Calibri" w:hAnsi="Calibri"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uiPriority w:val="59"/>
    <w:rsid w:val="003E51B2"/>
    <w:pPr>
      <w:spacing w:after="0" w:line="240" w:lineRule="auto"/>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rsid w:val="003E51B2"/>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B66D8B"/>
  </w:style>
  <w:style w:type="numbering" w:customStyle="1" w:styleId="122">
    <w:name w:val="Нет списка12"/>
    <w:next w:val="a2"/>
    <w:uiPriority w:val="99"/>
    <w:semiHidden/>
    <w:unhideWhenUsed/>
    <w:rsid w:val="00B66D8B"/>
  </w:style>
  <w:style w:type="table" w:customStyle="1" w:styleId="180">
    <w:name w:val="Сетка таблицы18"/>
    <w:basedOn w:val="a1"/>
    <w:next w:val="a6"/>
    <w:rsid w:val="00B66D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B66D8B"/>
  </w:style>
  <w:style w:type="numbering" w:customStyle="1" w:styleId="311">
    <w:name w:val="Нет списка31"/>
    <w:next w:val="a2"/>
    <w:semiHidden/>
    <w:rsid w:val="00B66D8B"/>
  </w:style>
  <w:style w:type="numbering" w:customStyle="1" w:styleId="411">
    <w:name w:val="Нет списка41"/>
    <w:next w:val="a2"/>
    <w:uiPriority w:val="99"/>
    <w:semiHidden/>
    <w:unhideWhenUsed/>
    <w:rsid w:val="00B66D8B"/>
  </w:style>
  <w:style w:type="numbering" w:customStyle="1" w:styleId="1120">
    <w:name w:val="Нет списка112"/>
    <w:next w:val="a2"/>
    <w:uiPriority w:val="99"/>
    <w:semiHidden/>
    <w:unhideWhenUsed/>
    <w:rsid w:val="00B66D8B"/>
  </w:style>
  <w:style w:type="numbering" w:customStyle="1" w:styleId="1112">
    <w:name w:val="Нет списка1112"/>
    <w:next w:val="a2"/>
    <w:uiPriority w:val="99"/>
    <w:semiHidden/>
    <w:unhideWhenUsed/>
    <w:rsid w:val="00B66D8B"/>
  </w:style>
  <w:style w:type="table" w:customStyle="1" w:styleId="19">
    <w:name w:val="Сетка таблицы19"/>
    <w:basedOn w:val="a1"/>
    <w:next w:val="a6"/>
    <w:rsid w:val="00B66D8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6"/>
    <w:uiPriority w:val="59"/>
    <w:rsid w:val="00B66D8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65807">
      <w:bodyDiv w:val="1"/>
      <w:marLeft w:val="0"/>
      <w:marRight w:val="0"/>
      <w:marTop w:val="0"/>
      <w:marBottom w:val="0"/>
      <w:divBdr>
        <w:top w:val="none" w:sz="0" w:space="0" w:color="auto"/>
        <w:left w:val="none" w:sz="0" w:space="0" w:color="auto"/>
        <w:bottom w:val="none" w:sz="0" w:space="0" w:color="auto"/>
        <w:right w:val="none" w:sz="0" w:space="0" w:color="auto"/>
      </w:divBdr>
    </w:div>
    <w:div w:id="494340364">
      <w:bodyDiv w:val="1"/>
      <w:marLeft w:val="0"/>
      <w:marRight w:val="0"/>
      <w:marTop w:val="0"/>
      <w:marBottom w:val="0"/>
      <w:divBdr>
        <w:top w:val="none" w:sz="0" w:space="0" w:color="auto"/>
        <w:left w:val="none" w:sz="0" w:space="0" w:color="auto"/>
        <w:bottom w:val="none" w:sz="0" w:space="0" w:color="auto"/>
        <w:right w:val="none" w:sz="0" w:space="0" w:color="auto"/>
      </w:divBdr>
      <w:divsChild>
        <w:div w:id="467209701">
          <w:marLeft w:val="0"/>
          <w:marRight w:val="0"/>
          <w:marTop w:val="0"/>
          <w:marBottom w:val="0"/>
          <w:divBdr>
            <w:top w:val="none" w:sz="0" w:space="0" w:color="auto"/>
            <w:left w:val="none" w:sz="0" w:space="0" w:color="auto"/>
            <w:bottom w:val="none" w:sz="0" w:space="0" w:color="auto"/>
            <w:right w:val="none" w:sz="0" w:space="0" w:color="auto"/>
          </w:divBdr>
          <w:divsChild>
            <w:div w:id="63451307">
              <w:marLeft w:val="0"/>
              <w:marRight w:val="0"/>
              <w:marTop w:val="0"/>
              <w:marBottom w:val="0"/>
              <w:divBdr>
                <w:top w:val="none" w:sz="0" w:space="0" w:color="auto"/>
                <w:left w:val="none" w:sz="0" w:space="0" w:color="auto"/>
                <w:bottom w:val="none" w:sz="0" w:space="0" w:color="auto"/>
                <w:right w:val="none" w:sz="0" w:space="0" w:color="auto"/>
              </w:divBdr>
              <w:divsChild>
                <w:div w:id="1429157672">
                  <w:marLeft w:val="0"/>
                  <w:marRight w:val="0"/>
                  <w:marTop w:val="0"/>
                  <w:marBottom w:val="0"/>
                  <w:divBdr>
                    <w:top w:val="none" w:sz="0" w:space="0" w:color="auto"/>
                    <w:left w:val="none" w:sz="0" w:space="0" w:color="auto"/>
                    <w:bottom w:val="none" w:sz="0" w:space="0" w:color="auto"/>
                    <w:right w:val="none" w:sz="0" w:space="0" w:color="auto"/>
                  </w:divBdr>
                  <w:divsChild>
                    <w:div w:id="433479515">
                      <w:marLeft w:val="0"/>
                      <w:marRight w:val="0"/>
                      <w:marTop w:val="0"/>
                      <w:marBottom w:val="0"/>
                      <w:divBdr>
                        <w:top w:val="none" w:sz="0" w:space="0" w:color="auto"/>
                        <w:left w:val="none" w:sz="0" w:space="0" w:color="auto"/>
                        <w:bottom w:val="none" w:sz="0" w:space="0" w:color="auto"/>
                        <w:right w:val="none" w:sz="0" w:space="0" w:color="auto"/>
                      </w:divBdr>
                      <w:divsChild>
                        <w:div w:id="71511494">
                          <w:marLeft w:val="0"/>
                          <w:marRight w:val="0"/>
                          <w:marTop w:val="0"/>
                          <w:marBottom w:val="0"/>
                          <w:divBdr>
                            <w:top w:val="none" w:sz="0" w:space="0" w:color="auto"/>
                            <w:left w:val="none" w:sz="0" w:space="0" w:color="auto"/>
                            <w:bottom w:val="none" w:sz="0" w:space="0" w:color="auto"/>
                            <w:right w:val="none" w:sz="0" w:space="0" w:color="auto"/>
                          </w:divBdr>
                          <w:divsChild>
                            <w:div w:id="364721860">
                              <w:marLeft w:val="0"/>
                              <w:marRight w:val="0"/>
                              <w:marTop w:val="0"/>
                              <w:marBottom w:val="0"/>
                              <w:divBdr>
                                <w:top w:val="none" w:sz="0" w:space="0" w:color="auto"/>
                                <w:left w:val="none" w:sz="0" w:space="0" w:color="auto"/>
                                <w:bottom w:val="none" w:sz="0" w:space="0" w:color="auto"/>
                                <w:right w:val="none" w:sz="0" w:space="0" w:color="auto"/>
                              </w:divBdr>
                              <w:divsChild>
                                <w:div w:id="1811245601">
                                  <w:marLeft w:val="0"/>
                                  <w:marRight w:val="0"/>
                                  <w:marTop w:val="0"/>
                                  <w:marBottom w:val="0"/>
                                  <w:divBdr>
                                    <w:top w:val="none" w:sz="0" w:space="0" w:color="auto"/>
                                    <w:left w:val="none" w:sz="0" w:space="0" w:color="auto"/>
                                    <w:bottom w:val="none" w:sz="0" w:space="0" w:color="auto"/>
                                    <w:right w:val="none" w:sz="0" w:space="0" w:color="auto"/>
                                  </w:divBdr>
                                  <w:divsChild>
                                    <w:div w:id="822429507">
                                      <w:marLeft w:val="0"/>
                                      <w:marRight w:val="0"/>
                                      <w:marTop w:val="0"/>
                                      <w:marBottom w:val="0"/>
                                      <w:divBdr>
                                        <w:top w:val="none" w:sz="0" w:space="0" w:color="auto"/>
                                        <w:left w:val="none" w:sz="0" w:space="0" w:color="auto"/>
                                        <w:bottom w:val="none" w:sz="0" w:space="0" w:color="auto"/>
                                        <w:right w:val="none" w:sz="0" w:space="0" w:color="auto"/>
                                      </w:divBdr>
                                      <w:divsChild>
                                        <w:div w:id="538199853">
                                          <w:marLeft w:val="0"/>
                                          <w:marRight w:val="0"/>
                                          <w:marTop w:val="0"/>
                                          <w:marBottom w:val="0"/>
                                          <w:divBdr>
                                            <w:top w:val="none" w:sz="0" w:space="0" w:color="auto"/>
                                            <w:left w:val="none" w:sz="0" w:space="0" w:color="auto"/>
                                            <w:bottom w:val="none" w:sz="0" w:space="0" w:color="auto"/>
                                            <w:right w:val="none" w:sz="0" w:space="0" w:color="auto"/>
                                          </w:divBdr>
                                          <w:divsChild>
                                            <w:div w:id="1277251090">
                                              <w:marLeft w:val="0"/>
                                              <w:marRight w:val="0"/>
                                              <w:marTop w:val="0"/>
                                              <w:marBottom w:val="0"/>
                                              <w:divBdr>
                                                <w:top w:val="none" w:sz="0" w:space="0" w:color="auto"/>
                                                <w:left w:val="none" w:sz="0" w:space="0" w:color="auto"/>
                                                <w:bottom w:val="none" w:sz="0" w:space="0" w:color="auto"/>
                                                <w:right w:val="none" w:sz="0" w:space="0" w:color="auto"/>
                                              </w:divBdr>
                                              <w:divsChild>
                                                <w:div w:id="689720928">
                                                  <w:marLeft w:val="0"/>
                                                  <w:marRight w:val="0"/>
                                                  <w:marTop w:val="0"/>
                                                  <w:marBottom w:val="0"/>
                                                  <w:divBdr>
                                                    <w:top w:val="none" w:sz="0" w:space="0" w:color="auto"/>
                                                    <w:left w:val="none" w:sz="0" w:space="0" w:color="auto"/>
                                                    <w:bottom w:val="none" w:sz="0" w:space="0" w:color="auto"/>
                                                    <w:right w:val="none" w:sz="0" w:space="0" w:color="auto"/>
                                                  </w:divBdr>
                                                  <w:divsChild>
                                                    <w:div w:id="547423270">
                                                      <w:marLeft w:val="0"/>
                                                      <w:marRight w:val="0"/>
                                                      <w:marTop w:val="0"/>
                                                      <w:marBottom w:val="0"/>
                                                      <w:divBdr>
                                                        <w:top w:val="none" w:sz="0" w:space="0" w:color="auto"/>
                                                        <w:left w:val="none" w:sz="0" w:space="0" w:color="auto"/>
                                                        <w:bottom w:val="none" w:sz="0" w:space="0" w:color="auto"/>
                                                        <w:right w:val="none" w:sz="0" w:space="0" w:color="auto"/>
                                                      </w:divBdr>
                                                      <w:divsChild>
                                                        <w:div w:id="93017381">
                                                          <w:marLeft w:val="0"/>
                                                          <w:marRight w:val="0"/>
                                                          <w:marTop w:val="0"/>
                                                          <w:marBottom w:val="0"/>
                                                          <w:divBdr>
                                                            <w:top w:val="none" w:sz="0" w:space="0" w:color="auto"/>
                                                            <w:left w:val="none" w:sz="0" w:space="0" w:color="auto"/>
                                                            <w:bottom w:val="none" w:sz="0" w:space="0" w:color="auto"/>
                                                            <w:right w:val="none" w:sz="0" w:space="0" w:color="auto"/>
                                                          </w:divBdr>
                                                          <w:divsChild>
                                                            <w:div w:id="119585289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204120">
      <w:bodyDiv w:val="1"/>
      <w:marLeft w:val="0"/>
      <w:marRight w:val="0"/>
      <w:marTop w:val="0"/>
      <w:marBottom w:val="0"/>
      <w:divBdr>
        <w:top w:val="none" w:sz="0" w:space="0" w:color="auto"/>
        <w:left w:val="none" w:sz="0" w:space="0" w:color="auto"/>
        <w:bottom w:val="none" w:sz="0" w:space="0" w:color="auto"/>
        <w:right w:val="none" w:sz="0" w:space="0" w:color="auto"/>
      </w:divBdr>
    </w:div>
    <w:div w:id="548803327">
      <w:bodyDiv w:val="1"/>
      <w:marLeft w:val="0"/>
      <w:marRight w:val="0"/>
      <w:marTop w:val="0"/>
      <w:marBottom w:val="0"/>
      <w:divBdr>
        <w:top w:val="none" w:sz="0" w:space="0" w:color="auto"/>
        <w:left w:val="none" w:sz="0" w:space="0" w:color="auto"/>
        <w:bottom w:val="none" w:sz="0" w:space="0" w:color="auto"/>
        <w:right w:val="none" w:sz="0" w:space="0" w:color="auto"/>
      </w:divBdr>
    </w:div>
    <w:div w:id="777454726">
      <w:bodyDiv w:val="1"/>
      <w:marLeft w:val="0"/>
      <w:marRight w:val="0"/>
      <w:marTop w:val="0"/>
      <w:marBottom w:val="0"/>
      <w:divBdr>
        <w:top w:val="none" w:sz="0" w:space="0" w:color="auto"/>
        <w:left w:val="none" w:sz="0" w:space="0" w:color="auto"/>
        <w:bottom w:val="none" w:sz="0" w:space="0" w:color="auto"/>
        <w:right w:val="none" w:sz="0" w:space="0" w:color="auto"/>
      </w:divBdr>
    </w:div>
    <w:div w:id="1093547640">
      <w:bodyDiv w:val="1"/>
      <w:marLeft w:val="0"/>
      <w:marRight w:val="0"/>
      <w:marTop w:val="0"/>
      <w:marBottom w:val="0"/>
      <w:divBdr>
        <w:top w:val="none" w:sz="0" w:space="0" w:color="auto"/>
        <w:left w:val="none" w:sz="0" w:space="0" w:color="auto"/>
        <w:bottom w:val="none" w:sz="0" w:space="0" w:color="auto"/>
        <w:right w:val="none" w:sz="0" w:space="0" w:color="auto"/>
      </w:divBdr>
    </w:div>
    <w:div w:id="1244726465">
      <w:bodyDiv w:val="1"/>
      <w:marLeft w:val="0"/>
      <w:marRight w:val="0"/>
      <w:marTop w:val="0"/>
      <w:marBottom w:val="0"/>
      <w:divBdr>
        <w:top w:val="none" w:sz="0" w:space="0" w:color="auto"/>
        <w:left w:val="none" w:sz="0" w:space="0" w:color="auto"/>
        <w:bottom w:val="none" w:sz="0" w:space="0" w:color="auto"/>
        <w:right w:val="none" w:sz="0" w:space="0" w:color="auto"/>
      </w:divBdr>
    </w:div>
    <w:div w:id="1515222990">
      <w:bodyDiv w:val="1"/>
      <w:marLeft w:val="0"/>
      <w:marRight w:val="0"/>
      <w:marTop w:val="0"/>
      <w:marBottom w:val="0"/>
      <w:divBdr>
        <w:top w:val="none" w:sz="0" w:space="0" w:color="auto"/>
        <w:left w:val="none" w:sz="0" w:space="0" w:color="auto"/>
        <w:bottom w:val="none" w:sz="0" w:space="0" w:color="auto"/>
        <w:right w:val="none" w:sz="0" w:space="0" w:color="auto"/>
      </w:divBdr>
    </w:div>
    <w:div w:id="1700156559">
      <w:bodyDiv w:val="1"/>
      <w:marLeft w:val="0"/>
      <w:marRight w:val="0"/>
      <w:marTop w:val="0"/>
      <w:marBottom w:val="0"/>
      <w:divBdr>
        <w:top w:val="none" w:sz="0" w:space="0" w:color="auto"/>
        <w:left w:val="none" w:sz="0" w:space="0" w:color="auto"/>
        <w:bottom w:val="none" w:sz="0" w:space="0" w:color="auto"/>
        <w:right w:val="none" w:sz="0" w:space="0" w:color="auto"/>
      </w:divBdr>
    </w:div>
    <w:div w:id="1760059340">
      <w:bodyDiv w:val="1"/>
      <w:marLeft w:val="0"/>
      <w:marRight w:val="0"/>
      <w:marTop w:val="0"/>
      <w:marBottom w:val="0"/>
      <w:divBdr>
        <w:top w:val="none" w:sz="0" w:space="0" w:color="auto"/>
        <w:left w:val="none" w:sz="0" w:space="0" w:color="auto"/>
        <w:bottom w:val="none" w:sz="0" w:space="0" w:color="auto"/>
        <w:right w:val="none" w:sz="0" w:space="0" w:color="auto"/>
      </w:divBdr>
    </w:div>
    <w:div w:id="2048678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dkrug.ru/article/show/3032"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govoritmoskva.ru/sot/090806141018.html"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59AF-380D-444A-8EDE-2AFA16C2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282</Pages>
  <Words>114865</Words>
  <Characters>654731</Characters>
  <Application>Microsoft Office Word</Application>
  <DocSecurity>0</DocSecurity>
  <Lines>5456</Lines>
  <Paragraphs>1536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с.Б.Самовец</dc:creator>
  <cp:keywords/>
  <cp:lastModifiedBy>МБОУ СОШ с.Б.Самовец</cp:lastModifiedBy>
  <cp:revision>52</cp:revision>
  <cp:lastPrinted>2017-03-19T07:53:00Z</cp:lastPrinted>
  <dcterms:created xsi:type="dcterms:W3CDTF">2017-03-14T12:09:00Z</dcterms:created>
  <dcterms:modified xsi:type="dcterms:W3CDTF">2017-03-21T11:01:00Z</dcterms:modified>
</cp:coreProperties>
</file>