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9A" w:rsidRDefault="0083789A" w:rsidP="0083789A">
      <w:pPr>
        <w:shd w:val="clear" w:color="auto" w:fill="FFFFFF"/>
        <w:ind w:left="-142" w:right="57"/>
        <w:jc w:val="center"/>
        <w:rPr>
          <w:sz w:val="28"/>
          <w:szCs w:val="28"/>
        </w:rPr>
      </w:pPr>
      <w:r w:rsidRPr="00CD3076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</w:t>
      </w:r>
      <w:r w:rsidRPr="00CD3076">
        <w:rPr>
          <w:sz w:val="28"/>
          <w:szCs w:val="28"/>
        </w:rPr>
        <w:t xml:space="preserve">общеобразовательное учреждение </w:t>
      </w:r>
    </w:p>
    <w:p w:rsidR="0083789A" w:rsidRDefault="0083789A" w:rsidP="0083789A">
      <w:pPr>
        <w:shd w:val="clear" w:color="auto" w:fill="FFFFFF"/>
        <w:ind w:left="-142" w:right="57"/>
        <w:jc w:val="center"/>
        <w:rPr>
          <w:sz w:val="28"/>
          <w:szCs w:val="28"/>
        </w:rPr>
      </w:pPr>
      <w:r w:rsidRPr="00CD3076">
        <w:rPr>
          <w:sz w:val="28"/>
          <w:szCs w:val="28"/>
        </w:rPr>
        <w:t>средняя общеобразовательная школа с</w:t>
      </w:r>
      <w:r>
        <w:rPr>
          <w:sz w:val="28"/>
          <w:szCs w:val="28"/>
        </w:rPr>
        <w:t>.</w:t>
      </w:r>
      <w:r w:rsidRPr="00CD3076">
        <w:rPr>
          <w:sz w:val="28"/>
          <w:szCs w:val="28"/>
        </w:rPr>
        <w:t xml:space="preserve"> Большой </w:t>
      </w:r>
      <w:proofErr w:type="spellStart"/>
      <w:r w:rsidRPr="00CD3076">
        <w:rPr>
          <w:sz w:val="28"/>
          <w:szCs w:val="28"/>
        </w:rPr>
        <w:t>Самовец</w:t>
      </w:r>
      <w:proofErr w:type="spellEnd"/>
      <w:r w:rsidRPr="00CD3076">
        <w:rPr>
          <w:sz w:val="28"/>
          <w:szCs w:val="28"/>
        </w:rPr>
        <w:t xml:space="preserve"> </w:t>
      </w:r>
    </w:p>
    <w:p w:rsidR="0083789A" w:rsidRPr="00CD3076" w:rsidRDefault="0083789A" w:rsidP="0083789A">
      <w:pPr>
        <w:shd w:val="clear" w:color="auto" w:fill="FFFFFF"/>
        <w:ind w:left="-142" w:right="57"/>
        <w:jc w:val="center"/>
        <w:rPr>
          <w:sz w:val="32"/>
          <w:szCs w:val="32"/>
        </w:rPr>
      </w:pPr>
      <w:proofErr w:type="spellStart"/>
      <w:r w:rsidRPr="00CD3076">
        <w:rPr>
          <w:sz w:val="28"/>
          <w:szCs w:val="28"/>
        </w:rPr>
        <w:t>Грязинского</w:t>
      </w:r>
      <w:proofErr w:type="spellEnd"/>
      <w:r w:rsidRPr="00CD3076">
        <w:rPr>
          <w:sz w:val="32"/>
          <w:szCs w:val="32"/>
        </w:rPr>
        <w:t xml:space="preserve"> муниципального района Липецкой области</w:t>
      </w:r>
    </w:p>
    <w:p w:rsidR="0083789A" w:rsidRDefault="0083789A" w:rsidP="0083789A">
      <w:pPr>
        <w:shd w:val="clear" w:color="auto" w:fill="FFFFFF"/>
        <w:spacing w:line="322" w:lineRule="exact"/>
        <w:ind w:right="869"/>
        <w:jc w:val="center"/>
        <w:rPr>
          <w:color w:val="000000"/>
          <w:spacing w:val="-1"/>
          <w:w w:val="141"/>
        </w:rPr>
      </w:pPr>
    </w:p>
    <w:p w:rsidR="0083789A" w:rsidRPr="00AA7C06" w:rsidRDefault="0083789A" w:rsidP="0083789A">
      <w:pPr>
        <w:shd w:val="clear" w:color="auto" w:fill="FFFFFF"/>
        <w:spacing w:line="322" w:lineRule="exact"/>
        <w:ind w:right="869"/>
        <w:jc w:val="center"/>
        <w:rPr>
          <w:color w:val="000000"/>
        </w:rPr>
      </w:pPr>
    </w:p>
    <w:p w:rsidR="0083789A" w:rsidRDefault="0083789A" w:rsidP="0083789A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83789A" w:rsidRDefault="0083789A" w:rsidP="0083789A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tbl>
      <w:tblPr>
        <w:tblW w:w="0" w:type="auto"/>
        <w:jc w:val="center"/>
        <w:tblInd w:w="-3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03"/>
        <w:gridCol w:w="3414"/>
        <w:gridCol w:w="2791"/>
      </w:tblGrid>
      <w:tr w:rsidR="0083789A" w:rsidRPr="00881C56" w:rsidTr="00C44191">
        <w:trPr>
          <w:trHeight w:val="1782"/>
          <w:jc w:val="center"/>
        </w:trPr>
        <w:tc>
          <w:tcPr>
            <w:tcW w:w="4003" w:type="dxa"/>
            <w:hideMark/>
          </w:tcPr>
          <w:p w:rsidR="0083789A" w:rsidRPr="00881C56" w:rsidRDefault="0083789A" w:rsidP="00C44191">
            <w:pPr>
              <w:rPr>
                <w:rFonts w:eastAsia="Calibri"/>
                <w:b/>
              </w:rPr>
            </w:pPr>
            <w:r w:rsidRPr="00881C56">
              <w:rPr>
                <w:b/>
              </w:rPr>
              <w:t xml:space="preserve">       «Рассмотрено»</w:t>
            </w:r>
          </w:p>
          <w:p w:rsidR="0083789A" w:rsidRPr="00881C56" w:rsidRDefault="0083789A" w:rsidP="00C44191">
            <w:r w:rsidRPr="00881C56">
              <w:t>на заседании МО</w:t>
            </w:r>
          </w:p>
          <w:p w:rsidR="0083789A" w:rsidRPr="00881C56" w:rsidRDefault="0083789A" w:rsidP="00C44191">
            <w:r w:rsidRPr="00881C56">
              <w:t>Руководитель МО</w:t>
            </w:r>
          </w:p>
          <w:p w:rsidR="0083789A" w:rsidRPr="00881C56" w:rsidRDefault="0083789A" w:rsidP="00C44191">
            <w:r w:rsidRPr="00881C56">
              <w:t>____</w:t>
            </w:r>
            <w:r>
              <w:t>___</w:t>
            </w:r>
            <w:r w:rsidRPr="00881C56">
              <w:t xml:space="preserve">_____ </w:t>
            </w:r>
            <w:r>
              <w:t>Козлова С.В.</w:t>
            </w:r>
          </w:p>
          <w:p w:rsidR="0083789A" w:rsidRPr="00881C56" w:rsidRDefault="0083789A" w:rsidP="00C44191">
            <w:pPr>
              <w:rPr>
                <w:rFonts w:eastAsia="Calibri"/>
                <w:lang w:eastAsia="en-US"/>
              </w:rPr>
            </w:pPr>
            <w:r w:rsidRPr="00881C56">
              <w:t xml:space="preserve">Протокол от </w:t>
            </w:r>
            <w:r>
              <w:t>30</w:t>
            </w:r>
            <w:r w:rsidRPr="00881C56">
              <w:t>.08.201</w:t>
            </w:r>
            <w:r>
              <w:t>8</w:t>
            </w:r>
            <w:r w:rsidRPr="00881C56">
              <w:t>г    №1</w:t>
            </w:r>
          </w:p>
        </w:tc>
        <w:tc>
          <w:tcPr>
            <w:tcW w:w="3671" w:type="dxa"/>
            <w:hideMark/>
          </w:tcPr>
          <w:p w:rsidR="0083789A" w:rsidRPr="00881C56" w:rsidRDefault="0083789A" w:rsidP="00C44191">
            <w:pPr>
              <w:rPr>
                <w:rFonts w:eastAsia="Calibri"/>
                <w:b/>
              </w:rPr>
            </w:pPr>
            <w:r w:rsidRPr="00881C56">
              <w:rPr>
                <w:b/>
              </w:rPr>
              <w:t xml:space="preserve">       «Рассмотрено»</w:t>
            </w:r>
          </w:p>
          <w:p w:rsidR="0083789A" w:rsidRPr="00881C56" w:rsidRDefault="0083789A" w:rsidP="00C44191">
            <w:r w:rsidRPr="00881C56">
              <w:t>на заседании МС</w:t>
            </w:r>
          </w:p>
          <w:p w:rsidR="0083789A" w:rsidRPr="00881C56" w:rsidRDefault="0083789A" w:rsidP="00C44191">
            <w:r w:rsidRPr="00881C56">
              <w:t>Руководитель МС</w:t>
            </w:r>
          </w:p>
          <w:p w:rsidR="0083789A" w:rsidRPr="00881C56" w:rsidRDefault="0083789A" w:rsidP="00C44191">
            <w:r>
              <w:t xml:space="preserve">__________ </w:t>
            </w:r>
            <w:proofErr w:type="spellStart"/>
            <w:r>
              <w:t>В.В.Голышкина</w:t>
            </w:r>
            <w:proofErr w:type="spellEnd"/>
          </w:p>
          <w:p w:rsidR="0083789A" w:rsidRPr="00881C56" w:rsidRDefault="0083789A" w:rsidP="00C44191">
            <w:pPr>
              <w:rPr>
                <w:rFonts w:eastAsia="Calibri"/>
                <w:lang w:eastAsia="en-US"/>
              </w:rPr>
            </w:pPr>
            <w:r w:rsidRPr="00881C56">
              <w:t xml:space="preserve">Протокол </w:t>
            </w:r>
            <w:r>
              <w:t>от 30</w:t>
            </w:r>
            <w:r w:rsidRPr="00881C56">
              <w:t>.08.201</w:t>
            </w:r>
            <w:r>
              <w:t>8</w:t>
            </w:r>
            <w:r w:rsidRPr="00881C56">
              <w:t>г    №1</w:t>
            </w:r>
          </w:p>
        </w:tc>
        <w:tc>
          <w:tcPr>
            <w:tcW w:w="2977" w:type="dxa"/>
          </w:tcPr>
          <w:p w:rsidR="0083789A" w:rsidRPr="00881C56" w:rsidRDefault="0083789A" w:rsidP="00C44191">
            <w:pPr>
              <w:rPr>
                <w:rFonts w:eastAsia="Calibri"/>
              </w:rPr>
            </w:pPr>
            <w:r w:rsidRPr="00881C56">
              <w:rPr>
                <w:b/>
              </w:rPr>
              <w:t xml:space="preserve">       «Утверждаю»</w:t>
            </w:r>
          </w:p>
          <w:p w:rsidR="0083789A" w:rsidRPr="00881C56" w:rsidRDefault="0083789A" w:rsidP="00C44191">
            <w:r w:rsidRPr="00881C56">
              <w:t xml:space="preserve">Директор МБОУ СОШ </w:t>
            </w:r>
          </w:p>
          <w:p w:rsidR="0083789A" w:rsidRPr="00881C56" w:rsidRDefault="0083789A" w:rsidP="00C44191">
            <w:r w:rsidRPr="00881C56">
              <w:t xml:space="preserve">с. Большой </w:t>
            </w:r>
            <w:proofErr w:type="spellStart"/>
            <w:r w:rsidRPr="00881C56">
              <w:t>Самовец</w:t>
            </w:r>
            <w:proofErr w:type="spellEnd"/>
          </w:p>
          <w:p w:rsidR="0083789A" w:rsidRPr="00881C56" w:rsidRDefault="0083789A" w:rsidP="00C44191">
            <w:r w:rsidRPr="00881C56">
              <w:t>____</w:t>
            </w:r>
            <w:r>
              <w:t>____</w:t>
            </w:r>
            <w:r w:rsidRPr="00881C56">
              <w:t xml:space="preserve">___ Д.Ю. </w:t>
            </w:r>
            <w:proofErr w:type="spellStart"/>
            <w:r w:rsidRPr="00881C56">
              <w:t>Федерякин</w:t>
            </w:r>
            <w:proofErr w:type="spellEnd"/>
          </w:p>
          <w:p w:rsidR="0083789A" w:rsidRPr="00881C56" w:rsidRDefault="0083789A" w:rsidP="00C44191">
            <w:r w:rsidRPr="00881C56">
              <w:t xml:space="preserve">Приказ </w:t>
            </w:r>
            <w:r>
              <w:t>от 31.08.2018 г. №105</w:t>
            </w:r>
          </w:p>
          <w:p w:rsidR="0083789A" w:rsidRPr="00881C56" w:rsidRDefault="0083789A" w:rsidP="00C44191"/>
          <w:p w:rsidR="0083789A" w:rsidRPr="00881C56" w:rsidRDefault="0083789A" w:rsidP="00C44191">
            <w:pPr>
              <w:rPr>
                <w:rFonts w:eastAsia="Calibri"/>
                <w:lang w:eastAsia="en-US"/>
              </w:rPr>
            </w:pPr>
          </w:p>
        </w:tc>
      </w:tr>
    </w:tbl>
    <w:p w:rsidR="0083789A" w:rsidRDefault="0083789A" w:rsidP="0083789A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83789A" w:rsidRDefault="0083789A" w:rsidP="0083789A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83789A" w:rsidRDefault="0083789A" w:rsidP="0083789A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83789A" w:rsidRDefault="0083789A" w:rsidP="0083789A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83789A" w:rsidRDefault="0083789A" w:rsidP="0083789A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83789A" w:rsidRDefault="0083789A" w:rsidP="0083789A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83789A" w:rsidRDefault="0083789A" w:rsidP="0083789A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36"/>
          <w:szCs w:val="36"/>
        </w:rPr>
      </w:pPr>
      <w:r>
        <w:rPr>
          <w:b/>
          <w:bCs/>
          <w:color w:val="000000"/>
          <w:w w:val="133"/>
          <w:sz w:val="36"/>
          <w:szCs w:val="36"/>
        </w:rPr>
        <w:t xml:space="preserve">Рабочая программа </w:t>
      </w:r>
    </w:p>
    <w:p w:rsidR="0083789A" w:rsidRDefault="0083789A" w:rsidP="0083789A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36"/>
          <w:szCs w:val="36"/>
        </w:rPr>
      </w:pPr>
      <w:r>
        <w:rPr>
          <w:b/>
          <w:bCs/>
          <w:color w:val="000000"/>
          <w:w w:val="133"/>
          <w:sz w:val="36"/>
          <w:szCs w:val="36"/>
        </w:rPr>
        <w:t>по учебному предмету «Биология»</w:t>
      </w:r>
    </w:p>
    <w:p w:rsidR="0083789A" w:rsidRPr="00B80FC7" w:rsidRDefault="0083789A" w:rsidP="0083789A">
      <w:pPr>
        <w:shd w:val="clear" w:color="auto" w:fill="FFFFFF"/>
        <w:spacing w:line="360" w:lineRule="auto"/>
        <w:ind w:left="-142" w:right="57"/>
        <w:jc w:val="center"/>
        <w:rPr>
          <w:bCs/>
          <w:color w:val="000000"/>
          <w:w w:val="133"/>
          <w:sz w:val="24"/>
          <w:szCs w:val="24"/>
        </w:rPr>
      </w:pPr>
      <w:r w:rsidRPr="00B80FC7">
        <w:rPr>
          <w:bCs/>
          <w:color w:val="000000"/>
          <w:w w:val="133"/>
          <w:sz w:val="24"/>
          <w:szCs w:val="24"/>
        </w:rPr>
        <w:t>(наименование учебного предмета (курса)</w:t>
      </w:r>
    </w:p>
    <w:p w:rsidR="0083789A" w:rsidRDefault="0083789A" w:rsidP="0083789A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44"/>
          <w:szCs w:val="44"/>
        </w:rPr>
      </w:pPr>
      <w:r>
        <w:rPr>
          <w:b/>
          <w:bCs/>
          <w:color w:val="000000"/>
          <w:w w:val="133"/>
          <w:sz w:val="44"/>
          <w:szCs w:val="44"/>
        </w:rPr>
        <w:t>(приложение к ФГОС ООП)</w:t>
      </w:r>
    </w:p>
    <w:p w:rsidR="0083789A" w:rsidRDefault="0083789A" w:rsidP="0083789A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44"/>
          <w:szCs w:val="44"/>
        </w:rPr>
      </w:pPr>
      <w:r>
        <w:rPr>
          <w:b/>
          <w:bCs/>
          <w:color w:val="000000"/>
          <w:w w:val="133"/>
          <w:sz w:val="44"/>
          <w:szCs w:val="44"/>
        </w:rPr>
        <w:t xml:space="preserve">5-9 </w:t>
      </w:r>
      <w:r w:rsidRPr="005B7E68">
        <w:rPr>
          <w:b/>
          <w:bCs/>
          <w:color w:val="000000"/>
          <w:w w:val="133"/>
          <w:sz w:val="44"/>
          <w:szCs w:val="44"/>
        </w:rPr>
        <w:t>класс</w:t>
      </w:r>
    </w:p>
    <w:p w:rsidR="0083789A" w:rsidRDefault="0083789A" w:rsidP="0083789A">
      <w:pPr>
        <w:shd w:val="clear" w:color="auto" w:fill="FFFFFF"/>
        <w:spacing w:line="360" w:lineRule="auto"/>
        <w:ind w:left="-142" w:right="57"/>
        <w:jc w:val="center"/>
        <w:rPr>
          <w:b/>
          <w:color w:val="000000"/>
          <w:spacing w:val="15"/>
          <w:w w:val="124"/>
          <w:sz w:val="36"/>
          <w:szCs w:val="36"/>
        </w:rPr>
      </w:pPr>
      <w:r w:rsidRPr="005B7E68">
        <w:rPr>
          <w:b/>
          <w:bCs/>
          <w:color w:val="000000"/>
          <w:w w:val="133"/>
          <w:sz w:val="44"/>
          <w:szCs w:val="44"/>
        </w:rPr>
        <w:t xml:space="preserve">на </w:t>
      </w:r>
      <w:r w:rsidRPr="005B7E68">
        <w:rPr>
          <w:b/>
          <w:color w:val="000000"/>
          <w:spacing w:val="15"/>
          <w:w w:val="124"/>
          <w:sz w:val="44"/>
          <w:szCs w:val="44"/>
        </w:rPr>
        <w:t>201</w:t>
      </w:r>
      <w:r>
        <w:rPr>
          <w:b/>
          <w:color w:val="000000"/>
          <w:spacing w:val="15"/>
          <w:w w:val="124"/>
          <w:sz w:val="44"/>
          <w:szCs w:val="44"/>
        </w:rPr>
        <w:t>8</w:t>
      </w:r>
      <w:r w:rsidRPr="005B7E68">
        <w:rPr>
          <w:b/>
          <w:color w:val="000000"/>
          <w:spacing w:val="15"/>
          <w:w w:val="124"/>
          <w:sz w:val="44"/>
          <w:szCs w:val="44"/>
        </w:rPr>
        <w:t>-201</w:t>
      </w:r>
      <w:r>
        <w:rPr>
          <w:b/>
          <w:color w:val="000000"/>
          <w:spacing w:val="15"/>
          <w:w w:val="124"/>
          <w:sz w:val="44"/>
          <w:szCs w:val="44"/>
        </w:rPr>
        <w:t xml:space="preserve">9 </w:t>
      </w:r>
      <w:r w:rsidRPr="005B7E68">
        <w:rPr>
          <w:b/>
          <w:color w:val="000000"/>
          <w:spacing w:val="15"/>
          <w:w w:val="124"/>
          <w:sz w:val="44"/>
          <w:szCs w:val="44"/>
        </w:rPr>
        <w:t>учебный год</w:t>
      </w:r>
      <w:r w:rsidRPr="005B7E68">
        <w:rPr>
          <w:b/>
          <w:color w:val="000000"/>
          <w:spacing w:val="15"/>
          <w:w w:val="124"/>
          <w:sz w:val="36"/>
          <w:szCs w:val="36"/>
        </w:rPr>
        <w:t xml:space="preserve"> </w:t>
      </w:r>
    </w:p>
    <w:p w:rsidR="0083789A" w:rsidRPr="00B80FC7" w:rsidRDefault="0083789A" w:rsidP="0083789A">
      <w:pPr>
        <w:shd w:val="clear" w:color="auto" w:fill="FFFFFF"/>
        <w:spacing w:line="360" w:lineRule="auto"/>
        <w:ind w:left="-142" w:right="57"/>
        <w:jc w:val="center"/>
        <w:rPr>
          <w:bCs/>
          <w:color w:val="000000"/>
          <w:w w:val="133"/>
          <w:sz w:val="24"/>
          <w:szCs w:val="24"/>
        </w:rPr>
      </w:pPr>
      <w:r w:rsidRPr="00B80FC7">
        <w:rPr>
          <w:bCs/>
          <w:color w:val="000000"/>
          <w:w w:val="133"/>
          <w:sz w:val="24"/>
          <w:szCs w:val="24"/>
        </w:rPr>
        <w:t>(</w:t>
      </w:r>
      <w:r>
        <w:rPr>
          <w:bCs/>
          <w:color w:val="000000"/>
          <w:w w:val="133"/>
          <w:sz w:val="24"/>
          <w:szCs w:val="24"/>
        </w:rPr>
        <w:t>срок реализации программы</w:t>
      </w:r>
      <w:r w:rsidRPr="00B80FC7">
        <w:rPr>
          <w:bCs/>
          <w:color w:val="000000"/>
          <w:w w:val="133"/>
          <w:sz w:val="24"/>
          <w:szCs w:val="24"/>
        </w:rPr>
        <w:t>)</w:t>
      </w:r>
    </w:p>
    <w:p w:rsidR="0083789A" w:rsidRPr="005B7E68" w:rsidRDefault="0083789A" w:rsidP="0083789A">
      <w:pPr>
        <w:shd w:val="clear" w:color="auto" w:fill="FFFFFF"/>
        <w:spacing w:line="360" w:lineRule="auto"/>
        <w:ind w:left="-142" w:right="57"/>
        <w:jc w:val="center"/>
        <w:rPr>
          <w:b/>
          <w:color w:val="000000"/>
          <w:spacing w:val="15"/>
          <w:w w:val="124"/>
          <w:sz w:val="36"/>
          <w:szCs w:val="36"/>
        </w:rPr>
      </w:pPr>
    </w:p>
    <w:p w:rsidR="0083789A" w:rsidRPr="00480034" w:rsidRDefault="0083789A" w:rsidP="0083789A">
      <w:pPr>
        <w:shd w:val="clear" w:color="auto" w:fill="FFFFFF"/>
        <w:jc w:val="center"/>
        <w:rPr>
          <w:color w:val="000000"/>
          <w:spacing w:val="15"/>
          <w:w w:val="124"/>
          <w:sz w:val="36"/>
          <w:szCs w:val="36"/>
        </w:rPr>
      </w:pPr>
    </w:p>
    <w:p w:rsidR="0083789A" w:rsidRDefault="0083789A" w:rsidP="0083789A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83789A" w:rsidRDefault="0083789A" w:rsidP="0083789A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83789A" w:rsidRDefault="0083789A" w:rsidP="0083789A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83789A" w:rsidRPr="00B80FC7" w:rsidRDefault="0083789A" w:rsidP="0083789A">
      <w:pPr>
        <w:shd w:val="clear" w:color="auto" w:fill="FFFFFF"/>
        <w:jc w:val="right"/>
        <w:rPr>
          <w:color w:val="000000"/>
          <w:spacing w:val="15"/>
          <w:w w:val="124"/>
        </w:rPr>
      </w:pPr>
      <w:r w:rsidRPr="00B80FC7">
        <w:rPr>
          <w:color w:val="000000"/>
          <w:spacing w:val="15"/>
          <w:w w:val="124"/>
        </w:rPr>
        <w:t>Ф.И.О. учителя (преподавателя), составившего рабочую программу:</w:t>
      </w:r>
    </w:p>
    <w:p w:rsidR="0083789A" w:rsidRDefault="0083789A" w:rsidP="0083789A">
      <w:pPr>
        <w:shd w:val="clear" w:color="auto" w:fill="FFFFFF"/>
        <w:jc w:val="right"/>
        <w:rPr>
          <w:color w:val="000000"/>
          <w:spacing w:val="15"/>
          <w:w w:val="124"/>
          <w:sz w:val="32"/>
          <w:szCs w:val="32"/>
        </w:rPr>
      </w:pPr>
      <w:proofErr w:type="spellStart"/>
      <w:r>
        <w:rPr>
          <w:color w:val="000000"/>
          <w:spacing w:val="15"/>
          <w:w w:val="124"/>
          <w:sz w:val="32"/>
          <w:szCs w:val="32"/>
        </w:rPr>
        <w:t>СучковаО.Н</w:t>
      </w:r>
      <w:proofErr w:type="spellEnd"/>
      <w:r>
        <w:rPr>
          <w:color w:val="000000"/>
          <w:spacing w:val="15"/>
          <w:w w:val="124"/>
          <w:sz w:val="32"/>
          <w:szCs w:val="32"/>
        </w:rPr>
        <w:t>.</w:t>
      </w:r>
    </w:p>
    <w:p w:rsidR="0083789A" w:rsidRDefault="0083789A" w:rsidP="0083789A">
      <w:pPr>
        <w:shd w:val="clear" w:color="auto" w:fill="FFFFFF"/>
        <w:jc w:val="right"/>
        <w:rPr>
          <w:color w:val="000000"/>
          <w:spacing w:val="15"/>
          <w:w w:val="124"/>
          <w:sz w:val="32"/>
          <w:szCs w:val="32"/>
        </w:rPr>
      </w:pPr>
    </w:p>
    <w:p w:rsidR="0083789A" w:rsidRDefault="0083789A" w:rsidP="0083789A">
      <w:pPr>
        <w:shd w:val="clear" w:color="auto" w:fill="FFFFFF"/>
        <w:jc w:val="right"/>
        <w:rPr>
          <w:color w:val="000000"/>
          <w:spacing w:val="15"/>
          <w:w w:val="124"/>
          <w:sz w:val="32"/>
          <w:szCs w:val="32"/>
        </w:rPr>
      </w:pPr>
    </w:p>
    <w:p w:rsidR="0083789A" w:rsidRDefault="0083789A" w:rsidP="0083789A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D81990" w:rsidRPr="00654F31" w:rsidRDefault="00D81990" w:rsidP="00D81990">
      <w:pPr>
        <w:ind w:firstLine="709"/>
        <w:jc w:val="both"/>
        <w:rPr>
          <w:sz w:val="24"/>
          <w:szCs w:val="24"/>
        </w:rPr>
      </w:pPr>
      <w:r w:rsidRPr="00654F31">
        <w:rPr>
          <w:b/>
          <w:sz w:val="24"/>
          <w:szCs w:val="24"/>
        </w:rPr>
        <w:t>Планируемые результаты освоения учебного предмета</w:t>
      </w:r>
    </w:p>
    <w:p w:rsidR="00D81990" w:rsidRPr="00654F31" w:rsidRDefault="00D81990" w:rsidP="00D81990">
      <w:pPr>
        <w:spacing w:after="200"/>
        <w:jc w:val="both"/>
        <w:rPr>
          <w:b/>
          <w:sz w:val="24"/>
          <w:szCs w:val="24"/>
        </w:rPr>
      </w:pPr>
    </w:p>
    <w:p w:rsidR="00D81990" w:rsidRPr="00654F31" w:rsidRDefault="00D81990" w:rsidP="00D81990">
      <w:pPr>
        <w:overflowPunct w:val="0"/>
        <w:ind w:firstLine="709"/>
        <w:jc w:val="both"/>
        <w:rPr>
          <w:sz w:val="24"/>
          <w:szCs w:val="24"/>
        </w:rPr>
      </w:pPr>
      <w:r w:rsidRPr="00654F31">
        <w:rPr>
          <w:bCs/>
          <w:spacing w:val="-7"/>
          <w:sz w:val="24"/>
          <w:szCs w:val="24"/>
        </w:rPr>
        <w:tab/>
      </w:r>
      <w:r w:rsidRPr="00654F31">
        <w:rPr>
          <w:sz w:val="24"/>
          <w:szCs w:val="24"/>
        </w:rPr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</w:t>
      </w:r>
      <w:proofErr w:type="spellStart"/>
      <w:r w:rsidRPr="00654F31">
        <w:rPr>
          <w:sz w:val="24"/>
          <w:szCs w:val="24"/>
        </w:rPr>
        <w:t>биосоциальном</w:t>
      </w:r>
      <w:proofErr w:type="spellEnd"/>
      <w:r w:rsidRPr="00654F31">
        <w:rPr>
          <w:sz w:val="24"/>
          <w:szCs w:val="24"/>
        </w:rPr>
        <w:t xml:space="preserve"> существе, развитие компетенций в решении практических задач, связанных с живой природой.</w:t>
      </w:r>
    </w:p>
    <w:p w:rsidR="00D81990" w:rsidRPr="00654F31" w:rsidRDefault="00D81990" w:rsidP="00D81990">
      <w:pPr>
        <w:overflowPunct w:val="0"/>
        <w:ind w:firstLine="709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D81990" w:rsidRPr="00654F31" w:rsidRDefault="00D81990" w:rsidP="00D81990">
      <w:pPr>
        <w:overflowPunct w:val="0"/>
        <w:ind w:firstLine="709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 w:rsidRPr="00654F31">
        <w:rPr>
          <w:sz w:val="24"/>
          <w:szCs w:val="24"/>
        </w:rPr>
        <w:t xml:space="preserve"> и научно аргументировать полученные выводы.</w:t>
      </w:r>
    </w:p>
    <w:p w:rsidR="00D81990" w:rsidRPr="00654F31" w:rsidRDefault="00D81990" w:rsidP="00D81990">
      <w:pPr>
        <w:overflowPunct w:val="0"/>
        <w:ind w:firstLine="709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654F31">
        <w:rPr>
          <w:sz w:val="24"/>
          <w:szCs w:val="24"/>
        </w:rPr>
        <w:t>межпредметных</w:t>
      </w:r>
      <w:proofErr w:type="spellEnd"/>
      <w:r w:rsidRPr="00654F31">
        <w:rPr>
          <w:sz w:val="24"/>
          <w:szCs w:val="24"/>
        </w:rPr>
        <w:t xml:space="preserve">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D81990" w:rsidRPr="00654F31" w:rsidRDefault="00D81990" w:rsidP="00D81990">
      <w:pPr>
        <w:overflowPunct w:val="0"/>
        <w:ind w:firstLine="709"/>
        <w:jc w:val="both"/>
        <w:rPr>
          <w:sz w:val="24"/>
          <w:szCs w:val="24"/>
        </w:rPr>
      </w:pPr>
    </w:p>
    <w:p w:rsidR="00D81990" w:rsidRPr="00654F31" w:rsidRDefault="00D81990" w:rsidP="00D81990">
      <w:pPr>
        <w:overflowPunct w:val="0"/>
        <w:ind w:firstLine="709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Изучение биологии в основной школе обуславливает достижение следующих результатов:</w:t>
      </w:r>
    </w:p>
    <w:p w:rsidR="00D81990" w:rsidRPr="00654F31" w:rsidRDefault="00D81990" w:rsidP="00D819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b/>
          <w:bCs/>
          <w:color w:val="000000"/>
        </w:rPr>
        <w:t>Личностные результаты</w:t>
      </w:r>
      <w:r w:rsidRPr="00654F31">
        <w:rPr>
          <w:rStyle w:val="apple-converted-space"/>
          <w:color w:val="000000"/>
        </w:rPr>
        <w:t> </w:t>
      </w:r>
      <w:r w:rsidRPr="00654F31">
        <w:rPr>
          <w:color w:val="000000"/>
        </w:rPr>
        <w:t>освоения предмета должны отражать:</w:t>
      </w:r>
    </w:p>
    <w:p w:rsidR="00D81990" w:rsidRPr="00654F31" w:rsidRDefault="00D81990" w:rsidP="00D819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81990" w:rsidRPr="00654F31" w:rsidRDefault="00D81990" w:rsidP="00D819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81990" w:rsidRPr="00654F31" w:rsidRDefault="00D81990" w:rsidP="00D819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81990" w:rsidRPr="00654F31" w:rsidRDefault="00D81990" w:rsidP="00D819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81990" w:rsidRPr="00654F31" w:rsidRDefault="00D81990" w:rsidP="00D819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81990" w:rsidRPr="00654F31" w:rsidRDefault="00D81990" w:rsidP="00D819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lastRenderedPageBreak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81990" w:rsidRPr="00654F31" w:rsidRDefault="00D81990" w:rsidP="00D819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81990" w:rsidRPr="00654F31" w:rsidRDefault="00D81990" w:rsidP="00D819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8)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81990" w:rsidRPr="00654F31" w:rsidRDefault="00D81990" w:rsidP="00D819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9)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81990" w:rsidRPr="00654F31" w:rsidRDefault="00D81990" w:rsidP="00D819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81990" w:rsidRPr="00654F31" w:rsidRDefault="00D81990" w:rsidP="00D819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54F31">
        <w:rPr>
          <w:b/>
          <w:bCs/>
          <w:color w:val="000000"/>
        </w:rPr>
        <w:t>Метапредметные</w:t>
      </w:r>
      <w:proofErr w:type="spellEnd"/>
      <w:r w:rsidRPr="00654F31">
        <w:rPr>
          <w:b/>
          <w:bCs/>
          <w:color w:val="000000"/>
        </w:rPr>
        <w:t xml:space="preserve"> результаты</w:t>
      </w:r>
      <w:r w:rsidRPr="00654F31">
        <w:rPr>
          <w:rStyle w:val="apple-converted-space"/>
          <w:color w:val="000000"/>
        </w:rPr>
        <w:t> </w:t>
      </w:r>
      <w:r w:rsidRPr="00654F31">
        <w:rPr>
          <w:color w:val="000000"/>
        </w:rPr>
        <w:t>должны отражать:</w:t>
      </w:r>
    </w:p>
    <w:p w:rsidR="00D81990" w:rsidRPr="00654F31" w:rsidRDefault="00D81990" w:rsidP="00D819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81990" w:rsidRPr="00654F31" w:rsidRDefault="00D81990" w:rsidP="00D819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81990" w:rsidRPr="00654F31" w:rsidRDefault="00D81990" w:rsidP="00D819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81990" w:rsidRPr="00654F31" w:rsidRDefault="00D81990" w:rsidP="00D819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4) умение оценивать правильность выполнения учебной задачи, собственные возможности ее решения;</w:t>
      </w:r>
    </w:p>
    <w:p w:rsidR="00D81990" w:rsidRPr="00654F31" w:rsidRDefault="00D81990" w:rsidP="00D819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81990" w:rsidRPr="00654F31" w:rsidRDefault="00D81990" w:rsidP="00D819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81990" w:rsidRPr="00654F31" w:rsidRDefault="00D81990" w:rsidP="00D819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81990" w:rsidRPr="00654F31" w:rsidRDefault="00D81990" w:rsidP="00D819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8) смысловое чтение;</w:t>
      </w:r>
    </w:p>
    <w:p w:rsidR="00D81990" w:rsidRPr="00654F31" w:rsidRDefault="00D81990" w:rsidP="00D819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81990" w:rsidRPr="00654F31" w:rsidRDefault="00D81990" w:rsidP="00D819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81990" w:rsidRPr="00654F31" w:rsidRDefault="00D81990" w:rsidP="00D819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D81990" w:rsidRPr="00654F31" w:rsidRDefault="00D81990" w:rsidP="00D819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 xml:space="preserve">(в ред. Приказа </w:t>
      </w:r>
      <w:proofErr w:type="spellStart"/>
      <w:r w:rsidRPr="00654F31">
        <w:rPr>
          <w:color w:val="000000"/>
        </w:rPr>
        <w:t>Минобрнауки</w:t>
      </w:r>
      <w:proofErr w:type="spellEnd"/>
      <w:r w:rsidRPr="00654F31">
        <w:rPr>
          <w:color w:val="000000"/>
        </w:rPr>
        <w:t xml:space="preserve"> России от 29.12.2014 N 1644)</w:t>
      </w:r>
    </w:p>
    <w:p w:rsidR="00D81990" w:rsidRPr="00654F31" w:rsidRDefault="00D81990" w:rsidP="00D8199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4F31">
        <w:rPr>
          <w:color w:val="00000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81990" w:rsidRPr="00654F31" w:rsidRDefault="00D81990" w:rsidP="00D81990">
      <w:pPr>
        <w:tabs>
          <w:tab w:val="left" w:pos="709"/>
        </w:tabs>
        <w:jc w:val="both"/>
        <w:rPr>
          <w:sz w:val="24"/>
          <w:szCs w:val="24"/>
        </w:rPr>
      </w:pPr>
      <w:r w:rsidRPr="00654F31">
        <w:rPr>
          <w:i/>
          <w:sz w:val="24"/>
          <w:szCs w:val="24"/>
        </w:rPr>
        <w:tab/>
      </w:r>
      <w:r w:rsidRPr="00654F31">
        <w:rPr>
          <w:b/>
          <w:i/>
          <w:sz w:val="24"/>
          <w:szCs w:val="24"/>
        </w:rPr>
        <w:t xml:space="preserve">Предметными </w:t>
      </w:r>
      <w:proofErr w:type="spellStart"/>
      <w:r w:rsidRPr="00654F31">
        <w:rPr>
          <w:b/>
          <w:i/>
          <w:sz w:val="24"/>
          <w:szCs w:val="24"/>
        </w:rPr>
        <w:t>результатами</w:t>
      </w:r>
      <w:r w:rsidRPr="00654F31">
        <w:rPr>
          <w:sz w:val="24"/>
          <w:szCs w:val="24"/>
        </w:rPr>
        <w:t>в</w:t>
      </w:r>
      <w:proofErr w:type="spellEnd"/>
      <w:r w:rsidRPr="00654F31">
        <w:rPr>
          <w:sz w:val="24"/>
          <w:szCs w:val="24"/>
        </w:rPr>
        <w:t xml:space="preserve"> области "Естественнонаучные предметы" должно обеспечить:</w:t>
      </w:r>
    </w:p>
    <w:p w:rsidR="00D81990" w:rsidRPr="00654F31" w:rsidRDefault="00D81990" w:rsidP="00D81990">
      <w:pPr>
        <w:pStyle w:val="ConsPlusNormal"/>
        <w:jc w:val="both"/>
        <w:rPr>
          <w:sz w:val="24"/>
          <w:szCs w:val="24"/>
        </w:rPr>
      </w:pPr>
      <w:r w:rsidRPr="00654F31">
        <w:rPr>
          <w:sz w:val="24"/>
          <w:szCs w:val="24"/>
        </w:rPr>
        <w:lastRenderedPageBreak/>
        <w:t>- формирование целостной научной картины мира;</w:t>
      </w:r>
    </w:p>
    <w:p w:rsidR="00D81990" w:rsidRPr="00654F31" w:rsidRDefault="00D81990" w:rsidP="00D81990">
      <w:pPr>
        <w:pStyle w:val="ConsPlusNormal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-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D81990" w:rsidRPr="00654F31" w:rsidRDefault="00D81990" w:rsidP="00D81990">
      <w:pPr>
        <w:pStyle w:val="ConsPlusNormal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- овладение научным подходом к решению различных задач;</w:t>
      </w:r>
    </w:p>
    <w:p w:rsidR="00D81990" w:rsidRPr="00654F31" w:rsidRDefault="00D81990" w:rsidP="00D81990">
      <w:pPr>
        <w:pStyle w:val="ConsPlusNormal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- овладение умениями формулировать гипотезы, конструировать, проводить эксперименты, оценивать полученные результаты;</w:t>
      </w:r>
    </w:p>
    <w:p w:rsidR="00D81990" w:rsidRPr="00654F31" w:rsidRDefault="00D81990" w:rsidP="00D81990">
      <w:pPr>
        <w:pStyle w:val="ConsPlusNormal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- овладение умением сопоставлять экспериментальные и теоретические знания с объективными реалиями жизни;</w:t>
      </w:r>
    </w:p>
    <w:p w:rsidR="00D81990" w:rsidRPr="00654F31" w:rsidRDefault="00D81990" w:rsidP="00D81990">
      <w:pPr>
        <w:pStyle w:val="ConsPlusNormal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- воспитание ответственного и бережного отношения к окружающей среде;</w:t>
      </w:r>
    </w:p>
    <w:p w:rsidR="00D81990" w:rsidRPr="00654F31" w:rsidRDefault="00D81990" w:rsidP="00D81990">
      <w:pPr>
        <w:pStyle w:val="ConsPlusNormal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- овладение </w:t>
      </w:r>
      <w:proofErr w:type="spellStart"/>
      <w:r w:rsidRPr="00654F31">
        <w:rPr>
          <w:sz w:val="24"/>
          <w:szCs w:val="24"/>
        </w:rPr>
        <w:t>экосистемной</w:t>
      </w:r>
      <w:proofErr w:type="spellEnd"/>
      <w:r w:rsidRPr="00654F31">
        <w:rPr>
          <w:sz w:val="24"/>
          <w:szCs w:val="24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D81990" w:rsidRPr="00654F31" w:rsidRDefault="00D81990" w:rsidP="00D81990">
      <w:pPr>
        <w:pStyle w:val="ConsPlusNormal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- осознание значимости концепции устойчивого развития;</w:t>
      </w:r>
    </w:p>
    <w:p w:rsidR="00D81990" w:rsidRPr="00654F31" w:rsidRDefault="00D81990" w:rsidP="00D81990">
      <w:pPr>
        <w:pStyle w:val="ConsPlusNormal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-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654F31">
        <w:rPr>
          <w:sz w:val="24"/>
          <w:szCs w:val="24"/>
        </w:rPr>
        <w:t>межпредметном</w:t>
      </w:r>
      <w:proofErr w:type="spellEnd"/>
      <w:r w:rsidRPr="00654F31">
        <w:rPr>
          <w:sz w:val="24"/>
          <w:szCs w:val="24"/>
        </w:rPr>
        <w:t xml:space="preserve"> анализе учебных задач.</w:t>
      </w:r>
    </w:p>
    <w:p w:rsidR="00D81990" w:rsidRPr="00654F31" w:rsidRDefault="00D81990" w:rsidP="00D81990">
      <w:pPr>
        <w:pStyle w:val="ConsPlusNormal"/>
        <w:ind w:firstLine="540"/>
        <w:jc w:val="both"/>
        <w:rPr>
          <w:i/>
          <w:sz w:val="24"/>
          <w:szCs w:val="24"/>
        </w:rPr>
      </w:pPr>
      <w:r w:rsidRPr="00654F31">
        <w:rPr>
          <w:i/>
          <w:sz w:val="24"/>
          <w:szCs w:val="24"/>
        </w:rPr>
        <w:t>Предметные результаты изучения предметной области "Естественнонаучные предметы" должны отражать:</w:t>
      </w:r>
    </w:p>
    <w:p w:rsidR="00D81990" w:rsidRPr="00654F31" w:rsidRDefault="00D81990" w:rsidP="00D81990">
      <w:pPr>
        <w:pStyle w:val="ConsPlusNormal"/>
        <w:ind w:firstLine="54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Биология:</w:t>
      </w:r>
    </w:p>
    <w:p w:rsidR="00D81990" w:rsidRPr="00654F31" w:rsidRDefault="00D81990" w:rsidP="00D81990">
      <w:pPr>
        <w:pStyle w:val="ConsPlusNormal"/>
        <w:ind w:firstLine="54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D81990" w:rsidRPr="00654F31" w:rsidRDefault="00D81990" w:rsidP="00D81990">
      <w:pPr>
        <w:pStyle w:val="ConsPlusNormal"/>
        <w:ind w:firstLine="54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654F31">
        <w:rPr>
          <w:sz w:val="24"/>
          <w:szCs w:val="24"/>
        </w:rPr>
        <w:t>экосистемной</w:t>
      </w:r>
      <w:proofErr w:type="spellEnd"/>
      <w:r w:rsidRPr="00654F31">
        <w:rPr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D81990" w:rsidRPr="00654F31" w:rsidRDefault="00D81990" w:rsidP="00D81990">
      <w:pPr>
        <w:pStyle w:val="ConsPlusNormal"/>
        <w:ind w:firstLine="54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81990" w:rsidRPr="00654F31" w:rsidRDefault="00D81990" w:rsidP="00D81990">
      <w:pPr>
        <w:pStyle w:val="ConsPlusNormal"/>
        <w:ind w:firstLine="54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654F31">
        <w:rPr>
          <w:sz w:val="24"/>
          <w:szCs w:val="24"/>
        </w:rPr>
        <w:t>биоразнообразия</w:t>
      </w:r>
      <w:proofErr w:type="spellEnd"/>
      <w:r w:rsidRPr="00654F31">
        <w:rPr>
          <w:sz w:val="24"/>
          <w:szCs w:val="24"/>
        </w:rPr>
        <w:t xml:space="preserve"> и природных местообитаний видов растений и животных;</w:t>
      </w:r>
    </w:p>
    <w:p w:rsidR="00D81990" w:rsidRPr="00654F31" w:rsidRDefault="00D81990" w:rsidP="00D81990">
      <w:pPr>
        <w:pStyle w:val="ConsPlusNormal"/>
        <w:ind w:firstLine="54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D81990" w:rsidRPr="00654F31" w:rsidRDefault="00D81990" w:rsidP="00D81990">
      <w:pPr>
        <w:pStyle w:val="ConsPlusNormal"/>
        <w:ind w:firstLine="54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 Выпускник научится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lastRenderedPageBreak/>
        <w:t>- 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D81990" w:rsidRPr="00654F31" w:rsidRDefault="00D81990" w:rsidP="00D81990">
      <w:pPr>
        <w:pStyle w:val="-11"/>
        <w:ind w:firstLine="709"/>
        <w:jc w:val="both"/>
        <w:rPr>
          <w:i/>
        </w:rPr>
      </w:pPr>
      <w:r w:rsidRPr="00654F31">
        <w:rPr>
          <w:i/>
        </w:rPr>
        <w:t>Выпускник получит возможность научиться: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-осознанно использовать знания основных правил поведения в природе и основ здорового образа жизни в быту;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 xml:space="preserve">-выбирать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D81990" w:rsidRPr="00654F31" w:rsidRDefault="00D81990" w:rsidP="00D81990">
      <w:pPr>
        <w:pStyle w:val="-11"/>
        <w:ind w:firstLine="709"/>
        <w:jc w:val="both"/>
        <w:rPr>
          <w:i/>
        </w:rPr>
      </w:pPr>
      <w:r w:rsidRPr="00654F31">
        <w:rPr>
          <w:i/>
        </w:rPr>
        <w:t>Живые организмы</w:t>
      </w:r>
    </w:p>
    <w:p w:rsidR="00D81990" w:rsidRPr="00654F31" w:rsidRDefault="00D81990" w:rsidP="00D81990">
      <w:pPr>
        <w:pStyle w:val="-11"/>
        <w:ind w:firstLine="709"/>
        <w:jc w:val="both"/>
        <w:rPr>
          <w:i/>
        </w:rPr>
      </w:pPr>
      <w:r w:rsidRPr="00654F31">
        <w:rPr>
          <w:i/>
        </w:rPr>
        <w:t>Выпускник научится: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-аргументировать, приводить доказательства родства различных таксонов растений, животных, грибов и бактерий;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-аргументировать, приводить доказательства различий растений, животных, грибов и бактерий;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-раскрывать роль биологии в практической деятельности людей; роль различных организмов в жизни человека;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-выявлять примеры и раскрывать сущность приспособленности организмов к среде обитания;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</w:t>
      </w:r>
      <w:proofErr w:type="spellStart"/>
      <w:r w:rsidRPr="00654F31">
        <w:t>различатьпо</w:t>
      </w:r>
      <w:proofErr w:type="spellEnd"/>
      <w:r w:rsidRPr="00654F31"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-устанавливать взаимосвязи между особенностями строения и функциями клеток и тканей, органов и систем органов;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-знать и аргументировать основные правила поведения в природе;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-анализировать и оценивать последствия деятельности человека в природе;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-описывать и использовать приемы выращивания и размножения культурных растений и домашних животных, ухода за ними;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lastRenderedPageBreak/>
        <w:t>-знать и соблюдать правила работы в кабинете биологии.</w:t>
      </w:r>
    </w:p>
    <w:p w:rsidR="00D81990" w:rsidRPr="00654F31" w:rsidRDefault="00D81990" w:rsidP="00D81990">
      <w:pPr>
        <w:pStyle w:val="-11"/>
        <w:ind w:firstLine="709"/>
        <w:jc w:val="both"/>
        <w:rPr>
          <w:i/>
        </w:rPr>
      </w:pPr>
      <w:r w:rsidRPr="00654F31">
        <w:rPr>
          <w:i/>
        </w:rPr>
        <w:t>Выпускник получит возможность научиться: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 xml:space="preserve">-осознанно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 xml:space="preserve">-работать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D81990" w:rsidRPr="00654F31" w:rsidRDefault="00D81990" w:rsidP="00D81990">
      <w:pPr>
        <w:pStyle w:val="-11"/>
        <w:ind w:firstLine="709"/>
        <w:jc w:val="both"/>
        <w:rPr>
          <w:i/>
        </w:rPr>
      </w:pPr>
      <w:r w:rsidRPr="00654F31">
        <w:rPr>
          <w:i/>
        </w:rPr>
        <w:t>Человек и его здоровье</w:t>
      </w:r>
    </w:p>
    <w:p w:rsidR="00D81990" w:rsidRPr="00654F31" w:rsidRDefault="00D81990" w:rsidP="00D81990">
      <w:pPr>
        <w:pStyle w:val="-11"/>
        <w:ind w:firstLine="709"/>
        <w:jc w:val="both"/>
        <w:rPr>
          <w:i/>
        </w:rPr>
      </w:pPr>
      <w:r w:rsidRPr="00654F31">
        <w:rPr>
          <w:i/>
        </w:rPr>
        <w:t>Выпускник научится: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-аргументировать, приводить доказательства взаимосвязи человека и окружающей среды, родства человека с животными;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-аргументировать, приводить доказательства отличий человека от животных;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-устанавливать взаимосвязи между особенностями строения и функциями клеток и тканей, органов и систем органов;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-знать и аргументировать основные принципы здорового образа жизни, рациональной организации труда и отдыха;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lastRenderedPageBreak/>
        <w:t>-анализировать и оценивать влияние факторов риска на здоровье человека;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-описывать и использовать приемы оказания первой помощи;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-знать и соблюдать правила работы в кабинете биологии.</w:t>
      </w:r>
    </w:p>
    <w:p w:rsidR="00D81990" w:rsidRPr="00654F31" w:rsidRDefault="00D81990" w:rsidP="00D81990">
      <w:pPr>
        <w:pStyle w:val="-11"/>
        <w:ind w:firstLine="709"/>
        <w:jc w:val="both"/>
        <w:rPr>
          <w:i/>
        </w:rPr>
      </w:pPr>
      <w:r w:rsidRPr="00654F31">
        <w:rPr>
          <w:i/>
        </w:rPr>
        <w:t>Выпускник получит возможность научиться: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-ориентироваться в системе моральных норм и ценностей по отношению к собственному здоровью и здоровью других людей;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 xml:space="preserve">-работать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D81990" w:rsidRPr="00654F31" w:rsidRDefault="00D81990" w:rsidP="00D81990">
      <w:pPr>
        <w:pStyle w:val="-11"/>
        <w:ind w:firstLine="709"/>
        <w:jc w:val="both"/>
        <w:rPr>
          <w:i/>
        </w:rPr>
      </w:pPr>
      <w:r w:rsidRPr="00654F31">
        <w:rPr>
          <w:i/>
        </w:rPr>
        <w:t>Общие биологические закономерности</w:t>
      </w:r>
    </w:p>
    <w:p w:rsidR="00D81990" w:rsidRPr="00654F31" w:rsidRDefault="00D81990" w:rsidP="00D81990">
      <w:pPr>
        <w:pStyle w:val="-11"/>
        <w:ind w:firstLine="709"/>
        <w:jc w:val="both"/>
        <w:rPr>
          <w:i/>
        </w:rPr>
      </w:pPr>
      <w:r w:rsidRPr="00654F31">
        <w:rPr>
          <w:i/>
        </w:rPr>
        <w:t>Выпускник научится: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-аргументировать, приводить доказательства необходимости защиты окружающей среды;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-аргументировать, приводить доказательства зависимости здоровья человека от состояния окружающей среды;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 xml:space="preserve">-осуществлять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-объяснять механизмы наследственности и изменчивости, возникновения приспособленности, процесс видообразования;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 xml:space="preserve">-сравнивать биологические объекты, процессы; делать выводы и умозаключения на основе сравнения; 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-устанавливать взаимосвязи между особенностями строения и функциями органов и систем органов;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 xml:space="preserve">-использовать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 xml:space="preserve">-знать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 xml:space="preserve">-описывать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654F31">
        <w:t>агроценозах</w:t>
      </w:r>
      <w:proofErr w:type="spellEnd"/>
      <w:r w:rsidRPr="00654F31">
        <w:t>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lastRenderedPageBreak/>
        <w:t>-находить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-знать и соблюдать правила работы в кабинете биологии.</w:t>
      </w:r>
    </w:p>
    <w:p w:rsidR="00D81990" w:rsidRPr="00654F31" w:rsidRDefault="00D81990" w:rsidP="00D81990">
      <w:pPr>
        <w:pStyle w:val="-11"/>
        <w:ind w:firstLine="709"/>
        <w:jc w:val="both"/>
        <w:rPr>
          <w:i/>
        </w:rPr>
      </w:pPr>
      <w:r w:rsidRPr="00654F31">
        <w:rPr>
          <w:i/>
        </w:rPr>
        <w:t>Выпускник получит возможность научиться: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-понимать экологические проблемы, возникающие в условиях нерационального природопользования, и пути решения этих проблем;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81990" w:rsidRPr="00654F31" w:rsidRDefault="00D81990" w:rsidP="00D81990">
      <w:pPr>
        <w:pStyle w:val="-11"/>
        <w:ind w:left="0"/>
        <w:jc w:val="both"/>
      </w:pPr>
      <w:r w:rsidRPr="00654F31">
        <w:t>-работать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D81990" w:rsidRPr="00654F31" w:rsidRDefault="00D81990" w:rsidP="00D81990">
      <w:pPr>
        <w:pStyle w:val="-11"/>
        <w:ind w:left="0"/>
        <w:jc w:val="both"/>
      </w:pPr>
    </w:p>
    <w:p w:rsidR="00D81990" w:rsidRPr="00654F31" w:rsidRDefault="00D81990" w:rsidP="00D81990">
      <w:pPr>
        <w:tabs>
          <w:tab w:val="center" w:pos="7285"/>
        </w:tabs>
        <w:jc w:val="both"/>
        <w:rPr>
          <w:rFonts w:eastAsia="Calibri"/>
          <w:b/>
          <w:sz w:val="24"/>
          <w:szCs w:val="24"/>
        </w:rPr>
      </w:pPr>
      <w:r w:rsidRPr="00654F31">
        <w:rPr>
          <w:rFonts w:eastAsia="Calibri"/>
          <w:sz w:val="24"/>
          <w:szCs w:val="24"/>
        </w:rPr>
        <w:br w:type="page"/>
      </w:r>
    </w:p>
    <w:p w:rsidR="00D81990" w:rsidRPr="000F4D82" w:rsidRDefault="00D81990" w:rsidP="00D81990">
      <w:pPr>
        <w:jc w:val="both"/>
        <w:rPr>
          <w:b/>
          <w:sz w:val="24"/>
          <w:szCs w:val="24"/>
        </w:rPr>
      </w:pPr>
      <w:r w:rsidRPr="000F4D82">
        <w:rPr>
          <w:b/>
          <w:sz w:val="24"/>
          <w:szCs w:val="24"/>
        </w:rPr>
        <w:lastRenderedPageBreak/>
        <w:t>Содержание  учебного  предмета «Биология»</w:t>
      </w:r>
    </w:p>
    <w:p w:rsidR="00D81990" w:rsidRPr="000F4D82" w:rsidRDefault="00D81990" w:rsidP="00D81990">
      <w:pPr>
        <w:jc w:val="both"/>
        <w:rPr>
          <w:b/>
          <w:sz w:val="24"/>
          <w:szCs w:val="24"/>
        </w:rPr>
      </w:pPr>
    </w:p>
    <w:p w:rsidR="00D81990" w:rsidRPr="000F4D82" w:rsidRDefault="00D81990" w:rsidP="00D81990">
      <w:pPr>
        <w:jc w:val="both"/>
        <w:rPr>
          <w:rFonts w:eastAsia="Calibri"/>
          <w:b/>
          <w:sz w:val="24"/>
          <w:szCs w:val="24"/>
        </w:rPr>
      </w:pPr>
      <w:r w:rsidRPr="000F4D82">
        <w:rPr>
          <w:rFonts w:eastAsia="Calibri"/>
          <w:b/>
          <w:sz w:val="24"/>
          <w:szCs w:val="24"/>
        </w:rPr>
        <w:t>5 класс</w:t>
      </w:r>
    </w:p>
    <w:p w:rsidR="00D81990" w:rsidRPr="000F4D82" w:rsidRDefault="00D81990" w:rsidP="00D81990">
      <w:pPr>
        <w:jc w:val="both"/>
        <w:rPr>
          <w:rFonts w:eastAsia="Calibri"/>
          <w:b/>
          <w:sz w:val="24"/>
          <w:szCs w:val="24"/>
        </w:rPr>
      </w:pPr>
      <w:r w:rsidRPr="000F4D82">
        <w:rPr>
          <w:rFonts w:eastAsia="Calibri"/>
          <w:b/>
          <w:sz w:val="24"/>
          <w:szCs w:val="24"/>
        </w:rPr>
        <w:t>( 35 часов, 1 час в неделю)</w:t>
      </w:r>
    </w:p>
    <w:p w:rsidR="00D81990" w:rsidRPr="00654F31" w:rsidRDefault="00D81990" w:rsidP="00D81990">
      <w:pPr>
        <w:spacing w:line="360" w:lineRule="auto"/>
        <w:ind w:firstLine="709"/>
        <w:jc w:val="both"/>
        <w:rPr>
          <w:sz w:val="24"/>
          <w:szCs w:val="24"/>
        </w:rPr>
      </w:pPr>
      <w:r w:rsidRPr="00654F31">
        <w:rPr>
          <w:b/>
          <w:bCs/>
          <w:sz w:val="24"/>
          <w:szCs w:val="24"/>
        </w:rPr>
        <w:t>Введение в биологию</w:t>
      </w:r>
    </w:p>
    <w:p w:rsidR="00D81990" w:rsidRPr="00654F31" w:rsidRDefault="00D81990" w:rsidP="00D81990">
      <w:pPr>
        <w:overflowPunct w:val="0"/>
        <w:ind w:left="709"/>
        <w:contextualSpacing/>
        <w:jc w:val="both"/>
        <w:rPr>
          <w:bCs/>
          <w:sz w:val="24"/>
          <w:szCs w:val="24"/>
        </w:rPr>
      </w:pPr>
      <w:r w:rsidRPr="00654F31">
        <w:rPr>
          <w:b/>
          <w:bCs/>
          <w:sz w:val="24"/>
          <w:szCs w:val="24"/>
        </w:rPr>
        <w:t>Тема 1. Биология – наука о живых организмах (4 часа)</w:t>
      </w:r>
    </w:p>
    <w:p w:rsidR="00D81990" w:rsidRPr="00654F31" w:rsidRDefault="00D81990" w:rsidP="00D81990">
      <w:pPr>
        <w:widowControl/>
        <w:jc w:val="both"/>
        <w:rPr>
          <w:rFonts w:eastAsia="Calibri"/>
          <w:sz w:val="24"/>
          <w:szCs w:val="24"/>
        </w:rPr>
      </w:pPr>
      <w:r w:rsidRPr="00654F31">
        <w:rPr>
          <w:sz w:val="24"/>
          <w:szCs w:val="24"/>
        </w:rPr>
        <w:t xml:space="preserve">Биология как наука. Роль биологии в познании окружающего мира и практической деятельности </w:t>
      </w:r>
      <w:proofErr w:type="spellStart"/>
      <w:r w:rsidRPr="00654F31">
        <w:rPr>
          <w:sz w:val="24"/>
          <w:szCs w:val="24"/>
        </w:rPr>
        <w:t>людей.Бережное</w:t>
      </w:r>
      <w:proofErr w:type="spellEnd"/>
      <w:r w:rsidRPr="00654F31">
        <w:rPr>
          <w:sz w:val="24"/>
          <w:szCs w:val="24"/>
        </w:rPr>
        <w:t xml:space="preserve"> отношение к природе. Охрана биологических объектов. Правила работы в кабинете биологии, с биологическими приборами и инструментами. </w:t>
      </w:r>
      <w:r w:rsidRPr="00654F31">
        <w:rPr>
          <w:rFonts w:eastAsia="Calibri"/>
          <w:sz w:val="24"/>
          <w:szCs w:val="24"/>
        </w:rPr>
        <w:t>Методы изучения живых организмов. Биологический эксперимент. Наблюдение, описание и измерение биологических объектов. Соблюдение правил поведения в окружающей среде, бережного отношения к биологическим объектам, их охраны в формировании современной естественнонаучной картины мира, в практической деятельности.</w:t>
      </w:r>
    </w:p>
    <w:p w:rsidR="00D81990" w:rsidRPr="00654F31" w:rsidRDefault="00D81990" w:rsidP="00D81990">
      <w:pPr>
        <w:overflowPunct w:val="0"/>
        <w:ind w:firstLine="709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Свойства живых организмов (</w:t>
      </w:r>
      <w:r w:rsidRPr="00654F31">
        <w:rPr>
          <w:i/>
          <w:sz w:val="24"/>
          <w:szCs w:val="24"/>
        </w:rPr>
        <w:t>структурированность, целостность</w:t>
      </w:r>
      <w:r w:rsidRPr="00654F31">
        <w:rPr>
          <w:sz w:val="24"/>
          <w:szCs w:val="24"/>
        </w:rPr>
        <w:t xml:space="preserve">, питание, дыхание, движение, размножение, развитие, раздражимость, </w:t>
      </w:r>
      <w:r w:rsidRPr="00654F31">
        <w:rPr>
          <w:i/>
          <w:sz w:val="24"/>
          <w:szCs w:val="24"/>
        </w:rPr>
        <w:t>наследственность и изменчивость</w:t>
      </w:r>
      <w:r w:rsidRPr="00654F31">
        <w:rPr>
          <w:sz w:val="24"/>
          <w:szCs w:val="24"/>
        </w:rPr>
        <w:t>) их проявление у растений, животных, грибов и бактерий.</w:t>
      </w:r>
    </w:p>
    <w:p w:rsidR="00D81990" w:rsidRPr="00654F31" w:rsidRDefault="00D81990" w:rsidP="00D81990">
      <w:pPr>
        <w:overflowPunct w:val="0"/>
        <w:ind w:firstLine="709"/>
        <w:jc w:val="both"/>
        <w:rPr>
          <w:sz w:val="24"/>
          <w:szCs w:val="24"/>
        </w:rPr>
      </w:pPr>
    </w:p>
    <w:p w:rsidR="00D81990" w:rsidRPr="00654F31" w:rsidRDefault="00D81990" w:rsidP="00D81990">
      <w:pPr>
        <w:overflowPunct w:val="0"/>
        <w:ind w:left="709"/>
        <w:contextualSpacing/>
        <w:jc w:val="both"/>
        <w:rPr>
          <w:b/>
          <w:bCs/>
          <w:sz w:val="24"/>
          <w:szCs w:val="24"/>
        </w:rPr>
      </w:pPr>
      <w:r w:rsidRPr="00654F31">
        <w:rPr>
          <w:b/>
          <w:bCs/>
          <w:sz w:val="24"/>
          <w:szCs w:val="24"/>
        </w:rPr>
        <w:t>Тема 2. Клеточное строение организмов (4 часа)</w:t>
      </w:r>
    </w:p>
    <w:p w:rsidR="00D81990" w:rsidRPr="00654F31" w:rsidRDefault="00D81990" w:rsidP="00D81990">
      <w:pPr>
        <w:overflowPunct w:val="0"/>
        <w:ind w:firstLine="709"/>
        <w:jc w:val="both"/>
        <w:rPr>
          <w:i/>
          <w:sz w:val="24"/>
          <w:szCs w:val="24"/>
        </w:rPr>
      </w:pPr>
      <w:r w:rsidRPr="00654F31">
        <w:rPr>
          <w:sz w:val="24"/>
          <w:szCs w:val="24"/>
        </w:rPr>
        <w:t xml:space="preserve">Клетка–основа строения </w:t>
      </w:r>
      <w:proofErr w:type="spellStart"/>
      <w:r w:rsidRPr="00654F31">
        <w:rPr>
          <w:sz w:val="24"/>
          <w:szCs w:val="24"/>
        </w:rPr>
        <w:t>ижизнедеятельности</w:t>
      </w:r>
      <w:proofErr w:type="spellEnd"/>
      <w:r w:rsidRPr="00654F31">
        <w:rPr>
          <w:sz w:val="24"/>
          <w:szCs w:val="24"/>
        </w:rPr>
        <w:t xml:space="preserve"> организмов. </w:t>
      </w:r>
      <w:r w:rsidRPr="00654F31">
        <w:rPr>
          <w:i/>
          <w:sz w:val="24"/>
          <w:szCs w:val="24"/>
        </w:rPr>
        <w:t xml:space="preserve">История изучения </w:t>
      </w:r>
      <w:proofErr w:type="spellStart"/>
      <w:r w:rsidRPr="00654F31">
        <w:rPr>
          <w:i/>
          <w:sz w:val="24"/>
          <w:szCs w:val="24"/>
        </w:rPr>
        <w:t>клетки.Методы</w:t>
      </w:r>
      <w:proofErr w:type="spellEnd"/>
      <w:r w:rsidRPr="00654F31">
        <w:rPr>
          <w:i/>
          <w:sz w:val="24"/>
          <w:szCs w:val="24"/>
        </w:rPr>
        <w:t xml:space="preserve"> изучения клетки.</w:t>
      </w:r>
      <w:r w:rsidRPr="00654F31">
        <w:rPr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</w:t>
      </w:r>
      <w:r w:rsidRPr="00654F31">
        <w:rPr>
          <w:i/>
          <w:sz w:val="24"/>
          <w:szCs w:val="24"/>
        </w:rPr>
        <w:t>Ткани организмов.</w:t>
      </w:r>
    </w:p>
    <w:p w:rsidR="00D81990" w:rsidRPr="00654F31" w:rsidRDefault="00D81990" w:rsidP="00D81990">
      <w:pPr>
        <w:jc w:val="both"/>
        <w:rPr>
          <w:sz w:val="24"/>
          <w:szCs w:val="24"/>
        </w:rPr>
      </w:pPr>
      <w:r w:rsidRPr="00654F31">
        <w:rPr>
          <w:b/>
          <w:i/>
          <w:sz w:val="24"/>
          <w:szCs w:val="24"/>
        </w:rPr>
        <w:t>Персоналии:</w:t>
      </w:r>
      <w:r w:rsidRPr="00654F31">
        <w:rPr>
          <w:sz w:val="24"/>
          <w:szCs w:val="24"/>
        </w:rPr>
        <w:t xml:space="preserve"> Аристотель, Уильям Гарвей, Роберт Гук, Карл Линней, </w:t>
      </w:r>
      <w:proofErr w:type="spellStart"/>
      <w:r w:rsidRPr="00654F31">
        <w:rPr>
          <w:sz w:val="24"/>
          <w:szCs w:val="24"/>
        </w:rPr>
        <w:t>Грегор</w:t>
      </w:r>
      <w:proofErr w:type="spellEnd"/>
      <w:r w:rsidRPr="00654F31">
        <w:rPr>
          <w:sz w:val="24"/>
          <w:szCs w:val="24"/>
        </w:rPr>
        <w:t xml:space="preserve"> Мендель, Чарльз Дарвин, Владимир Иванович Вернадский.</w:t>
      </w:r>
    </w:p>
    <w:p w:rsidR="00D81990" w:rsidRPr="00654F31" w:rsidRDefault="00D81990" w:rsidP="00D81990">
      <w:pPr>
        <w:jc w:val="both"/>
        <w:rPr>
          <w:b/>
          <w:i/>
          <w:sz w:val="24"/>
          <w:szCs w:val="24"/>
        </w:rPr>
      </w:pPr>
      <w:r w:rsidRPr="00654F31">
        <w:rPr>
          <w:sz w:val="24"/>
          <w:szCs w:val="24"/>
        </w:rPr>
        <w:tab/>
      </w:r>
      <w:r w:rsidRPr="00654F31">
        <w:rPr>
          <w:b/>
          <w:i/>
          <w:sz w:val="24"/>
          <w:szCs w:val="24"/>
        </w:rPr>
        <w:t>Лабораторные и практические работы:</w:t>
      </w:r>
    </w:p>
    <w:p w:rsidR="00D81990" w:rsidRPr="00654F31" w:rsidRDefault="00D81990" w:rsidP="00D81990">
      <w:pPr>
        <w:jc w:val="both"/>
        <w:rPr>
          <w:sz w:val="24"/>
          <w:szCs w:val="24"/>
        </w:rPr>
      </w:pPr>
      <w:r w:rsidRPr="00654F31">
        <w:rPr>
          <w:sz w:val="24"/>
          <w:szCs w:val="24"/>
        </w:rPr>
        <w:tab/>
        <w:t>Знакомство с оборудованием для научных исследований.</w:t>
      </w:r>
    </w:p>
    <w:p w:rsidR="00D81990" w:rsidRPr="00654F31" w:rsidRDefault="00D81990" w:rsidP="00D81990">
      <w:pPr>
        <w:jc w:val="both"/>
        <w:rPr>
          <w:sz w:val="24"/>
          <w:szCs w:val="24"/>
        </w:rPr>
      </w:pPr>
      <w:r w:rsidRPr="00654F31">
        <w:rPr>
          <w:sz w:val="24"/>
          <w:szCs w:val="24"/>
        </w:rPr>
        <w:tab/>
        <w:t>Устройство ручной лупы.</w:t>
      </w:r>
    </w:p>
    <w:p w:rsidR="00D81990" w:rsidRPr="00654F31" w:rsidRDefault="00D81990" w:rsidP="00D81990">
      <w:pPr>
        <w:jc w:val="both"/>
        <w:rPr>
          <w:sz w:val="24"/>
          <w:szCs w:val="24"/>
        </w:rPr>
      </w:pPr>
      <w:r w:rsidRPr="00654F31">
        <w:rPr>
          <w:sz w:val="24"/>
          <w:szCs w:val="24"/>
        </w:rPr>
        <w:tab/>
        <w:t>Определение состава семян подсолнуха.</w:t>
      </w:r>
    </w:p>
    <w:p w:rsidR="00D81990" w:rsidRPr="00654F31" w:rsidRDefault="00D81990" w:rsidP="00D81990">
      <w:pPr>
        <w:jc w:val="both"/>
        <w:rPr>
          <w:sz w:val="24"/>
          <w:szCs w:val="24"/>
        </w:rPr>
      </w:pPr>
      <w:r w:rsidRPr="00654F31">
        <w:rPr>
          <w:sz w:val="24"/>
          <w:szCs w:val="24"/>
        </w:rPr>
        <w:tab/>
      </w:r>
      <w:r w:rsidRPr="00654F31">
        <w:rPr>
          <w:b/>
          <w:iCs/>
          <w:sz w:val="24"/>
          <w:szCs w:val="24"/>
        </w:rPr>
        <w:t>Демонстрации:</w:t>
      </w:r>
    </w:p>
    <w:p w:rsidR="00D81990" w:rsidRPr="00654F31" w:rsidRDefault="00D81990" w:rsidP="00D81990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iCs/>
          <w:sz w:val="24"/>
          <w:szCs w:val="24"/>
        </w:rPr>
      </w:pPr>
      <w:r w:rsidRPr="00654F31">
        <w:rPr>
          <w:sz w:val="24"/>
          <w:szCs w:val="24"/>
        </w:rPr>
        <w:t>Приборы для проведения естественнонаучных наблюдений и опытов.</w:t>
      </w:r>
    </w:p>
    <w:p w:rsidR="00D81990" w:rsidRPr="00654F31" w:rsidRDefault="00D81990" w:rsidP="00D81990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Примеры использования компьютера, микроскопа при проведении естественно научных наблюдений и опытов.</w:t>
      </w:r>
    </w:p>
    <w:p w:rsidR="00D81990" w:rsidRPr="00654F31" w:rsidRDefault="00D81990" w:rsidP="00D81990">
      <w:pPr>
        <w:pStyle w:val="2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54F31">
        <w:rPr>
          <w:rFonts w:ascii="Times New Roman" w:hAnsi="Times New Roman"/>
          <w:sz w:val="24"/>
          <w:szCs w:val="24"/>
        </w:rPr>
        <w:t>Примеры использования различных естественнонаучных методов при изучении объектов природы.</w:t>
      </w:r>
    </w:p>
    <w:p w:rsidR="00D81990" w:rsidRPr="00654F31" w:rsidRDefault="00D81990" w:rsidP="00D81990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iCs/>
          <w:sz w:val="24"/>
          <w:szCs w:val="24"/>
        </w:rPr>
      </w:pPr>
      <w:r w:rsidRPr="00654F31">
        <w:rPr>
          <w:sz w:val="24"/>
          <w:szCs w:val="24"/>
        </w:rPr>
        <w:t>Портреты великих ученых-естествоиспытателей.</w:t>
      </w:r>
    </w:p>
    <w:p w:rsidR="00D81990" w:rsidRPr="00654F31" w:rsidRDefault="00D81990" w:rsidP="00D81990">
      <w:pPr>
        <w:numPr>
          <w:ilvl w:val="0"/>
          <w:numId w:val="7"/>
        </w:numPr>
        <w:jc w:val="both"/>
        <w:rPr>
          <w:sz w:val="24"/>
          <w:szCs w:val="24"/>
        </w:rPr>
      </w:pPr>
      <w:r w:rsidRPr="00654F31">
        <w:rPr>
          <w:sz w:val="24"/>
          <w:szCs w:val="24"/>
        </w:rPr>
        <w:t>Плакат: Науки о природе</w:t>
      </w:r>
    </w:p>
    <w:p w:rsidR="00D81990" w:rsidRPr="00654F31" w:rsidRDefault="00D81990" w:rsidP="00D81990">
      <w:pPr>
        <w:overflowPunct w:val="0"/>
        <w:ind w:firstLine="709"/>
        <w:jc w:val="both"/>
        <w:rPr>
          <w:sz w:val="24"/>
          <w:szCs w:val="24"/>
        </w:rPr>
      </w:pPr>
    </w:p>
    <w:p w:rsidR="00D81990" w:rsidRPr="00654F31" w:rsidRDefault="00D81990" w:rsidP="00D81990">
      <w:pPr>
        <w:overflowPunct w:val="0"/>
        <w:ind w:left="709"/>
        <w:contextualSpacing/>
        <w:jc w:val="both"/>
        <w:rPr>
          <w:b/>
          <w:bCs/>
          <w:sz w:val="24"/>
          <w:szCs w:val="24"/>
        </w:rPr>
      </w:pPr>
      <w:r w:rsidRPr="00654F31">
        <w:rPr>
          <w:b/>
          <w:bCs/>
          <w:sz w:val="24"/>
          <w:szCs w:val="24"/>
        </w:rPr>
        <w:t>Тема 3. Многообразие организмов (14 часов)</w:t>
      </w:r>
    </w:p>
    <w:p w:rsidR="00D81990" w:rsidRPr="00654F31" w:rsidRDefault="00D81990" w:rsidP="00D81990">
      <w:pPr>
        <w:overflowPunct w:val="0"/>
        <w:ind w:firstLine="709"/>
        <w:contextualSpacing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Клеточные и неклеточные формы жизни. Организм. Классификация организмов. Одноклеточные и </w:t>
      </w:r>
      <w:proofErr w:type="spellStart"/>
      <w:r w:rsidRPr="00654F31">
        <w:rPr>
          <w:sz w:val="24"/>
          <w:szCs w:val="24"/>
        </w:rPr>
        <w:t>многоклеточныеорганизмы</w:t>
      </w:r>
      <w:proofErr w:type="spellEnd"/>
      <w:r w:rsidRPr="00654F31">
        <w:rPr>
          <w:sz w:val="24"/>
          <w:szCs w:val="24"/>
        </w:rPr>
        <w:t>. Царства живой природы.</w:t>
      </w:r>
    </w:p>
    <w:p w:rsidR="00D81990" w:rsidRPr="00654F31" w:rsidRDefault="00D81990" w:rsidP="00D81990">
      <w:pPr>
        <w:contextualSpacing/>
        <w:jc w:val="both"/>
        <w:rPr>
          <w:b/>
          <w:iCs/>
          <w:sz w:val="24"/>
          <w:szCs w:val="24"/>
        </w:rPr>
      </w:pPr>
      <w:r w:rsidRPr="00654F31">
        <w:rPr>
          <w:b/>
          <w:iCs/>
          <w:sz w:val="24"/>
          <w:szCs w:val="24"/>
        </w:rPr>
        <w:t>Демонстрации:</w:t>
      </w:r>
    </w:p>
    <w:p w:rsidR="00D81990" w:rsidRPr="00654F31" w:rsidRDefault="00D81990" w:rsidP="00D81990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F31">
        <w:rPr>
          <w:rFonts w:ascii="Times New Roman" w:hAnsi="Times New Roman"/>
          <w:sz w:val="24"/>
          <w:szCs w:val="24"/>
        </w:rPr>
        <w:t>Компьютер</w:t>
      </w:r>
      <w:proofErr w:type="spellEnd"/>
    </w:p>
    <w:p w:rsidR="00D81990" w:rsidRPr="00654F31" w:rsidRDefault="00D81990" w:rsidP="00D81990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F31">
        <w:rPr>
          <w:rFonts w:ascii="Times New Roman" w:hAnsi="Times New Roman"/>
          <w:sz w:val="24"/>
          <w:szCs w:val="24"/>
        </w:rPr>
        <w:t>Микроскоп</w:t>
      </w:r>
      <w:proofErr w:type="spellEnd"/>
      <w:r w:rsidRPr="00654F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F31">
        <w:rPr>
          <w:rFonts w:ascii="Times New Roman" w:hAnsi="Times New Roman"/>
          <w:sz w:val="24"/>
          <w:szCs w:val="24"/>
        </w:rPr>
        <w:t>лупы</w:t>
      </w:r>
      <w:proofErr w:type="spellEnd"/>
    </w:p>
    <w:p w:rsidR="00D81990" w:rsidRPr="00654F31" w:rsidRDefault="00D81990" w:rsidP="00D81990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F31">
        <w:rPr>
          <w:rFonts w:ascii="Times New Roman" w:hAnsi="Times New Roman"/>
          <w:sz w:val="24"/>
          <w:szCs w:val="24"/>
        </w:rPr>
        <w:t>Плакат</w:t>
      </w:r>
      <w:r w:rsidRPr="00654F31">
        <w:rPr>
          <w:rFonts w:ascii="Times New Roman" w:hAnsi="Times New Roman"/>
          <w:sz w:val="24"/>
          <w:szCs w:val="24"/>
          <w:lang w:val="ru-RU"/>
        </w:rPr>
        <w:t>ы</w:t>
      </w:r>
      <w:proofErr w:type="spellEnd"/>
    </w:p>
    <w:p w:rsidR="00D81990" w:rsidRPr="00654F31" w:rsidRDefault="00D81990" w:rsidP="00D81990">
      <w:pPr>
        <w:ind w:left="709"/>
        <w:contextualSpacing/>
        <w:jc w:val="both"/>
        <w:rPr>
          <w:b/>
          <w:bCs/>
          <w:sz w:val="24"/>
          <w:szCs w:val="24"/>
        </w:rPr>
      </w:pPr>
      <w:r w:rsidRPr="00654F31">
        <w:rPr>
          <w:b/>
          <w:bCs/>
          <w:sz w:val="24"/>
          <w:szCs w:val="24"/>
        </w:rPr>
        <w:t>Тема 4. Среды жизни (5 часов)</w:t>
      </w:r>
    </w:p>
    <w:p w:rsidR="00D81990" w:rsidRPr="00654F31" w:rsidRDefault="00D81990" w:rsidP="00D81990">
      <w:pPr>
        <w:ind w:firstLine="709"/>
        <w:contextualSpacing/>
        <w:jc w:val="both"/>
        <w:rPr>
          <w:i/>
          <w:sz w:val="24"/>
          <w:szCs w:val="24"/>
        </w:rPr>
      </w:pPr>
      <w:r w:rsidRPr="00654F31">
        <w:rPr>
          <w:sz w:val="24"/>
          <w:szCs w:val="24"/>
        </w:rPr>
        <w:t xml:space="preserve">Среда обитания. Факторы </w:t>
      </w:r>
      <w:r w:rsidRPr="00654F31">
        <w:rPr>
          <w:bCs/>
          <w:sz w:val="24"/>
          <w:szCs w:val="24"/>
        </w:rPr>
        <w:t>с</w:t>
      </w:r>
      <w:r w:rsidRPr="00654F31">
        <w:rPr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654F31">
        <w:rPr>
          <w:i/>
          <w:sz w:val="24"/>
          <w:szCs w:val="24"/>
        </w:rPr>
        <w:t>Растительный и животный мир родного края.</w:t>
      </w:r>
    </w:p>
    <w:p w:rsidR="00D81990" w:rsidRPr="00654F31" w:rsidRDefault="00D81990" w:rsidP="00D81990">
      <w:pPr>
        <w:jc w:val="both"/>
        <w:rPr>
          <w:b/>
          <w:i/>
          <w:sz w:val="24"/>
          <w:szCs w:val="24"/>
        </w:rPr>
      </w:pPr>
      <w:r w:rsidRPr="00654F31">
        <w:rPr>
          <w:b/>
          <w:i/>
          <w:sz w:val="24"/>
          <w:szCs w:val="24"/>
        </w:rPr>
        <w:t>Лабораторные и практические работы:</w:t>
      </w:r>
    </w:p>
    <w:p w:rsidR="00D81990" w:rsidRPr="00654F31" w:rsidRDefault="00D81990" w:rsidP="00D81990">
      <w:pPr>
        <w:jc w:val="both"/>
        <w:rPr>
          <w:sz w:val="24"/>
          <w:szCs w:val="24"/>
        </w:rPr>
      </w:pPr>
      <w:r w:rsidRPr="00654F31">
        <w:rPr>
          <w:sz w:val="24"/>
          <w:szCs w:val="24"/>
        </w:rPr>
        <w:tab/>
        <w:t>Определение наиболее распространённых растений и животных  (</w:t>
      </w:r>
      <w:proofErr w:type="spellStart"/>
      <w:r w:rsidRPr="00654F31">
        <w:rPr>
          <w:sz w:val="24"/>
          <w:szCs w:val="24"/>
        </w:rPr>
        <w:t>практ</w:t>
      </w:r>
      <w:proofErr w:type="spellEnd"/>
      <w:r w:rsidRPr="00654F31">
        <w:rPr>
          <w:sz w:val="24"/>
          <w:szCs w:val="24"/>
        </w:rPr>
        <w:t>. работа).</w:t>
      </w:r>
    </w:p>
    <w:p w:rsidR="00D81990" w:rsidRPr="00654F31" w:rsidRDefault="00D81990" w:rsidP="00D81990">
      <w:pPr>
        <w:contextualSpacing/>
        <w:jc w:val="both"/>
        <w:rPr>
          <w:b/>
          <w:iCs/>
          <w:sz w:val="24"/>
          <w:szCs w:val="24"/>
        </w:rPr>
      </w:pPr>
      <w:r w:rsidRPr="00654F31">
        <w:rPr>
          <w:b/>
          <w:iCs/>
          <w:sz w:val="24"/>
          <w:szCs w:val="24"/>
        </w:rPr>
        <w:lastRenderedPageBreak/>
        <w:t>Демонстрации:</w:t>
      </w:r>
    </w:p>
    <w:p w:rsidR="00D81990" w:rsidRPr="00654F31" w:rsidRDefault="00D81990" w:rsidP="00D8199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54F31">
        <w:rPr>
          <w:rFonts w:ascii="Times New Roman" w:hAnsi="Times New Roman"/>
          <w:sz w:val="24"/>
          <w:szCs w:val="24"/>
          <w:lang w:val="ru-RU"/>
        </w:rPr>
        <w:t xml:space="preserve">Примеры приспособлений растений и животных к среде обитания (фотографии, гербарии, </w:t>
      </w:r>
      <w:r w:rsidRPr="00654F31">
        <w:rPr>
          <w:rFonts w:ascii="Times New Roman" w:hAnsi="Times New Roman"/>
          <w:iCs/>
          <w:sz w:val="24"/>
          <w:szCs w:val="24"/>
          <w:lang w:val="ru-RU"/>
        </w:rPr>
        <w:t>[использование микроскопа, электронных коллекций изображений]</w:t>
      </w:r>
      <w:r w:rsidRPr="00654F31">
        <w:rPr>
          <w:rFonts w:ascii="Times New Roman" w:hAnsi="Times New Roman"/>
          <w:sz w:val="24"/>
          <w:szCs w:val="24"/>
          <w:lang w:val="ru-RU"/>
        </w:rPr>
        <w:t xml:space="preserve"> и т.п.).</w:t>
      </w:r>
    </w:p>
    <w:p w:rsidR="00D81990" w:rsidRPr="00654F31" w:rsidRDefault="00D81990" w:rsidP="00D8199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F31">
        <w:rPr>
          <w:rFonts w:ascii="Times New Roman" w:hAnsi="Times New Roman"/>
          <w:sz w:val="24"/>
          <w:szCs w:val="24"/>
          <w:lang w:val="ru-RU"/>
        </w:rPr>
        <w:t xml:space="preserve">Мир в картинках: Животные жарких стран (рис.). Животные жарких стран (фото). Морские обитатели. Арктика и Антарктика. Деревья. Кустарники. Животные моря (фото). Животный мир Австралии. </w:t>
      </w:r>
      <w:proofErr w:type="spellStart"/>
      <w:r w:rsidRPr="00654F31">
        <w:rPr>
          <w:rFonts w:ascii="Times New Roman" w:hAnsi="Times New Roman"/>
          <w:sz w:val="24"/>
          <w:szCs w:val="24"/>
        </w:rPr>
        <w:t>ЖивотныймирАфрики</w:t>
      </w:r>
      <w:proofErr w:type="spellEnd"/>
      <w:r w:rsidRPr="00654F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F31">
        <w:rPr>
          <w:rFonts w:ascii="Times New Roman" w:hAnsi="Times New Roman"/>
          <w:sz w:val="24"/>
          <w:szCs w:val="24"/>
        </w:rPr>
        <w:t>Природно-климатическиезоныЗемли</w:t>
      </w:r>
      <w:proofErr w:type="spellEnd"/>
      <w:r w:rsidRPr="00654F31">
        <w:rPr>
          <w:rFonts w:ascii="Times New Roman" w:hAnsi="Times New Roman"/>
          <w:sz w:val="24"/>
          <w:szCs w:val="24"/>
        </w:rPr>
        <w:t xml:space="preserve"> (+</w:t>
      </w:r>
      <w:proofErr w:type="spellStart"/>
      <w:r w:rsidRPr="00654F31">
        <w:rPr>
          <w:rFonts w:ascii="Times New Roman" w:hAnsi="Times New Roman"/>
          <w:sz w:val="24"/>
          <w:szCs w:val="24"/>
        </w:rPr>
        <w:t>карта</w:t>
      </w:r>
      <w:proofErr w:type="spellEnd"/>
      <w:r w:rsidRPr="00654F31">
        <w:rPr>
          <w:rFonts w:ascii="Times New Roman" w:hAnsi="Times New Roman"/>
          <w:sz w:val="24"/>
          <w:szCs w:val="24"/>
        </w:rPr>
        <w:t>)</w:t>
      </w:r>
    </w:p>
    <w:p w:rsidR="00D81990" w:rsidRPr="00654F31" w:rsidRDefault="00D81990" w:rsidP="00D8199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F31">
        <w:rPr>
          <w:rFonts w:ascii="Times New Roman" w:hAnsi="Times New Roman"/>
          <w:sz w:val="24"/>
          <w:szCs w:val="24"/>
          <w:lang w:val="ru-RU"/>
        </w:rPr>
        <w:t xml:space="preserve">Плакаты: </w:t>
      </w:r>
      <w:r w:rsidRPr="00654F31">
        <w:rPr>
          <w:rFonts w:ascii="Times New Roman" w:hAnsi="Times New Roman"/>
          <w:iCs/>
          <w:sz w:val="24"/>
          <w:szCs w:val="24"/>
          <w:lang w:val="ru-RU"/>
        </w:rPr>
        <w:t xml:space="preserve">Среда обитания. Редкие и исчезающие виды животных. Редкие и исчезающие виды растений арктическая пустыня. ПЗ: тундра. ПЗ: смешанный лес. ПЗ: степь. ПЗ: пустыня. Животный мир </w:t>
      </w:r>
      <w:proofErr w:type="spellStart"/>
      <w:r w:rsidRPr="00654F31">
        <w:rPr>
          <w:rFonts w:ascii="Times New Roman" w:hAnsi="Times New Roman"/>
          <w:iCs/>
          <w:sz w:val="24"/>
          <w:szCs w:val="24"/>
          <w:lang w:val="ru-RU"/>
        </w:rPr>
        <w:t>леса.</w:t>
      </w:r>
      <w:r w:rsidRPr="00D81990">
        <w:rPr>
          <w:rFonts w:ascii="Times New Roman" w:hAnsi="Times New Roman"/>
          <w:sz w:val="24"/>
          <w:szCs w:val="24"/>
          <w:lang w:val="ru-RU"/>
        </w:rPr>
        <w:t>Дубрава</w:t>
      </w:r>
      <w:proofErr w:type="spellEnd"/>
      <w:r w:rsidRPr="00D8199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D81990">
        <w:rPr>
          <w:rFonts w:ascii="Times New Roman" w:hAnsi="Times New Roman"/>
          <w:sz w:val="24"/>
          <w:szCs w:val="24"/>
          <w:lang w:val="ru-RU"/>
        </w:rPr>
        <w:t>ОбитателиАфрики</w:t>
      </w:r>
      <w:proofErr w:type="spellEnd"/>
      <w:r w:rsidRPr="00D8199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654F31">
        <w:rPr>
          <w:rFonts w:ascii="Times New Roman" w:hAnsi="Times New Roman"/>
          <w:sz w:val="24"/>
          <w:szCs w:val="24"/>
        </w:rPr>
        <w:t>ОбитателиАвстралии</w:t>
      </w:r>
      <w:proofErr w:type="spellEnd"/>
      <w:r w:rsidRPr="00654F31">
        <w:rPr>
          <w:rFonts w:ascii="Times New Roman" w:hAnsi="Times New Roman"/>
          <w:sz w:val="24"/>
          <w:szCs w:val="24"/>
        </w:rPr>
        <w:t>.</w:t>
      </w:r>
    </w:p>
    <w:p w:rsidR="00D81990" w:rsidRPr="00654F31" w:rsidRDefault="00D81990" w:rsidP="00D81990">
      <w:pPr>
        <w:pStyle w:val="a4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D81990" w:rsidRPr="00654F31" w:rsidRDefault="00D81990" w:rsidP="00D81990">
      <w:pPr>
        <w:ind w:left="709"/>
        <w:jc w:val="both"/>
        <w:rPr>
          <w:b/>
          <w:iCs/>
          <w:sz w:val="24"/>
          <w:szCs w:val="24"/>
        </w:rPr>
      </w:pPr>
      <w:r w:rsidRPr="00654F31">
        <w:rPr>
          <w:b/>
          <w:iCs/>
          <w:sz w:val="24"/>
          <w:szCs w:val="24"/>
        </w:rPr>
        <w:t>Тема 5. Человек на Земле (6 ч)</w:t>
      </w:r>
    </w:p>
    <w:p w:rsidR="00D81990" w:rsidRPr="00654F31" w:rsidRDefault="00D81990" w:rsidP="00D81990">
      <w:pPr>
        <w:ind w:left="709"/>
        <w:jc w:val="both"/>
        <w:rPr>
          <w:b/>
          <w:iCs/>
          <w:sz w:val="24"/>
          <w:szCs w:val="24"/>
        </w:rPr>
      </w:pPr>
    </w:p>
    <w:p w:rsidR="00D81990" w:rsidRPr="00654F31" w:rsidRDefault="00D81990" w:rsidP="00D81990">
      <w:pPr>
        <w:jc w:val="both"/>
        <w:rPr>
          <w:sz w:val="24"/>
          <w:szCs w:val="24"/>
        </w:rPr>
      </w:pPr>
      <w:r w:rsidRPr="00654F31">
        <w:rPr>
          <w:i/>
          <w:iCs/>
          <w:sz w:val="24"/>
          <w:szCs w:val="24"/>
        </w:rPr>
        <w:tab/>
      </w:r>
      <w:r w:rsidRPr="00654F31">
        <w:rPr>
          <w:sz w:val="24"/>
          <w:szCs w:val="24"/>
        </w:rPr>
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 век). Изменения в природе, вызванные деятельностью чело 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 Ядовитые растения и опасные животные своей местности.</w:t>
      </w:r>
    </w:p>
    <w:p w:rsidR="00D81990" w:rsidRPr="00654F31" w:rsidRDefault="00D81990" w:rsidP="00D81990">
      <w:pPr>
        <w:jc w:val="both"/>
        <w:rPr>
          <w:b/>
          <w:i/>
          <w:sz w:val="24"/>
          <w:szCs w:val="24"/>
        </w:rPr>
      </w:pPr>
      <w:r w:rsidRPr="00654F31">
        <w:rPr>
          <w:b/>
          <w:i/>
          <w:sz w:val="24"/>
          <w:szCs w:val="24"/>
        </w:rPr>
        <w:t>Лабораторные и практические работы:</w:t>
      </w:r>
    </w:p>
    <w:p w:rsidR="00D81990" w:rsidRPr="00654F31" w:rsidRDefault="00D81990" w:rsidP="00D81990">
      <w:pPr>
        <w:jc w:val="both"/>
        <w:rPr>
          <w:sz w:val="24"/>
          <w:szCs w:val="24"/>
        </w:rPr>
      </w:pPr>
      <w:r w:rsidRPr="00654F31">
        <w:rPr>
          <w:sz w:val="24"/>
          <w:szCs w:val="24"/>
        </w:rPr>
        <w:tab/>
        <w:t>Измерение своего роста и массы тела.</w:t>
      </w:r>
    </w:p>
    <w:p w:rsidR="00D81990" w:rsidRPr="00654F31" w:rsidRDefault="00D81990" w:rsidP="00D81990">
      <w:pPr>
        <w:jc w:val="both"/>
        <w:rPr>
          <w:sz w:val="24"/>
          <w:szCs w:val="24"/>
        </w:rPr>
      </w:pPr>
      <w:r w:rsidRPr="00654F31">
        <w:rPr>
          <w:sz w:val="24"/>
          <w:szCs w:val="24"/>
        </w:rPr>
        <w:tab/>
        <w:t>Овладение простейшими способами оказания первой доврачебной помощи.</w:t>
      </w:r>
    </w:p>
    <w:p w:rsidR="00D81990" w:rsidRPr="00654F31" w:rsidRDefault="00D81990" w:rsidP="00D81990">
      <w:pPr>
        <w:spacing w:before="75" w:after="150"/>
        <w:contextualSpacing/>
        <w:jc w:val="both"/>
        <w:rPr>
          <w:sz w:val="24"/>
          <w:szCs w:val="24"/>
          <w:lang w:val="en-US"/>
        </w:rPr>
      </w:pPr>
      <w:r w:rsidRPr="00654F31">
        <w:rPr>
          <w:b/>
          <w:bCs/>
          <w:color w:val="000000"/>
          <w:sz w:val="24"/>
          <w:szCs w:val="24"/>
        </w:rPr>
        <w:t>Демонстрации</w:t>
      </w:r>
    </w:p>
    <w:p w:rsidR="00D81990" w:rsidRPr="00654F31" w:rsidRDefault="00D81990" w:rsidP="00D81990">
      <w:pPr>
        <w:pStyle w:val="a4"/>
        <w:numPr>
          <w:ilvl w:val="0"/>
          <w:numId w:val="10"/>
        </w:numPr>
        <w:spacing w:before="75" w:after="15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54F31">
        <w:rPr>
          <w:rFonts w:ascii="Times New Roman" w:hAnsi="Times New Roman"/>
          <w:sz w:val="24"/>
          <w:szCs w:val="24"/>
          <w:lang w:val="ru-RU"/>
        </w:rPr>
        <w:t>Ядовитые растения и опасные животные своей местности.</w:t>
      </w:r>
    </w:p>
    <w:p w:rsidR="00D81990" w:rsidRPr="00654F31" w:rsidRDefault="00D81990" w:rsidP="00D81990">
      <w:pPr>
        <w:pStyle w:val="a4"/>
        <w:numPr>
          <w:ilvl w:val="0"/>
          <w:numId w:val="10"/>
        </w:numPr>
        <w:spacing w:before="75" w:after="15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54F31">
        <w:rPr>
          <w:rFonts w:ascii="Times New Roman" w:hAnsi="Times New Roman"/>
          <w:sz w:val="24"/>
          <w:szCs w:val="24"/>
          <w:lang w:val="ru-RU"/>
        </w:rPr>
        <w:t>Плакат: « Оказание первой медицинской помощи»</w:t>
      </w:r>
    </w:p>
    <w:p w:rsidR="00D81990" w:rsidRPr="00654F31" w:rsidRDefault="00D81990" w:rsidP="00D81990">
      <w:pPr>
        <w:spacing w:line="360" w:lineRule="auto"/>
        <w:ind w:firstLine="709"/>
        <w:contextualSpacing/>
        <w:jc w:val="both"/>
        <w:rPr>
          <w:i/>
          <w:sz w:val="24"/>
          <w:szCs w:val="24"/>
        </w:rPr>
      </w:pPr>
    </w:p>
    <w:p w:rsidR="00D81990" w:rsidRPr="000F4D82" w:rsidRDefault="00D81990" w:rsidP="00D81990">
      <w:pPr>
        <w:jc w:val="both"/>
        <w:rPr>
          <w:rFonts w:eastAsia="Calibri"/>
          <w:b/>
          <w:sz w:val="24"/>
          <w:szCs w:val="24"/>
        </w:rPr>
      </w:pPr>
      <w:r w:rsidRPr="00654F31">
        <w:rPr>
          <w:rFonts w:eastAsia="Calibri"/>
          <w:b/>
          <w:i/>
          <w:sz w:val="24"/>
          <w:szCs w:val="24"/>
        </w:rPr>
        <w:br w:type="page"/>
      </w:r>
      <w:r w:rsidRPr="000F4D82">
        <w:rPr>
          <w:rFonts w:eastAsia="Calibri"/>
          <w:b/>
          <w:sz w:val="24"/>
          <w:szCs w:val="24"/>
        </w:rPr>
        <w:lastRenderedPageBreak/>
        <w:t>6 класс</w:t>
      </w:r>
    </w:p>
    <w:p w:rsidR="00D81990" w:rsidRPr="000F4D82" w:rsidRDefault="00D81990" w:rsidP="00D81990">
      <w:pPr>
        <w:jc w:val="both"/>
        <w:rPr>
          <w:rFonts w:eastAsia="Calibri"/>
          <w:sz w:val="24"/>
          <w:szCs w:val="24"/>
        </w:rPr>
      </w:pPr>
      <w:r w:rsidRPr="000F4D82">
        <w:rPr>
          <w:rFonts w:eastAsia="Calibri"/>
          <w:sz w:val="24"/>
          <w:szCs w:val="24"/>
        </w:rPr>
        <w:t>( 70 часов, 2 часа в неделю)</w:t>
      </w:r>
    </w:p>
    <w:p w:rsidR="00D81990" w:rsidRPr="000F4D82" w:rsidRDefault="00D81990" w:rsidP="00D81990">
      <w:pPr>
        <w:spacing w:line="360" w:lineRule="auto"/>
        <w:contextualSpacing/>
        <w:jc w:val="both"/>
        <w:rPr>
          <w:b/>
          <w:sz w:val="24"/>
          <w:szCs w:val="24"/>
        </w:rPr>
      </w:pPr>
      <w:r w:rsidRPr="000F4D82">
        <w:rPr>
          <w:b/>
          <w:sz w:val="24"/>
          <w:szCs w:val="24"/>
        </w:rPr>
        <w:t>Живые организмы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b/>
          <w:bCs/>
          <w:color w:val="000000"/>
          <w:sz w:val="24"/>
          <w:szCs w:val="24"/>
        </w:rPr>
        <w:t>Наука о растениях – ботаника (5 ч)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Растения как составная часть живой природы. Значение растений в природе и жизни человека. Ботаника – наука о растениях. Внешнее строение растений. Жизненные формы и продолжительность жизни растений.</w:t>
      </w:r>
      <w:r>
        <w:rPr>
          <w:color w:val="000000"/>
          <w:sz w:val="24"/>
          <w:szCs w:val="24"/>
        </w:rPr>
        <w:t xml:space="preserve"> Многообразие растений Липецкой области.</w:t>
      </w:r>
      <w:r w:rsidRPr="00654F31">
        <w:rPr>
          <w:color w:val="000000"/>
          <w:sz w:val="24"/>
          <w:szCs w:val="24"/>
        </w:rPr>
        <w:t xml:space="preserve"> Клетка – основная единица живого. Строение растительной клетки. Процессы жизнедеятельности растительной клетки. Деление клеток. Ткани и их функции в растительном организме.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b/>
          <w:bCs/>
          <w:color w:val="000000"/>
          <w:sz w:val="24"/>
          <w:szCs w:val="24"/>
        </w:rPr>
        <w:t>Органы растений (15ч)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Семя. Понятие о семени. Многообразие семян и хозяйственное значение семян местных растений. Строение семян однодольных и двудольных растений.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Процессы жизнедеятельности семян. Дыхание семян. Покой семян. Понятие о жизнеспособности семян. Условия прорастания семян.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b/>
          <w:bCs/>
          <w:i/>
          <w:iCs/>
          <w:color w:val="000000"/>
          <w:sz w:val="24"/>
          <w:szCs w:val="24"/>
        </w:rPr>
        <w:t>Лабораторные работы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«Изучение строения семени фасоли».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Корень. Связь растений с почвой. Корневые системы растений Липецкой области. Виды корней. Образование корневых систем. Регенерация корней. Внешнее и внутреннее строение корня в связи с выполняемыми им функциями. Рост корня. Видоизменения корней. Экологические факторы, определяющие рост корней растений.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b/>
          <w:bCs/>
          <w:i/>
          <w:iCs/>
          <w:color w:val="000000"/>
          <w:sz w:val="24"/>
          <w:szCs w:val="24"/>
        </w:rPr>
        <w:t>Лабораторная работа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«Строение корня проростка».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 xml:space="preserve">Побег. Развитие побега из зародышевой </w:t>
      </w:r>
      <w:proofErr w:type="spellStart"/>
      <w:r w:rsidRPr="00654F31">
        <w:rPr>
          <w:color w:val="000000"/>
          <w:sz w:val="24"/>
          <w:szCs w:val="24"/>
        </w:rPr>
        <w:t>почечки</w:t>
      </w:r>
      <w:proofErr w:type="spellEnd"/>
      <w:r w:rsidRPr="00654F31">
        <w:rPr>
          <w:color w:val="000000"/>
          <w:sz w:val="24"/>
          <w:szCs w:val="24"/>
        </w:rPr>
        <w:t xml:space="preserve"> семени. Строение почки. Разнообразие почек.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Лист – орган высших растений. Внешнее строение листа. Разнообразие листьев. Листья простые и сложные. Листорасположение. Жилкование листьев. Внутреннее строение и функции листьев. Видоизменения листьев. Испарение воды листьями. Роль листопада в жизни растений.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Стебель – осевая часть побега. Разнообразие побегов. Ветвление побегов. Внутреннее строение стебля. Рост стебля в длину и в толщину. Передвижение веществ по стеблю. Отложение органических веществ в запас. Видоизменения побегов: корневище, клубень, луковица; их биологическое и хозяйственное значение.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b/>
          <w:bCs/>
          <w:i/>
          <w:iCs/>
          <w:color w:val="000000"/>
          <w:sz w:val="24"/>
          <w:szCs w:val="24"/>
        </w:rPr>
        <w:t>Лабораторные работы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«Строение вегетативных и генеративных почек».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«Внешнее строение корневища, клубня и луковицы».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lastRenderedPageBreak/>
        <w:t>Цветок. Образование плодов и семян. Цветение как биологическое явление. Строение цветка. Однополые и обоеполые цветки. Разнообразие цветков. Соцветия, их многообразие и биологическое значение.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Опыление у цветковых растений. Типы опыления: перекрестное, самоопыление. Приспособления растений к самоопылению и перекрестному опылению. Значение опыления в природе и сельском хозяйстве. Искусственное опыление образование </w:t>
      </w:r>
      <w:r w:rsidRPr="00654F31">
        <w:rPr>
          <w:i/>
          <w:iCs/>
          <w:color w:val="000000"/>
          <w:sz w:val="24"/>
          <w:szCs w:val="24"/>
        </w:rPr>
        <w:t>плодов </w:t>
      </w:r>
      <w:r w:rsidRPr="00654F31">
        <w:rPr>
          <w:color w:val="000000"/>
          <w:sz w:val="24"/>
          <w:szCs w:val="24"/>
        </w:rPr>
        <w:t>и </w:t>
      </w:r>
      <w:r w:rsidRPr="00654F31">
        <w:rPr>
          <w:i/>
          <w:iCs/>
          <w:color w:val="000000"/>
          <w:sz w:val="24"/>
          <w:szCs w:val="24"/>
        </w:rPr>
        <w:t>семян</w:t>
      </w:r>
      <w:r w:rsidRPr="00654F31">
        <w:rPr>
          <w:color w:val="000000"/>
          <w:sz w:val="24"/>
          <w:szCs w:val="24"/>
        </w:rPr>
        <w:t>.  Плоды местного края. Типы плодов. Значение плодов.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b/>
          <w:bCs/>
          <w:color w:val="000000"/>
          <w:sz w:val="24"/>
          <w:szCs w:val="24"/>
        </w:rPr>
        <w:t>Основные процессы жизнедеятельности растений (8 ч)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Минеральное питание растений и значение воды. Потребность растений в минеральных веществах. Удобрение почв. Вода как условие почвенного питания растений. Передвижение веществ по стеблю.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Фотосинтез. Образование органических веществ в листьях. Дыхание растений.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Размножение растений. Оплодотворение у цветковых растений.   Вегетативное размножение растений Липецкой  области.. Размножение растений черенками — стеблевыми, листовыми, корневыми. Размножение растений укореняющимися и видоизмененными побегами. Размножение растений прививкой. Применение вегетативного размножения в сельском хозяйстве и декоративном растениеводстве. Биологическое значение семенного размножения растений.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Рост растений. Ростовые движения — тропизмы. Развитие растений. Сезонные изменения в жизни растений.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b/>
          <w:bCs/>
          <w:i/>
          <w:iCs/>
          <w:color w:val="000000"/>
          <w:sz w:val="24"/>
          <w:szCs w:val="24"/>
        </w:rPr>
        <w:t>Лабораторные работы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«Черенкование комнатных растений».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b/>
          <w:bCs/>
          <w:color w:val="000000"/>
          <w:sz w:val="24"/>
          <w:szCs w:val="24"/>
        </w:rPr>
        <w:t>Многообразие и развитие растительного мира (20 ч)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Понятие о систематике как разделе науки биологии. Основные систематические категории: царств, отдел, класс, семейство, род, вид. Международные названия растений. Царство растений.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Низшие растения. Водоросли: зеленые, бурые, красные. Среды обитания водорослей. Биологические особенности одноклеточных и многоклеточных водорослей в сравнении с представителями других растений. Пресноводные и морские водоросли как продуценты кислорода и органических веществ. Размножение водорослей. Значение водорослей в природе и жизни человека.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Высшие споровые растения.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Мхи . Моховидные растения Липецкой области. Биологические особенности мхов, строение и размножение на примере кукушкина льна(сфагнума). Роль сфагнума в образовании торфа. Использование торфа в промышленности и сельском хозяйстве.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Папоротники, хвощи, плауны.  Папоротникообразные Липецкой области .Среда обитания, особенности строения и размножения. Охрана плаунов.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lastRenderedPageBreak/>
        <w:t>Высшие семенные растения.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Голосеменные растения  родного края. Общая характеристика голосеменных растений. Размножение голосеменных. Многообразие голосеменных, их охрана. Значение голосеменных в природе и в хозяйственной деятельности человека.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Покрытосеменные растения. Общая характеристика покрытосеменных растений.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Распространение покрытосеменных. Классификация покрытосеменных</w:t>
      </w:r>
      <w:r w:rsidRPr="00654F31">
        <w:rPr>
          <w:i/>
          <w:iCs/>
          <w:color w:val="000000"/>
          <w:sz w:val="24"/>
          <w:szCs w:val="24"/>
        </w:rPr>
        <w:t>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Класс Двудольных растений. Биологические особенности двудольных. Характеристика семейств: Розоцветных, Бобовых (Мотыльковых), Капустных (Крестоцветных), Пасленовых, Астровых (Сложноцветных).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Класс Однодольных растений. Общая характеристика класса. Характеристика семейств: Лилейных, Луковых, Злаковых (Мятликовых). Отличительные признаки растений данных семейств, их биологические особенности и значение.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Историческое развитие растительного мира. Этапы эволюции растений. Выход растений на сушу. Приспособленность Господство покрытосеменных как результат их приспособленности к условиям среды.</w:t>
      </w:r>
    </w:p>
    <w:p w:rsidR="00D81990" w:rsidRPr="000F4D82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Разнообразие и происхождение культурных растений</w:t>
      </w:r>
      <w:r>
        <w:rPr>
          <w:color w:val="000000"/>
          <w:sz w:val="24"/>
          <w:szCs w:val="24"/>
        </w:rPr>
        <w:t xml:space="preserve"> Липецкой области.</w:t>
      </w:r>
      <w:r w:rsidRPr="00654F31">
        <w:rPr>
          <w:color w:val="000000"/>
          <w:sz w:val="24"/>
          <w:szCs w:val="24"/>
        </w:rPr>
        <w:t>. Дикорастущие, культурные и сорные растения. Центры происхождения культурных растений.</w:t>
      </w:r>
      <w:r>
        <w:rPr>
          <w:color w:val="000000"/>
          <w:sz w:val="24"/>
          <w:szCs w:val="24"/>
        </w:rPr>
        <w:t xml:space="preserve"> Растения-индикаторы состояния окружающей среды Липецкой </w:t>
      </w:r>
      <w:proofErr w:type="spellStart"/>
      <w:r>
        <w:rPr>
          <w:color w:val="000000"/>
          <w:sz w:val="24"/>
          <w:szCs w:val="24"/>
        </w:rPr>
        <w:t>области.Экологичические</w:t>
      </w:r>
      <w:proofErr w:type="spellEnd"/>
      <w:r>
        <w:rPr>
          <w:color w:val="000000"/>
          <w:sz w:val="24"/>
          <w:szCs w:val="24"/>
        </w:rPr>
        <w:t xml:space="preserve"> группы растений Липецкой области.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b/>
          <w:bCs/>
          <w:i/>
          <w:iCs/>
          <w:color w:val="000000"/>
          <w:sz w:val="24"/>
          <w:szCs w:val="24"/>
        </w:rPr>
        <w:t>Лабораторные работы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«Изучение строения мхов (на местных видах)».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b/>
          <w:bCs/>
          <w:color w:val="000000"/>
          <w:sz w:val="24"/>
          <w:szCs w:val="24"/>
        </w:rPr>
        <w:t>Природные сообщества (7 ч)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Понятие о природном сообществе (биогеоценоз и экосистема). Структура природного сообщества растений Липецкой области.</w:t>
      </w:r>
      <w:r>
        <w:rPr>
          <w:color w:val="000000"/>
          <w:sz w:val="24"/>
          <w:szCs w:val="24"/>
        </w:rPr>
        <w:t xml:space="preserve"> Искусственные сообщества Липецкой области.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Совместная жизнь растений бактерий, грибов и лишайников в лесу или другом фитоценозе. Типы взаимоотношений организмов в биогеоценозах.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Смена природных сообществ и её причины. Разнообразие природных сообществ Липецкой области.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b/>
          <w:bCs/>
          <w:i/>
          <w:iCs/>
          <w:color w:val="000000"/>
          <w:sz w:val="24"/>
          <w:szCs w:val="24"/>
        </w:rPr>
        <w:t>Экскурсия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>«Весенние явления в жизни экосистем».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654F31">
        <w:rPr>
          <w:b/>
          <w:color w:val="000000"/>
          <w:sz w:val="24"/>
          <w:szCs w:val="24"/>
        </w:rPr>
        <w:t>Растения в жизни человека (6 ч)</w:t>
      </w:r>
    </w:p>
    <w:p w:rsidR="00D81990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t xml:space="preserve">Сельскохозяйственные   и сорные растения Липецкой области. Лекарственные и ядовитые растения   Липецкой области. 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654F31">
        <w:rPr>
          <w:b/>
          <w:color w:val="000000"/>
          <w:sz w:val="24"/>
          <w:szCs w:val="24"/>
        </w:rPr>
        <w:t>Охрана природы Липецкой области (5 )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654F31">
        <w:rPr>
          <w:color w:val="000000"/>
          <w:sz w:val="24"/>
          <w:szCs w:val="24"/>
        </w:rPr>
        <w:lastRenderedPageBreak/>
        <w:t xml:space="preserve">Влияние деятельности человека на природу Липецкой области. Особо охраняемые территории Липецкой области. Красная книга Липецкой области. 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654F31">
        <w:rPr>
          <w:b/>
          <w:bCs/>
          <w:color w:val="000000"/>
          <w:sz w:val="24"/>
          <w:szCs w:val="24"/>
        </w:rPr>
        <w:t>Обобщение (2 ч)</w:t>
      </w: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</w:p>
    <w:p w:rsidR="00D81990" w:rsidRPr="00654F31" w:rsidRDefault="00D81990" w:rsidP="00D8199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</w:p>
    <w:p w:rsidR="00D81990" w:rsidRPr="00654F31" w:rsidRDefault="00D81990" w:rsidP="00D81990">
      <w:pPr>
        <w:jc w:val="both"/>
        <w:rPr>
          <w:sz w:val="24"/>
          <w:szCs w:val="24"/>
        </w:rPr>
      </w:pPr>
      <w:r w:rsidRPr="00654F31">
        <w:rPr>
          <w:rFonts w:eastAsia="Calibri"/>
          <w:b/>
          <w:i/>
          <w:sz w:val="24"/>
          <w:szCs w:val="24"/>
        </w:rPr>
        <w:t>7 класс</w:t>
      </w:r>
    </w:p>
    <w:p w:rsidR="00D81990" w:rsidRPr="00654F31" w:rsidRDefault="00D81990" w:rsidP="00D81990">
      <w:pPr>
        <w:jc w:val="both"/>
        <w:rPr>
          <w:rFonts w:eastAsia="Calibri"/>
          <w:sz w:val="24"/>
          <w:szCs w:val="24"/>
        </w:rPr>
      </w:pPr>
      <w:r w:rsidRPr="00654F31">
        <w:rPr>
          <w:rFonts w:eastAsia="Calibri"/>
          <w:sz w:val="24"/>
          <w:szCs w:val="24"/>
        </w:rPr>
        <w:t>( 70 часов, 2 часа в неделю)</w:t>
      </w:r>
    </w:p>
    <w:p w:rsidR="00D81990" w:rsidRPr="00654F31" w:rsidRDefault="00D81990" w:rsidP="00D81990">
      <w:pPr>
        <w:pStyle w:val="text"/>
        <w:jc w:val="both"/>
      </w:pPr>
      <w:r w:rsidRPr="00654F31">
        <w:rPr>
          <w:rStyle w:val="a9"/>
        </w:rPr>
        <w:t>Содержание курса.</w:t>
      </w:r>
    </w:p>
    <w:p w:rsidR="00D81990" w:rsidRPr="00654F31" w:rsidRDefault="00D81990" w:rsidP="00D81990">
      <w:pPr>
        <w:pStyle w:val="text"/>
        <w:jc w:val="both"/>
        <w:rPr>
          <w:b/>
        </w:rPr>
      </w:pPr>
      <w:r w:rsidRPr="00654F31">
        <w:rPr>
          <w:b/>
        </w:rPr>
        <w:t>Тема 1. Общие сведения о мире животных.</w:t>
      </w:r>
    </w:p>
    <w:p w:rsidR="00D81990" w:rsidRPr="00654F31" w:rsidRDefault="00D81990" w:rsidP="00D81990">
      <w:pPr>
        <w:pStyle w:val="text"/>
        <w:jc w:val="both"/>
      </w:pPr>
      <w:r w:rsidRPr="00654F31">
        <w:t>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D81990" w:rsidRPr="00654F31" w:rsidRDefault="00D81990" w:rsidP="00D81990">
      <w:pPr>
        <w:pStyle w:val="text"/>
        <w:jc w:val="both"/>
      </w:pPr>
      <w:r w:rsidRPr="00654F31">
        <w:t xml:space="preserve">Среды жизни и места обитания животных. Взаимосвязи животных в природе. Животные растительноядные, хищные, </w:t>
      </w:r>
      <w:proofErr w:type="spellStart"/>
      <w:r w:rsidRPr="00654F31">
        <w:t>падалееды</w:t>
      </w:r>
      <w:proofErr w:type="spellEnd"/>
      <w:r w:rsidRPr="00654F31">
        <w:t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</w:t>
      </w:r>
    </w:p>
    <w:p w:rsidR="00D81990" w:rsidRPr="00654F31" w:rsidRDefault="00D81990" w:rsidP="00D81990">
      <w:pPr>
        <w:pStyle w:val="text"/>
        <w:jc w:val="both"/>
      </w:pPr>
      <w:r w:rsidRPr="00654F31">
        <w:t>Зависимость жизни животных от человека. Негативное и заботливое отношение к животным. Охрана животного мира.</w:t>
      </w:r>
    </w:p>
    <w:p w:rsidR="00D81990" w:rsidRPr="00654F31" w:rsidRDefault="00D81990" w:rsidP="00D81990">
      <w:pPr>
        <w:pStyle w:val="text"/>
        <w:jc w:val="both"/>
      </w:pPr>
      <w:r w:rsidRPr="00654F31">
        <w:t xml:space="preserve">Классификация животных. Основные систематические группы животных: царство, </w:t>
      </w:r>
      <w:proofErr w:type="spellStart"/>
      <w:r w:rsidRPr="00654F31">
        <w:t>подцарство</w:t>
      </w:r>
      <w:proofErr w:type="spellEnd"/>
      <w:r w:rsidRPr="00654F31">
        <w:t>, тип, класс, отряд, семейство, род, вид, популяция. Значение классификации животных.</w:t>
      </w:r>
    </w:p>
    <w:p w:rsidR="00D81990" w:rsidRPr="00654F31" w:rsidRDefault="00D81990" w:rsidP="00D81990">
      <w:pPr>
        <w:pStyle w:val="text"/>
        <w:jc w:val="both"/>
      </w:pPr>
      <w:r w:rsidRPr="00654F31">
        <w:t>Краткая история развития зоологии. Достижения современной зоологии.</w:t>
      </w:r>
    </w:p>
    <w:p w:rsidR="00D81990" w:rsidRPr="00654F31" w:rsidRDefault="00D81990" w:rsidP="00D81990">
      <w:pPr>
        <w:pStyle w:val="text"/>
        <w:jc w:val="both"/>
      </w:pPr>
      <w:r w:rsidRPr="00654F31">
        <w:t>Экскурсия. Многообразие животных в природе. Обитание в сообществах.</w:t>
      </w:r>
    </w:p>
    <w:p w:rsidR="00D81990" w:rsidRPr="00654F31" w:rsidRDefault="00D81990" w:rsidP="00D81990">
      <w:pPr>
        <w:pStyle w:val="text"/>
        <w:jc w:val="both"/>
        <w:rPr>
          <w:b/>
        </w:rPr>
      </w:pPr>
      <w:r w:rsidRPr="00654F31">
        <w:rPr>
          <w:b/>
        </w:rPr>
        <w:t>Тема 2. Строение тела животных.</w:t>
      </w:r>
    </w:p>
    <w:p w:rsidR="00D81990" w:rsidRPr="00654F31" w:rsidRDefault="00D81990" w:rsidP="00D81990">
      <w:pPr>
        <w:pStyle w:val="text"/>
        <w:jc w:val="both"/>
      </w:pPr>
      <w:r w:rsidRPr="00654F31">
        <w:t>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D81990" w:rsidRPr="00654F31" w:rsidRDefault="00D81990" w:rsidP="00D81990">
      <w:pPr>
        <w:pStyle w:val="text"/>
        <w:jc w:val="both"/>
        <w:rPr>
          <w:b/>
        </w:rPr>
      </w:pPr>
      <w:r w:rsidRPr="00654F31">
        <w:rPr>
          <w:b/>
        </w:rPr>
        <w:t xml:space="preserve">Тема 3. </w:t>
      </w:r>
      <w:proofErr w:type="spellStart"/>
      <w:r w:rsidRPr="00654F31">
        <w:rPr>
          <w:b/>
        </w:rPr>
        <w:t>Подцарство</w:t>
      </w:r>
      <w:proofErr w:type="spellEnd"/>
      <w:r w:rsidRPr="00654F31">
        <w:rPr>
          <w:b/>
        </w:rPr>
        <w:t xml:space="preserve"> Простейшие, или Одноклеточные животные.</w:t>
      </w:r>
    </w:p>
    <w:p w:rsidR="00D81990" w:rsidRPr="00654F31" w:rsidRDefault="00D81990" w:rsidP="00D81990">
      <w:pPr>
        <w:pStyle w:val="text"/>
        <w:jc w:val="both"/>
      </w:pPr>
      <w:r w:rsidRPr="00654F31">
        <w:t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D81990" w:rsidRPr="00654F31" w:rsidRDefault="00D81990" w:rsidP="00D81990">
      <w:pPr>
        <w:pStyle w:val="text"/>
        <w:jc w:val="both"/>
      </w:pPr>
      <w:r w:rsidRPr="00654F31">
        <w:t>Корненожки.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D81990" w:rsidRPr="00654F31" w:rsidRDefault="00D81990" w:rsidP="00D81990">
      <w:pPr>
        <w:pStyle w:val="text"/>
        <w:jc w:val="both"/>
      </w:pPr>
      <w:r w:rsidRPr="00654F31">
        <w:lastRenderedPageBreak/>
        <w:t>Жгутиконосцы. Эвглена зеленая как простейшее, сочетающее черты животных и растений. Колониальные жгутиконосцы.</w:t>
      </w:r>
    </w:p>
    <w:p w:rsidR="00D81990" w:rsidRPr="00654F31" w:rsidRDefault="00D81990" w:rsidP="00D81990">
      <w:pPr>
        <w:pStyle w:val="text"/>
        <w:jc w:val="both"/>
      </w:pPr>
      <w:r w:rsidRPr="00654F31">
        <w:t>Инфузории. 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D81990" w:rsidRPr="00654F31" w:rsidRDefault="00D81990" w:rsidP="00D81990">
      <w:pPr>
        <w:pStyle w:val="text"/>
        <w:jc w:val="both"/>
      </w:pPr>
      <w:r w:rsidRPr="00654F31">
        <w:t xml:space="preserve">Болезнетворные простейшие: дизентерийная амеба, малярийный паразит. Предупреждение заражения </w:t>
      </w:r>
      <w:proofErr w:type="spellStart"/>
      <w:r w:rsidRPr="00654F31">
        <w:t>дизентирийной</w:t>
      </w:r>
      <w:proofErr w:type="spellEnd"/>
      <w:r w:rsidRPr="00654F31">
        <w:t xml:space="preserve"> амебой. Районы распространения малярии. Борьба с малярией.</w:t>
      </w:r>
    </w:p>
    <w:p w:rsidR="00D81990" w:rsidRPr="00654F31" w:rsidRDefault="00D81990" w:rsidP="00D81990">
      <w:pPr>
        <w:pStyle w:val="text"/>
        <w:jc w:val="both"/>
      </w:pPr>
      <w:r w:rsidRPr="00654F31">
        <w:t>Значение простейших в природе и жизни человека.</w:t>
      </w:r>
    </w:p>
    <w:p w:rsidR="00D81990" w:rsidRPr="00654F31" w:rsidRDefault="00D81990" w:rsidP="00D81990">
      <w:pPr>
        <w:pStyle w:val="text"/>
        <w:jc w:val="both"/>
      </w:pPr>
      <w:r w:rsidRPr="00654F31">
        <w:t>Лабораторная работа. Строение и передвижение инфузории.</w:t>
      </w:r>
    </w:p>
    <w:p w:rsidR="00D81990" w:rsidRPr="00654F31" w:rsidRDefault="00D81990" w:rsidP="00D81990">
      <w:pPr>
        <w:pStyle w:val="text"/>
        <w:jc w:val="both"/>
        <w:rPr>
          <w:b/>
        </w:rPr>
      </w:pPr>
      <w:r w:rsidRPr="00654F31">
        <w:rPr>
          <w:b/>
        </w:rPr>
        <w:t xml:space="preserve">Тема 4. </w:t>
      </w:r>
      <w:proofErr w:type="spellStart"/>
      <w:r w:rsidRPr="00654F31">
        <w:rPr>
          <w:b/>
        </w:rPr>
        <w:t>Подцарство</w:t>
      </w:r>
      <w:proofErr w:type="spellEnd"/>
      <w:r w:rsidRPr="00654F31">
        <w:rPr>
          <w:b/>
        </w:rPr>
        <w:t xml:space="preserve"> Многоклеточные животные. Тип Кишечнополостные.</w:t>
      </w:r>
    </w:p>
    <w:p w:rsidR="00D81990" w:rsidRPr="00654F31" w:rsidRDefault="00D81990" w:rsidP="00D81990">
      <w:pPr>
        <w:pStyle w:val="text"/>
        <w:jc w:val="both"/>
      </w:pPr>
      <w:r w:rsidRPr="00654F31">
        <w:t xml:space="preserve">Общая характеристика типа кишечнополостные. Пресноводная гидра. Внешний вид и поведение. Внутреннее строение. </w:t>
      </w:r>
      <w:proofErr w:type="spellStart"/>
      <w:r w:rsidRPr="00654F31">
        <w:t>Двухслойность</w:t>
      </w:r>
      <w:proofErr w:type="spellEnd"/>
      <w:r w:rsidRPr="00654F31">
        <w:t>. Эктодерма и энтодерма. Разнообразие клеток. Питание гидры. Дыхание. Раздражимость. Размножение гидры. Регенерация. Значение в природе.</w:t>
      </w:r>
    </w:p>
    <w:p w:rsidR="00D81990" w:rsidRPr="00654F31" w:rsidRDefault="00D81990" w:rsidP="00D81990">
      <w:pPr>
        <w:pStyle w:val="text"/>
        <w:jc w:val="both"/>
      </w:pPr>
      <w:r w:rsidRPr="00654F31">
        <w:t>Морские кишечнополостные. Их многообразие и значение. Коралловые полипы и медузы.</w:t>
      </w:r>
    </w:p>
    <w:p w:rsidR="00D81990" w:rsidRPr="00654F31" w:rsidRDefault="00D81990" w:rsidP="00D81990">
      <w:pPr>
        <w:pStyle w:val="text"/>
        <w:jc w:val="both"/>
      </w:pPr>
      <w:r w:rsidRPr="00654F31">
        <w:t>Значение кишечнополостных в природе и жизни человека.</w:t>
      </w:r>
    </w:p>
    <w:p w:rsidR="00D81990" w:rsidRPr="00654F31" w:rsidRDefault="00D81990" w:rsidP="00D81990">
      <w:pPr>
        <w:pStyle w:val="text"/>
        <w:jc w:val="both"/>
        <w:rPr>
          <w:b/>
        </w:rPr>
      </w:pPr>
      <w:r w:rsidRPr="00654F31">
        <w:rPr>
          <w:b/>
        </w:rPr>
        <w:t>Тема 5. Типы Плоские черви, Круглые черви и Кольчатые черви.</w:t>
      </w:r>
    </w:p>
    <w:p w:rsidR="00D81990" w:rsidRPr="00654F31" w:rsidRDefault="00D81990" w:rsidP="00D81990">
      <w:pPr>
        <w:pStyle w:val="text"/>
        <w:jc w:val="both"/>
      </w:pPr>
      <w:r w:rsidRPr="00654F31">
        <w:t>Разнообразие червей. Типы червей. Основные группы свободноживущих и паразитических червей. Среда обитания червей.</w:t>
      </w:r>
    </w:p>
    <w:p w:rsidR="00D81990" w:rsidRPr="00654F31" w:rsidRDefault="00D81990" w:rsidP="00D81990">
      <w:pPr>
        <w:pStyle w:val="text"/>
        <w:jc w:val="both"/>
      </w:pPr>
      <w:r w:rsidRPr="00654F31">
        <w:t xml:space="preserve">Плоские черви. Белая </w:t>
      </w:r>
      <w:proofErr w:type="spellStart"/>
      <w:r w:rsidRPr="00654F31">
        <w:t>планария</w:t>
      </w:r>
      <w:proofErr w:type="spellEnd"/>
      <w:r w:rsidRPr="00654F31"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D81990" w:rsidRPr="00654F31" w:rsidRDefault="00D81990" w:rsidP="00D81990">
      <w:pPr>
        <w:pStyle w:val="text"/>
        <w:jc w:val="both"/>
      </w:pPr>
      <w:r w:rsidRPr="00654F31">
        <w:t>Свиной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D81990" w:rsidRPr="00654F31" w:rsidRDefault="00D81990" w:rsidP="00D81990">
      <w:pPr>
        <w:pStyle w:val="text"/>
        <w:jc w:val="both"/>
      </w:pPr>
      <w:r w:rsidRPr="00654F31">
        <w:t>Круглые черви.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D81990" w:rsidRPr="00654F31" w:rsidRDefault="00D81990" w:rsidP="00D81990">
      <w:pPr>
        <w:pStyle w:val="text"/>
        <w:jc w:val="both"/>
      </w:pPr>
      <w:r w:rsidRPr="00654F31">
        <w:t>Понятие «паразитизм» и его биологический смысл. Взаимоотношения паразита и хозяина. Значение паразитических червей в природе и жизни человека.</w:t>
      </w:r>
    </w:p>
    <w:p w:rsidR="00D81990" w:rsidRPr="00654F31" w:rsidRDefault="00D81990" w:rsidP="00D81990">
      <w:pPr>
        <w:pStyle w:val="text"/>
        <w:jc w:val="both"/>
      </w:pPr>
      <w:r w:rsidRPr="00654F31">
        <w:t>Кольчатые черви.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D81990" w:rsidRPr="00654F31" w:rsidRDefault="00D81990" w:rsidP="00D81990">
      <w:pPr>
        <w:pStyle w:val="text"/>
        <w:jc w:val="both"/>
      </w:pPr>
      <w:r w:rsidRPr="00654F31">
        <w:t>Значение червей и их место в истории развития животного мира.</w:t>
      </w:r>
    </w:p>
    <w:p w:rsidR="00D81990" w:rsidRPr="00654F31" w:rsidRDefault="00D81990" w:rsidP="00D81990">
      <w:pPr>
        <w:pStyle w:val="text"/>
        <w:jc w:val="both"/>
      </w:pPr>
      <w:r w:rsidRPr="00654F31">
        <w:t>Лабораторная работа. Внешнее строение дождевого червя, его передвижение.</w:t>
      </w:r>
    </w:p>
    <w:p w:rsidR="00D81990" w:rsidRPr="00654F31" w:rsidRDefault="00D81990" w:rsidP="00D81990">
      <w:pPr>
        <w:pStyle w:val="text"/>
        <w:jc w:val="both"/>
        <w:rPr>
          <w:b/>
        </w:rPr>
      </w:pPr>
      <w:r w:rsidRPr="00654F31">
        <w:rPr>
          <w:b/>
        </w:rPr>
        <w:lastRenderedPageBreak/>
        <w:t>Тема 6. Тип Моллюски.</w:t>
      </w:r>
    </w:p>
    <w:p w:rsidR="00D81990" w:rsidRPr="00654F31" w:rsidRDefault="00D81990" w:rsidP="00D81990">
      <w:pPr>
        <w:pStyle w:val="text"/>
        <w:jc w:val="both"/>
      </w:pPr>
      <w:r w:rsidRPr="00654F31"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D81990" w:rsidRPr="00654F31" w:rsidRDefault="00D81990" w:rsidP="00D81990">
      <w:pPr>
        <w:pStyle w:val="text"/>
        <w:jc w:val="both"/>
      </w:pPr>
      <w:r w:rsidRPr="00654F31">
        <w:t>Класс Брюхоногие моллюски.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D81990" w:rsidRPr="00654F31" w:rsidRDefault="00D81990" w:rsidP="00D81990">
      <w:pPr>
        <w:pStyle w:val="text"/>
        <w:jc w:val="both"/>
      </w:pPr>
      <w:r w:rsidRPr="00654F31">
        <w:t>Класс Двустворчатые моллюски.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D81990" w:rsidRPr="00654F31" w:rsidRDefault="00D81990" w:rsidP="00D81990">
      <w:pPr>
        <w:pStyle w:val="text"/>
        <w:jc w:val="both"/>
      </w:pPr>
      <w:r w:rsidRPr="00654F31">
        <w:t>Класс Головоногие моллюски.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D81990" w:rsidRPr="00654F31" w:rsidRDefault="00D81990" w:rsidP="00D81990">
      <w:pPr>
        <w:pStyle w:val="text"/>
        <w:jc w:val="both"/>
      </w:pPr>
      <w:r w:rsidRPr="00654F31">
        <w:t>Лабораторная работа. Раковины различных моллюсков.</w:t>
      </w:r>
    </w:p>
    <w:p w:rsidR="00D81990" w:rsidRPr="00654F31" w:rsidRDefault="00D81990" w:rsidP="00D81990">
      <w:pPr>
        <w:pStyle w:val="text"/>
        <w:jc w:val="both"/>
      </w:pPr>
      <w:r w:rsidRPr="00654F31">
        <w:rPr>
          <w:b/>
        </w:rPr>
        <w:t>Тема 7. Тип Членистоногие</w:t>
      </w:r>
      <w:r w:rsidRPr="00654F31">
        <w:t>.</w:t>
      </w:r>
    </w:p>
    <w:p w:rsidR="00D81990" w:rsidRPr="00654F31" w:rsidRDefault="00D81990" w:rsidP="00D81990">
      <w:pPr>
        <w:pStyle w:val="text"/>
        <w:jc w:val="both"/>
      </w:pPr>
      <w:r w:rsidRPr="00654F31">
        <w:t>Общая характеристика типа. Сходство и различие членистоногих с кольчатыми червями.</w:t>
      </w:r>
    </w:p>
    <w:p w:rsidR="00D81990" w:rsidRPr="00654F31" w:rsidRDefault="00D81990" w:rsidP="00D81990">
      <w:pPr>
        <w:pStyle w:val="text"/>
        <w:jc w:val="both"/>
      </w:pPr>
      <w:r w:rsidRPr="00654F31">
        <w:t>Класс Ракообразные. 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жизни человека.</w:t>
      </w:r>
    </w:p>
    <w:p w:rsidR="00D81990" w:rsidRPr="00654F31" w:rsidRDefault="00D81990" w:rsidP="00D81990">
      <w:pPr>
        <w:pStyle w:val="text"/>
        <w:jc w:val="both"/>
      </w:pPr>
      <w:r w:rsidRPr="00654F31">
        <w:t>Класс Паукообразные. Общая характеристика и многообразие паукообразных.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D81990" w:rsidRPr="00654F31" w:rsidRDefault="00D81990" w:rsidP="00D81990">
      <w:pPr>
        <w:pStyle w:val="text"/>
        <w:jc w:val="both"/>
      </w:pPr>
      <w:r w:rsidRPr="00654F31">
        <w:t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D81990" w:rsidRPr="00654F31" w:rsidRDefault="00D81990" w:rsidP="00D81990">
      <w:pPr>
        <w:pStyle w:val="text"/>
        <w:jc w:val="both"/>
      </w:pPr>
      <w:r w:rsidRPr="00654F31">
        <w:t>Класс Насекомые. 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</w:t>
      </w:r>
    </w:p>
    <w:p w:rsidR="00D81990" w:rsidRPr="00654F31" w:rsidRDefault="00D81990" w:rsidP="00D81990">
      <w:pPr>
        <w:pStyle w:val="text"/>
        <w:jc w:val="both"/>
      </w:pPr>
      <w:r w:rsidRPr="00654F31">
        <w:t>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других перепончатокрылых в природе и жизни человека.</w:t>
      </w:r>
    </w:p>
    <w:p w:rsidR="00D81990" w:rsidRPr="00654F31" w:rsidRDefault="00D81990" w:rsidP="00D81990">
      <w:pPr>
        <w:pStyle w:val="text"/>
        <w:jc w:val="both"/>
      </w:pPr>
      <w:r w:rsidRPr="00654F31">
        <w:t xml:space="preserve">Растительноядные, хищные, </w:t>
      </w:r>
      <w:proofErr w:type="spellStart"/>
      <w:r w:rsidRPr="00654F31">
        <w:t>падалееды</w:t>
      </w:r>
      <w:proofErr w:type="spellEnd"/>
      <w:r w:rsidRPr="00654F31">
        <w:t>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насекомыми-вредителями. Охрана насекомых.</w:t>
      </w:r>
    </w:p>
    <w:p w:rsidR="00D81990" w:rsidRPr="00654F31" w:rsidRDefault="00D81990" w:rsidP="00D81990">
      <w:pPr>
        <w:pStyle w:val="text"/>
        <w:jc w:val="both"/>
      </w:pPr>
      <w:r w:rsidRPr="00654F31">
        <w:lastRenderedPageBreak/>
        <w:t>Лабораторная работа. Внешнее строение насекомого.</w:t>
      </w:r>
    </w:p>
    <w:p w:rsidR="00D81990" w:rsidRPr="00654F31" w:rsidRDefault="00D81990" w:rsidP="00D81990">
      <w:pPr>
        <w:pStyle w:val="text"/>
        <w:jc w:val="both"/>
        <w:rPr>
          <w:b/>
        </w:rPr>
      </w:pPr>
      <w:r w:rsidRPr="00654F31">
        <w:rPr>
          <w:b/>
        </w:rPr>
        <w:t>Тема 8. Тип Хордовые.</w:t>
      </w:r>
    </w:p>
    <w:p w:rsidR="00D81990" w:rsidRPr="00654F31" w:rsidRDefault="00D81990" w:rsidP="00D81990">
      <w:pPr>
        <w:pStyle w:val="text"/>
        <w:jc w:val="both"/>
      </w:pPr>
      <w:r w:rsidRPr="00654F31">
        <w:t>Краткая характеристика типа хордовых.</w:t>
      </w:r>
    </w:p>
    <w:p w:rsidR="00D81990" w:rsidRPr="00654F31" w:rsidRDefault="00D81990" w:rsidP="00D81990">
      <w:pPr>
        <w:pStyle w:val="text"/>
        <w:jc w:val="both"/>
      </w:pPr>
      <w:r w:rsidRPr="00654F31">
        <w:t>Подтип Бесчерепные.</w:t>
      </w:r>
    </w:p>
    <w:p w:rsidR="00D81990" w:rsidRPr="00654F31" w:rsidRDefault="00D81990" w:rsidP="00D81990">
      <w:pPr>
        <w:pStyle w:val="text"/>
        <w:jc w:val="both"/>
      </w:pPr>
      <w:r w:rsidRPr="00654F31">
        <w:t>Ланцетник – представитель бесчерепных. Местообитание и особенности строения ланцетника. Практическое значение ланцетника.</w:t>
      </w:r>
    </w:p>
    <w:p w:rsidR="00D81990" w:rsidRPr="00654F31" w:rsidRDefault="00D81990" w:rsidP="00D81990">
      <w:pPr>
        <w:pStyle w:val="text"/>
        <w:jc w:val="both"/>
      </w:pPr>
      <w:r w:rsidRPr="00654F31">
        <w:t>Подтип Черепные. Надкласс Рыбы.</w:t>
      </w:r>
    </w:p>
    <w:p w:rsidR="00D81990" w:rsidRPr="00654F31" w:rsidRDefault="00D81990" w:rsidP="00D81990">
      <w:pPr>
        <w:pStyle w:val="text"/>
        <w:jc w:val="both"/>
      </w:pPr>
      <w:r w:rsidRPr="00654F31">
        <w:t>Общая характеристика подтипа Черепные.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</w:t>
      </w:r>
    </w:p>
    <w:p w:rsidR="00D81990" w:rsidRPr="00654F31" w:rsidRDefault="00D81990" w:rsidP="00D81990">
      <w:pPr>
        <w:pStyle w:val="text"/>
        <w:jc w:val="both"/>
      </w:pPr>
      <w:r w:rsidRPr="00654F31">
        <w:t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проявления у рыб. Понятие о популяции.</w:t>
      </w:r>
    </w:p>
    <w:p w:rsidR="00D81990" w:rsidRPr="00654F31" w:rsidRDefault="00D81990" w:rsidP="00D81990">
      <w:pPr>
        <w:pStyle w:val="text"/>
        <w:jc w:val="both"/>
      </w:pPr>
      <w:r w:rsidRPr="00654F31">
        <w:t>Хрящевые рыбы: акулы и скаты. Многообразие костистых рыб. Осетровые рыбы. Практическое значение осетровых рыб. Современное состояние промысла осетровых. Запасы осетровых рыб и меры по их восстановлению.</w:t>
      </w:r>
    </w:p>
    <w:p w:rsidR="00D81990" w:rsidRPr="00654F31" w:rsidRDefault="00D81990" w:rsidP="00D81990">
      <w:pPr>
        <w:pStyle w:val="text"/>
        <w:jc w:val="both"/>
      </w:pPr>
      <w:r w:rsidRPr="00654F31">
        <w:t>Двоякодышащие рыбы. Кистеперые рыбы. Их значение в происхождении наземных позвоночных животных. Приспособления рыб к разным условиям обитания.</w:t>
      </w:r>
    </w:p>
    <w:p w:rsidR="00D81990" w:rsidRPr="00654F31" w:rsidRDefault="00D81990" w:rsidP="00D81990">
      <w:pPr>
        <w:pStyle w:val="text"/>
        <w:jc w:val="both"/>
      </w:pPr>
      <w:r w:rsidRPr="00654F31">
        <w:t xml:space="preserve">Промысловое значение рыб. География рыбного промысла. Основные группы промысловых рыб: сельдеобразные, </w:t>
      </w:r>
      <w:proofErr w:type="spellStart"/>
      <w:r w:rsidRPr="00654F31">
        <w:t>трескообразные</w:t>
      </w:r>
      <w:proofErr w:type="spellEnd"/>
      <w:r w:rsidRPr="00654F31">
        <w:t xml:space="preserve">, </w:t>
      </w:r>
      <w:proofErr w:type="spellStart"/>
      <w:r w:rsidRPr="00654F31">
        <w:t>камбалообразные</w:t>
      </w:r>
      <w:proofErr w:type="spellEnd"/>
      <w:r w:rsidRPr="00654F31">
        <w:t>, карпообразные и другие (в зависимости от местных условий). Рациональное использование, охрана и воспроизводство рыбных ресурсов.</w:t>
      </w:r>
    </w:p>
    <w:p w:rsidR="00D81990" w:rsidRPr="00654F31" w:rsidRDefault="00D81990" w:rsidP="00D81990">
      <w:pPr>
        <w:pStyle w:val="text"/>
        <w:jc w:val="both"/>
      </w:pPr>
      <w:r w:rsidRPr="00654F31">
        <w:t>Рыборазводные заводы и их значение. Прудовое хозяйство. Сазан и его одомашненная форма – карп. Другие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D81990" w:rsidRPr="00654F31" w:rsidRDefault="00D81990" w:rsidP="00D81990">
      <w:pPr>
        <w:pStyle w:val="text"/>
        <w:jc w:val="both"/>
      </w:pPr>
      <w:r w:rsidRPr="00654F31">
        <w:t>Лабораторные работы.</w:t>
      </w:r>
    </w:p>
    <w:p w:rsidR="00D81990" w:rsidRPr="00654F31" w:rsidRDefault="00D81990" w:rsidP="00D81990">
      <w:pPr>
        <w:pStyle w:val="text"/>
        <w:jc w:val="both"/>
      </w:pPr>
      <w:r w:rsidRPr="00654F31">
        <w:t>Внешнее строение и особенности передвижения рыб.</w:t>
      </w:r>
    </w:p>
    <w:p w:rsidR="00D81990" w:rsidRPr="00654F31" w:rsidRDefault="00D81990" w:rsidP="00D81990">
      <w:pPr>
        <w:pStyle w:val="text"/>
        <w:jc w:val="both"/>
      </w:pPr>
      <w:r w:rsidRPr="00654F31">
        <w:t>Строение скелета рыб. Внутренние органы.</w:t>
      </w:r>
    </w:p>
    <w:p w:rsidR="00D81990" w:rsidRPr="00654F31" w:rsidRDefault="00D81990" w:rsidP="00D81990">
      <w:pPr>
        <w:pStyle w:val="text"/>
        <w:jc w:val="both"/>
      </w:pPr>
      <w:r w:rsidRPr="00654F31">
        <w:t>Класс Земноводные, или Амфибии.</w:t>
      </w:r>
    </w:p>
    <w:p w:rsidR="00D81990" w:rsidRPr="00654F31" w:rsidRDefault="00D81990" w:rsidP="00D81990">
      <w:pPr>
        <w:pStyle w:val="text"/>
        <w:jc w:val="both"/>
      </w:pPr>
      <w:r w:rsidRPr="00654F31">
        <w:t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:rsidR="00D81990" w:rsidRPr="00654F31" w:rsidRDefault="00D81990" w:rsidP="00D81990">
      <w:pPr>
        <w:pStyle w:val="text"/>
        <w:jc w:val="both"/>
      </w:pPr>
      <w:r w:rsidRPr="00654F31">
        <w:lastRenderedPageBreak/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</w:t>
      </w:r>
    </w:p>
    <w:p w:rsidR="00D81990" w:rsidRPr="00654F31" w:rsidRDefault="00D81990" w:rsidP="00D81990">
      <w:pPr>
        <w:pStyle w:val="text"/>
        <w:jc w:val="both"/>
      </w:pPr>
      <w:r w:rsidRPr="00654F31">
        <w:t>Вымершие земноводные. Происхождение земноводных.</w:t>
      </w:r>
    </w:p>
    <w:p w:rsidR="00D81990" w:rsidRPr="00654F31" w:rsidRDefault="00D81990" w:rsidP="00D81990">
      <w:pPr>
        <w:pStyle w:val="text"/>
        <w:jc w:val="both"/>
      </w:pPr>
      <w:r w:rsidRPr="00654F31">
        <w:t>Лабораторная работа. Изучение скелета лягушки.</w:t>
      </w:r>
    </w:p>
    <w:p w:rsidR="00D81990" w:rsidRPr="00654F31" w:rsidRDefault="00D81990" w:rsidP="00D81990">
      <w:pPr>
        <w:pStyle w:val="text"/>
        <w:jc w:val="both"/>
      </w:pPr>
      <w:r w:rsidRPr="00654F31">
        <w:t>Класс Пресмыкающиеся, или Рептилии.</w:t>
      </w:r>
    </w:p>
    <w:p w:rsidR="00D81990" w:rsidRPr="00654F31" w:rsidRDefault="00D81990" w:rsidP="00D81990">
      <w:pPr>
        <w:pStyle w:val="text"/>
        <w:jc w:val="both"/>
      </w:pPr>
      <w:r w:rsidRPr="00654F31">
        <w:t>Общая характеристика класса. Наземно-воздушная среда обитания.</w:t>
      </w:r>
    </w:p>
    <w:p w:rsidR="00D81990" w:rsidRPr="00654F31" w:rsidRDefault="00D81990" w:rsidP="00D81990">
      <w:pPr>
        <w:pStyle w:val="text"/>
        <w:jc w:val="both"/>
      </w:pPr>
      <w:r w:rsidRPr="00654F31">
        <w:t>Особенности внешнего и внутреннего строения (на примере любого вида ящериц). Приспособление к жизни в наземно-воздушной среде. Питание и поведение. Годовой цикл жизни. Размножение и развитие.</w:t>
      </w:r>
    </w:p>
    <w:p w:rsidR="00D81990" w:rsidRPr="00654F31" w:rsidRDefault="00D81990" w:rsidP="00D81990">
      <w:pPr>
        <w:pStyle w:val="text"/>
        <w:jc w:val="both"/>
      </w:pPr>
      <w:r w:rsidRPr="00654F31">
        <w:t>Змеи, ужи, гадюки (или другие представители в зависимости от местных условий). Сходство и различие змей и ящериц.</w:t>
      </w:r>
    </w:p>
    <w:p w:rsidR="00D81990" w:rsidRPr="00654F31" w:rsidRDefault="00D81990" w:rsidP="00D81990">
      <w:pPr>
        <w:pStyle w:val="text"/>
        <w:jc w:val="both"/>
      </w:pPr>
      <w:r w:rsidRPr="00654F31">
        <w:t>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</w:t>
      </w:r>
    </w:p>
    <w:p w:rsidR="00D81990" w:rsidRPr="00654F31" w:rsidRDefault="00D81990" w:rsidP="00D81990">
      <w:pPr>
        <w:pStyle w:val="text"/>
        <w:jc w:val="both"/>
      </w:pPr>
      <w:r w:rsidRPr="00654F31">
        <w:t>Другие группы пресмыкающихся: черепахи, крокодилы. Роль пресмыкающихся в природе и жизни человека. Охрана пресмыкающихся.</w:t>
      </w:r>
    </w:p>
    <w:p w:rsidR="00D81990" w:rsidRPr="00654F31" w:rsidRDefault="00D81990" w:rsidP="00D81990">
      <w:pPr>
        <w:pStyle w:val="text"/>
        <w:jc w:val="both"/>
      </w:pPr>
      <w:r w:rsidRPr="00654F31">
        <w:t>Разнообразие древних пресмыкающихся. Причины их вымирания. Происхождение пресмыкающихся от древних земноводных.</w:t>
      </w:r>
    </w:p>
    <w:p w:rsidR="00D81990" w:rsidRPr="00654F31" w:rsidRDefault="00D81990" w:rsidP="00D81990">
      <w:pPr>
        <w:pStyle w:val="text"/>
        <w:jc w:val="both"/>
      </w:pPr>
      <w:r w:rsidRPr="00654F31">
        <w:t>Лабораторная работа. Сравнение скелетов лягушки и ящерицы.</w:t>
      </w:r>
    </w:p>
    <w:p w:rsidR="00D81990" w:rsidRPr="00654F31" w:rsidRDefault="00D81990" w:rsidP="00D81990">
      <w:pPr>
        <w:pStyle w:val="text"/>
        <w:jc w:val="both"/>
      </w:pPr>
      <w:r w:rsidRPr="00654F31">
        <w:t>Экскурсия. Разнообразие животных родного края (краеведческий музей).</w:t>
      </w:r>
    </w:p>
    <w:p w:rsidR="00D81990" w:rsidRPr="00654F31" w:rsidRDefault="00D81990" w:rsidP="00D81990">
      <w:pPr>
        <w:pStyle w:val="text"/>
        <w:jc w:val="both"/>
      </w:pPr>
      <w:r w:rsidRPr="00654F31">
        <w:t>Класс Птицы.</w:t>
      </w:r>
    </w:p>
    <w:p w:rsidR="00D81990" w:rsidRPr="00654F31" w:rsidRDefault="00D81990" w:rsidP="00D81990">
      <w:pPr>
        <w:pStyle w:val="text"/>
        <w:jc w:val="both"/>
      </w:pPr>
      <w:r w:rsidRPr="00654F31">
        <w:t xml:space="preserve"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654F31">
        <w:t>Теплокровность</w:t>
      </w:r>
      <w:proofErr w:type="spellEnd"/>
      <w:r w:rsidRPr="00654F31"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D81990" w:rsidRPr="00654F31" w:rsidRDefault="00D81990" w:rsidP="00D81990">
      <w:pPr>
        <w:pStyle w:val="text"/>
        <w:jc w:val="both"/>
      </w:pPr>
      <w:r w:rsidRPr="00654F31">
        <w:t xml:space="preserve">Происхождение птиц от древних пресмыкающихся. Археоптерикс. Многообразие птиц. Страусовые (бескилевые) птицы. Пингвины. </w:t>
      </w:r>
      <w:proofErr w:type="spellStart"/>
      <w:r w:rsidRPr="00654F31">
        <w:t>Килегрудые</w:t>
      </w:r>
      <w:proofErr w:type="spellEnd"/>
      <w:r w:rsidRPr="00654F31">
        <w:t xml:space="preserve"> птицы. Распространение. Особенности строения и приспособления к условиям обитания. Образ жизни.</w:t>
      </w:r>
    </w:p>
    <w:p w:rsidR="00D81990" w:rsidRPr="00654F31" w:rsidRDefault="00D81990" w:rsidP="00D81990">
      <w:pPr>
        <w:pStyle w:val="text"/>
        <w:jc w:val="both"/>
      </w:pPr>
      <w:r w:rsidRPr="00654F31">
        <w:t>Экологические группы птиц. Птицы лесов, водоемов и их побережий, открытых пространств.</w:t>
      </w:r>
    </w:p>
    <w:p w:rsidR="00D81990" w:rsidRPr="00654F31" w:rsidRDefault="00D81990" w:rsidP="00D81990">
      <w:pPr>
        <w:pStyle w:val="text"/>
        <w:jc w:val="both"/>
      </w:pPr>
      <w:r w:rsidRPr="00654F31">
        <w:t>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охрана.</w:t>
      </w:r>
    </w:p>
    <w:p w:rsidR="00D81990" w:rsidRPr="00654F31" w:rsidRDefault="00D81990" w:rsidP="00D81990">
      <w:pPr>
        <w:pStyle w:val="text"/>
        <w:jc w:val="both"/>
      </w:pPr>
      <w:r w:rsidRPr="00654F31">
        <w:lastRenderedPageBreak/>
        <w:t>Домашние птицы. Происхождение и важнейшие породы домашних птиц, их использование человеком.</w:t>
      </w:r>
    </w:p>
    <w:p w:rsidR="00D81990" w:rsidRPr="00654F31" w:rsidRDefault="00D81990" w:rsidP="00D81990">
      <w:pPr>
        <w:pStyle w:val="text"/>
        <w:jc w:val="both"/>
      </w:pPr>
      <w:r w:rsidRPr="00654F31">
        <w:t>Лабораторные работы.</w:t>
      </w:r>
    </w:p>
    <w:p w:rsidR="00D81990" w:rsidRPr="00654F31" w:rsidRDefault="00D81990" w:rsidP="00D81990">
      <w:pPr>
        <w:pStyle w:val="text"/>
        <w:jc w:val="both"/>
      </w:pPr>
      <w:r w:rsidRPr="00654F31">
        <w:t>Внешнее строение птиц. Строение перьев.</w:t>
      </w:r>
    </w:p>
    <w:p w:rsidR="00D81990" w:rsidRPr="00654F31" w:rsidRDefault="00D81990" w:rsidP="00D81990">
      <w:pPr>
        <w:pStyle w:val="text"/>
        <w:jc w:val="both"/>
      </w:pPr>
      <w:r w:rsidRPr="00654F31">
        <w:t>Строение скелета птиц.</w:t>
      </w:r>
    </w:p>
    <w:p w:rsidR="00D81990" w:rsidRPr="00654F31" w:rsidRDefault="00D81990" w:rsidP="00D81990">
      <w:pPr>
        <w:pStyle w:val="text"/>
        <w:jc w:val="both"/>
      </w:pPr>
      <w:r w:rsidRPr="00654F31">
        <w:t>Яйцо птицы.</w:t>
      </w:r>
    </w:p>
    <w:p w:rsidR="00D81990" w:rsidRPr="00654F31" w:rsidRDefault="00D81990" w:rsidP="00D81990">
      <w:pPr>
        <w:pStyle w:val="text"/>
        <w:jc w:val="both"/>
      </w:pPr>
      <w:r w:rsidRPr="00654F31">
        <w:t>Экскурсия. Знакомство с птицами леса.</w:t>
      </w:r>
    </w:p>
    <w:p w:rsidR="00D81990" w:rsidRPr="00654F31" w:rsidRDefault="00D81990" w:rsidP="00D81990">
      <w:pPr>
        <w:pStyle w:val="text"/>
        <w:jc w:val="both"/>
      </w:pPr>
      <w:r w:rsidRPr="00654F31">
        <w:t>Класс Млекопитающие, или Звери.</w:t>
      </w:r>
    </w:p>
    <w:p w:rsidR="00D81990" w:rsidRPr="00654F31" w:rsidRDefault="00D81990" w:rsidP="00D81990">
      <w:pPr>
        <w:pStyle w:val="text"/>
        <w:jc w:val="both"/>
      </w:pPr>
      <w:r w:rsidRPr="00654F31"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D81990" w:rsidRPr="00654F31" w:rsidRDefault="00D81990" w:rsidP="00D81990">
      <w:pPr>
        <w:pStyle w:val="text"/>
        <w:jc w:val="both"/>
      </w:pPr>
      <w:r w:rsidRPr="00654F31">
        <w:t>Предки млекопитающих – древние пресмыкающиеся. Многообразие млекопитающих.</w:t>
      </w:r>
    </w:p>
    <w:p w:rsidR="00D81990" w:rsidRPr="00654F31" w:rsidRDefault="00D81990" w:rsidP="00D81990">
      <w:pPr>
        <w:pStyle w:val="text"/>
        <w:jc w:val="both"/>
      </w:pPr>
      <w:r w:rsidRPr="00654F31">
        <w:t>Яйцекладущие. Сумчатые и плацентарные. Особенности биологии. Районы распространения и разнообразие.</w:t>
      </w:r>
    </w:p>
    <w:p w:rsidR="00D81990" w:rsidRPr="00654F31" w:rsidRDefault="00D81990" w:rsidP="00D81990">
      <w:pPr>
        <w:pStyle w:val="text"/>
        <w:jc w:val="both"/>
      </w:pPr>
      <w:r w:rsidRPr="00654F31">
        <w:t>Важнейшие отряды плацентарных, особенности их биологии. Насекомоядные. Рукокрылые. Грызуны. Зайцеобразные.</w:t>
      </w:r>
    </w:p>
    <w:p w:rsidR="00D81990" w:rsidRPr="00654F31" w:rsidRDefault="00D81990" w:rsidP="00D81990">
      <w:pPr>
        <w:pStyle w:val="text"/>
        <w:jc w:val="both"/>
      </w:pPr>
      <w:r w:rsidRPr="00654F31">
        <w:t>Хищные (Псовые, Кошачьи, Куньи, Медвежьи). Ластоногие. Китообразные. Парнокопытные. Непарнокопытные. Хоботные. Приматы.</w:t>
      </w:r>
    </w:p>
    <w:p w:rsidR="00D81990" w:rsidRPr="00654F31" w:rsidRDefault="00D81990" w:rsidP="00D81990">
      <w:pPr>
        <w:pStyle w:val="text"/>
        <w:jc w:val="both"/>
      </w:pPr>
      <w:r w:rsidRPr="00654F31">
        <w:t>Основные экологические группы млекопитающих: лесные, открытых пространств, водоемов и их побережий, почвенные.</w:t>
      </w:r>
    </w:p>
    <w:p w:rsidR="00D81990" w:rsidRPr="00654F31" w:rsidRDefault="00D81990" w:rsidP="00D81990">
      <w:pPr>
        <w:pStyle w:val="text"/>
        <w:jc w:val="both"/>
      </w:pPr>
      <w:r w:rsidRPr="00654F31">
        <w:t>Домашние звери. Разнообразие пород и их использование человеком. Дикие предки домашних животных.</w:t>
      </w:r>
    </w:p>
    <w:p w:rsidR="00D81990" w:rsidRPr="00654F31" w:rsidRDefault="00D81990" w:rsidP="00D81990">
      <w:pPr>
        <w:pStyle w:val="text"/>
        <w:jc w:val="both"/>
      </w:pPr>
      <w:r w:rsidRPr="00654F31">
        <w:t xml:space="preserve">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654F31">
        <w:t>реакклиматизация</w:t>
      </w:r>
      <w:proofErr w:type="spellEnd"/>
      <w:r w:rsidRPr="00654F31">
        <w:t xml:space="preserve"> зверей. Экологическая и экономическая целесообразность акклиматизации. Рациональное использование и охрана млекопитающих.</w:t>
      </w:r>
    </w:p>
    <w:p w:rsidR="00D81990" w:rsidRPr="00654F31" w:rsidRDefault="00D81990" w:rsidP="00D81990">
      <w:pPr>
        <w:pStyle w:val="text"/>
        <w:jc w:val="both"/>
      </w:pPr>
      <w:r w:rsidRPr="00654F31">
        <w:t>Лабораторная работа. Скелет млекопитающих.</w:t>
      </w:r>
    </w:p>
    <w:p w:rsidR="00D81990" w:rsidRPr="00654F31" w:rsidRDefault="00D81990" w:rsidP="00D81990">
      <w:pPr>
        <w:pStyle w:val="text"/>
        <w:jc w:val="both"/>
        <w:rPr>
          <w:b/>
        </w:rPr>
      </w:pPr>
      <w:r w:rsidRPr="00654F31">
        <w:rPr>
          <w:b/>
        </w:rPr>
        <w:t>Тема 9. Развитие животного мира на Земле.</w:t>
      </w:r>
    </w:p>
    <w:p w:rsidR="00D81990" w:rsidRPr="00654F31" w:rsidRDefault="00D81990" w:rsidP="00D81990">
      <w:pPr>
        <w:pStyle w:val="text"/>
        <w:jc w:val="both"/>
      </w:pPr>
      <w:r w:rsidRPr="00654F31">
        <w:t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:rsidR="00D81990" w:rsidRPr="00654F31" w:rsidRDefault="00D81990" w:rsidP="00D81990">
      <w:pPr>
        <w:pStyle w:val="text"/>
        <w:jc w:val="both"/>
      </w:pPr>
      <w:r w:rsidRPr="00654F31">
        <w:lastRenderedPageBreak/>
        <w:t>Современный животный мир – результат длительного исторического развития. Уровни организации живой материи. Охрана и рациональное использование животных. Роль человека и общества в сохранении многообразия животного мира на нашей планете.</w:t>
      </w:r>
    </w:p>
    <w:p w:rsidR="00D81990" w:rsidRPr="00654F31" w:rsidRDefault="00D81990" w:rsidP="00D81990">
      <w:pPr>
        <w:jc w:val="both"/>
        <w:rPr>
          <w:rFonts w:eastAsia="Calibri"/>
          <w:sz w:val="24"/>
          <w:szCs w:val="24"/>
        </w:rPr>
      </w:pPr>
    </w:p>
    <w:p w:rsidR="00D81990" w:rsidRPr="00654F31" w:rsidRDefault="00D81990" w:rsidP="00D81990">
      <w:pPr>
        <w:jc w:val="both"/>
        <w:rPr>
          <w:rFonts w:eastAsia="Calibri"/>
          <w:sz w:val="24"/>
          <w:szCs w:val="24"/>
        </w:rPr>
      </w:pPr>
    </w:p>
    <w:p w:rsidR="00D81990" w:rsidRPr="00E57963" w:rsidRDefault="00D81990" w:rsidP="00D81990">
      <w:pPr>
        <w:tabs>
          <w:tab w:val="num" w:pos="851"/>
        </w:tabs>
        <w:overflowPunct w:val="0"/>
        <w:ind w:left="709"/>
        <w:contextualSpacing/>
        <w:jc w:val="both"/>
        <w:rPr>
          <w:b/>
          <w:bCs/>
          <w:sz w:val="24"/>
          <w:szCs w:val="24"/>
        </w:rPr>
      </w:pPr>
    </w:p>
    <w:p w:rsidR="00D81990" w:rsidRPr="00E57963" w:rsidRDefault="00D81990" w:rsidP="00D81990">
      <w:pPr>
        <w:jc w:val="both"/>
        <w:rPr>
          <w:rFonts w:eastAsia="Calibri"/>
          <w:b/>
          <w:sz w:val="24"/>
          <w:szCs w:val="24"/>
        </w:rPr>
      </w:pPr>
      <w:r w:rsidRPr="00E57963">
        <w:rPr>
          <w:rFonts w:eastAsia="Calibri"/>
          <w:b/>
          <w:sz w:val="24"/>
          <w:szCs w:val="24"/>
        </w:rPr>
        <w:t>8 класс</w:t>
      </w:r>
    </w:p>
    <w:p w:rsidR="00D81990" w:rsidRPr="00E57963" w:rsidRDefault="00D81990" w:rsidP="00D81990">
      <w:pPr>
        <w:jc w:val="both"/>
        <w:rPr>
          <w:rFonts w:eastAsia="Calibri"/>
          <w:b/>
          <w:sz w:val="24"/>
          <w:szCs w:val="24"/>
        </w:rPr>
      </w:pPr>
      <w:r w:rsidRPr="00E57963">
        <w:rPr>
          <w:rFonts w:eastAsia="Calibri"/>
          <w:b/>
          <w:sz w:val="24"/>
          <w:szCs w:val="24"/>
        </w:rPr>
        <w:t>( 70 часов, 2 часа в неделю)</w:t>
      </w:r>
    </w:p>
    <w:p w:rsidR="00D81990" w:rsidRPr="00E57963" w:rsidRDefault="00D81990" w:rsidP="00D81990">
      <w:pPr>
        <w:jc w:val="both"/>
        <w:rPr>
          <w:rFonts w:eastAsia="Calibri"/>
          <w:b/>
          <w:sz w:val="24"/>
          <w:szCs w:val="24"/>
        </w:rPr>
      </w:pPr>
    </w:p>
    <w:p w:rsidR="00D81990" w:rsidRPr="00654F31" w:rsidRDefault="00D81990" w:rsidP="00D81990">
      <w:pPr>
        <w:jc w:val="both"/>
        <w:rPr>
          <w:rFonts w:eastAsia="Calibri"/>
          <w:sz w:val="24"/>
          <w:szCs w:val="24"/>
        </w:rPr>
      </w:pPr>
    </w:p>
    <w:p w:rsidR="00D81990" w:rsidRPr="00654F31" w:rsidRDefault="00D81990" w:rsidP="00D81990">
      <w:pPr>
        <w:pStyle w:val="31"/>
        <w:keepNext/>
        <w:keepLines/>
        <w:shd w:val="clear" w:color="auto" w:fill="auto"/>
        <w:spacing w:after="213" w:line="230" w:lineRule="exact"/>
        <w:ind w:left="40" w:firstLine="0"/>
        <w:jc w:val="both"/>
        <w:rPr>
          <w:sz w:val="24"/>
          <w:szCs w:val="24"/>
        </w:rPr>
      </w:pPr>
      <w:bookmarkStart w:id="1" w:name="bookmark11"/>
      <w:r w:rsidRPr="00654F31">
        <w:rPr>
          <w:sz w:val="24"/>
          <w:szCs w:val="24"/>
        </w:rPr>
        <w:t>1. Введение (1 ч.)</w:t>
      </w:r>
      <w:bookmarkEnd w:id="1"/>
    </w:p>
    <w:p w:rsidR="00D81990" w:rsidRPr="00654F31" w:rsidRDefault="00D81990" w:rsidP="00D81990">
      <w:pPr>
        <w:pStyle w:val="aa"/>
        <w:spacing w:after="300"/>
        <w:ind w:left="40" w:right="8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Науки о человеке: анатомия, физиология, гигиена, их методы. Значение знаний об особенностях строения и жизнедеятельности организма человека для самопознания и сохранения здоровья. Роль гигиены и санитарии в борьбе за экологически чистую природную среду, условия быта и труда. Понятие о здоровом образе жизни. Методы изучения организма человека, их значение и использование в собственной жизни. Понимание здоровья как высшей ценности. Ответственность за своё здоровье и здоровье окружающих.</w:t>
      </w:r>
    </w:p>
    <w:p w:rsidR="00D81990" w:rsidRPr="00654F31" w:rsidRDefault="00D81990" w:rsidP="00D81990">
      <w:pPr>
        <w:pStyle w:val="aa"/>
        <w:spacing w:after="300"/>
        <w:ind w:left="40" w:right="80"/>
        <w:jc w:val="both"/>
        <w:rPr>
          <w:sz w:val="24"/>
          <w:szCs w:val="24"/>
        </w:rPr>
      </w:pPr>
      <w:proofErr w:type="spellStart"/>
      <w:r w:rsidRPr="00654F31">
        <w:rPr>
          <w:sz w:val="24"/>
          <w:szCs w:val="24"/>
        </w:rPr>
        <w:t>Биосоциальная</w:t>
      </w:r>
      <w:proofErr w:type="spellEnd"/>
      <w:r w:rsidRPr="00654F31">
        <w:rPr>
          <w:sz w:val="24"/>
          <w:szCs w:val="24"/>
        </w:rPr>
        <w:t xml:space="preserve"> природа человека. Морфологические, функциональные и экологические отличия человека от животных.</w:t>
      </w:r>
    </w:p>
    <w:p w:rsidR="00D81990" w:rsidRPr="00654F31" w:rsidRDefault="00D81990" w:rsidP="00D81990">
      <w:pPr>
        <w:pStyle w:val="aa"/>
        <w:spacing w:after="335"/>
        <w:ind w:left="40" w:right="90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Части и полости тела. Топография внутренних органов. Бытовой язык и научная номенклатура. Уровни организации организма: клеточный, тканевый, органный, системный, организменный.</w:t>
      </w:r>
    </w:p>
    <w:p w:rsidR="00D81990" w:rsidRPr="00654F31" w:rsidRDefault="00D81990" w:rsidP="00D81990">
      <w:pPr>
        <w:pStyle w:val="31"/>
        <w:keepNext/>
        <w:keepLines/>
        <w:shd w:val="clear" w:color="auto" w:fill="auto"/>
        <w:spacing w:after="213" w:line="230" w:lineRule="exact"/>
        <w:ind w:left="40" w:firstLine="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Общий обзор организма человека (5 ч.)</w:t>
      </w:r>
    </w:p>
    <w:p w:rsidR="00D81990" w:rsidRPr="00654F31" w:rsidRDefault="00D81990" w:rsidP="00D81990">
      <w:pPr>
        <w:pStyle w:val="aa"/>
        <w:spacing w:after="222" w:line="230" w:lineRule="exact"/>
        <w:ind w:left="4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Клетка и её строение. Органоиды клетки.</w:t>
      </w:r>
    </w:p>
    <w:p w:rsidR="00D81990" w:rsidRPr="00654F31" w:rsidRDefault="00D81990" w:rsidP="00D81990">
      <w:pPr>
        <w:pStyle w:val="aa"/>
        <w:spacing w:after="335"/>
        <w:ind w:left="40" w:right="8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Химический состав клетки. Неорганические и органические вещества. Жизнедеятельность клеток. Обмен веществ, ферменты. Процессы биосинтеза в рибосомах, процессы биологического окисления органических веществ с выделением энергии, завершающиеся в митохондриях. Деление клеток, рост, развитие, специализация. Свойства раздражимости и </w:t>
      </w:r>
      <w:proofErr w:type="spellStart"/>
      <w:r w:rsidRPr="00654F31">
        <w:rPr>
          <w:sz w:val="24"/>
          <w:szCs w:val="24"/>
        </w:rPr>
        <w:t>возбудимости.Основные</w:t>
      </w:r>
      <w:proofErr w:type="spellEnd"/>
      <w:r w:rsidRPr="00654F31">
        <w:rPr>
          <w:sz w:val="24"/>
          <w:szCs w:val="24"/>
        </w:rPr>
        <w:t xml:space="preserve"> ткани животных и человека, их разновидности.</w:t>
      </w:r>
    </w:p>
    <w:p w:rsidR="00D81990" w:rsidRPr="00654F31" w:rsidRDefault="00D81990" w:rsidP="00D81990">
      <w:pPr>
        <w:pStyle w:val="aa"/>
        <w:spacing w:after="335"/>
        <w:ind w:left="40" w:right="8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Строение нейрона. Процессы возбуждения и торможения. Нервная и гуморальная регуляция. Рефлекс и рефлекторная дуга.</w:t>
      </w:r>
    </w:p>
    <w:p w:rsidR="00D81990" w:rsidRPr="00654F31" w:rsidRDefault="00D81990" w:rsidP="00D81990">
      <w:pPr>
        <w:pStyle w:val="aa"/>
        <w:spacing w:line="230" w:lineRule="exact"/>
        <w:ind w:left="4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Органы, системы органов, организм.</w:t>
      </w:r>
    </w:p>
    <w:p w:rsidR="00D81990" w:rsidRPr="00654F31" w:rsidRDefault="00D81990" w:rsidP="00D81990">
      <w:pPr>
        <w:pStyle w:val="aa"/>
        <w:spacing w:line="557" w:lineRule="exact"/>
        <w:ind w:left="40" w:right="1920"/>
        <w:jc w:val="both"/>
        <w:rPr>
          <w:sz w:val="24"/>
          <w:szCs w:val="24"/>
        </w:rPr>
      </w:pPr>
      <w:r w:rsidRPr="00654F31">
        <w:rPr>
          <w:rStyle w:val="8"/>
          <w:sz w:val="24"/>
          <w:szCs w:val="24"/>
        </w:rPr>
        <w:t>Демонстрации.</w:t>
      </w:r>
      <w:r w:rsidRPr="00654F31">
        <w:rPr>
          <w:sz w:val="24"/>
          <w:szCs w:val="24"/>
        </w:rPr>
        <w:t xml:space="preserve"> Разложение ферментом каталазой   </w:t>
      </w:r>
      <w:proofErr w:type="spellStart"/>
      <w:r w:rsidRPr="00654F31">
        <w:rPr>
          <w:sz w:val="24"/>
          <w:szCs w:val="24"/>
        </w:rPr>
        <w:t>пероксида</w:t>
      </w:r>
      <w:proofErr w:type="spellEnd"/>
    </w:p>
    <w:p w:rsidR="00D81990" w:rsidRPr="00654F31" w:rsidRDefault="00D81990" w:rsidP="00D81990">
      <w:pPr>
        <w:pStyle w:val="aa"/>
        <w:spacing w:line="557" w:lineRule="exact"/>
        <w:ind w:left="40" w:right="1920"/>
        <w:jc w:val="both"/>
        <w:rPr>
          <w:sz w:val="24"/>
          <w:szCs w:val="24"/>
        </w:rPr>
      </w:pPr>
      <w:r w:rsidRPr="00654F31">
        <w:rPr>
          <w:rStyle w:val="8"/>
          <w:sz w:val="24"/>
          <w:szCs w:val="24"/>
        </w:rPr>
        <w:t>Лабораторные работы:</w:t>
      </w:r>
      <w:r w:rsidRPr="00654F31">
        <w:rPr>
          <w:sz w:val="24"/>
          <w:szCs w:val="24"/>
        </w:rPr>
        <w:t>1. Просмотр  под микроскопом различных тканей человека.</w:t>
      </w:r>
    </w:p>
    <w:p w:rsidR="00D81990" w:rsidRPr="00E57963" w:rsidRDefault="00D81990" w:rsidP="00D81990">
      <w:pPr>
        <w:pStyle w:val="aa"/>
        <w:spacing w:line="557" w:lineRule="exact"/>
        <w:ind w:left="40" w:right="1920"/>
        <w:jc w:val="both"/>
        <w:rPr>
          <w:sz w:val="24"/>
          <w:szCs w:val="24"/>
        </w:rPr>
      </w:pPr>
      <w:r w:rsidRPr="00E57963">
        <w:rPr>
          <w:rStyle w:val="211"/>
          <w:sz w:val="24"/>
          <w:szCs w:val="24"/>
        </w:rPr>
        <w:t>2. Опорно-двигательная система (13 ч.)</w:t>
      </w:r>
    </w:p>
    <w:p w:rsidR="00D81990" w:rsidRPr="00654F31" w:rsidRDefault="00D81990" w:rsidP="00D81990">
      <w:pPr>
        <w:pStyle w:val="aa"/>
        <w:spacing w:after="240" w:line="278" w:lineRule="exact"/>
        <w:ind w:left="40" w:right="4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lastRenderedPageBreak/>
        <w:t>Компоненты опорно-двигательной системы (кости, мышцы, сухожилия), их значение. Соединение костей в скелете. Строение суставов. Состав и строение костей.</w:t>
      </w:r>
    </w:p>
    <w:p w:rsidR="00D81990" w:rsidRPr="00654F31" w:rsidRDefault="00D81990" w:rsidP="00D81990">
      <w:pPr>
        <w:pStyle w:val="aa"/>
        <w:spacing w:after="244" w:line="278" w:lineRule="exact"/>
        <w:ind w:left="40" w:right="88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Основные отделы скелета. Строение позвонков, позвоночник, их функции. Первая помощь при травмах опорно-двигательной системы.</w:t>
      </w:r>
    </w:p>
    <w:p w:rsidR="00D81990" w:rsidRPr="00654F31" w:rsidRDefault="00D81990" w:rsidP="00D81990">
      <w:pPr>
        <w:pStyle w:val="aa"/>
        <w:spacing w:after="240"/>
        <w:ind w:left="40" w:right="4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Мышцы, типы мышц, их строение и значение. Основные группы мышц. Работа мышц. Регуляция мышечных движений. Энергетика мышечных сокращений. Утомление, его причины. Предупреждение нарушений осанки и плоскостопия.</w:t>
      </w:r>
    </w:p>
    <w:p w:rsidR="00D81990" w:rsidRPr="00654F31" w:rsidRDefault="00D81990" w:rsidP="00D81990">
      <w:pPr>
        <w:pStyle w:val="aa"/>
        <w:spacing w:after="17"/>
        <w:ind w:left="40" w:right="1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Развитие опорно-двигательной системы. Влияние факторов окружающей среды и образа жизни на формирование и развитие скелета. Последствия гиподинамии. Влияние тренировки на скелет и мышцы. Распределение физической нагрузки в течение дня. Ответственность за своё здоровье и здоровье окружающих. Спортивный календарь Урала для детей и взрослых: сезонные виды спорта.</w:t>
      </w:r>
    </w:p>
    <w:p w:rsidR="00D81990" w:rsidRPr="00654F31" w:rsidRDefault="00D81990" w:rsidP="00D81990">
      <w:pPr>
        <w:pStyle w:val="34"/>
        <w:shd w:val="clear" w:color="auto" w:fill="auto"/>
        <w:spacing w:before="0"/>
        <w:ind w:left="40"/>
        <w:rPr>
          <w:sz w:val="24"/>
          <w:szCs w:val="24"/>
        </w:rPr>
      </w:pPr>
      <w:r w:rsidRPr="00654F31">
        <w:rPr>
          <w:sz w:val="24"/>
          <w:szCs w:val="24"/>
        </w:rPr>
        <w:t>Лабораторная работа:</w:t>
      </w:r>
    </w:p>
    <w:p w:rsidR="00D81990" w:rsidRPr="00654F31" w:rsidRDefault="00D81990" w:rsidP="00D81990">
      <w:pPr>
        <w:pStyle w:val="210"/>
        <w:shd w:val="clear" w:color="auto" w:fill="auto"/>
        <w:tabs>
          <w:tab w:val="left" w:pos="227"/>
        </w:tabs>
        <w:spacing w:line="552" w:lineRule="exact"/>
        <w:ind w:firstLine="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Определение нарушения осанки и плоскостопия.</w:t>
      </w:r>
    </w:p>
    <w:p w:rsidR="00D81990" w:rsidRPr="00654F31" w:rsidRDefault="00D81990" w:rsidP="00D81990">
      <w:pPr>
        <w:pStyle w:val="210"/>
        <w:shd w:val="clear" w:color="auto" w:fill="auto"/>
        <w:tabs>
          <w:tab w:val="left" w:pos="1365"/>
        </w:tabs>
        <w:spacing w:line="552" w:lineRule="exact"/>
        <w:ind w:left="40" w:right="880" w:firstLine="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. </w:t>
      </w:r>
      <w:r w:rsidRPr="00654F31">
        <w:rPr>
          <w:rStyle w:val="211"/>
          <w:sz w:val="24"/>
          <w:szCs w:val="24"/>
        </w:rPr>
        <w:t>3. Кровь и кровообращение (9 ч)</w:t>
      </w:r>
    </w:p>
    <w:p w:rsidR="00D81990" w:rsidRPr="00654F31" w:rsidRDefault="00D81990" w:rsidP="00D81990">
      <w:pPr>
        <w:pStyle w:val="aa"/>
        <w:spacing w:after="236"/>
        <w:ind w:left="40" w:right="1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Компоненты внутренней среды организма (кровь, тканевая жидкость, лимфа), их кругооборот и взаимосвязь. Состав крови, функции плазмы и форменных элементов. Артериальная и венозная кровь. Значение работ И.И. Мечникова для изучения процессов воспаления.</w:t>
      </w:r>
    </w:p>
    <w:p w:rsidR="00D81990" w:rsidRPr="00654F31" w:rsidRDefault="00D81990" w:rsidP="00D81990">
      <w:pPr>
        <w:pStyle w:val="aa"/>
        <w:spacing w:after="244" w:line="278" w:lineRule="exact"/>
        <w:ind w:left="40" w:right="4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Функции лимфоцитов. Иммунитет. Органы иммунной системы. Иммунная реакция. Антигены и антитела. Клеточный и гуморальный иммунитет.</w:t>
      </w:r>
    </w:p>
    <w:p w:rsidR="00D81990" w:rsidRPr="00654F31" w:rsidRDefault="00D81990" w:rsidP="00D81990">
      <w:pPr>
        <w:pStyle w:val="aa"/>
        <w:spacing w:after="236"/>
        <w:ind w:left="40" w:right="1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Роль болезнетворных микробов и вирусов в развитии инфекционных болезней. Работы </w:t>
      </w:r>
      <w:proofErr w:type="spellStart"/>
      <w:r w:rsidRPr="00654F31">
        <w:rPr>
          <w:sz w:val="24"/>
          <w:szCs w:val="24"/>
        </w:rPr>
        <w:t>Э.Дженнера</w:t>
      </w:r>
      <w:proofErr w:type="spellEnd"/>
      <w:r w:rsidRPr="00654F31">
        <w:rPr>
          <w:sz w:val="24"/>
          <w:szCs w:val="24"/>
        </w:rPr>
        <w:t xml:space="preserve"> и Л.Пастера. Понятие вакцины и лечебной сыворотки. Типы иммунитета. Тканевая совместимость и переливание крови. Основные факторы повседневной жизни, негативно влияющие на здоровье. Способы их нейтрализации. Индивидуальные особенности здоровья и способы предупреждения возможных заболеваний.</w:t>
      </w:r>
    </w:p>
    <w:p w:rsidR="00D81990" w:rsidRPr="00654F31" w:rsidRDefault="00D81990" w:rsidP="00D81990">
      <w:pPr>
        <w:pStyle w:val="aa"/>
        <w:spacing w:after="240" w:line="278" w:lineRule="exact"/>
        <w:ind w:left="40" w:right="88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Строение сердца. Фазы сердечной деятельности. Кровеносные сосуды, их типы, особенности строения.</w:t>
      </w:r>
    </w:p>
    <w:p w:rsidR="00D81990" w:rsidRPr="00654F31" w:rsidRDefault="00D81990" w:rsidP="00D81990">
      <w:pPr>
        <w:pStyle w:val="aa"/>
        <w:spacing w:line="278" w:lineRule="exact"/>
        <w:ind w:left="40" w:right="1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Большой и малый круги кровообращения. </w:t>
      </w:r>
      <w:proofErr w:type="spellStart"/>
      <w:r w:rsidRPr="00654F31">
        <w:rPr>
          <w:sz w:val="24"/>
          <w:szCs w:val="24"/>
        </w:rPr>
        <w:t>Лимфоотток</w:t>
      </w:r>
      <w:proofErr w:type="spellEnd"/>
      <w:r w:rsidRPr="00654F31">
        <w:rPr>
          <w:sz w:val="24"/>
          <w:szCs w:val="24"/>
        </w:rPr>
        <w:t>. Движение крови по сосудам, его причины. Пульс. Артериальное давление, способы его измерения. Гипотония и гипертония, их причины. Изменения при инфаркте миокарда. Регуляция работы сердца и</w:t>
      </w:r>
    </w:p>
    <w:p w:rsidR="00D81990" w:rsidRPr="00654F31" w:rsidRDefault="00D81990" w:rsidP="00D81990">
      <w:pPr>
        <w:pStyle w:val="aa"/>
        <w:spacing w:after="279" w:line="278" w:lineRule="exact"/>
        <w:ind w:left="40" w:right="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сосудов (нервная и гуморальная). Автоматизм сердечной деятельности. Влияние мышечной нагрузки на сердце и сосуды. Значение тренировки сердца. Функциональные </w:t>
      </w:r>
      <w:proofErr w:type="spellStart"/>
      <w:r w:rsidRPr="00654F31">
        <w:rPr>
          <w:sz w:val="24"/>
          <w:szCs w:val="24"/>
        </w:rPr>
        <w:t>сердечно-сосудистые</w:t>
      </w:r>
      <w:proofErr w:type="spellEnd"/>
      <w:r w:rsidRPr="00654F31">
        <w:rPr>
          <w:sz w:val="24"/>
          <w:szCs w:val="24"/>
        </w:rPr>
        <w:t xml:space="preserve"> пробы как средство личного самоконтроля.</w:t>
      </w:r>
    </w:p>
    <w:p w:rsidR="00D81990" w:rsidRPr="00654F31" w:rsidRDefault="00D81990" w:rsidP="00D81990">
      <w:pPr>
        <w:pStyle w:val="aa"/>
        <w:spacing w:after="268" w:line="230" w:lineRule="exact"/>
        <w:ind w:left="4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Первая помощь при кровотечениях различного типа.</w:t>
      </w:r>
    </w:p>
    <w:p w:rsidR="00D81990" w:rsidRPr="00654F31" w:rsidRDefault="00D81990" w:rsidP="00D81990">
      <w:pPr>
        <w:pStyle w:val="aa"/>
        <w:spacing w:after="275"/>
        <w:ind w:left="40" w:right="20"/>
        <w:jc w:val="both"/>
        <w:rPr>
          <w:sz w:val="24"/>
          <w:szCs w:val="24"/>
        </w:rPr>
      </w:pPr>
      <w:r w:rsidRPr="00654F31">
        <w:rPr>
          <w:rStyle w:val="7"/>
          <w:sz w:val="24"/>
          <w:szCs w:val="24"/>
        </w:rPr>
        <w:t>Демонстрации.</w:t>
      </w:r>
      <w:r w:rsidRPr="00654F31">
        <w:rPr>
          <w:sz w:val="24"/>
          <w:szCs w:val="24"/>
        </w:rPr>
        <w:t xml:space="preserve"> Торс человека; модель сердца; приборы для измерения артериального давления и способы их использования.</w:t>
      </w:r>
    </w:p>
    <w:p w:rsidR="00D81990" w:rsidRPr="00654F31" w:rsidRDefault="00D81990" w:rsidP="00D81990">
      <w:pPr>
        <w:pStyle w:val="34"/>
        <w:shd w:val="clear" w:color="auto" w:fill="auto"/>
        <w:spacing w:before="0" w:after="264" w:line="230" w:lineRule="exact"/>
        <w:ind w:left="40"/>
        <w:rPr>
          <w:sz w:val="24"/>
          <w:szCs w:val="24"/>
        </w:rPr>
      </w:pPr>
      <w:r w:rsidRPr="00654F31">
        <w:rPr>
          <w:sz w:val="24"/>
          <w:szCs w:val="24"/>
        </w:rPr>
        <w:t>Практические работы:</w:t>
      </w:r>
    </w:p>
    <w:p w:rsidR="00D81990" w:rsidRPr="00654F31" w:rsidRDefault="00D81990" w:rsidP="00D81990">
      <w:pPr>
        <w:pStyle w:val="210"/>
        <w:numPr>
          <w:ilvl w:val="2"/>
          <w:numId w:val="33"/>
        </w:numPr>
        <w:shd w:val="clear" w:color="auto" w:fill="auto"/>
        <w:tabs>
          <w:tab w:val="left" w:pos="750"/>
        </w:tabs>
        <w:spacing w:line="278" w:lineRule="exact"/>
        <w:ind w:left="76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1. Изменения в тканях при перетяжках, затрудняющих кровоснабжение.</w:t>
      </w:r>
    </w:p>
    <w:p w:rsidR="00D81990" w:rsidRPr="00654F31" w:rsidRDefault="00D81990" w:rsidP="00D81990">
      <w:pPr>
        <w:pStyle w:val="210"/>
        <w:numPr>
          <w:ilvl w:val="2"/>
          <w:numId w:val="33"/>
        </w:numPr>
        <w:shd w:val="clear" w:color="auto" w:fill="auto"/>
        <w:tabs>
          <w:tab w:val="left" w:pos="770"/>
        </w:tabs>
        <w:spacing w:line="278" w:lineRule="exact"/>
        <w:ind w:left="760"/>
        <w:jc w:val="both"/>
        <w:rPr>
          <w:sz w:val="24"/>
          <w:szCs w:val="24"/>
        </w:rPr>
      </w:pPr>
      <w:r w:rsidRPr="00654F31">
        <w:rPr>
          <w:sz w:val="24"/>
          <w:szCs w:val="24"/>
        </w:rPr>
        <w:lastRenderedPageBreak/>
        <w:t>2. Опыты, выясняющие природу пульса.</w:t>
      </w:r>
    </w:p>
    <w:p w:rsidR="00D81990" w:rsidRPr="00654F31" w:rsidRDefault="00D81990" w:rsidP="00D81990">
      <w:pPr>
        <w:pStyle w:val="210"/>
        <w:numPr>
          <w:ilvl w:val="2"/>
          <w:numId w:val="33"/>
        </w:numPr>
        <w:shd w:val="clear" w:color="auto" w:fill="auto"/>
        <w:tabs>
          <w:tab w:val="left" w:pos="765"/>
        </w:tabs>
        <w:spacing w:line="278" w:lineRule="exact"/>
        <w:ind w:left="76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3. Определение скорости кровотока в сосудах ногтевого ложа.</w:t>
      </w:r>
    </w:p>
    <w:p w:rsidR="00D81990" w:rsidRPr="00654F31" w:rsidRDefault="00D81990" w:rsidP="00D81990">
      <w:pPr>
        <w:pStyle w:val="210"/>
        <w:numPr>
          <w:ilvl w:val="2"/>
          <w:numId w:val="33"/>
        </w:numPr>
        <w:shd w:val="clear" w:color="auto" w:fill="auto"/>
        <w:tabs>
          <w:tab w:val="left" w:pos="774"/>
        </w:tabs>
        <w:spacing w:after="279" w:line="278" w:lineRule="exact"/>
        <w:ind w:left="760" w:right="7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4. Реакция </w:t>
      </w:r>
      <w:proofErr w:type="spellStart"/>
      <w:r w:rsidRPr="00654F31">
        <w:rPr>
          <w:sz w:val="24"/>
          <w:szCs w:val="24"/>
        </w:rPr>
        <w:t>сердечно-сосудистой</w:t>
      </w:r>
      <w:proofErr w:type="spellEnd"/>
      <w:r w:rsidRPr="00654F31">
        <w:rPr>
          <w:sz w:val="24"/>
          <w:szCs w:val="24"/>
        </w:rPr>
        <w:t xml:space="preserve"> системы на дозированную нагрузку - функциональная проба.</w:t>
      </w:r>
    </w:p>
    <w:p w:rsidR="00D81990" w:rsidRPr="00654F31" w:rsidRDefault="00D81990" w:rsidP="00D81990">
      <w:pPr>
        <w:pStyle w:val="31"/>
        <w:keepNext/>
        <w:keepLines/>
        <w:shd w:val="clear" w:color="auto" w:fill="auto"/>
        <w:spacing w:after="263" w:line="230" w:lineRule="exact"/>
        <w:ind w:left="40" w:firstLine="0"/>
        <w:jc w:val="both"/>
        <w:rPr>
          <w:sz w:val="24"/>
          <w:szCs w:val="24"/>
        </w:rPr>
      </w:pPr>
      <w:bookmarkStart w:id="2" w:name="bookmark12"/>
      <w:r w:rsidRPr="00654F31">
        <w:rPr>
          <w:sz w:val="24"/>
          <w:szCs w:val="24"/>
        </w:rPr>
        <w:t>4. Дыхательная система (5ч)</w:t>
      </w:r>
      <w:bookmarkEnd w:id="2"/>
    </w:p>
    <w:p w:rsidR="00D81990" w:rsidRPr="00654F31" w:rsidRDefault="00D81990" w:rsidP="00D81990">
      <w:pPr>
        <w:pStyle w:val="aa"/>
        <w:spacing w:after="233"/>
        <w:ind w:left="40" w:right="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Значение дыхания. Органы дыхания, их строение и функции. Газообмен в лёгких и тканях. Дыхательные движения. Регуляция дыхательных движений. Защитные рефлексы. Гуморальная регуляция дыхания.</w:t>
      </w:r>
    </w:p>
    <w:p w:rsidR="00D81990" w:rsidRPr="00654F31" w:rsidRDefault="00D81990" w:rsidP="00D81990">
      <w:pPr>
        <w:pStyle w:val="aa"/>
        <w:spacing w:after="248" w:line="283" w:lineRule="exact"/>
        <w:ind w:left="40" w:right="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Болезни органов дыхания, их профилактика. Флюорография как средство ранней диагностики лёгочных заболеваний.</w:t>
      </w:r>
    </w:p>
    <w:p w:rsidR="00D81990" w:rsidRPr="00654F31" w:rsidRDefault="00D81990" w:rsidP="00D81990">
      <w:pPr>
        <w:pStyle w:val="aa"/>
        <w:spacing w:after="240"/>
        <w:ind w:left="40" w:right="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Гигиена дыхания. Значение чистого воздуха для здоровья человека. Защита воздуха от загрязнений. Понятие о предельно допустимых концентрациях вредных веществ в воздухе. Курение как фактор риска. Борьба с </w:t>
      </w:r>
      <w:proofErr w:type="spellStart"/>
      <w:r w:rsidRPr="00654F31">
        <w:rPr>
          <w:sz w:val="24"/>
          <w:szCs w:val="24"/>
        </w:rPr>
        <w:t>пылью._Экологическое</w:t>
      </w:r>
      <w:proofErr w:type="spellEnd"/>
      <w:r w:rsidRPr="00654F31">
        <w:rPr>
          <w:sz w:val="24"/>
          <w:szCs w:val="24"/>
        </w:rPr>
        <w:t xml:space="preserve"> состояние территории проживания и здоровье местного населения. Ответственность каждого человека за состояние окружающей среды. Укрепление органов дыхания. Жизненная ёмкость лёгких, её измерение и зависимость от уровня тренированности человека. Дыхательная гимнастика.</w:t>
      </w:r>
    </w:p>
    <w:p w:rsidR="00D81990" w:rsidRPr="00654F31" w:rsidRDefault="00D81990" w:rsidP="00D81990">
      <w:pPr>
        <w:pStyle w:val="aa"/>
        <w:spacing w:after="240"/>
        <w:ind w:left="40" w:right="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Первая помощь при поражении органов дыхания. Искусственное дыхание и непрямой массаж сердца.</w:t>
      </w:r>
    </w:p>
    <w:p w:rsidR="00D81990" w:rsidRPr="00654F31" w:rsidRDefault="00D81990" w:rsidP="00D81990">
      <w:pPr>
        <w:pStyle w:val="aa"/>
        <w:spacing w:after="17"/>
        <w:ind w:left="40" w:right="20"/>
        <w:jc w:val="both"/>
        <w:rPr>
          <w:sz w:val="24"/>
          <w:szCs w:val="24"/>
        </w:rPr>
      </w:pPr>
      <w:r w:rsidRPr="00654F31">
        <w:rPr>
          <w:rStyle w:val="7"/>
          <w:sz w:val="24"/>
          <w:szCs w:val="24"/>
        </w:rPr>
        <w:t>Демонстрации.</w:t>
      </w:r>
      <w:r w:rsidRPr="00654F31">
        <w:rPr>
          <w:sz w:val="24"/>
          <w:szCs w:val="24"/>
        </w:rPr>
        <w:t xml:space="preserve"> Торс человека; модели гортани и легких; модель </w:t>
      </w:r>
      <w:proofErr w:type="spellStart"/>
      <w:r w:rsidRPr="00654F31">
        <w:rPr>
          <w:sz w:val="24"/>
          <w:szCs w:val="24"/>
        </w:rPr>
        <w:t>Дондерса</w:t>
      </w:r>
      <w:proofErr w:type="spellEnd"/>
      <w:r w:rsidRPr="00654F31">
        <w:rPr>
          <w:sz w:val="24"/>
          <w:szCs w:val="24"/>
        </w:rPr>
        <w:t>, демонстрирующая механизмы вдоха и выдоха.</w:t>
      </w:r>
    </w:p>
    <w:p w:rsidR="00D81990" w:rsidRPr="00654F31" w:rsidRDefault="00D81990" w:rsidP="00D81990">
      <w:pPr>
        <w:pStyle w:val="320"/>
        <w:keepNext/>
        <w:keepLines/>
        <w:shd w:val="clear" w:color="auto" w:fill="auto"/>
        <w:spacing w:before="0" w:after="0" w:line="552" w:lineRule="exact"/>
        <w:ind w:left="40" w:firstLine="0"/>
        <w:jc w:val="both"/>
        <w:rPr>
          <w:sz w:val="24"/>
          <w:szCs w:val="24"/>
        </w:rPr>
      </w:pPr>
      <w:bookmarkStart w:id="3" w:name="bookmark13"/>
      <w:r w:rsidRPr="00654F31">
        <w:rPr>
          <w:sz w:val="24"/>
          <w:szCs w:val="24"/>
        </w:rPr>
        <w:t>Лабораторные работы:</w:t>
      </w:r>
      <w:bookmarkEnd w:id="3"/>
    </w:p>
    <w:p w:rsidR="00D81990" w:rsidRPr="00654F31" w:rsidRDefault="00D81990" w:rsidP="00D81990">
      <w:pPr>
        <w:pStyle w:val="210"/>
        <w:shd w:val="clear" w:color="auto" w:fill="auto"/>
        <w:spacing w:line="552" w:lineRule="exact"/>
        <w:ind w:left="40" w:right="20" w:firstLine="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.Изготовление самодельной модели </w:t>
      </w:r>
      <w:proofErr w:type="spellStart"/>
      <w:r w:rsidRPr="00654F31">
        <w:rPr>
          <w:sz w:val="24"/>
          <w:szCs w:val="24"/>
        </w:rPr>
        <w:t>Дондерса</w:t>
      </w:r>
      <w:proofErr w:type="spellEnd"/>
      <w:r w:rsidRPr="00654F31">
        <w:rPr>
          <w:sz w:val="24"/>
          <w:szCs w:val="24"/>
        </w:rPr>
        <w:t>.</w:t>
      </w:r>
    </w:p>
    <w:p w:rsidR="00D81990" w:rsidRPr="00654F31" w:rsidRDefault="00D81990" w:rsidP="00D81990">
      <w:pPr>
        <w:pStyle w:val="210"/>
        <w:shd w:val="clear" w:color="auto" w:fill="auto"/>
        <w:spacing w:line="552" w:lineRule="exact"/>
        <w:ind w:left="40" w:right="20" w:firstLine="0"/>
        <w:jc w:val="both"/>
        <w:rPr>
          <w:sz w:val="24"/>
          <w:szCs w:val="24"/>
        </w:rPr>
      </w:pPr>
      <w:r w:rsidRPr="00654F31">
        <w:rPr>
          <w:rStyle w:val="2113"/>
          <w:sz w:val="24"/>
          <w:szCs w:val="24"/>
        </w:rPr>
        <w:t>Практические работы:</w:t>
      </w:r>
    </w:p>
    <w:p w:rsidR="00D81990" w:rsidRPr="00654F31" w:rsidRDefault="00D81990" w:rsidP="00D81990">
      <w:pPr>
        <w:pStyle w:val="210"/>
        <w:shd w:val="clear" w:color="auto" w:fill="auto"/>
        <w:spacing w:line="552" w:lineRule="exact"/>
        <w:ind w:left="40" w:firstLine="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.Измерение обхвата грудной клетки.</w:t>
      </w:r>
    </w:p>
    <w:p w:rsidR="00D81990" w:rsidRPr="00654F31" w:rsidRDefault="00D81990" w:rsidP="00D81990">
      <w:pPr>
        <w:pStyle w:val="210"/>
        <w:shd w:val="clear" w:color="auto" w:fill="auto"/>
        <w:spacing w:line="552" w:lineRule="exact"/>
        <w:ind w:left="40" w:firstLine="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.Определение запыленности воздуха в зимних условиях.</w:t>
      </w:r>
    </w:p>
    <w:p w:rsidR="00D81990" w:rsidRPr="00654F31" w:rsidRDefault="00D81990" w:rsidP="00D81990">
      <w:pPr>
        <w:pStyle w:val="210"/>
        <w:shd w:val="clear" w:color="auto" w:fill="auto"/>
        <w:spacing w:line="552" w:lineRule="exact"/>
        <w:ind w:left="40" w:firstLine="0"/>
        <w:jc w:val="both"/>
        <w:rPr>
          <w:sz w:val="24"/>
          <w:szCs w:val="24"/>
        </w:rPr>
      </w:pPr>
    </w:p>
    <w:p w:rsidR="00D81990" w:rsidRPr="00654F31" w:rsidRDefault="00D81990" w:rsidP="00D81990">
      <w:pPr>
        <w:pStyle w:val="31"/>
        <w:keepNext/>
        <w:keepLines/>
        <w:shd w:val="clear" w:color="auto" w:fill="auto"/>
        <w:spacing w:after="0" w:line="230" w:lineRule="exact"/>
        <w:ind w:left="40" w:firstLine="0"/>
        <w:jc w:val="both"/>
        <w:rPr>
          <w:sz w:val="24"/>
          <w:szCs w:val="24"/>
        </w:rPr>
      </w:pPr>
      <w:bookmarkStart w:id="4" w:name="bookmark14"/>
      <w:r w:rsidRPr="00654F31">
        <w:rPr>
          <w:sz w:val="24"/>
          <w:szCs w:val="24"/>
        </w:rPr>
        <w:t>5. Пищеварительная система (7 ч.)</w:t>
      </w:r>
      <w:bookmarkEnd w:id="4"/>
    </w:p>
    <w:p w:rsidR="00D81990" w:rsidRPr="00654F31" w:rsidRDefault="00D81990" w:rsidP="00D81990">
      <w:pPr>
        <w:pStyle w:val="aa"/>
        <w:spacing w:after="252"/>
        <w:ind w:left="40" w:right="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Значение питания. Пищевые продукты и питательные вещества. Пища как важный экологический фактор здоровья. Экологическая чистота пищевых продуктов.</w:t>
      </w:r>
    </w:p>
    <w:p w:rsidR="00D81990" w:rsidRPr="00654F31" w:rsidRDefault="00D81990" w:rsidP="00D81990">
      <w:pPr>
        <w:pStyle w:val="aa"/>
        <w:spacing w:after="225" w:line="259" w:lineRule="exact"/>
        <w:ind w:left="40" w:right="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Значение пищеварения. Система пищеварительных органов: пищеварительный тракт, пищеварительные железы.</w:t>
      </w:r>
    </w:p>
    <w:p w:rsidR="00D81990" w:rsidRPr="00654F31" w:rsidRDefault="00D81990" w:rsidP="00D81990">
      <w:pPr>
        <w:pStyle w:val="aa"/>
        <w:spacing w:after="279" w:line="278" w:lineRule="exact"/>
        <w:ind w:left="40" w:right="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Пищеварение в ротовой полости. Строение и функции зубов. Роль слюны в переваривании пищи. Глотание, его рефлекторная основа. Пищеварение в желудке, состав желудочного сока. Переваривание пищи в двенадцатиперстной кишке, роль желчи и сока поджелудочной железы. Конечные продукты переваривания питательных веществ. Всасывание. Строение и функции ворсинок. Роль толстого кишечника в пищеварении.</w:t>
      </w:r>
    </w:p>
    <w:p w:rsidR="00D81990" w:rsidRPr="00654F31" w:rsidRDefault="00D81990" w:rsidP="00D81990">
      <w:pPr>
        <w:pStyle w:val="aa"/>
        <w:spacing w:after="231" w:line="230" w:lineRule="exact"/>
        <w:ind w:left="4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Наиболее опасные болезни органов пищеварительной системы.</w:t>
      </w:r>
    </w:p>
    <w:p w:rsidR="00D81990" w:rsidRPr="00654F31" w:rsidRDefault="00D81990" w:rsidP="00D81990">
      <w:pPr>
        <w:pStyle w:val="aa"/>
        <w:spacing w:after="236" w:line="269" w:lineRule="exact"/>
        <w:ind w:left="40" w:right="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lastRenderedPageBreak/>
        <w:t>Регуляция пищеварения. Голод и насыщение. Безусловные и условные рефлексы в процессе пищеварения, их торможение.</w:t>
      </w:r>
    </w:p>
    <w:p w:rsidR="00D81990" w:rsidRPr="00654F31" w:rsidRDefault="00D81990" w:rsidP="00D81990">
      <w:pPr>
        <w:pStyle w:val="aa"/>
        <w:spacing w:after="275"/>
        <w:ind w:left="40" w:right="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Питание и здоровье. Национально-культурные традиции питания населения региона. Зависимость традиций питания от места проживания и культуры народа. Особенности Уральской кухни и ее роль в организации рационального питания для местных жителей. Методы профилактики заболеваний, наиболее распространённых для подросткового возраста. Инфекционные болезни органов пищеварения, их возбудители и переносчики, меры профилактики. Пищевые отравления. Меры первой помощи.</w:t>
      </w:r>
    </w:p>
    <w:p w:rsidR="00D81990" w:rsidRPr="00654F31" w:rsidRDefault="00D81990" w:rsidP="00D81990">
      <w:pPr>
        <w:pStyle w:val="aa"/>
        <w:spacing w:after="3" w:line="230" w:lineRule="exact"/>
        <w:ind w:left="40"/>
        <w:jc w:val="both"/>
        <w:rPr>
          <w:sz w:val="24"/>
          <w:szCs w:val="24"/>
        </w:rPr>
      </w:pPr>
      <w:r w:rsidRPr="00654F31">
        <w:rPr>
          <w:rStyle w:val="6"/>
          <w:rFonts w:eastAsia="Calibri"/>
          <w:sz w:val="24"/>
          <w:szCs w:val="24"/>
        </w:rPr>
        <w:t>Демонстрации.</w:t>
      </w:r>
      <w:r w:rsidRPr="00654F31">
        <w:rPr>
          <w:sz w:val="24"/>
          <w:szCs w:val="24"/>
        </w:rPr>
        <w:t xml:space="preserve"> Торс человека</w:t>
      </w:r>
    </w:p>
    <w:p w:rsidR="00D81990" w:rsidRPr="00654F31" w:rsidRDefault="00D81990" w:rsidP="00D81990">
      <w:pPr>
        <w:pStyle w:val="210"/>
        <w:shd w:val="clear" w:color="auto" w:fill="auto"/>
        <w:spacing w:line="547" w:lineRule="exact"/>
        <w:ind w:left="40" w:right="20" w:firstLine="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. Ознакомление с действием ферментов слюны на крахмал.</w:t>
      </w:r>
    </w:p>
    <w:p w:rsidR="00D81990" w:rsidRPr="00654F31" w:rsidRDefault="00D81990" w:rsidP="00D81990">
      <w:pPr>
        <w:pStyle w:val="210"/>
        <w:shd w:val="clear" w:color="auto" w:fill="auto"/>
        <w:spacing w:line="547" w:lineRule="exact"/>
        <w:ind w:left="40" w:right="20" w:firstLine="0"/>
        <w:jc w:val="both"/>
        <w:rPr>
          <w:sz w:val="24"/>
          <w:szCs w:val="24"/>
        </w:rPr>
      </w:pPr>
      <w:r w:rsidRPr="00654F31">
        <w:rPr>
          <w:rStyle w:val="2112"/>
          <w:sz w:val="24"/>
          <w:szCs w:val="24"/>
        </w:rPr>
        <w:t>Практическая работа:</w:t>
      </w:r>
    </w:p>
    <w:p w:rsidR="00D81990" w:rsidRPr="00654F31" w:rsidRDefault="00D81990" w:rsidP="00D81990">
      <w:pPr>
        <w:pStyle w:val="210"/>
        <w:shd w:val="clear" w:color="auto" w:fill="auto"/>
        <w:spacing w:line="254" w:lineRule="exact"/>
        <w:ind w:left="40" w:right="20" w:firstLine="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. Наблюдение за подъемом гортани при глотании, функцией надгортанника и небного язычка.</w:t>
      </w:r>
    </w:p>
    <w:p w:rsidR="00D81990" w:rsidRPr="00654F31" w:rsidRDefault="00D81990" w:rsidP="00D81990">
      <w:pPr>
        <w:pStyle w:val="210"/>
        <w:shd w:val="clear" w:color="auto" w:fill="auto"/>
        <w:spacing w:line="562" w:lineRule="exact"/>
        <w:ind w:left="40" w:right="20" w:firstLine="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Задержка глотательного рефлекса при отсутствии раздражения задней стенки языка.</w:t>
      </w:r>
    </w:p>
    <w:p w:rsidR="00D81990" w:rsidRPr="00654F31" w:rsidRDefault="00D81990" w:rsidP="00D81990">
      <w:pPr>
        <w:pStyle w:val="210"/>
        <w:shd w:val="clear" w:color="auto" w:fill="auto"/>
        <w:spacing w:line="562" w:lineRule="exact"/>
        <w:ind w:left="40" w:right="20" w:firstLine="0"/>
        <w:jc w:val="both"/>
        <w:rPr>
          <w:sz w:val="24"/>
          <w:szCs w:val="24"/>
        </w:rPr>
      </w:pPr>
      <w:r w:rsidRPr="00654F31">
        <w:rPr>
          <w:rStyle w:val="2111"/>
          <w:sz w:val="24"/>
          <w:szCs w:val="24"/>
        </w:rPr>
        <w:t>6. Обмен веществ и энергии. Витамины (3 ч)</w:t>
      </w:r>
    </w:p>
    <w:p w:rsidR="00D81990" w:rsidRPr="00654F31" w:rsidRDefault="00D81990" w:rsidP="00D81990">
      <w:pPr>
        <w:pStyle w:val="aa"/>
        <w:spacing w:after="229" w:line="259" w:lineRule="exact"/>
        <w:ind w:left="40" w:right="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Значение питательных веществ для восстановления структур, их роста и </w:t>
      </w:r>
      <w:proofErr w:type="spellStart"/>
      <w:r w:rsidRPr="00654F31">
        <w:rPr>
          <w:sz w:val="24"/>
          <w:szCs w:val="24"/>
        </w:rPr>
        <w:t>энергообразования</w:t>
      </w:r>
      <w:proofErr w:type="spellEnd"/>
      <w:r w:rsidRPr="00654F31">
        <w:rPr>
          <w:sz w:val="24"/>
          <w:szCs w:val="24"/>
        </w:rPr>
        <w:t>.</w:t>
      </w:r>
    </w:p>
    <w:p w:rsidR="00D81990" w:rsidRPr="00654F31" w:rsidRDefault="00D81990" w:rsidP="00D81990">
      <w:pPr>
        <w:pStyle w:val="aa"/>
        <w:spacing w:after="240"/>
        <w:ind w:left="40" w:right="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Обменные процессы в организме. Стадии обмена: подготовительная, клеточная и заключительная. Пластический и энергетический обмен. Нормы питания, их связь с энергетическими тратами организма. Энергоёмкость питательных веществ. Определение норм питания. Национально-культурные традиции питания населения региона. Зависимость традиций питания от места проживания и культуры народа.</w:t>
      </w:r>
    </w:p>
    <w:p w:rsidR="00D81990" w:rsidRPr="00654F31" w:rsidRDefault="00D81990" w:rsidP="00D81990">
      <w:pPr>
        <w:pStyle w:val="aa"/>
        <w:spacing w:after="267"/>
        <w:ind w:left="40" w:right="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Витамины, их связь с ферментами и другими биологически активными веществами. Авитаминозы, гиповитаминозы и гипервитаминозы, их признаки. Сохранение витаминов в пище. </w:t>
      </w:r>
      <w:proofErr w:type="spellStart"/>
      <w:r w:rsidRPr="00654F31">
        <w:rPr>
          <w:sz w:val="24"/>
          <w:szCs w:val="24"/>
        </w:rPr>
        <w:t>Водо</w:t>
      </w:r>
      <w:proofErr w:type="spellEnd"/>
      <w:r w:rsidRPr="00654F31">
        <w:rPr>
          <w:sz w:val="24"/>
          <w:szCs w:val="24"/>
        </w:rPr>
        <w:t>- и жирорастворимые витамины.</w:t>
      </w:r>
    </w:p>
    <w:p w:rsidR="00D81990" w:rsidRPr="00654F31" w:rsidRDefault="00D81990" w:rsidP="00D81990">
      <w:pPr>
        <w:pStyle w:val="34"/>
        <w:shd w:val="clear" w:color="auto" w:fill="auto"/>
        <w:spacing w:before="0" w:after="255" w:line="240" w:lineRule="exact"/>
        <w:ind w:left="40"/>
        <w:rPr>
          <w:sz w:val="24"/>
          <w:szCs w:val="24"/>
        </w:rPr>
      </w:pPr>
      <w:r w:rsidRPr="00654F31">
        <w:rPr>
          <w:sz w:val="24"/>
          <w:szCs w:val="24"/>
        </w:rPr>
        <w:t xml:space="preserve">Практические работы: </w:t>
      </w:r>
      <w:r w:rsidRPr="00654F31">
        <w:rPr>
          <w:rStyle w:val="23"/>
          <w:b w:val="0"/>
          <w:bCs w:val="0"/>
          <w:sz w:val="24"/>
          <w:szCs w:val="24"/>
        </w:rPr>
        <w:t>. Функциональные пробы с максимальной задержкой дыхания до и после нагрузки.</w:t>
      </w:r>
    </w:p>
    <w:p w:rsidR="00D81990" w:rsidRPr="00654F31" w:rsidRDefault="00D81990" w:rsidP="00D81990">
      <w:pPr>
        <w:pStyle w:val="31"/>
        <w:keepNext/>
        <w:keepLines/>
        <w:numPr>
          <w:ilvl w:val="3"/>
          <w:numId w:val="33"/>
        </w:numPr>
        <w:shd w:val="clear" w:color="auto" w:fill="auto"/>
        <w:tabs>
          <w:tab w:val="left" w:pos="300"/>
        </w:tabs>
        <w:spacing w:after="222" w:line="230" w:lineRule="exact"/>
        <w:ind w:left="60" w:firstLine="0"/>
        <w:jc w:val="both"/>
        <w:rPr>
          <w:sz w:val="24"/>
          <w:szCs w:val="24"/>
        </w:rPr>
      </w:pPr>
      <w:bookmarkStart w:id="5" w:name="bookmark15"/>
      <w:r w:rsidRPr="00654F31">
        <w:rPr>
          <w:sz w:val="24"/>
          <w:szCs w:val="24"/>
        </w:rPr>
        <w:t>Мочевыделительная система (2 ч)</w:t>
      </w:r>
      <w:bookmarkEnd w:id="5"/>
    </w:p>
    <w:p w:rsidR="00D81990" w:rsidRPr="00654F31" w:rsidRDefault="00D81990" w:rsidP="00D81990">
      <w:pPr>
        <w:pStyle w:val="aa"/>
        <w:spacing w:after="300"/>
        <w:ind w:left="60" w:right="6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Значение выделения. Пути удаления продуктов обмена из организма. Органы мочевыделения. Строение почки. Нефроны, их функции. Роль почек в поддержании гомеостаза внутренней среды. Регуляция работы почек.</w:t>
      </w:r>
    </w:p>
    <w:p w:rsidR="00D81990" w:rsidRPr="00654F31" w:rsidRDefault="00D81990" w:rsidP="00D81990">
      <w:pPr>
        <w:pStyle w:val="aa"/>
        <w:spacing w:after="335"/>
        <w:ind w:left="60" w:right="6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Предупреждение заболеваний почек. Нарушения диеты и экологическая загрязнённость и пищевых продуктов как причина заболеваний почек. Вред спиртных напитков. Мочеполовые инфекции, меры их предупреждения для сохранения здоровья. Методы профилактики заболеваний, наиболее распространённых для подросткового возраста.</w:t>
      </w:r>
    </w:p>
    <w:p w:rsidR="00D81990" w:rsidRPr="00654F31" w:rsidRDefault="00D81990" w:rsidP="00D81990">
      <w:pPr>
        <w:pStyle w:val="aa"/>
        <w:spacing w:after="238" w:line="230" w:lineRule="exact"/>
        <w:ind w:left="6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Значение воды и минеральных веществ для организма. Режим питья.</w:t>
      </w:r>
    </w:p>
    <w:p w:rsidR="00D81990" w:rsidRPr="00654F31" w:rsidRDefault="00D81990" w:rsidP="00D81990">
      <w:pPr>
        <w:pStyle w:val="31"/>
        <w:keepNext/>
        <w:keepLines/>
        <w:numPr>
          <w:ilvl w:val="3"/>
          <w:numId w:val="33"/>
        </w:numPr>
        <w:shd w:val="clear" w:color="auto" w:fill="auto"/>
        <w:tabs>
          <w:tab w:val="left" w:pos="300"/>
        </w:tabs>
        <w:spacing w:after="235" w:line="230" w:lineRule="exact"/>
        <w:ind w:left="60" w:firstLine="0"/>
        <w:jc w:val="both"/>
        <w:rPr>
          <w:sz w:val="24"/>
          <w:szCs w:val="24"/>
        </w:rPr>
      </w:pPr>
      <w:bookmarkStart w:id="6" w:name="bookmark16"/>
      <w:r w:rsidRPr="00654F31">
        <w:rPr>
          <w:sz w:val="24"/>
          <w:szCs w:val="24"/>
        </w:rPr>
        <w:t>Кожа (3 ч.)</w:t>
      </w:r>
      <w:bookmarkEnd w:id="6"/>
    </w:p>
    <w:p w:rsidR="00D81990" w:rsidRPr="00654F31" w:rsidRDefault="00D81990" w:rsidP="00D81990">
      <w:pPr>
        <w:pStyle w:val="aa"/>
        <w:spacing w:after="292" w:line="264" w:lineRule="exact"/>
        <w:ind w:left="60" w:right="6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Барьерная роль кожи. Строение кожи. Потовые и сальные железы. Придатки кожи: волосы и ногти. Типы кожи. Уход за кожей.</w:t>
      </w:r>
    </w:p>
    <w:p w:rsidR="00D81990" w:rsidRPr="00654F31" w:rsidRDefault="00D81990" w:rsidP="00D81990">
      <w:pPr>
        <w:pStyle w:val="aa"/>
        <w:spacing w:after="300"/>
        <w:ind w:left="60" w:right="60"/>
        <w:jc w:val="both"/>
        <w:rPr>
          <w:sz w:val="24"/>
          <w:szCs w:val="24"/>
        </w:rPr>
      </w:pPr>
      <w:r w:rsidRPr="00654F31">
        <w:rPr>
          <w:sz w:val="24"/>
          <w:szCs w:val="24"/>
        </w:rPr>
        <w:lastRenderedPageBreak/>
        <w:t>Нарушения кожных покровов и повреждения кожи. Причины кожных болезней. Методы профилактики наиболее распространённых для подросткового возраста заболеваний кожи. Травмы кожи. Первая помощь при травмах кожи.</w:t>
      </w:r>
    </w:p>
    <w:p w:rsidR="00D81990" w:rsidRPr="00654F31" w:rsidRDefault="00D81990" w:rsidP="00D81990">
      <w:pPr>
        <w:pStyle w:val="aa"/>
        <w:spacing w:after="74"/>
        <w:ind w:left="60" w:right="56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Роль кожи в терморегуляции. Адаптация человека к холодному и жаркому климату. Закаливание. Первая помощь при тепловом и солнечном ударе. Теплообразование и теплопередача, их регуляция. Гигиена одежды.</w:t>
      </w:r>
    </w:p>
    <w:p w:rsidR="00D81990" w:rsidRPr="00654F31" w:rsidRDefault="00D81990" w:rsidP="00D81990">
      <w:pPr>
        <w:pStyle w:val="320"/>
        <w:keepNext/>
        <w:keepLines/>
        <w:shd w:val="clear" w:color="auto" w:fill="auto"/>
        <w:spacing w:before="0" w:after="0" w:line="557" w:lineRule="exact"/>
        <w:ind w:left="60" w:firstLine="0"/>
        <w:jc w:val="both"/>
        <w:rPr>
          <w:sz w:val="24"/>
          <w:szCs w:val="24"/>
        </w:rPr>
      </w:pPr>
      <w:bookmarkStart w:id="7" w:name="bookmark17"/>
      <w:r w:rsidRPr="00654F31">
        <w:rPr>
          <w:sz w:val="24"/>
          <w:szCs w:val="24"/>
        </w:rPr>
        <w:t>Практические работы:</w:t>
      </w:r>
      <w:bookmarkEnd w:id="7"/>
    </w:p>
    <w:p w:rsidR="00D81990" w:rsidRPr="00654F31" w:rsidRDefault="00D81990" w:rsidP="00D81990">
      <w:pPr>
        <w:pStyle w:val="210"/>
        <w:shd w:val="clear" w:color="auto" w:fill="auto"/>
        <w:ind w:left="60" w:firstLine="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. Определение жирности кожи с помощью бумажной салфетки.</w:t>
      </w:r>
    </w:p>
    <w:p w:rsidR="00D81990" w:rsidRPr="00654F31" w:rsidRDefault="00D81990" w:rsidP="00D81990">
      <w:pPr>
        <w:pStyle w:val="31"/>
        <w:keepNext/>
        <w:keepLines/>
        <w:numPr>
          <w:ilvl w:val="3"/>
          <w:numId w:val="33"/>
        </w:numPr>
        <w:shd w:val="clear" w:color="auto" w:fill="auto"/>
        <w:tabs>
          <w:tab w:val="left" w:pos="305"/>
        </w:tabs>
        <w:spacing w:after="0" w:line="557" w:lineRule="exact"/>
        <w:ind w:left="60" w:firstLine="0"/>
        <w:jc w:val="both"/>
        <w:rPr>
          <w:sz w:val="24"/>
          <w:szCs w:val="24"/>
        </w:rPr>
      </w:pPr>
      <w:bookmarkStart w:id="8" w:name="bookmark18"/>
      <w:r w:rsidRPr="00654F31">
        <w:rPr>
          <w:sz w:val="24"/>
          <w:szCs w:val="24"/>
        </w:rPr>
        <w:t>Эндокринная система (2 ч)</w:t>
      </w:r>
      <w:bookmarkEnd w:id="8"/>
    </w:p>
    <w:p w:rsidR="00D81990" w:rsidRPr="00654F31" w:rsidRDefault="00D81990" w:rsidP="00D81990">
      <w:pPr>
        <w:pStyle w:val="aa"/>
        <w:spacing w:after="339" w:line="278" w:lineRule="exact"/>
        <w:ind w:left="60" w:right="6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Железы внутренней, внешней и смешанной секреции. Эндокринная система. Свойства гормонов, их значение в регуляции работы органов на разных этапах возрастного развития. Взаимосвязь нервной и эндокринной систем.</w:t>
      </w:r>
    </w:p>
    <w:p w:rsidR="00D81990" w:rsidRPr="00654F31" w:rsidRDefault="00D81990" w:rsidP="00D81990">
      <w:pPr>
        <w:pStyle w:val="aa"/>
        <w:spacing w:after="234" w:line="230" w:lineRule="exact"/>
        <w:ind w:left="6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Роль гормонов в обмене веществ, росте и развитии организма.</w:t>
      </w:r>
    </w:p>
    <w:p w:rsidR="00D81990" w:rsidRPr="00654F31" w:rsidRDefault="00D81990" w:rsidP="00D81990">
      <w:pPr>
        <w:pStyle w:val="aa"/>
        <w:spacing w:after="285" w:line="259" w:lineRule="exact"/>
        <w:ind w:left="60" w:right="6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Роль гормона поджелудочной железы инсулина в регуляции постоянства глюкозы в крови.</w:t>
      </w:r>
    </w:p>
    <w:p w:rsidR="00D81990" w:rsidRPr="00654F31" w:rsidRDefault="00D81990" w:rsidP="00D81990">
      <w:pPr>
        <w:pStyle w:val="aa"/>
        <w:spacing w:after="339" w:line="278" w:lineRule="exact"/>
        <w:ind w:left="60" w:right="60"/>
        <w:jc w:val="both"/>
        <w:rPr>
          <w:sz w:val="24"/>
          <w:szCs w:val="24"/>
        </w:rPr>
      </w:pPr>
      <w:r w:rsidRPr="00654F31">
        <w:rPr>
          <w:rStyle w:val="5"/>
          <w:sz w:val="24"/>
          <w:szCs w:val="24"/>
        </w:rPr>
        <w:t>Демонстрации.</w:t>
      </w:r>
      <w:r w:rsidRPr="00654F31">
        <w:rPr>
          <w:sz w:val="24"/>
          <w:szCs w:val="24"/>
        </w:rPr>
        <w:t xml:space="preserve"> Модели гортани со щитовидной железой, головного мозга с гипофизом; рельефная таблица, изображающая железы эндокринной системы.</w:t>
      </w:r>
    </w:p>
    <w:p w:rsidR="00D81990" w:rsidRPr="00654F31" w:rsidRDefault="00D81990" w:rsidP="00D81990">
      <w:pPr>
        <w:pStyle w:val="31"/>
        <w:keepNext/>
        <w:keepLines/>
        <w:numPr>
          <w:ilvl w:val="3"/>
          <w:numId w:val="33"/>
        </w:numPr>
        <w:shd w:val="clear" w:color="auto" w:fill="auto"/>
        <w:tabs>
          <w:tab w:val="left" w:pos="415"/>
        </w:tabs>
        <w:spacing w:after="209" w:line="230" w:lineRule="exact"/>
        <w:ind w:left="60" w:firstLine="0"/>
        <w:jc w:val="both"/>
        <w:rPr>
          <w:sz w:val="24"/>
          <w:szCs w:val="24"/>
        </w:rPr>
      </w:pPr>
      <w:bookmarkStart w:id="9" w:name="bookmark19"/>
      <w:r w:rsidRPr="00654F31">
        <w:rPr>
          <w:sz w:val="24"/>
          <w:szCs w:val="24"/>
        </w:rPr>
        <w:t>Нервная система (5 ч)</w:t>
      </w:r>
      <w:bookmarkEnd w:id="9"/>
    </w:p>
    <w:p w:rsidR="00D81990" w:rsidRPr="00654F31" w:rsidRDefault="00D81990" w:rsidP="00D81990">
      <w:pPr>
        <w:pStyle w:val="aa"/>
        <w:spacing w:line="278" w:lineRule="exact"/>
        <w:ind w:left="60" w:right="6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Значение нервной системы, её строение и функции. Центральная и периферическая части нервной системы. Соматический и вегетативный отделы нервной системы.</w:t>
      </w:r>
    </w:p>
    <w:p w:rsidR="00D81990" w:rsidRPr="00654F31" w:rsidRDefault="00D81990" w:rsidP="00D81990">
      <w:pPr>
        <w:pStyle w:val="aa"/>
        <w:spacing w:after="236"/>
        <w:ind w:left="40" w:right="16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Спинной мозг. Серое и белое вещество спинного мозга, центральный канал. Нервы и нервные узлы. Значение спинного мозга, его рефлекторная и проводящая функции.</w:t>
      </w:r>
    </w:p>
    <w:p w:rsidR="00D81990" w:rsidRPr="00654F31" w:rsidRDefault="00D81990" w:rsidP="00D81990">
      <w:pPr>
        <w:pStyle w:val="aa"/>
        <w:spacing w:after="244" w:line="278" w:lineRule="exact"/>
        <w:ind w:left="40" w:right="16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Головной мозг. Серое и белое вещество, кора и ядра головного мозга. Отделы головного мозга, их строение и функции. Доли головного мозга и зоны коры больших полушарий. Роль лобных долей в организации произвольных действий. Речевые центры коры.</w:t>
      </w:r>
    </w:p>
    <w:p w:rsidR="00D81990" w:rsidRPr="00654F31" w:rsidRDefault="00D81990" w:rsidP="00D81990">
      <w:pPr>
        <w:pStyle w:val="aa"/>
        <w:spacing w:after="14"/>
        <w:ind w:left="40" w:right="160"/>
        <w:jc w:val="both"/>
        <w:rPr>
          <w:sz w:val="24"/>
          <w:szCs w:val="24"/>
        </w:rPr>
      </w:pPr>
      <w:r w:rsidRPr="00654F31">
        <w:rPr>
          <w:rStyle w:val="4"/>
          <w:sz w:val="24"/>
          <w:szCs w:val="24"/>
        </w:rPr>
        <w:t>Демонстрации.</w:t>
      </w:r>
      <w:r w:rsidRPr="00654F31">
        <w:rPr>
          <w:sz w:val="24"/>
          <w:szCs w:val="24"/>
        </w:rPr>
        <w:t xml:space="preserve"> Модель головного мозга; коленный рефлекс спинного мозга; мигательный, глотательный рефлексы продолговатого мозга; функции мозжечка и среднего мозга.</w:t>
      </w:r>
    </w:p>
    <w:p w:rsidR="00D81990" w:rsidRPr="00654F31" w:rsidRDefault="00D81990" w:rsidP="00D81990">
      <w:pPr>
        <w:pStyle w:val="34"/>
        <w:shd w:val="clear" w:color="auto" w:fill="auto"/>
        <w:spacing w:before="0" w:line="557" w:lineRule="exact"/>
        <w:ind w:left="40"/>
        <w:rPr>
          <w:sz w:val="24"/>
          <w:szCs w:val="24"/>
        </w:rPr>
      </w:pPr>
      <w:r w:rsidRPr="00654F31">
        <w:rPr>
          <w:sz w:val="24"/>
          <w:szCs w:val="24"/>
        </w:rPr>
        <w:t>Практические работы:</w:t>
      </w:r>
    </w:p>
    <w:p w:rsidR="00D81990" w:rsidRPr="00654F31" w:rsidRDefault="00D81990" w:rsidP="00D81990">
      <w:pPr>
        <w:pStyle w:val="210"/>
        <w:shd w:val="clear" w:color="auto" w:fill="auto"/>
        <w:ind w:left="40" w:firstLine="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.Выяснение действия прямых и обратных связей.</w:t>
      </w:r>
    </w:p>
    <w:p w:rsidR="00D81990" w:rsidRPr="00654F31" w:rsidRDefault="00D81990" w:rsidP="00D81990">
      <w:pPr>
        <w:pStyle w:val="210"/>
        <w:shd w:val="clear" w:color="auto" w:fill="auto"/>
        <w:ind w:left="40" w:firstLine="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.Выяснение вегетативных сосудистых рефлексов при штриховом раздражении кожи.</w:t>
      </w:r>
    </w:p>
    <w:p w:rsidR="00D81990" w:rsidRPr="00654F31" w:rsidRDefault="00D81990" w:rsidP="00D81990">
      <w:pPr>
        <w:pStyle w:val="31"/>
        <w:keepNext/>
        <w:keepLines/>
        <w:numPr>
          <w:ilvl w:val="3"/>
          <w:numId w:val="33"/>
        </w:numPr>
        <w:shd w:val="clear" w:color="auto" w:fill="auto"/>
        <w:tabs>
          <w:tab w:val="left" w:pos="390"/>
        </w:tabs>
        <w:spacing w:after="0" w:line="557" w:lineRule="exact"/>
        <w:ind w:left="40" w:firstLine="0"/>
        <w:jc w:val="both"/>
        <w:rPr>
          <w:sz w:val="24"/>
          <w:szCs w:val="24"/>
        </w:rPr>
      </w:pPr>
      <w:bookmarkStart w:id="10" w:name="bookmark20"/>
      <w:r w:rsidRPr="00654F31">
        <w:rPr>
          <w:sz w:val="24"/>
          <w:szCs w:val="24"/>
        </w:rPr>
        <w:t>Органы чувств. Анализаторы (5 ч)</w:t>
      </w:r>
      <w:bookmarkEnd w:id="10"/>
    </w:p>
    <w:p w:rsidR="00D81990" w:rsidRPr="00654F31" w:rsidRDefault="00D81990" w:rsidP="00D81990">
      <w:pPr>
        <w:pStyle w:val="aa"/>
        <w:spacing w:after="225" w:line="264" w:lineRule="exact"/>
        <w:ind w:left="40" w:right="16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Понятие об органах чувств и анализаторах. Свойства анализаторов, их значение и взаимосвязь.</w:t>
      </w:r>
    </w:p>
    <w:p w:rsidR="00D81990" w:rsidRPr="00654F31" w:rsidRDefault="00D81990" w:rsidP="00D81990">
      <w:pPr>
        <w:pStyle w:val="aa"/>
        <w:spacing w:after="240" w:line="283" w:lineRule="exact"/>
        <w:ind w:left="40" w:right="16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Орган зрения. Строение и функции глаза. Зрительный анализатор. Роль коры больших полушарий головного мозга в распознавании зрительных образов.</w:t>
      </w:r>
    </w:p>
    <w:p w:rsidR="00D81990" w:rsidRPr="00654F31" w:rsidRDefault="00D81990" w:rsidP="00D81990">
      <w:pPr>
        <w:pStyle w:val="aa"/>
        <w:spacing w:after="244" w:line="283" w:lineRule="exact"/>
        <w:ind w:left="40" w:right="160"/>
        <w:jc w:val="both"/>
        <w:rPr>
          <w:sz w:val="24"/>
          <w:szCs w:val="24"/>
        </w:rPr>
      </w:pPr>
      <w:r w:rsidRPr="00654F31">
        <w:rPr>
          <w:sz w:val="24"/>
          <w:szCs w:val="24"/>
        </w:rPr>
        <w:lastRenderedPageBreak/>
        <w:t>Заболевания и повреждения глаз. Гигиена зрения. Первая помощь при повреждении глаз. Экология ландшафта и зрительный комфорт.</w:t>
      </w:r>
    </w:p>
    <w:p w:rsidR="00D81990" w:rsidRPr="00654F31" w:rsidRDefault="00D81990" w:rsidP="00D81990">
      <w:pPr>
        <w:pStyle w:val="aa"/>
        <w:spacing w:after="248" w:line="278" w:lineRule="exact"/>
        <w:ind w:left="40" w:right="16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Орган слуха и слуховой анализатор. Его значение. Строение и функции наружного, среднего, внутреннего уха. Части слухового анализатора. Роль коры больших полушарий в распознавании звуков. Центры речи. Гигиена слуха. Борьба с шумом. Болезни органов слуха и их предупреждение. Методы профилактики наиболее распространённых для подросткового возраста заболеваний. Основные факторы повседневной жизни, негативно влияющие на здоровье, способы их нейтрализации.</w:t>
      </w:r>
    </w:p>
    <w:p w:rsidR="00D81990" w:rsidRPr="00654F31" w:rsidRDefault="00D81990" w:rsidP="00D81990">
      <w:pPr>
        <w:pStyle w:val="aa"/>
        <w:spacing w:after="10" w:line="269" w:lineRule="exact"/>
        <w:ind w:left="40" w:right="16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Органы равновесия: вестибулярный аппарат, его строение и функции. Органы осязания, вкуса, обоняния и их анализаторы. Роль мышечного чувства. Взаимодействие анализаторов.</w:t>
      </w:r>
    </w:p>
    <w:p w:rsidR="00D81990" w:rsidRPr="00654F31" w:rsidRDefault="00D81990" w:rsidP="00D81990">
      <w:pPr>
        <w:pStyle w:val="34"/>
        <w:shd w:val="clear" w:color="auto" w:fill="auto"/>
        <w:spacing w:before="0" w:line="557" w:lineRule="exact"/>
        <w:ind w:left="40" w:right="160"/>
        <w:rPr>
          <w:rStyle w:val="35"/>
          <w:sz w:val="24"/>
          <w:szCs w:val="24"/>
        </w:rPr>
      </w:pPr>
      <w:r w:rsidRPr="00654F31">
        <w:rPr>
          <w:sz w:val="24"/>
          <w:szCs w:val="24"/>
        </w:rPr>
        <w:t>Демонстрации.</w:t>
      </w:r>
      <w:r w:rsidRPr="00654F31">
        <w:rPr>
          <w:rStyle w:val="35"/>
          <w:sz w:val="24"/>
          <w:szCs w:val="24"/>
        </w:rPr>
        <w:t xml:space="preserve"> Модели черепа, глаза, уха.</w:t>
      </w:r>
    </w:p>
    <w:p w:rsidR="00D81990" w:rsidRPr="00654F31" w:rsidRDefault="00D81990" w:rsidP="00D81990">
      <w:pPr>
        <w:pStyle w:val="34"/>
        <w:shd w:val="clear" w:color="auto" w:fill="auto"/>
        <w:spacing w:before="0" w:line="557" w:lineRule="exact"/>
        <w:ind w:left="40" w:right="160"/>
        <w:rPr>
          <w:sz w:val="24"/>
          <w:szCs w:val="24"/>
        </w:rPr>
      </w:pPr>
      <w:r w:rsidRPr="00654F31">
        <w:rPr>
          <w:sz w:val="24"/>
          <w:szCs w:val="24"/>
        </w:rPr>
        <w:t>Практические работы:</w:t>
      </w:r>
    </w:p>
    <w:p w:rsidR="00D81990" w:rsidRPr="00654F31" w:rsidRDefault="00D81990" w:rsidP="00D81990">
      <w:pPr>
        <w:pStyle w:val="210"/>
        <w:shd w:val="clear" w:color="auto" w:fill="auto"/>
        <w:ind w:left="40" w:right="160" w:firstLine="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Выявление функции зрачка и хрусталика, нахождение слепого пятна. .</w:t>
      </w:r>
    </w:p>
    <w:p w:rsidR="00D81990" w:rsidRPr="00654F31" w:rsidRDefault="00D81990" w:rsidP="00D81990">
      <w:pPr>
        <w:pStyle w:val="210"/>
        <w:shd w:val="clear" w:color="auto" w:fill="auto"/>
        <w:ind w:left="40" w:right="160" w:firstLine="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Определение выносливости вестибулярного аппарата.</w:t>
      </w:r>
    </w:p>
    <w:p w:rsidR="00D81990" w:rsidRPr="00654F31" w:rsidRDefault="00D81990" w:rsidP="00D81990">
      <w:pPr>
        <w:pStyle w:val="210"/>
        <w:shd w:val="clear" w:color="auto" w:fill="auto"/>
        <w:ind w:left="40" w:firstLine="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. Проверка чувствительности тактильных рецепторов.</w:t>
      </w:r>
    </w:p>
    <w:p w:rsidR="00D81990" w:rsidRPr="00654F31" w:rsidRDefault="00D81990" w:rsidP="00D81990">
      <w:pPr>
        <w:pStyle w:val="210"/>
        <w:shd w:val="clear" w:color="auto" w:fill="auto"/>
        <w:ind w:left="40" w:firstLine="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Обнаружение  </w:t>
      </w:r>
      <w:proofErr w:type="spellStart"/>
      <w:r w:rsidRPr="00654F31">
        <w:rPr>
          <w:sz w:val="24"/>
          <w:szCs w:val="24"/>
        </w:rPr>
        <w:t>холодовых</w:t>
      </w:r>
      <w:proofErr w:type="spellEnd"/>
      <w:r w:rsidRPr="00654F31">
        <w:rPr>
          <w:sz w:val="24"/>
          <w:szCs w:val="24"/>
        </w:rPr>
        <w:t xml:space="preserve">  точек.</w:t>
      </w:r>
    </w:p>
    <w:p w:rsidR="00D81990" w:rsidRPr="00654F31" w:rsidRDefault="00D81990" w:rsidP="00D81990">
      <w:pPr>
        <w:pStyle w:val="31"/>
        <w:keepNext/>
        <w:keepLines/>
        <w:numPr>
          <w:ilvl w:val="3"/>
          <w:numId w:val="33"/>
        </w:numPr>
        <w:shd w:val="clear" w:color="auto" w:fill="auto"/>
        <w:tabs>
          <w:tab w:val="left" w:pos="395"/>
        </w:tabs>
        <w:spacing w:after="0" w:line="557" w:lineRule="exact"/>
        <w:ind w:left="40" w:firstLine="0"/>
        <w:jc w:val="both"/>
        <w:rPr>
          <w:sz w:val="24"/>
          <w:szCs w:val="24"/>
        </w:rPr>
      </w:pPr>
      <w:bookmarkStart w:id="11" w:name="bookmark21"/>
      <w:r w:rsidRPr="00654F31">
        <w:rPr>
          <w:sz w:val="24"/>
          <w:szCs w:val="24"/>
        </w:rPr>
        <w:t>Поведение и психика</w:t>
      </w:r>
      <w:r w:rsidRPr="00654F31">
        <w:rPr>
          <w:rStyle w:val="36"/>
          <w:sz w:val="24"/>
          <w:szCs w:val="24"/>
        </w:rPr>
        <w:t xml:space="preserve"> (7ч)</w:t>
      </w:r>
      <w:bookmarkEnd w:id="11"/>
    </w:p>
    <w:p w:rsidR="00D81990" w:rsidRPr="00654F31" w:rsidRDefault="00D81990" w:rsidP="00D81990">
      <w:pPr>
        <w:pStyle w:val="aa"/>
        <w:spacing w:after="248" w:line="283" w:lineRule="exact"/>
        <w:ind w:left="40" w:right="-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Врождённые формы поведения: безусловные рефлексы, инстинкты, запечатление. Приобретённые формы поведения.</w:t>
      </w:r>
    </w:p>
    <w:p w:rsidR="00D81990" w:rsidRPr="00654F31" w:rsidRDefault="00D81990" w:rsidP="00D81990">
      <w:pPr>
        <w:pStyle w:val="aa"/>
        <w:spacing w:after="275"/>
        <w:ind w:left="40" w:right="-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Закономерности работы головного мозга. Работы И.М.Сеченова, И.П.Павлова, А.А.Ухтомского по изучению закономерностей работы головного мозга. Безусловное и условное торможение. Явление доминанты.</w:t>
      </w:r>
    </w:p>
    <w:p w:rsidR="00D81990" w:rsidRPr="00654F31" w:rsidRDefault="00D81990" w:rsidP="00D81990">
      <w:pPr>
        <w:pStyle w:val="aa"/>
        <w:spacing w:after="194" w:line="230" w:lineRule="exact"/>
        <w:ind w:left="4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Биологические ритмы. Сон и его значение. Фазы сна.</w:t>
      </w:r>
    </w:p>
    <w:p w:rsidR="00D81990" w:rsidRPr="00654F31" w:rsidRDefault="00D81990" w:rsidP="00D81990">
      <w:pPr>
        <w:pStyle w:val="aa"/>
        <w:spacing w:after="244" w:line="278" w:lineRule="exact"/>
        <w:ind w:left="40" w:right="-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Особенности высшей нервной деятельности человека. Речь, сознание и трудовая деятельность. Деятельность человека - глобальный экологический фактор. Охрана окружающей среды как важное условие сохранения жизни на Земле.</w:t>
      </w:r>
    </w:p>
    <w:p w:rsidR="00D81990" w:rsidRPr="00654F31" w:rsidRDefault="00D81990" w:rsidP="00D81990">
      <w:pPr>
        <w:pStyle w:val="aa"/>
        <w:spacing w:after="233"/>
        <w:ind w:left="40" w:right="-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Познавательные процессы человека: ощущения, восприятия, память, воображение, мышление.</w:t>
      </w:r>
    </w:p>
    <w:p w:rsidR="00D81990" w:rsidRPr="00654F31" w:rsidRDefault="00D81990" w:rsidP="00D81990">
      <w:pPr>
        <w:pStyle w:val="aa"/>
        <w:spacing w:after="248" w:line="283" w:lineRule="exact"/>
        <w:ind w:left="40" w:right="-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Волевые процессы. Качества воли. Внушаемость и негативизм. Основные виды зависимостей. Ценность свободы от любого вида зависимостей.</w:t>
      </w:r>
    </w:p>
    <w:p w:rsidR="00D81990" w:rsidRPr="00654F31" w:rsidRDefault="00D81990" w:rsidP="00D81990">
      <w:pPr>
        <w:pStyle w:val="aa"/>
        <w:spacing w:after="236"/>
        <w:ind w:left="40" w:right="-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Эмоции: эмоциональные реакции, эмоциональные состояния, эмоциональные отношения. Их зарождение, развитие, угасание и переключение.</w:t>
      </w:r>
    </w:p>
    <w:p w:rsidR="00D81990" w:rsidRPr="00654F31" w:rsidRDefault="00D81990" w:rsidP="00D81990">
      <w:pPr>
        <w:pStyle w:val="aa"/>
        <w:spacing w:after="14" w:line="278" w:lineRule="exact"/>
        <w:ind w:left="40" w:right="-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Работоспособность. Режим дня. Стресс и его воздействие на здоровье человека. Способы выхода из стрессовой ситуации.</w:t>
      </w:r>
    </w:p>
    <w:p w:rsidR="00D81990" w:rsidRPr="00654F31" w:rsidRDefault="00D81990" w:rsidP="00D81990">
      <w:pPr>
        <w:pStyle w:val="aa"/>
        <w:spacing w:line="562" w:lineRule="exact"/>
        <w:ind w:left="40" w:right="-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Адаптация и акклиматизация к новым климатическим условиям. Личность и её </w:t>
      </w:r>
      <w:r w:rsidRPr="00654F31">
        <w:rPr>
          <w:sz w:val="24"/>
          <w:szCs w:val="24"/>
        </w:rPr>
        <w:lastRenderedPageBreak/>
        <w:t>особенности. Выбор профессии.</w:t>
      </w:r>
    </w:p>
    <w:p w:rsidR="00D81990" w:rsidRPr="00654F31" w:rsidRDefault="00D81990" w:rsidP="00D81990">
      <w:pPr>
        <w:pStyle w:val="aa"/>
        <w:spacing w:after="229"/>
        <w:ind w:left="40" w:right="-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Человек и его место в биосфере. </w:t>
      </w:r>
      <w:proofErr w:type="spellStart"/>
      <w:r w:rsidRPr="00654F31">
        <w:rPr>
          <w:sz w:val="24"/>
          <w:szCs w:val="24"/>
        </w:rPr>
        <w:t>Социоприродная</w:t>
      </w:r>
      <w:proofErr w:type="spellEnd"/>
      <w:r w:rsidRPr="00654F31">
        <w:rPr>
          <w:sz w:val="24"/>
          <w:szCs w:val="24"/>
        </w:rPr>
        <w:t xml:space="preserve"> экосистема, </w:t>
      </w:r>
      <w:proofErr w:type="spellStart"/>
      <w:r w:rsidRPr="00654F31">
        <w:rPr>
          <w:sz w:val="24"/>
          <w:szCs w:val="24"/>
        </w:rPr>
        <w:t>урбосфера</w:t>
      </w:r>
      <w:proofErr w:type="spellEnd"/>
      <w:r w:rsidRPr="00654F31">
        <w:rPr>
          <w:sz w:val="24"/>
          <w:szCs w:val="24"/>
        </w:rPr>
        <w:t xml:space="preserve"> и </w:t>
      </w:r>
      <w:proofErr w:type="spellStart"/>
      <w:r w:rsidRPr="00654F31">
        <w:rPr>
          <w:sz w:val="24"/>
          <w:szCs w:val="24"/>
        </w:rPr>
        <w:t>агросфера</w:t>
      </w:r>
      <w:proofErr w:type="spellEnd"/>
      <w:r w:rsidRPr="00654F31">
        <w:rPr>
          <w:sz w:val="24"/>
          <w:szCs w:val="24"/>
        </w:rPr>
        <w:t>. Ответственность каждого человека за состояние окружающей среды и устойчивость экосистем.</w:t>
      </w:r>
    </w:p>
    <w:p w:rsidR="00D81990" w:rsidRPr="00654F31" w:rsidRDefault="00D81990" w:rsidP="00D81990">
      <w:pPr>
        <w:pStyle w:val="aa"/>
        <w:spacing w:after="286" w:line="288" w:lineRule="exact"/>
        <w:ind w:left="40" w:right="-20"/>
        <w:jc w:val="both"/>
        <w:rPr>
          <w:sz w:val="24"/>
          <w:szCs w:val="24"/>
        </w:rPr>
      </w:pPr>
      <w:r w:rsidRPr="00654F31">
        <w:rPr>
          <w:rStyle w:val="37"/>
          <w:sz w:val="24"/>
          <w:szCs w:val="24"/>
        </w:rPr>
        <w:t>Демонстрации.</w:t>
      </w:r>
      <w:r w:rsidRPr="00654F31">
        <w:rPr>
          <w:sz w:val="24"/>
          <w:szCs w:val="24"/>
        </w:rPr>
        <w:t xml:space="preserve"> Модель головного мозга; двойственного изображения; выработка динамического стереотипа зеркального письма; иллюзии установки.</w:t>
      </w:r>
    </w:p>
    <w:p w:rsidR="00D81990" w:rsidRPr="00654F31" w:rsidRDefault="00D81990" w:rsidP="00D81990">
      <w:pPr>
        <w:pStyle w:val="34"/>
        <w:shd w:val="clear" w:color="auto" w:fill="auto"/>
        <w:spacing w:before="0" w:after="186" w:line="230" w:lineRule="exact"/>
        <w:ind w:left="40"/>
        <w:rPr>
          <w:sz w:val="24"/>
          <w:szCs w:val="24"/>
        </w:rPr>
      </w:pPr>
      <w:r w:rsidRPr="00654F31">
        <w:rPr>
          <w:sz w:val="24"/>
          <w:szCs w:val="24"/>
        </w:rPr>
        <w:t>Практические работы:</w:t>
      </w:r>
    </w:p>
    <w:p w:rsidR="00D81990" w:rsidRPr="00654F31" w:rsidRDefault="00D81990" w:rsidP="00D81990">
      <w:pPr>
        <w:pStyle w:val="210"/>
        <w:shd w:val="clear" w:color="auto" w:fill="auto"/>
        <w:spacing w:after="275" w:line="283" w:lineRule="exact"/>
        <w:ind w:left="40" w:right="-20" w:firstLine="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.Проверка действия закона взаимной индукции при рассматривании рисунков двойственных изображений. Иллюзии установки.</w:t>
      </w:r>
    </w:p>
    <w:p w:rsidR="00D81990" w:rsidRPr="00654F31" w:rsidRDefault="00D81990" w:rsidP="00D81990">
      <w:pPr>
        <w:pStyle w:val="210"/>
        <w:shd w:val="clear" w:color="auto" w:fill="auto"/>
        <w:spacing w:after="201" w:line="240" w:lineRule="exact"/>
        <w:ind w:left="40" w:firstLine="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. Тренировка наблюдательности, памяти, внимания, воображения. Иллюзии зрения.</w:t>
      </w:r>
    </w:p>
    <w:p w:rsidR="00D81990" w:rsidRPr="00654F31" w:rsidRDefault="00D81990" w:rsidP="00D81990">
      <w:pPr>
        <w:pStyle w:val="210"/>
        <w:shd w:val="clear" w:color="auto" w:fill="auto"/>
        <w:spacing w:after="275" w:line="274" w:lineRule="exact"/>
        <w:ind w:left="40" w:right="-20" w:firstLine="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.Опыт с усеченной пирамидой, выясняющий особенности произвольного и непроизвольного внимания и влияния активной работы с объектом на устойчивость внимания.</w:t>
      </w:r>
    </w:p>
    <w:p w:rsidR="00D81990" w:rsidRPr="00654F31" w:rsidRDefault="00D81990" w:rsidP="00D81990">
      <w:pPr>
        <w:pStyle w:val="31"/>
        <w:keepNext/>
        <w:keepLines/>
        <w:shd w:val="clear" w:color="auto" w:fill="auto"/>
        <w:spacing w:after="206" w:line="230" w:lineRule="exact"/>
        <w:ind w:left="40" w:firstLine="0"/>
        <w:jc w:val="both"/>
        <w:rPr>
          <w:sz w:val="24"/>
          <w:szCs w:val="24"/>
        </w:rPr>
      </w:pPr>
      <w:bookmarkStart w:id="12" w:name="bookmark22"/>
      <w:r w:rsidRPr="00654F31">
        <w:rPr>
          <w:sz w:val="24"/>
          <w:szCs w:val="24"/>
        </w:rPr>
        <w:t>13. Индивидуальное развитие организма (5 ч.)</w:t>
      </w:r>
      <w:bookmarkEnd w:id="12"/>
    </w:p>
    <w:p w:rsidR="00D81990" w:rsidRPr="00654F31" w:rsidRDefault="00D81990" w:rsidP="00D81990">
      <w:pPr>
        <w:pStyle w:val="aa"/>
        <w:spacing w:line="283" w:lineRule="exact"/>
        <w:ind w:left="40" w:right="-2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Половые и возрастные особенности человека. Половые хромосомы. Роль биологических и социальных факторов в развитии человека.</w:t>
      </w:r>
    </w:p>
    <w:p w:rsidR="00D81990" w:rsidRPr="00654F31" w:rsidRDefault="00D81990" w:rsidP="00D81990">
      <w:pPr>
        <w:pStyle w:val="aa"/>
        <w:spacing w:after="213" w:line="230" w:lineRule="exact"/>
        <w:ind w:left="4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Женская половая система. Мужская половая система.</w:t>
      </w:r>
    </w:p>
    <w:p w:rsidR="00D81990" w:rsidRPr="00654F31" w:rsidRDefault="00D81990" w:rsidP="00D81990">
      <w:pPr>
        <w:pStyle w:val="aa"/>
        <w:spacing w:after="275"/>
        <w:ind w:left="40" w:right="10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Половое созревание юношей и девушек. Биологическая и социальная зрелость. Особенности полового созревания мальчиков и девочек в подростковом возрасте. Физиологическое и психологическое регулирование процессов, сопровождающих процессы полового созревания.</w:t>
      </w:r>
    </w:p>
    <w:p w:rsidR="00D81990" w:rsidRPr="00654F31" w:rsidRDefault="00D81990" w:rsidP="00D81990">
      <w:pPr>
        <w:pStyle w:val="aa"/>
        <w:spacing w:after="213" w:line="230" w:lineRule="exact"/>
        <w:ind w:left="4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Планирование семьи. Охрана материнства и детства.</w:t>
      </w:r>
    </w:p>
    <w:p w:rsidR="00D81990" w:rsidRPr="00654F31" w:rsidRDefault="00D81990" w:rsidP="00D81990">
      <w:pPr>
        <w:pStyle w:val="aa"/>
        <w:spacing w:after="252" w:line="278" w:lineRule="exact"/>
        <w:ind w:left="40" w:right="10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Беременность. Внутриутробное развитие организма. Оплодотворение. Первые стадии зародышевого развития. Формирование плода. Биогенетический закон Геккеля-Мюллера и причины его нарушения. Созревание плода. Роды. Уход за новорожденным.</w:t>
      </w:r>
    </w:p>
    <w:p w:rsidR="00D81990" w:rsidRPr="00654F31" w:rsidRDefault="00D81990" w:rsidP="00D81990">
      <w:pPr>
        <w:pStyle w:val="aa"/>
        <w:spacing w:after="232" w:line="264" w:lineRule="exact"/>
        <w:ind w:left="40" w:right="10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Развитие после рождения. Периоды жизни человека. Биологический и календарный возраст.</w:t>
      </w:r>
    </w:p>
    <w:p w:rsidR="00D81990" w:rsidRPr="00654F31" w:rsidRDefault="00D81990" w:rsidP="00D81990">
      <w:pPr>
        <w:pStyle w:val="aa"/>
        <w:spacing w:after="17"/>
        <w:ind w:left="40" w:right="10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Наследственные и врождённые заболевания. Болезни, передающиеся половым путём. Вредное влияние на организм курения, алкоголя, наркотиков. Здоровье и трудоспособность человека в разные периоды его жизни. Основные характеристики и нормы здорового образа жизни и эффективные способы его сохранения.</w:t>
      </w:r>
    </w:p>
    <w:p w:rsidR="00D81990" w:rsidRDefault="00D81990" w:rsidP="00D81990">
      <w:pPr>
        <w:pStyle w:val="aa"/>
        <w:spacing w:line="552" w:lineRule="exact"/>
        <w:ind w:left="40"/>
        <w:jc w:val="both"/>
        <w:rPr>
          <w:sz w:val="24"/>
          <w:szCs w:val="24"/>
        </w:rPr>
      </w:pPr>
      <w:r w:rsidRPr="00654F31">
        <w:rPr>
          <w:rStyle w:val="24"/>
          <w:sz w:val="24"/>
          <w:szCs w:val="24"/>
        </w:rPr>
        <w:t>Демонстрации.</w:t>
      </w:r>
      <w:r w:rsidRPr="00654F31">
        <w:rPr>
          <w:sz w:val="24"/>
          <w:szCs w:val="24"/>
        </w:rPr>
        <w:t xml:space="preserve"> Модели зародышей человека и животных разных возрастов</w:t>
      </w:r>
    </w:p>
    <w:p w:rsidR="00D81990" w:rsidRDefault="00D81990" w:rsidP="00D81990">
      <w:pPr>
        <w:pStyle w:val="aa"/>
        <w:spacing w:line="552" w:lineRule="exact"/>
        <w:ind w:left="40"/>
        <w:jc w:val="both"/>
        <w:rPr>
          <w:rFonts w:eastAsia="Calibri"/>
          <w:sz w:val="24"/>
          <w:szCs w:val="24"/>
        </w:rPr>
      </w:pPr>
    </w:p>
    <w:p w:rsidR="00D81990" w:rsidRDefault="00D81990" w:rsidP="00D81990">
      <w:pPr>
        <w:pStyle w:val="aa"/>
        <w:spacing w:line="552" w:lineRule="exact"/>
        <w:ind w:left="40"/>
        <w:jc w:val="both"/>
        <w:rPr>
          <w:rFonts w:eastAsia="Calibri"/>
          <w:sz w:val="24"/>
          <w:szCs w:val="24"/>
        </w:rPr>
      </w:pPr>
    </w:p>
    <w:p w:rsidR="00D81990" w:rsidRPr="00654F31" w:rsidRDefault="00D81990" w:rsidP="00D81990">
      <w:pPr>
        <w:pStyle w:val="aa"/>
        <w:spacing w:line="552" w:lineRule="exact"/>
        <w:ind w:left="40"/>
        <w:jc w:val="both"/>
        <w:rPr>
          <w:rFonts w:eastAsia="Calibri"/>
          <w:sz w:val="24"/>
          <w:szCs w:val="24"/>
        </w:rPr>
      </w:pPr>
    </w:p>
    <w:p w:rsidR="00D81990" w:rsidRPr="00654F31" w:rsidRDefault="00D81990" w:rsidP="00D81990">
      <w:pPr>
        <w:jc w:val="both"/>
        <w:rPr>
          <w:rFonts w:eastAsia="Calibri"/>
          <w:sz w:val="24"/>
          <w:szCs w:val="24"/>
        </w:rPr>
      </w:pPr>
    </w:p>
    <w:p w:rsidR="00D81990" w:rsidRPr="00654F31" w:rsidRDefault="00D81990" w:rsidP="00D81990">
      <w:pPr>
        <w:jc w:val="both"/>
        <w:rPr>
          <w:rFonts w:eastAsia="Calibri"/>
          <w:sz w:val="24"/>
          <w:szCs w:val="24"/>
        </w:rPr>
      </w:pPr>
    </w:p>
    <w:p w:rsidR="00D81990" w:rsidRPr="00654F31" w:rsidRDefault="00D81990" w:rsidP="00D81990">
      <w:pPr>
        <w:jc w:val="both"/>
        <w:rPr>
          <w:rFonts w:eastAsia="Calibri"/>
          <w:sz w:val="24"/>
          <w:szCs w:val="24"/>
        </w:rPr>
      </w:pPr>
    </w:p>
    <w:p w:rsidR="00D81990" w:rsidRDefault="00D81990" w:rsidP="00D81990">
      <w:pPr>
        <w:jc w:val="both"/>
        <w:rPr>
          <w:rFonts w:eastAsia="Calibri"/>
          <w:b/>
          <w:sz w:val="24"/>
          <w:szCs w:val="24"/>
        </w:rPr>
      </w:pPr>
      <w:r w:rsidRPr="00E57963">
        <w:rPr>
          <w:rFonts w:eastAsia="Calibri"/>
          <w:b/>
          <w:sz w:val="24"/>
          <w:szCs w:val="24"/>
        </w:rPr>
        <w:t>9 класс</w:t>
      </w:r>
    </w:p>
    <w:p w:rsidR="00D81990" w:rsidRDefault="00D81990" w:rsidP="00D81990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( 70 часов, 2часа в неделю)</w:t>
      </w:r>
    </w:p>
    <w:p w:rsidR="00D81990" w:rsidRPr="00654F31" w:rsidRDefault="00D81990" w:rsidP="00D81990">
      <w:pPr>
        <w:jc w:val="both"/>
        <w:rPr>
          <w:b/>
          <w:sz w:val="24"/>
          <w:szCs w:val="24"/>
        </w:rPr>
      </w:pPr>
      <w:r w:rsidRPr="00654F31">
        <w:rPr>
          <w:b/>
          <w:sz w:val="24"/>
          <w:szCs w:val="24"/>
        </w:rPr>
        <w:t>. Введение в основы общей биологии ( 3 ч. )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Биология - наука о живом мире.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Разнообразие и общие свойства живых организмов. 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Многообразие форм жизни, их роль в природе. Уровни организации живой природы. Особенность региональной флоры и фауны.</w:t>
      </w:r>
    </w:p>
    <w:p w:rsidR="00D81990" w:rsidRPr="00654F31" w:rsidRDefault="00D81990" w:rsidP="00D81990">
      <w:pPr>
        <w:pStyle w:val="a7"/>
        <w:jc w:val="both"/>
        <w:rPr>
          <w:b/>
          <w:sz w:val="24"/>
          <w:szCs w:val="24"/>
        </w:rPr>
      </w:pPr>
      <w:bookmarkStart w:id="13" w:name="bookmark5"/>
      <w:r w:rsidRPr="00654F31">
        <w:rPr>
          <w:b/>
          <w:sz w:val="24"/>
          <w:szCs w:val="24"/>
        </w:rPr>
        <w:t>. Основы учения о клетке (10 ч.)</w:t>
      </w:r>
      <w:bookmarkEnd w:id="13"/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Краткий экскурс в историю изучения клетки. Цитология - наука, изучающая клетку.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Клетка как основная структурная и функциональная единица организмов.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Разнообразие клеток: эукариоты и прокариоты, автотрофы и гетеротрофы (на примере строения клеток животных и растений). Вирусы - неклеточная форма жизни.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Химический состав клетки: неорганические и органические вещества, их разнообразие и свойства. Вода и её роль в клетках. Углеводы, жиры и липиды. Белки, аминокислоты. Структура и функции белков в клетке. Ферменты, их роль. Нуклеиновые кислоты, их структура и функции. Механизм самоудвоения ДНК.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Строение клетки. Строение и функции ядра. Строение хромосом. Цитоплазма и основные органоиды, их функции в клетке.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Обмен веществ и превращение энергии - основа жизнедеятельности клетки.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Биосинтез белка в клетке. Биосинтез углеводов в клетке (фотосинтез). Роль пигмента хлорофилла. Космическая роль зелёных растений.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Обеспечение клетки энергией в процессе дыхания. Воздействие факторов внешней среды на процессы в клетке.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Лабораторная работа: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1. 1. Сравнение растительной и животной клеток. Многообразие клеток.</w:t>
      </w:r>
    </w:p>
    <w:p w:rsidR="00D81990" w:rsidRPr="00654F31" w:rsidRDefault="00D81990" w:rsidP="00D81990">
      <w:pPr>
        <w:pStyle w:val="a7"/>
        <w:jc w:val="both"/>
        <w:rPr>
          <w:b/>
          <w:sz w:val="24"/>
          <w:szCs w:val="24"/>
        </w:rPr>
      </w:pPr>
      <w:bookmarkStart w:id="14" w:name="bookmark6"/>
      <w:r w:rsidRPr="00654F31">
        <w:rPr>
          <w:b/>
          <w:sz w:val="24"/>
          <w:szCs w:val="24"/>
        </w:rPr>
        <w:t>. Размножение и индивидуальное развитие организмов (онтогенез) (4ч)</w:t>
      </w:r>
      <w:bookmarkEnd w:id="14"/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Типы размножения организмов: половое и бесполое. Вегетативное размножение.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Деление клетки эукариот. Клеточный цикл: подготовка клетки к делению (интерфаза), митоз и его фазы. Деление клетки прокариот.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Сущность мейоза. Особенности половых клеток. Оплодотворение. Сущность зиготы. Биологическая роль полового и бесполого способов размножения.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 Экологическое состояние территории проживания и здоровье местного населения.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bookmarkStart w:id="15" w:name="bookmark7"/>
      <w:r w:rsidRPr="00654F31">
        <w:rPr>
          <w:sz w:val="24"/>
          <w:szCs w:val="24"/>
        </w:rPr>
        <w:t>Лабораторные работы:</w:t>
      </w:r>
      <w:bookmarkEnd w:id="15"/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1. 2. Рассмотрение микропрепаратов делящихся клеток.</w:t>
      </w:r>
    </w:p>
    <w:p w:rsidR="00D81990" w:rsidRPr="00654F31" w:rsidRDefault="00D81990" w:rsidP="00D81990">
      <w:pPr>
        <w:pStyle w:val="a7"/>
        <w:jc w:val="both"/>
        <w:rPr>
          <w:b/>
          <w:sz w:val="24"/>
          <w:szCs w:val="24"/>
        </w:rPr>
      </w:pPr>
      <w:bookmarkStart w:id="16" w:name="bookmark8"/>
      <w:r w:rsidRPr="00654F31">
        <w:rPr>
          <w:b/>
          <w:sz w:val="24"/>
          <w:szCs w:val="24"/>
        </w:rPr>
        <w:t>. Основы учения о наследственности и изменчивости (11ч)</w:t>
      </w:r>
      <w:bookmarkEnd w:id="16"/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Краткий экскурс в историю генетики. Основные понятия генетики: ген, генотип, фенотип, наследственность, изменчивость. Закономерности изменчивости организмов.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Закономерности наследования признаков. Генетические эксперименты Г.Менделя. Закон единообразия гибридов первого поколения. Закон расщепления. Доминантные и рецессивные признаки. </w:t>
      </w:r>
      <w:proofErr w:type="spellStart"/>
      <w:r w:rsidRPr="00654F31">
        <w:rPr>
          <w:sz w:val="24"/>
          <w:szCs w:val="24"/>
        </w:rPr>
        <w:t>Гомозиготы</w:t>
      </w:r>
      <w:proofErr w:type="spellEnd"/>
      <w:r w:rsidRPr="00654F31">
        <w:rPr>
          <w:sz w:val="24"/>
          <w:szCs w:val="24"/>
        </w:rPr>
        <w:t xml:space="preserve"> и </w:t>
      </w:r>
      <w:proofErr w:type="spellStart"/>
      <w:r w:rsidRPr="00654F31">
        <w:rPr>
          <w:sz w:val="24"/>
          <w:szCs w:val="24"/>
        </w:rPr>
        <w:t>гетерозиготы</w:t>
      </w:r>
      <w:proofErr w:type="spellEnd"/>
      <w:r w:rsidRPr="00654F31">
        <w:rPr>
          <w:sz w:val="24"/>
          <w:szCs w:val="24"/>
        </w:rPr>
        <w:t>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человека. Значение генетики в медицине и здравоохранении.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Закономерности изменчивости. Виды изменчивости: наследственная и ненаследственная. </w:t>
      </w:r>
      <w:r w:rsidRPr="00654F31">
        <w:rPr>
          <w:sz w:val="24"/>
          <w:szCs w:val="24"/>
        </w:rPr>
        <w:lastRenderedPageBreak/>
        <w:t xml:space="preserve">Генотипическая (комбинативная и мутационная) изменчивость. </w:t>
      </w:r>
      <w:proofErr w:type="spellStart"/>
      <w:r w:rsidRPr="00654F31">
        <w:rPr>
          <w:sz w:val="24"/>
          <w:szCs w:val="24"/>
        </w:rPr>
        <w:t>Модификационная</w:t>
      </w:r>
      <w:proofErr w:type="spellEnd"/>
      <w:r w:rsidRPr="00654F31">
        <w:rPr>
          <w:sz w:val="24"/>
          <w:szCs w:val="24"/>
        </w:rPr>
        <w:t xml:space="preserve"> изменчивость. Онтогенетическая изменчивость. Причины изменчивости. Опасности загрязнения природной среды мутагенами. Основные показатели состояния окружающей среды и главные экологические проблемы региона. Индивидуальные особенности здоровья и способы предупреждения возможных заболеваний. Использование </w:t>
      </w:r>
      <w:proofErr w:type="spellStart"/>
      <w:r w:rsidRPr="00654F31">
        <w:rPr>
          <w:sz w:val="24"/>
          <w:szCs w:val="24"/>
        </w:rPr>
        <w:t>мутацийдля</w:t>
      </w:r>
      <w:proofErr w:type="spellEnd"/>
      <w:r w:rsidRPr="00654F31">
        <w:rPr>
          <w:sz w:val="24"/>
          <w:szCs w:val="24"/>
        </w:rPr>
        <w:t xml:space="preserve"> выведения новых форм растений. Генетически модифицированные организмы (ГМО, </w:t>
      </w:r>
      <w:proofErr w:type="spellStart"/>
      <w:r w:rsidRPr="00654F31">
        <w:rPr>
          <w:sz w:val="24"/>
          <w:szCs w:val="24"/>
        </w:rPr>
        <w:t>трансгены</w:t>
      </w:r>
      <w:proofErr w:type="spellEnd"/>
      <w:r w:rsidRPr="00654F31">
        <w:rPr>
          <w:sz w:val="24"/>
          <w:szCs w:val="24"/>
        </w:rPr>
        <w:t>). Значение ГМО.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Понятие о генофонде. Понятие о генетическом </w:t>
      </w:r>
      <w:proofErr w:type="spellStart"/>
      <w:r w:rsidRPr="00654F31">
        <w:rPr>
          <w:sz w:val="24"/>
          <w:szCs w:val="24"/>
        </w:rPr>
        <w:t>биоразнообразии</w:t>
      </w:r>
      <w:proofErr w:type="spellEnd"/>
      <w:r w:rsidRPr="00654F31">
        <w:rPr>
          <w:sz w:val="24"/>
          <w:szCs w:val="24"/>
        </w:rPr>
        <w:t xml:space="preserve"> в природе.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rStyle w:val="24"/>
          <w:sz w:val="24"/>
          <w:szCs w:val="24"/>
        </w:rPr>
        <w:t>Лабораторные работы: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Решение генетических задач.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Изучение изменчивости у организмов.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Выявление генотипических и фенотипических проявлений у особей вида (или сорта), произрастающих в неодинаковых условиях.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</w:p>
    <w:p w:rsidR="00D81990" w:rsidRPr="00654F31" w:rsidRDefault="00D81990" w:rsidP="00D81990">
      <w:pPr>
        <w:pStyle w:val="a7"/>
        <w:jc w:val="both"/>
        <w:rPr>
          <w:b/>
          <w:sz w:val="24"/>
          <w:szCs w:val="24"/>
        </w:rPr>
      </w:pPr>
      <w:bookmarkStart w:id="17" w:name="bookmark9"/>
      <w:r w:rsidRPr="00654F31">
        <w:rPr>
          <w:b/>
          <w:sz w:val="24"/>
          <w:szCs w:val="24"/>
        </w:rPr>
        <w:t>Основы селекции растений, животных и микроорганизмов (6ч)</w:t>
      </w:r>
      <w:bookmarkEnd w:id="17"/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. Учение </w:t>
      </w:r>
      <w:proofErr w:type="spellStart"/>
      <w:r w:rsidRPr="00654F31">
        <w:rPr>
          <w:sz w:val="24"/>
          <w:szCs w:val="24"/>
        </w:rPr>
        <w:t>Н.И.Вавиова</w:t>
      </w:r>
      <w:proofErr w:type="spellEnd"/>
      <w:r w:rsidRPr="00654F31">
        <w:rPr>
          <w:sz w:val="24"/>
          <w:szCs w:val="24"/>
        </w:rPr>
        <w:t xml:space="preserve"> о центрах многообразия и происхождения культурных растений.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Достижения селекции растений. Особенности методов селекции животных. Достижения селекции животных. Особенности региональной флоры и фауны. Исторические особенности развития сельского хозяйства Среднего Урала.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Основные направления селекции микроорганизмов. Клеточная инженерия и её роль в микробиологической промышленности. Понятие о биотехнологии. Культура клеток и тканей растений и животных.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</w:p>
    <w:p w:rsidR="00D81990" w:rsidRPr="00654F31" w:rsidRDefault="00D81990" w:rsidP="00D81990">
      <w:pPr>
        <w:pStyle w:val="a7"/>
        <w:jc w:val="both"/>
        <w:rPr>
          <w:b/>
          <w:sz w:val="24"/>
          <w:szCs w:val="24"/>
        </w:rPr>
      </w:pPr>
      <w:r w:rsidRPr="00654F31">
        <w:rPr>
          <w:b/>
          <w:sz w:val="24"/>
          <w:szCs w:val="24"/>
        </w:rPr>
        <w:t>Происхождение жизни и развитие органического мира (5 ч)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Представления о возникновении жизни на Земле в истории естествознания. Теория А.И. Опарина и современная теория возникновения жизни на Земле.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Появление первичных живых организмов. Зарождение обмена веществ. Возникновение передачи наследственности. Предполагаемая </w:t>
      </w:r>
      <w:proofErr w:type="spellStart"/>
      <w:r w:rsidRPr="00654F31">
        <w:rPr>
          <w:sz w:val="24"/>
          <w:szCs w:val="24"/>
        </w:rPr>
        <w:t>гетеротрофность</w:t>
      </w:r>
      <w:proofErr w:type="spellEnd"/>
      <w:r w:rsidRPr="00654F31">
        <w:rPr>
          <w:sz w:val="24"/>
          <w:szCs w:val="24"/>
        </w:rPr>
        <w:t xml:space="preserve"> первичных организмов. Раннее возникновение фотосинтеза и биологического круговорота веществ. Автотрофы, гетеротрофы, </w:t>
      </w:r>
      <w:proofErr w:type="spellStart"/>
      <w:r w:rsidRPr="00654F31">
        <w:rPr>
          <w:sz w:val="24"/>
          <w:szCs w:val="24"/>
        </w:rPr>
        <w:t>симбиотрофы</w:t>
      </w:r>
      <w:proofErr w:type="spellEnd"/>
      <w:r w:rsidRPr="00654F31">
        <w:rPr>
          <w:sz w:val="24"/>
          <w:szCs w:val="24"/>
        </w:rPr>
        <w:t>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Эволюция прокариот и эукариот. Влияние живых организмов на состав атмосферы, осадочных пород; участие в формировании первичных почв.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 Особенности региональной флоры и фауны.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Появление человека. Влияние человеческой деятельности на природу Земли.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Э</w:t>
      </w:r>
      <w:r w:rsidRPr="00654F31">
        <w:rPr>
          <w:rStyle w:val="211"/>
          <w:sz w:val="24"/>
          <w:szCs w:val="24"/>
        </w:rPr>
        <w:t>кскурсия 2.</w:t>
      </w:r>
      <w:r w:rsidRPr="00654F31">
        <w:rPr>
          <w:sz w:val="24"/>
          <w:szCs w:val="24"/>
        </w:rPr>
        <w:t xml:space="preserve"> История живой природы местного региона (посещение местного музея краеведения с палеонтологическими коллекциями).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</w:p>
    <w:p w:rsidR="00D81990" w:rsidRPr="00654F31" w:rsidRDefault="00D81990" w:rsidP="00D81990">
      <w:pPr>
        <w:pStyle w:val="a7"/>
        <w:jc w:val="both"/>
        <w:rPr>
          <w:b/>
          <w:sz w:val="24"/>
          <w:szCs w:val="24"/>
        </w:rPr>
      </w:pPr>
      <w:r w:rsidRPr="00654F31">
        <w:rPr>
          <w:b/>
          <w:sz w:val="24"/>
          <w:szCs w:val="24"/>
        </w:rPr>
        <w:t>Учение об эволюции (9ч)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Основные положения теории Ч.Дарвина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 и искусственный отбор. Приспособленность как результат естественного отбора. Относительный характер приспособленности. Многообразие видов - результат эволюции. Особенности региональной флоры и фауны.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Современные представления об эволюции органического мира, основанные на популяционном принципе. Популяция как форма существования вида и единица эволюции. Элементарный материал и факторы эволюции.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Процессы видообразования. Понятие о </w:t>
      </w:r>
      <w:proofErr w:type="spellStart"/>
      <w:r w:rsidRPr="00654F31">
        <w:rPr>
          <w:sz w:val="24"/>
          <w:szCs w:val="24"/>
        </w:rPr>
        <w:t>микроэволюции</w:t>
      </w:r>
      <w:proofErr w:type="spellEnd"/>
      <w:r w:rsidRPr="00654F31">
        <w:rPr>
          <w:sz w:val="24"/>
          <w:szCs w:val="24"/>
        </w:rPr>
        <w:t xml:space="preserve"> и макроэволюции. Биологический прогресс и биологический регрессе. Основные направления эволюции: ароморфоз, </w:t>
      </w:r>
      <w:r w:rsidRPr="00654F31">
        <w:rPr>
          <w:sz w:val="24"/>
          <w:szCs w:val="24"/>
        </w:rPr>
        <w:lastRenderedPageBreak/>
        <w:t>идиоадаптация, дегенерация. Основные закономерности эволюции.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 Научно обоснованные способы проявления заботы о сохранении растительного и животного мира Среднего Урала. Ответственность каждого человека за состояние окружающей среды и устойчивость экосистем.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Лабораторные работы: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6. Приспособленность организмов к среде обитания. </w:t>
      </w:r>
      <w:r w:rsidRPr="00654F31">
        <w:rPr>
          <w:rStyle w:val="211"/>
          <w:sz w:val="24"/>
          <w:szCs w:val="24"/>
        </w:rPr>
        <w:t>Экскурсии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3. Приспособленность организмов к среде обитания и ее относительный характер.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</w:p>
    <w:p w:rsidR="00D81990" w:rsidRPr="00654F31" w:rsidRDefault="00D81990" w:rsidP="00D81990">
      <w:pPr>
        <w:pStyle w:val="a7"/>
        <w:jc w:val="both"/>
        <w:rPr>
          <w:b/>
          <w:sz w:val="24"/>
          <w:szCs w:val="24"/>
        </w:rPr>
      </w:pPr>
      <w:r w:rsidRPr="00654F31">
        <w:rPr>
          <w:b/>
          <w:sz w:val="24"/>
          <w:szCs w:val="24"/>
        </w:rPr>
        <w:t>Происхождение человека (антропогенез) (6ч)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Место человека в системе органического мира. Человек как вид, его сходство с животными и отличия от них.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людей. </w:t>
      </w:r>
      <w:proofErr w:type="spellStart"/>
      <w:r w:rsidRPr="00654F31">
        <w:rPr>
          <w:sz w:val="24"/>
          <w:szCs w:val="24"/>
        </w:rPr>
        <w:t>Биосоциальная</w:t>
      </w:r>
      <w:proofErr w:type="spellEnd"/>
      <w:r w:rsidRPr="00654F31">
        <w:rPr>
          <w:sz w:val="24"/>
          <w:szCs w:val="24"/>
        </w:rPr>
        <w:t xml:space="preserve"> сущность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Человеческие расы, их родство и происхождение. Человек как единый биологический вид. Движущие силы и этапы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Основные способы взаимодействия человека с природной средой Среднего Урала. Ответственность каждого человека за состояние окружающей среды и устойчивость экосистем.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</w:p>
    <w:p w:rsidR="00D81990" w:rsidRPr="00654F31" w:rsidRDefault="00D81990" w:rsidP="00D81990">
      <w:pPr>
        <w:pStyle w:val="a7"/>
        <w:jc w:val="both"/>
        <w:rPr>
          <w:b/>
          <w:sz w:val="24"/>
          <w:szCs w:val="24"/>
        </w:rPr>
      </w:pPr>
      <w:r w:rsidRPr="00654F31">
        <w:rPr>
          <w:b/>
          <w:sz w:val="24"/>
          <w:szCs w:val="24"/>
        </w:rPr>
        <w:t>. Основы экологии (12ч)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Экология - наука о взаимосвязях организмов с окружающей средой. Среда - источник веществ, энергии и информации. Среды жизни на Земле: водная, наземно-воздушная, почвенная, другие организмы как среда обитания.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Экологические факторы среды: абиотические, биотические и антропогенные. Основы закономерности действия факторов среды на организмы.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Приспособленность организмов к действию отдельных факторов среды (на примере температуры и влажности): экологические группы их жизненные формы организмов; суточные и сезонные ритмы жизнедеятельности организмов. Биотические связи в природе. Экологическое </w:t>
      </w:r>
      <w:proofErr w:type="spellStart"/>
      <w:r w:rsidRPr="00654F31">
        <w:rPr>
          <w:sz w:val="24"/>
          <w:szCs w:val="24"/>
        </w:rPr>
        <w:t>биоразнообразие</w:t>
      </w:r>
      <w:proofErr w:type="spellEnd"/>
      <w:r w:rsidRPr="00654F31">
        <w:rPr>
          <w:sz w:val="24"/>
          <w:szCs w:val="24"/>
        </w:rPr>
        <w:t xml:space="preserve"> на Земле и его значение.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Основные понятия экологии популяций. Основные характеристики популяции; рождаемость, выживаемость, численность; плотность, возрастная и половая структура; функционирование в природе.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Динамика численности популяций в природных сообществах. Биотические связи в регуляции численности.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Понятие о биоценозе, биогеоценозе и экосистеме. Компоненты экосистемы: продуценты, </w:t>
      </w:r>
      <w:proofErr w:type="spellStart"/>
      <w:r w:rsidRPr="00654F31">
        <w:rPr>
          <w:sz w:val="24"/>
          <w:szCs w:val="24"/>
        </w:rPr>
        <w:t>консументы</w:t>
      </w:r>
      <w:proofErr w:type="spellEnd"/>
      <w:r w:rsidRPr="00654F31">
        <w:rPr>
          <w:sz w:val="24"/>
          <w:szCs w:val="24"/>
        </w:rPr>
        <w:t xml:space="preserve">, </w:t>
      </w:r>
      <w:proofErr w:type="spellStart"/>
      <w:r w:rsidRPr="00654F31">
        <w:rPr>
          <w:sz w:val="24"/>
          <w:szCs w:val="24"/>
        </w:rPr>
        <w:t>редуценты</w:t>
      </w:r>
      <w:proofErr w:type="spellEnd"/>
      <w:r w:rsidRPr="00654F31">
        <w:rPr>
          <w:sz w:val="24"/>
          <w:szCs w:val="24"/>
        </w:rPr>
        <w:t>. Круговорот веществ и поток энергии как основа устойчивости. Роль разнообразия видов в устойчивости биогеоценоза.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Развитие и смена биогеоценозов. Устойчивые и неустойчивые биогеоценозы. Понятие о сукцессии как процессе развития сообществ от неустойчивых к устойчивым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 Исторические особенности развития промышленности, сельского и лесного хозяйства Липецкой области, влияние на окружающую природу. Источники получения информации об экологической ситуации в стране, Липецкой области </w:t>
      </w:r>
      <w:proofErr w:type="spellStart"/>
      <w:r w:rsidRPr="00654F31">
        <w:rPr>
          <w:sz w:val="24"/>
          <w:szCs w:val="24"/>
        </w:rPr>
        <w:t>области</w:t>
      </w:r>
      <w:proofErr w:type="spellEnd"/>
      <w:r w:rsidRPr="00654F31">
        <w:rPr>
          <w:sz w:val="24"/>
          <w:szCs w:val="24"/>
        </w:rPr>
        <w:t>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Биосфера как глобальная экосистема. Учение В.И.Вернадского о роли живого вещества в </w:t>
      </w:r>
      <w:r w:rsidRPr="00654F31">
        <w:rPr>
          <w:sz w:val="24"/>
          <w:szCs w:val="24"/>
        </w:rPr>
        <w:lastRenderedPageBreak/>
        <w:t>преобразовании верхних слоев Земли. Биологический круговорот веществ и поток энергии в биосфере. Роль биологического разнообразия в устойчивом развитии биосферы.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 xml:space="preserve">Экология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 Экологические акции, программы, направленные на сохранение природы родного края и улучшения экологической ситуации. Понимание здоровья как высшей ценности. </w:t>
      </w: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</w:p>
    <w:p w:rsidR="00D81990" w:rsidRPr="00654F31" w:rsidRDefault="00D81990" w:rsidP="00D81990">
      <w:pPr>
        <w:pStyle w:val="a7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Лабораторные работы:</w:t>
      </w:r>
    </w:p>
    <w:p w:rsidR="00D81990" w:rsidRDefault="00D81990" w:rsidP="00D81990">
      <w:pPr>
        <w:pStyle w:val="a7"/>
        <w:numPr>
          <w:ilvl w:val="4"/>
          <w:numId w:val="33"/>
        </w:numPr>
        <w:ind w:left="1080"/>
        <w:jc w:val="both"/>
        <w:rPr>
          <w:sz w:val="24"/>
          <w:szCs w:val="24"/>
        </w:rPr>
      </w:pPr>
      <w:r w:rsidRPr="00654F31">
        <w:rPr>
          <w:sz w:val="24"/>
          <w:szCs w:val="24"/>
        </w:rPr>
        <w:t>Оценка санитарно-гигиенического качества рабочего места.</w:t>
      </w:r>
    </w:p>
    <w:p w:rsidR="00D81990" w:rsidRDefault="00D81990" w:rsidP="00D81990">
      <w:pPr>
        <w:pStyle w:val="a7"/>
        <w:jc w:val="both"/>
        <w:rPr>
          <w:sz w:val="24"/>
          <w:szCs w:val="24"/>
        </w:rPr>
      </w:pPr>
    </w:p>
    <w:p w:rsidR="00D81990" w:rsidRDefault="00D81990" w:rsidP="00D81990">
      <w:pPr>
        <w:pStyle w:val="a7"/>
        <w:jc w:val="both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Default="00D81990" w:rsidP="00D81990">
      <w:pPr>
        <w:pStyle w:val="a7"/>
        <w:rPr>
          <w:sz w:val="24"/>
          <w:szCs w:val="24"/>
        </w:rPr>
      </w:pPr>
    </w:p>
    <w:p w:rsidR="00D81990" w:rsidRPr="00654F31" w:rsidRDefault="00D81990" w:rsidP="00D81990">
      <w:pPr>
        <w:pStyle w:val="a7"/>
        <w:rPr>
          <w:sz w:val="24"/>
          <w:szCs w:val="24"/>
        </w:rPr>
      </w:pPr>
    </w:p>
    <w:p w:rsidR="00D81990" w:rsidRPr="00DC386B" w:rsidRDefault="00D81990" w:rsidP="00D81990">
      <w:pPr>
        <w:jc w:val="center"/>
        <w:rPr>
          <w:rFonts w:eastAsia="Calibri"/>
          <w:sz w:val="28"/>
          <w:szCs w:val="28"/>
        </w:rPr>
      </w:pPr>
    </w:p>
    <w:p w:rsidR="00D81990" w:rsidRPr="007C42FC" w:rsidRDefault="00D81990" w:rsidP="00D81990">
      <w:pPr>
        <w:jc w:val="center"/>
        <w:rPr>
          <w:b/>
          <w:sz w:val="28"/>
          <w:szCs w:val="28"/>
        </w:rPr>
      </w:pPr>
      <w:r w:rsidRPr="007C42FC">
        <w:rPr>
          <w:b/>
          <w:sz w:val="28"/>
          <w:szCs w:val="28"/>
        </w:rPr>
        <w:t xml:space="preserve">Раздел </w:t>
      </w:r>
      <w:r w:rsidRPr="007C42FC">
        <w:rPr>
          <w:b/>
          <w:sz w:val="28"/>
          <w:szCs w:val="28"/>
          <w:lang w:val="en-US"/>
        </w:rPr>
        <w:t>III</w:t>
      </w:r>
    </w:p>
    <w:p w:rsidR="00D81990" w:rsidRDefault="00D81990" w:rsidP="00D81990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77E46">
        <w:rPr>
          <w:b/>
          <w:bCs/>
          <w:color w:val="000000"/>
          <w:sz w:val="28"/>
          <w:szCs w:val="28"/>
          <w:shd w:val="clear" w:color="auto" w:fill="FFFFFF"/>
        </w:rPr>
        <w:t>Тематическое планирование с указанием количества часов, отводимых на освоение каждой темы.</w:t>
      </w:r>
    </w:p>
    <w:p w:rsidR="00D81990" w:rsidRPr="00777E46" w:rsidRDefault="00D81990" w:rsidP="00D81990">
      <w:pPr>
        <w:jc w:val="center"/>
        <w:rPr>
          <w:b/>
          <w:sz w:val="28"/>
          <w:szCs w:val="28"/>
        </w:rPr>
      </w:pPr>
    </w:p>
    <w:p w:rsidR="00D81990" w:rsidRDefault="00D81990" w:rsidP="00D81990">
      <w:pPr>
        <w:jc w:val="center"/>
        <w:rPr>
          <w:sz w:val="24"/>
          <w:szCs w:val="24"/>
        </w:rPr>
      </w:pPr>
    </w:p>
    <w:p w:rsidR="00D81990" w:rsidRPr="00654F31" w:rsidRDefault="00D81990" w:rsidP="00D81990">
      <w:pPr>
        <w:widowControl/>
        <w:suppressAutoHyphens/>
        <w:autoSpaceDE/>
        <w:autoSpaceDN/>
        <w:adjustRightInd/>
        <w:ind w:left="-720"/>
        <w:jc w:val="center"/>
        <w:rPr>
          <w:rFonts w:cs="Calibri"/>
          <w:b/>
          <w:sz w:val="28"/>
          <w:szCs w:val="28"/>
          <w:lang w:eastAsia="ar-SA"/>
        </w:rPr>
      </w:pPr>
      <w:r w:rsidRPr="00654F31">
        <w:rPr>
          <w:rFonts w:cs="Calibri"/>
          <w:b/>
          <w:sz w:val="22"/>
          <w:szCs w:val="22"/>
          <w:lang w:eastAsia="ar-SA"/>
        </w:rPr>
        <w:t>5 КЛАССА</w:t>
      </w:r>
    </w:p>
    <w:p w:rsidR="00D81990" w:rsidRPr="00654F31" w:rsidRDefault="00D81990" w:rsidP="00D81990">
      <w:pPr>
        <w:suppressAutoHyphens/>
        <w:spacing w:before="4"/>
        <w:jc w:val="center"/>
        <w:rPr>
          <w:rFonts w:cs="Calibri"/>
          <w:b/>
          <w:sz w:val="28"/>
          <w:szCs w:val="28"/>
          <w:lang w:eastAsia="ar-SA"/>
        </w:rPr>
      </w:pPr>
    </w:p>
    <w:tbl>
      <w:tblPr>
        <w:tblStyle w:val="25"/>
        <w:tblpPr w:leftFromText="180" w:rightFromText="180" w:vertAnchor="text" w:horzAnchor="margin" w:tblpX="-431" w:tblpY="583"/>
        <w:tblW w:w="9918" w:type="dxa"/>
        <w:tblLayout w:type="fixed"/>
        <w:tblLook w:val="01E0"/>
      </w:tblPr>
      <w:tblGrid>
        <w:gridCol w:w="6374"/>
        <w:gridCol w:w="3544"/>
      </w:tblGrid>
      <w:tr w:rsidR="00D81990" w:rsidRPr="00654F31" w:rsidTr="00506920">
        <w:trPr>
          <w:trHeight w:val="70"/>
        </w:trPr>
        <w:tc>
          <w:tcPr>
            <w:tcW w:w="6374" w:type="dxa"/>
          </w:tcPr>
          <w:p w:rsidR="00D81990" w:rsidRPr="00654F31" w:rsidRDefault="00D81990" w:rsidP="00506920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                                                                         Раздел темы</w:t>
            </w:r>
          </w:p>
        </w:tc>
        <w:tc>
          <w:tcPr>
            <w:tcW w:w="3544" w:type="dxa"/>
          </w:tcPr>
          <w:p w:rsidR="00D81990" w:rsidRPr="00654F31" w:rsidRDefault="00D81990" w:rsidP="00506920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Количество     часов</w:t>
            </w:r>
          </w:p>
        </w:tc>
      </w:tr>
      <w:tr w:rsidR="00D81990" w:rsidRPr="00654F31" w:rsidTr="00506920">
        <w:trPr>
          <w:trHeight w:val="253"/>
        </w:trPr>
        <w:tc>
          <w:tcPr>
            <w:tcW w:w="6374" w:type="dxa"/>
          </w:tcPr>
          <w:p w:rsidR="00D81990" w:rsidRPr="00654F31" w:rsidRDefault="00D81990" w:rsidP="00506920">
            <w:pPr>
              <w:widowControl/>
              <w:suppressAutoHyphens/>
              <w:autoSpaceDE/>
              <w:autoSpaceDN/>
              <w:adjustRightInd/>
              <w:ind w:right="248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654F31">
              <w:rPr>
                <w:rFonts w:cs="Calibri"/>
                <w:bCs/>
                <w:sz w:val="24"/>
                <w:szCs w:val="24"/>
                <w:lang w:eastAsia="ar-SA"/>
              </w:rPr>
              <w:t>1. Введение</w:t>
            </w:r>
          </w:p>
        </w:tc>
        <w:tc>
          <w:tcPr>
            <w:tcW w:w="3544" w:type="dxa"/>
            <w:vAlign w:val="center"/>
          </w:tcPr>
          <w:p w:rsidR="00D81990" w:rsidRPr="00654F31" w:rsidRDefault="00D81990" w:rsidP="00506920">
            <w:pPr>
              <w:widowControl/>
              <w:suppressAutoHyphens/>
              <w:autoSpaceDE/>
              <w:autoSpaceDN/>
              <w:adjustRightInd/>
              <w:ind w:right="248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54F31">
              <w:rPr>
                <w:rFonts w:cs="Calibri"/>
                <w:sz w:val="22"/>
                <w:szCs w:val="22"/>
                <w:lang w:eastAsia="ar-SA"/>
              </w:rPr>
              <w:t>1</w:t>
            </w:r>
          </w:p>
        </w:tc>
      </w:tr>
      <w:tr w:rsidR="00D81990" w:rsidRPr="00654F31" w:rsidTr="00506920">
        <w:trPr>
          <w:trHeight w:val="149"/>
        </w:trPr>
        <w:tc>
          <w:tcPr>
            <w:tcW w:w="6374" w:type="dxa"/>
          </w:tcPr>
          <w:p w:rsidR="00D81990" w:rsidRPr="00654F31" w:rsidRDefault="00D81990" w:rsidP="0050692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654F31">
              <w:rPr>
                <w:rFonts w:cs="Calibri"/>
                <w:sz w:val="24"/>
                <w:szCs w:val="24"/>
                <w:lang w:eastAsia="ar-SA"/>
              </w:rPr>
              <w:t>2. Биология- наука о живом мире</w:t>
            </w:r>
          </w:p>
        </w:tc>
        <w:tc>
          <w:tcPr>
            <w:tcW w:w="3544" w:type="dxa"/>
            <w:vAlign w:val="center"/>
          </w:tcPr>
          <w:p w:rsidR="00D81990" w:rsidRPr="00654F31" w:rsidRDefault="00D81990" w:rsidP="00506920">
            <w:pPr>
              <w:widowControl/>
              <w:suppressAutoHyphens/>
              <w:autoSpaceDE/>
              <w:autoSpaceDN/>
              <w:adjustRightInd/>
              <w:ind w:right="248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54F31">
              <w:rPr>
                <w:rFonts w:cs="Calibri"/>
                <w:sz w:val="22"/>
                <w:szCs w:val="22"/>
                <w:lang w:eastAsia="ar-SA"/>
              </w:rPr>
              <w:t>8</w:t>
            </w:r>
          </w:p>
        </w:tc>
      </w:tr>
      <w:tr w:rsidR="00D81990" w:rsidRPr="00654F31" w:rsidTr="00506920">
        <w:trPr>
          <w:trHeight w:val="70"/>
        </w:trPr>
        <w:tc>
          <w:tcPr>
            <w:tcW w:w="6374" w:type="dxa"/>
          </w:tcPr>
          <w:p w:rsidR="00D81990" w:rsidRPr="00654F31" w:rsidRDefault="00D81990" w:rsidP="0050692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654F31">
              <w:rPr>
                <w:rFonts w:cs="Calibri"/>
                <w:sz w:val="24"/>
                <w:szCs w:val="24"/>
                <w:lang w:eastAsia="ar-SA"/>
              </w:rPr>
              <w:t xml:space="preserve">3. </w:t>
            </w:r>
            <w:r w:rsidRPr="00654F31">
              <w:rPr>
                <w:rFonts w:cs="Calibri"/>
                <w:sz w:val="22"/>
                <w:szCs w:val="22"/>
                <w:lang w:eastAsia="ar-SA"/>
              </w:rPr>
              <w:t xml:space="preserve">Многообразие живых организмов </w:t>
            </w:r>
          </w:p>
        </w:tc>
        <w:tc>
          <w:tcPr>
            <w:tcW w:w="3544" w:type="dxa"/>
            <w:vAlign w:val="center"/>
          </w:tcPr>
          <w:p w:rsidR="00D81990" w:rsidRPr="00654F31" w:rsidRDefault="00D81990" w:rsidP="00506920">
            <w:pPr>
              <w:widowControl/>
              <w:suppressAutoHyphens/>
              <w:autoSpaceDE/>
              <w:autoSpaceDN/>
              <w:adjustRightInd/>
              <w:ind w:right="248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54F31">
              <w:rPr>
                <w:rFonts w:cs="Calibri"/>
                <w:sz w:val="22"/>
                <w:szCs w:val="22"/>
                <w:lang w:eastAsia="ar-SA"/>
              </w:rPr>
              <w:t>11</w:t>
            </w:r>
          </w:p>
        </w:tc>
      </w:tr>
      <w:tr w:rsidR="00D81990" w:rsidRPr="00654F31" w:rsidTr="00506920">
        <w:trPr>
          <w:trHeight w:val="262"/>
        </w:trPr>
        <w:tc>
          <w:tcPr>
            <w:tcW w:w="6374" w:type="dxa"/>
          </w:tcPr>
          <w:p w:rsidR="00D81990" w:rsidRPr="00654F31" w:rsidRDefault="00D81990" w:rsidP="0050692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654F31">
              <w:rPr>
                <w:rFonts w:cs="Calibri"/>
                <w:sz w:val="24"/>
                <w:szCs w:val="24"/>
                <w:lang w:eastAsia="ar-SA"/>
              </w:rPr>
              <w:t xml:space="preserve">4. </w:t>
            </w:r>
            <w:r w:rsidRPr="00654F31">
              <w:rPr>
                <w:rFonts w:cs="Calibri"/>
                <w:sz w:val="22"/>
                <w:szCs w:val="22"/>
                <w:lang w:eastAsia="ar-SA"/>
              </w:rPr>
              <w:t xml:space="preserve">Жизнь организмов на планете Земля </w:t>
            </w:r>
          </w:p>
        </w:tc>
        <w:tc>
          <w:tcPr>
            <w:tcW w:w="3544" w:type="dxa"/>
            <w:vAlign w:val="center"/>
          </w:tcPr>
          <w:p w:rsidR="00D81990" w:rsidRPr="00654F31" w:rsidRDefault="00D81990" w:rsidP="00506920">
            <w:pPr>
              <w:widowControl/>
              <w:suppressAutoHyphens/>
              <w:autoSpaceDE/>
              <w:autoSpaceDN/>
              <w:adjustRightInd/>
              <w:ind w:right="248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54F31">
              <w:rPr>
                <w:rFonts w:cs="Calibri"/>
                <w:sz w:val="22"/>
                <w:szCs w:val="22"/>
                <w:lang w:eastAsia="ar-SA"/>
              </w:rPr>
              <w:t>8</w:t>
            </w:r>
          </w:p>
        </w:tc>
      </w:tr>
      <w:tr w:rsidR="00D81990" w:rsidRPr="00654F31" w:rsidTr="00506920">
        <w:trPr>
          <w:trHeight w:val="136"/>
        </w:trPr>
        <w:tc>
          <w:tcPr>
            <w:tcW w:w="6374" w:type="dxa"/>
          </w:tcPr>
          <w:p w:rsidR="00D81990" w:rsidRPr="00654F31" w:rsidRDefault="00D81990" w:rsidP="0050692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654F31">
              <w:rPr>
                <w:rFonts w:cs="Calibri"/>
                <w:sz w:val="24"/>
                <w:szCs w:val="24"/>
                <w:lang w:eastAsia="ar-SA"/>
              </w:rPr>
              <w:t>5.</w:t>
            </w:r>
            <w:r w:rsidRPr="00654F31">
              <w:rPr>
                <w:rFonts w:cs="Calibri"/>
                <w:sz w:val="22"/>
                <w:szCs w:val="22"/>
                <w:lang w:eastAsia="ar-SA"/>
              </w:rPr>
              <w:t xml:space="preserve"> Человек на планете Земля </w:t>
            </w:r>
          </w:p>
        </w:tc>
        <w:tc>
          <w:tcPr>
            <w:tcW w:w="3544" w:type="dxa"/>
            <w:vAlign w:val="center"/>
          </w:tcPr>
          <w:p w:rsidR="00D81990" w:rsidRPr="00654F31" w:rsidRDefault="00D81990" w:rsidP="00506920">
            <w:pPr>
              <w:widowControl/>
              <w:suppressAutoHyphens/>
              <w:autoSpaceDE/>
              <w:autoSpaceDN/>
              <w:adjustRightInd/>
              <w:ind w:right="248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54F31">
              <w:rPr>
                <w:rFonts w:cs="Calibri"/>
                <w:sz w:val="22"/>
                <w:szCs w:val="22"/>
                <w:lang w:eastAsia="ar-SA"/>
              </w:rPr>
              <w:t>6</w:t>
            </w:r>
          </w:p>
        </w:tc>
      </w:tr>
      <w:tr w:rsidR="00D81990" w:rsidRPr="00654F31" w:rsidTr="00506920">
        <w:trPr>
          <w:trHeight w:val="321"/>
        </w:trPr>
        <w:tc>
          <w:tcPr>
            <w:tcW w:w="6374" w:type="dxa"/>
          </w:tcPr>
          <w:p w:rsidR="00D81990" w:rsidRPr="00654F31" w:rsidRDefault="00D81990" w:rsidP="00506920">
            <w:pPr>
              <w:widowControl/>
              <w:suppressAutoHyphens/>
              <w:autoSpaceDE/>
              <w:autoSpaceDN/>
              <w:adjustRightInd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654F31">
              <w:rPr>
                <w:rFonts w:cs="Calibri"/>
                <w:sz w:val="22"/>
                <w:szCs w:val="22"/>
                <w:lang w:eastAsia="ar-SA"/>
              </w:rPr>
              <w:t xml:space="preserve">ИТОГО                                                                       </w:t>
            </w:r>
          </w:p>
        </w:tc>
        <w:tc>
          <w:tcPr>
            <w:tcW w:w="3544" w:type="dxa"/>
          </w:tcPr>
          <w:p w:rsidR="00D81990" w:rsidRPr="00654F31" w:rsidRDefault="00D81990" w:rsidP="00506920">
            <w:pPr>
              <w:widowControl/>
              <w:suppressAutoHyphens/>
              <w:autoSpaceDE/>
              <w:autoSpaceDN/>
              <w:adjustRightInd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654F31">
              <w:rPr>
                <w:rFonts w:cs="Calibri"/>
                <w:sz w:val="22"/>
                <w:szCs w:val="22"/>
                <w:lang w:eastAsia="ar-SA"/>
              </w:rPr>
              <w:t>34</w:t>
            </w:r>
          </w:p>
        </w:tc>
      </w:tr>
    </w:tbl>
    <w:p w:rsidR="00D81990" w:rsidRPr="00654F31" w:rsidRDefault="00D81990" w:rsidP="00D81990">
      <w:pPr>
        <w:widowControl/>
        <w:suppressAutoHyphens/>
        <w:autoSpaceDE/>
        <w:autoSpaceDN/>
        <w:adjustRightInd/>
        <w:ind w:left="-720"/>
        <w:jc w:val="center"/>
        <w:rPr>
          <w:rFonts w:cs="Calibri"/>
          <w:sz w:val="22"/>
          <w:szCs w:val="22"/>
          <w:lang w:eastAsia="ar-SA"/>
        </w:rPr>
      </w:pPr>
    </w:p>
    <w:p w:rsidR="00D81990" w:rsidRDefault="00D81990" w:rsidP="00D81990">
      <w:pPr>
        <w:widowControl/>
        <w:suppressAutoHyphens/>
        <w:autoSpaceDE/>
        <w:autoSpaceDN/>
        <w:adjustRightInd/>
        <w:rPr>
          <w:rFonts w:cs="Calibri"/>
          <w:b/>
          <w:sz w:val="22"/>
          <w:szCs w:val="22"/>
          <w:lang w:eastAsia="ar-SA"/>
        </w:rPr>
      </w:pPr>
    </w:p>
    <w:p w:rsidR="00D81990" w:rsidRDefault="00D81990" w:rsidP="00D81990">
      <w:pPr>
        <w:widowControl/>
        <w:suppressAutoHyphens/>
        <w:autoSpaceDE/>
        <w:autoSpaceDN/>
        <w:adjustRightInd/>
        <w:rPr>
          <w:rFonts w:cs="Calibri"/>
          <w:b/>
          <w:sz w:val="22"/>
          <w:szCs w:val="22"/>
          <w:lang w:eastAsia="ar-SA"/>
        </w:rPr>
      </w:pPr>
    </w:p>
    <w:p w:rsidR="00D81990" w:rsidRDefault="00D81990" w:rsidP="00D81990">
      <w:pPr>
        <w:widowControl/>
        <w:suppressAutoHyphens/>
        <w:autoSpaceDE/>
        <w:autoSpaceDN/>
        <w:adjustRightInd/>
        <w:rPr>
          <w:rFonts w:cs="Calibri"/>
          <w:b/>
          <w:sz w:val="22"/>
          <w:szCs w:val="22"/>
          <w:lang w:eastAsia="ar-SA"/>
        </w:rPr>
      </w:pPr>
    </w:p>
    <w:p w:rsidR="00D81990" w:rsidRDefault="00D81990" w:rsidP="00D81990">
      <w:pPr>
        <w:widowControl/>
        <w:suppressAutoHyphens/>
        <w:autoSpaceDE/>
        <w:autoSpaceDN/>
        <w:adjustRightInd/>
        <w:rPr>
          <w:rFonts w:cs="Calibri"/>
          <w:b/>
          <w:sz w:val="22"/>
          <w:szCs w:val="22"/>
          <w:lang w:eastAsia="ar-SA"/>
        </w:rPr>
      </w:pPr>
    </w:p>
    <w:p w:rsidR="00D81990" w:rsidRPr="00D94600" w:rsidRDefault="00D81990" w:rsidP="00D81990">
      <w:pPr>
        <w:spacing w:after="100" w:afterAutospacing="1"/>
        <w:jc w:val="both"/>
        <w:rPr>
          <w:b/>
          <w:sz w:val="28"/>
          <w:szCs w:val="28"/>
        </w:rPr>
      </w:pPr>
      <w:r w:rsidRPr="00D94600">
        <w:rPr>
          <w:b/>
          <w:sz w:val="28"/>
          <w:szCs w:val="28"/>
        </w:rPr>
        <w:t>6 класс</w:t>
      </w:r>
    </w:p>
    <w:tbl>
      <w:tblPr>
        <w:tblStyle w:val="a3"/>
        <w:tblW w:w="10065" w:type="dxa"/>
        <w:tblInd w:w="-431" w:type="dxa"/>
        <w:tblLook w:val="04A0"/>
      </w:tblPr>
      <w:tblGrid>
        <w:gridCol w:w="1229"/>
        <w:gridCol w:w="6285"/>
        <w:gridCol w:w="2551"/>
      </w:tblGrid>
      <w:tr w:rsidR="00D81990" w:rsidRPr="003E3052" w:rsidTr="0050692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3E3052">
              <w:rPr>
                <w:sz w:val="24"/>
                <w:szCs w:val="24"/>
              </w:rPr>
              <w:t xml:space="preserve">№ </w:t>
            </w:r>
            <w:proofErr w:type="spellStart"/>
            <w:r w:rsidRPr="003E3052">
              <w:rPr>
                <w:sz w:val="24"/>
                <w:szCs w:val="24"/>
              </w:rPr>
              <w:t>п</w:t>
            </w:r>
            <w:proofErr w:type="spellEnd"/>
            <w:r w:rsidRPr="003E3052">
              <w:rPr>
                <w:sz w:val="24"/>
                <w:szCs w:val="24"/>
              </w:rPr>
              <w:t>/</w:t>
            </w:r>
            <w:proofErr w:type="spellStart"/>
            <w:r w:rsidRPr="003E305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3E3052">
              <w:rPr>
                <w:sz w:val="24"/>
                <w:szCs w:val="24"/>
              </w:rPr>
              <w:t>Раздел 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3E3052">
              <w:rPr>
                <w:sz w:val="24"/>
                <w:szCs w:val="24"/>
              </w:rPr>
              <w:t>Количество часов</w:t>
            </w:r>
          </w:p>
        </w:tc>
      </w:tr>
      <w:tr w:rsidR="00D81990" w:rsidRPr="003E3052" w:rsidTr="0050692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Общее знакомство с растениями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D81990" w:rsidRPr="003E3052" w:rsidTr="0050692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Клеточное строение растений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81990" w:rsidRPr="003E3052" w:rsidTr="0050692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Органы цветкового растения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D81990" w:rsidRPr="003E3052" w:rsidTr="0050692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D81990" w:rsidRPr="003E3052" w:rsidTr="00506920">
        <w:trPr>
          <w:trHeight w:val="42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Основные отделы царства растений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D81990" w:rsidRPr="003E3052" w:rsidTr="00506920">
        <w:trPr>
          <w:trHeight w:val="40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 xml:space="preserve">Растения в жизни человека. Культурные растения Липецкой области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D81990" w:rsidRPr="003E3052" w:rsidTr="0050692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Историческое развитие многообразия растительного мира на Земле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D81990" w:rsidRPr="003E3052" w:rsidTr="0050692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Бактерии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81990" w:rsidRPr="003E3052" w:rsidTr="0050692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Грибы. Лишайники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D81990" w:rsidRPr="003E3052" w:rsidTr="00506920">
        <w:trPr>
          <w:trHeight w:val="55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Природные сообщества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D81990" w:rsidRPr="003E3052" w:rsidTr="00506920">
        <w:trPr>
          <w:trHeight w:val="48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Охрана природы Липецкой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D81990" w:rsidRPr="003E3052" w:rsidTr="00506920">
        <w:trPr>
          <w:trHeight w:val="34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Обобщение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81990" w:rsidRPr="003E3052" w:rsidTr="0050692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3052">
              <w:rPr>
                <w:color w:val="000000" w:themeColor="text1"/>
                <w:sz w:val="24"/>
                <w:szCs w:val="24"/>
              </w:rPr>
              <w:t>65+3</w:t>
            </w:r>
          </w:p>
        </w:tc>
      </w:tr>
      <w:tr w:rsidR="00D81990" w:rsidRPr="003E3052" w:rsidTr="0050692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0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1990" w:rsidRPr="003E3052" w:rsidTr="0050692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0" w:rsidRPr="003E3052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0" w:rsidRDefault="00D81990" w:rsidP="0050692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81990" w:rsidRPr="008345CB" w:rsidRDefault="00D81990" w:rsidP="00D81990">
      <w:pPr>
        <w:pStyle w:val="120"/>
        <w:keepNext/>
        <w:keepLines/>
        <w:shd w:val="clear" w:color="auto" w:fill="auto"/>
        <w:spacing w:after="730" w:line="250" w:lineRule="exact"/>
        <w:ind w:left="28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7 класс</w:t>
      </w:r>
    </w:p>
    <w:tbl>
      <w:tblPr>
        <w:tblW w:w="1001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0"/>
        <w:gridCol w:w="5784"/>
        <w:gridCol w:w="3182"/>
      </w:tblGrid>
      <w:tr w:rsidR="00D81990" w:rsidTr="00506920">
        <w:trPr>
          <w:trHeight w:val="39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Default="00D81990" w:rsidP="00506920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noProof w:val="0"/>
              </w:rPr>
              <w:t>№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Default="00D81990" w:rsidP="00506920">
            <w:pPr>
              <w:pStyle w:val="aa"/>
              <w:framePr w:wrap="notBeside" w:vAnchor="text" w:hAnchor="text" w:xAlign="center" w:y="1"/>
              <w:spacing w:after="0"/>
              <w:ind w:left="2200"/>
            </w:pPr>
            <w:r>
              <w:t>Разделы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Default="00D81990" w:rsidP="00506920">
            <w:pPr>
              <w:pStyle w:val="aa"/>
              <w:framePr w:wrap="notBeside" w:vAnchor="text" w:hAnchor="text" w:xAlign="center" w:y="1"/>
              <w:spacing w:after="0"/>
              <w:ind w:left="1000"/>
            </w:pPr>
            <w:r>
              <w:t>Кол-во часов</w:t>
            </w:r>
          </w:p>
        </w:tc>
      </w:tr>
      <w:tr w:rsidR="00D81990" w:rsidRPr="00535A42" w:rsidTr="00506920">
        <w:trPr>
          <w:trHeight w:val="555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cs="Times New Roman"/>
                <w:sz w:val="24"/>
                <w:szCs w:val="24"/>
              </w:rPr>
            </w:pPr>
            <w:r w:rsidRPr="00535A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Default="00D81990" w:rsidP="00506920">
            <w:pPr>
              <w:pStyle w:val="aa"/>
              <w:framePr w:wrap="notBeside" w:vAnchor="text" w:hAnchor="text" w:xAlign="center" w:y="1"/>
              <w:spacing w:after="0" w:line="302" w:lineRule="exact"/>
              <w:ind w:left="120"/>
              <w:rPr>
                <w:sz w:val="24"/>
                <w:szCs w:val="24"/>
              </w:rPr>
            </w:pPr>
            <w:r w:rsidRPr="00535A42">
              <w:rPr>
                <w:sz w:val="24"/>
                <w:szCs w:val="24"/>
              </w:rPr>
              <w:t>Общие сведения о мире животных. Строение тела животны</w:t>
            </w:r>
            <w:r>
              <w:rPr>
                <w:sz w:val="24"/>
                <w:szCs w:val="24"/>
              </w:rPr>
              <w:t>х</w:t>
            </w:r>
          </w:p>
          <w:p w:rsidR="00D81990" w:rsidRPr="00535A42" w:rsidRDefault="00D81990" w:rsidP="00506920">
            <w:pPr>
              <w:pStyle w:val="aa"/>
              <w:framePr w:wrap="notBeside" w:vAnchor="text" w:hAnchor="text" w:xAlign="center" w:y="1"/>
              <w:spacing w:after="0" w:line="302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81990" w:rsidRPr="00535A42" w:rsidTr="00506920">
        <w:trPr>
          <w:trHeight w:val="336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pacing w:line="240" w:lineRule="auto"/>
              <w:ind w:lef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aa"/>
              <w:framePr w:wrap="notBeside" w:vAnchor="text" w:hAnchor="text" w:xAlign="center" w:y="1"/>
              <w:spacing w:after="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тела животных.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Default="00D81990" w:rsidP="00506920">
            <w:pPr>
              <w:pStyle w:val="71"/>
              <w:framePr w:wrap="notBeside" w:vAnchor="text" w:hAnchor="text" w:xAlign="center" w:y="1"/>
              <w:spacing w:line="240" w:lineRule="auto"/>
              <w:ind w:left="15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81990" w:rsidRPr="00535A42" w:rsidTr="00506920">
        <w:trPr>
          <w:trHeight w:val="379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aa"/>
              <w:framePr w:wrap="notBeside" w:vAnchor="text" w:hAnchor="text" w:xAlign="center" w:y="1"/>
              <w:spacing w:after="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aa"/>
              <w:framePr w:wrap="notBeside" w:vAnchor="text" w:hAnchor="text" w:xAlign="center" w:y="1"/>
              <w:spacing w:after="0"/>
              <w:ind w:left="120"/>
              <w:rPr>
                <w:sz w:val="24"/>
                <w:szCs w:val="24"/>
              </w:rPr>
            </w:pPr>
            <w:proofErr w:type="spellStart"/>
            <w:r w:rsidRPr="00535A42">
              <w:rPr>
                <w:sz w:val="24"/>
                <w:szCs w:val="24"/>
              </w:rPr>
              <w:t>Подцарство</w:t>
            </w:r>
            <w:proofErr w:type="spellEnd"/>
            <w:r w:rsidRPr="00535A42">
              <w:rPr>
                <w:sz w:val="24"/>
                <w:szCs w:val="24"/>
              </w:rPr>
              <w:t xml:space="preserve"> Простейшие или Одноклеточные животные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rFonts w:cs="Times New Roman"/>
                <w:sz w:val="24"/>
                <w:szCs w:val="24"/>
              </w:rPr>
            </w:pPr>
            <w:r w:rsidRPr="00535A42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81990" w:rsidRPr="00535A42" w:rsidTr="00506920">
        <w:trPr>
          <w:trHeight w:val="68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aa"/>
              <w:framePr w:wrap="notBeside" w:vAnchor="text" w:hAnchor="text" w:xAlign="center" w:y="1"/>
              <w:spacing w:after="0"/>
              <w:ind w:left="120"/>
              <w:rPr>
                <w:sz w:val="24"/>
                <w:szCs w:val="24"/>
              </w:rPr>
            </w:pPr>
            <w:proofErr w:type="spellStart"/>
            <w:r w:rsidRPr="00535A42">
              <w:rPr>
                <w:sz w:val="24"/>
                <w:szCs w:val="24"/>
              </w:rPr>
              <w:t>Подцарство</w:t>
            </w:r>
            <w:proofErr w:type="spellEnd"/>
            <w:r w:rsidRPr="00535A42">
              <w:rPr>
                <w:sz w:val="24"/>
                <w:szCs w:val="24"/>
              </w:rPr>
              <w:t xml:space="preserve"> Многоклеточные животные. Тип Кишечнополостные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rFonts w:cs="Times New Roman"/>
                <w:sz w:val="24"/>
                <w:szCs w:val="24"/>
              </w:rPr>
            </w:pPr>
            <w:r w:rsidRPr="00535A4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81990" w:rsidRPr="00535A42" w:rsidTr="00506920">
        <w:trPr>
          <w:trHeight w:val="37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aa"/>
              <w:framePr w:wrap="notBeside" w:vAnchor="text" w:hAnchor="text" w:xAlign="center" w:y="1"/>
              <w:spacing w:after="0"/>
              <w:ind w:left="120"/>
              <w:rPr>
                <w:sz w:val="24"/>
                <w:szCs w:val="24"/>
              </w:rPr>
            </w:pPr>
            <w:r w:rsidRPr="00535A42">
              <w:rPr>
                <w:sz w:val="24"/>
                <w:szCs w:val="24"/>
              </w:rPr>
              <w:t>Типы: Плоские черви, Круглые черви, Кольчатые черви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81990" w:rsidRPr="00535A42" w:rsidTr="00506920">
        <w:trPr>
          <w:trHeight w:val="38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aa"/>
              <w:framePr w:wrap="notBeside" w:vAnchor="text" w:hAnchor="text" w:xAlign="center" w:y="1"/>
              <w:spacing w:after="0"/>
              <w:ind w:left="120"/>
              <w:rPr>
                <w:sz w:val="24"/>
                <w:szCs w:val="24"/>
              </w:rPr>
            </w:pPr>
            <w:r w:rsidRPr="00535A42">
              <w:rPr>
                <w:sz w:val="24"/>
                <w:szCs w:val="24"/>
              </w:rPr>
              <w:t>Тип Моллюски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81990" w:rsidRPr="00535A42" w:rsidTr="00506920">
        <w:trPr>
          <w:trHeight w:val="38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aa"/>
              <w:framePr w:wrap="notBeside" w:vAnchor="text" w:hAnchor="text" w:xAlign="center" w:y="1"/>
              <w:spacing w:after="0"/>
              <w:ind w:left="120"/>
              <w:rPr>
                <w:sz w:val="24"/>
                <w:szCs w:val="24"/>
              </w:rPr>
            </w:pPr>
            <w:r w:rsidRPr="00535A42">
              <w:rPr>
                <w:sz w:val="24"/>
                <w:szCs w:val="24"/>
              </w:rPr>
              <w:t>Тип Членистоногие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D81990" w:rsidRPr="00535A42" w:rsidTr="00506920">
        <w:trPr>
          <w:trHeight w:val="341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aa"/>
              <w:framePr w:wrap="notBeside" w:vAnchor="text" w:hAnchor="text" w:xAlign="center" w:y="1"/>
              <w:spacing w:after="0"/>
              <w:ind w:left="120"/>
              <w:rPr>
                <w:sz w:val="24"/>
                <w:szCs w:val="24"/>
              </w:rPr>
            </w:pPr>
            <w:r w:rsidRPr="00535A42">
              <w:rPr>
                <w:sz w:val="24"/>
                <w:szCs w:val="24"/>
              </w:rPr>
              <w:t>Тип Хордовые.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rFonts w:cs="Times New Roman"/>
                <w:sz w:val="24"/>
                <w:szCs w:val="24"/>
              </w:rPr>
            </w:pPr>
            <w:r w:rsidRPr="00535A42">
              <w:rPr>
                <w:rFonts w:cs="Times New Roman"/>
                <w:sz w:val="24"/>
                <w:szCs w:val="24"/>
              </w:rPr>
              <w:t>33</w:t>
            </w:r>
          </w:p>
        </w:tc>
      </w:tr>
      <w:tr w:rsidR="00D81990" w:rsidRPr="00535A42" w:rsidTr="00506920">
        <w:trPr>
          <w:trHeight w:val="413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aa"/>
              <w:framePr w:wrap="notBeside" w:vAnchor="text" w:hAnchor="text" w:xAlign="center" w:y="1"/>
              <w:spacing w:after="0"/>
              <w:ind w:left="120"/>
              <w:rPr>
                <w:sz w:val="24"/>
                <w:szCs w:val="24"/>
              </w:rPr>
            </w:pPr>
            <w:r w:rsidRPr="00535A42">
              <w:rPr>
                <w:sz w:val="24"/>
                <w:szCs w:val="24"/>
              </w:rPr>
              <w:t>Подтип Бесчерепные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rFonts w:cs="Times New Roman"/>
                <w:sz w:val="24"/>
                <w:szCs w:val="24"/>
              </w:rPr>
            </w:pPr>
            <w:r w:rsidRPr="00535A4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81990" w:rsidRPr="00535A42" w:rsidTr="00506920">
        <w:trPr>
          <w:trHeight w:val="37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aa"/>
              <w:framePr w:wrap="notBeside" w:vAnchor="text" w:hAnchor="text" w:xAlign="center" w:y="1"/>
              <w:spacing w:after="0"/>
              <w:ind w:left="120"/>
              <w:rPr>
                <w:sz w:val="24"/>
                <w:szCs w:val="24"/>
              </w:rPr>
            </w:pPr>
            <w:r w:rsidRPr="00535A42">
              <w:rPr>
                <w:sz w:val="24"/>
                <w:szCs w:val="24"/>
              </w:rPr>
              <w:t>Подтип Черепные. Надкласс Рыбы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rFonts w:cs="Times New Roman"/>
                <w:sz w:val="24"/>
                <w:szCs w:val="24"/>
              </w:rPr>
            </w:pPr>
            <w:r w:rsidRPr="00535A42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81990" w:rsidRPr="00535A42" w:rsidTr="00506920">
        <w:trPr>
          <w:trHeight w:val="37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aa"/>
              <w:framePr w:wrap="notBeside" w:vAnchor="text" w:hAnchor="text" w:xAlign="center" w:y="1"/>
              <w:spacing w:after="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aa"/>
              <w:framePr w:wrap="notBeside" w:vAnchor="text" w:hAnchor="text" w:xAlign="center" w:y="1"/>
              <w:spacing w:after="0"/>
              <w:ind w:left="120"/>
              <w:rPr>
                <w:sz w:val="24"/>
                <w:szCs w:val="24"/>
              </w:rPr>
            </w:pPr>
            <w:r w:rsidRPr="00535A42">
              <w:rPr>
                <w:sz w:val="24"/>
                <w:szCs w:val="24"/>
              </w:rPr>
              <w:t>Класс Земноводные, или Амфибии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rFonts w:cs="Times New Roman"/>
                <w:sz w:val="24"/>
                <w:szCs w:val="24"/>
              </w:rPr>
            </w:pPr>
            <w:r w:rsidRPr="00535A42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81990" w:rsidRPr="00535A42" w:rsidTr="00506920">
        <w:trPr>
          <w:trHeight w:val="37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cs="Times New Roman"/>
                <w:b w:val="0"/>
                <w:sz w:val="24"/>
                <w:szCs w:val="24"/>
              </w:rPr>
            </w:pPr>
            <w:r w:rsidRPr="00535A42">
              <w:rPr>
                <w:rFonts w:cs="Times New Roman"/>
                <w:b w:val="0"/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rFonts w:cs="Times New Roman"/>
                <w:sz w:val="24"/>
                <w:szCs w:val="24"/>
              </w:rPr>
            </w:pPr>
            <w:r w:rsidRPr="00535A42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81990" w:rsidRPr="00535A42" w:rsidTr="00506920">
        <w:trPr>
          <w:trHeight w:val="379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aa"/>
              <w:framePr w:wrap="notBeside" w:vAnchor="text" w:hAnchor="text" w:xAlign="center" w:y="1"/>
              <w:spacing w:after="0"/>
              <w:ind w:left="120"/>
              <w:rPr>
                <w:sz w:val="24"/>
                <w:szCs w:val="24"/>
              </w:rPr>
            </w:pPr>
            <w:r w:rsidRPr="00535A42">
              <w:rPr>
                <w:sz w:val="24"/>
                <w:szCs w:val="24"/>
              </w:rPr>
              <w:t>Класс Птицы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rFonts w:cs="Times New Roman"/>
                <w:sz w:val="24"/>
                <w:szCs w:val="24"/>
              </w:rPr>
            </w:pPr>
            <w:r w:rsidRPr="00535A42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D81990" w:rsidRPr="00535A42" w:rsidTr="00506920">
        <w:trPr>
          <w:trHeight w:val="38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aa"/>
              <w:framePr w:wrap="notBeside" w:vAnchor="text" w:hAnchor="text" w:xAlign="center" w:y="1"/>
              <w:spacing w:after="0"/>
              <w:ind w:left="120"/>
              <w:rPr>
                <w:sz w:val="24"/>
                <w:szCs w:val="24"/>
              </w:rPr>
            </w:pPr>
            <w:r w:rsidRPr="00535A42">
              <w:rPr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D81990" w:rsidRPr="00535A42" w:rsidTr="00506920">
        <w:trPr>
          <w:trHeight w:val="38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aa"/>
              <w:framePr w:wrap="notBeside" w:vAnchor="text" w:hAnchor="text" w:xAlign="center" w:y="1"/>
              <w:spacing w:after="0"/>
              <w:ind w:left="120"/>
              <w:rPr>
                <w:sz w:val="24"/>
                <w:szCs w:val="24"/>
              </w:rPr>
            </w:pPr>
            <w:r w:rsidRPr="00535A42">
              <w:rPr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2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1990" w:rsidRPr="00535A42" w:rsidTr="00506920">
        <w:trPr>
          <w:trHeight w:val="389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2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960"/>
              <w:rPr>
                <w:rFonts w:ascii="Times New Roman" w:hAnsi="Times New Roman" w:cs="Times New Roman"/>
                <w:sz w:val="24"/>
                <w:szCs w:val="24"/>
              </w:rPr>
            </w:pPr>
            <w:r w:rsidRPr="00535A42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990" w:rsidRPr="00535A42" w:rsidRDefault="00D81990" w:rsidP="00506920">
            <w:pPr>
              <w:pStyle w:val="2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 w:rsidRPr="00535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81990" w:rsidRDefault="00D81990" w:rsidP="00D81990">
      <w:pPr>
        <w:jc w:val="center"/>
        <w:rPr>
          <w:b/>
          <w:sz w:val="28"/>
          <w:szCs w:val="28"/>
        </w:rPr>
      </w:pPr>
    </w:p>
    <w:p w:rsidR="00D81990" w:rsidRPr="002E11E3" w:rsidRDefault="00D81990" w:rsidP="00D81990">
      <w:pPr>
        <w:pStyle w:val="120"/>
        <w:keepNext/>
        <w:keepLines/>
        <w:shd w:val="clear" w:color="auto" w:fill="auto"/>
        <w:spacing w:after="730" w:line="250" w:lineRule="exact"/>
        <w:ind w:left="2860"/>
        <w:rPr>
          <w:sz w:val="28"/>
          <w:szCs w:val="28"/>
        </w:rPr>
      </w:pPr>
      <w:r>
        <w:rPr>
          <w:rFonts w:ascii="Times New Roman" w:hAnsi="Times New Roman" w:cs="Times New Roman"/>
          <w:i w:val="0"/>
        </w:rPr>
        <w:t>8 класс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5968"/>
        <w:gridCol w:w="3118"/>
      </w:tblGrid>
      <w:tr w:rsidR="00D81990" w:rsidRPr="0021693B" w:rsidTr="00506920">
        <w:tc>
          <w:tcPr>
            <w:tcW w:w="837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 xml:space="preserve">№ </w:t>
            </w:r>
            <w:proofErr w:type="spellStart"/>
            <w:r w:rsidRPr="0021693B">
              <w:rPr>
                <w:sz w:val="24"/>
                <w:szCs w:val="24"/>
              </w:rPr>
              <w:t>п</w:t>
            </w:r>
            <w:proofErr w:type="spellEnd"/>
            <w:r w:rsidRPr="0021693B">
              <w:rPr>
                <w:sz w:val="24"/>
                <w:szCs w:val="24"/>
              </w:rPr>
              <w:t xml:space="preserve">/ </w:t>
            </w:r>
            <w:proofErr w:type="spellStart"/>
            <w:r w:rsidRPr="002169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311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Кол-во часов</w:t>
            </w:r>
          </w:p>
        </w:tc>
      </w:tr>
      <w:tr w:rsidR="00D81990" w:rsidRPr="0021693B" w:rsidTr="00506920">
        <w:tc>
          <w:tcPr>
            <w:tcW w:w="837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1.</w:t>
            </w:r>
          </w:p>
        </w:tc>
        <w:tc>
          <w:tcPr>
            <w:tcW w:w="596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311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1</w:t>
            </w:r>
          </w:p>
        </w:tc>
      </w:tr>
      <w:tr w:rsidR="00D81990" w:rsidRPr="0021693B" w:rsidTr="00506920">
        <w:trPr>
          <w:trHeight w:val="435"/>
        </w:trPr>
        <w:tc>
          <w:tcPr>
            <w:tcW w:w="837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96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311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5</w:t>
            </w:r>
          </w:p>
        </w:tc>
      </w:tr>
      <w:tr w:rsidR="00D81990" w:rsidRPr="0021693B" w:rsidTr="00506920">
        <w:trPr>
          <w:trHeight w:val="390"/>
        </w:trPr>
        <w:tc>
          <w:tcPr>
            <w:tcW w:w="837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3</w:t>
            </w:r>
          </w:p>
        </w:tc>
        <w:tc>
          <w:tcPr>
            <w:tcW w:w="596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311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5</w:t>
            </w:r>
          </w:p>
        </w:tc>
      </w:tr>
      <w:tr w:rsidR="00D81990" w:rsidRPr="0021693B" w:rsidTr="00506920">
        <w:tc>
          <w:tcPr>
            <w:tcW w:w="837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4.</w:t>
            </w:r>
          </w:p>
        </w:tc>
        <w:tc>
          <w:tcPr>
            <w:tcW w:w="596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Кровь и кровообращение</w:t>
            </w:r>
          </w:p>
        </w:tc>
        <w:tc>
          <w:tcPr>
            <w:tcW w:w="311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9</w:t>
            </w:r>
          </w:p>
        </w:tc>
      </w:tr>
      <w:tr w:rsidR="00D81990" w:rsidRPr="0021693B" w:rsidTr="00506920">
        <w:trPr>
          <w:trHeight w:val="390"/>
        </w:trPr>
        <w:tc>
          <w:tcPr>
            <w:tcW w:w="837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5</w:t>
            </w:r>
          </w:p>
        </w:tc>
        <w:tc>
          <w:tcPr>
            <w:tcW w:w="596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Дыхание</w:t>
            </w:r>
          </w:p>
        </w:tc>
        <w:tc>
          <w:tcPr>
            <w:tcW w:w="311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5</w:t>
            </w:r>
          </w:p>
        </w:tc>
      </w:tr>
      <w:tr w:rsidR="00D81990" w:rsidRPr="0021693B" w:rsidTr="00506920">
        <w:trPr>
          <w:trHeight w:val="435"/>
        </w:trPr>
        <w:tc>
          <w:tcPr>
            <w:tcW w:w="837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6</w:t>
            </w:r>
          </w:p>
        </w:tc>
        <w:tc>
          <w:tcPr>
            <w:tcW w:w="596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Пищеварительная система.</w:t>
            </w:r>
          </w:p>
        </w:tc>
        <w:tc>
          <w:tcPr>
            <w:tcW w:w="311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7</w:t>
            </w:r>
          </w:p>
        </w:tc>
      </w:tr>
      <w:tr w:rsidR="00D81990" w:rsidRPr="0021693B" w:rsidTr="00506920">
        <w:tc>
          <w:tcPr>
            <w:tcW w:w="837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7.</w:t>
            </w:r>
          </w:p>
        </w:tc>
        <w:tc>
          <w:tcPr>
            <w:tcW w:w="596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Обмен веществ  и энергии</w:t>
            </w:r>
          </w:p>
        </w:tc>
        <w:tc>
          <w:tcPr>
            <w:tcW w:w="311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3</w:t>
            </w:r>
          </w:p>
        </w:tc>
      </w:tr>
      <w:tr w:rsidR="00D81990" w:rsidRPr="0021693B" w:rsidTr="00506920">
        <w:tc>
          <w:tcPr>
            <w:tcW w:w="837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9.</w:t>
            </w:r>
          </w:p>
        </w:tc>
        <w:tc>
          <w:tcPr>
            <w:tcW w:w="596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Выделение</w:t>
            </w:r>
          </w:p>
        </w:tc>
        <w:tc>
          <w:tcPr>
            <w:tcW w:w="311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2</w:t>
            </w:r>
          </w:p>
        </w:tc>
      </w:tr>
      <w:tr w:rsidR="00D81990" w:rsidRPr="0021693B" w:rsidTr="00506920">
        <w:tc>
          <w:tcPr>
            <w:tcW w:w="837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10</w:t>
            </w:r>
          </w:p>
        </w:tc>
        <w:tc>
          <w:tcPr>
            <w:tcW w:w="596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Кожа</w:t>
            </w:r>
          </w:p>
        </w:tc>
        <w:tc>
          <w:tcPr>
            <w:tcW w:w="311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3</w:t>
            </w:r>
          </w:p>
        </w:tc>
      </w:tr>
      <w:tr w:rsidR="00D81990" w:rsidRPr="0021693B" w:rsidTr="00506920">
        <w:tc>
          <w:tcPr>
            <w:tcW w:w="837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11</w:t>
            </w:r>
          </w:p>
        </w:tc>
        <w:tc>
          <w:tcPr>
            <w:tcW w:w="596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Эндокринная система</w:t>
            </w:r>
          </w:p>
        </w:tc>
        <w:tc>
          <w:tcPr>
            <w:tcW w:w="311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2</w:t>
            </w:r>
          </w:p>
        </w:tc>
      </w:tr>
      <w:tr w:rsidR="00D81990" w:rsidRPr="0021693B" w:rsidTr="00506920">
        <w:trPr>
          <w:trHeight w:val="375"/>
        </w:trPr>
        <w:tc>
          <w:tcPr>
            <w:tcW w:w="837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12.</w:t>
            </w:r>
          </w:p>
        </w:tc>
        <w:tc>
          <w:tcPr>
            <w:tcW w:w="596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311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5</w:t>
            </w:r>
          </w:p>
        </w:tc>
      </w:tr>
      <w:tr w:rsidR="00D81990" w:rsidRPr="0021693B" w:rsidTr="00506920">
        <w:trPr>
          <w:trHeight w:val="450"/>
        </w:trPr>
        <w:tc>
          <w:tcPr>
            <w:tcW w:w="837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96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Органы чувств и анализаторы.</w:t>
            </w:r>
          </w:p>
        </w:tc>
        <w:tc>
          <w:tcPr>
            <w:tcW w:w="311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5</w:t>
            </w:r>
          </w:p>
        </w:tc>
      </w:tr>
      <w:tr w:rsidR="00D81990" w:rsidRPr="0021693B" w:rsidTr="00506920">
        <w:trPr>
          <w:trHeight w:val="465"/>
        </w:trPr>
        <w:tc>
          <w:tcPr>
            <w:tcW w:w="837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 13</w:t>
            </w:r>
          </w:p>
        </w:tc>
        <w:tc>
          <w:tcPr>
            <w:tcW w:w="596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 xml:space="preserve">  Поведение и психика.   </w:t>
            </w:r>
          </w:p>
        </w:tc>
        <w:tc>
          <w:tcPr>
            <w:tcW w:w="311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7</w:t>
            </w:r>
          </w:p>
        </w:tc>
      </w:tr>
      <w:tr w:rsidR="00D81990" w:rsidRPr="0021693B" w:rsidTr="00506920">
        <w:trPr>
          <w:trHeight w:val="540"/>
        </w:trPr>
        <w:tc>
          <w:tcPr>
            <w:tcW w:w="837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14</w:t>
            </w:r>
          </w:p>
        </w:tc>
        <w:tc>
          <w:tcPr>
            <w:tcW w:w="596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Индивидуальное развитие организм</w:t>
            </w:r>
          </w:p>
        </w:tc>
        <w:tc>
          <w:tcPr>
            <w:tcW w:w="311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4</w:t>
            </w:r>
          </w:p>
        </w:tc>
      </w:tr>
      <w:tr w:rsidR="00D81990" w:rsidRPr="0021693B" w:rsidTr="00506920">
        <w:trPr>
          <w:trHeight w:val="553"/>
        </w:trPr>
        <w:tc>
          <w:tcPr>
            <w:tcW w:w="837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14</w:t>
            </w:r>
          </w:p>
        </w:tc>
        <w:tc>
          <w:tcPr>
            <w:tcW w:w="596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Обобщение</w:t>
            </w:r>
          </w:p>
        </w:tc>
        <w:tc>
          <w:tcPr>
            <w:tcW w:w="311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2</w:t>
            </w:r>
          </w:p>
        </w:tc>
      </w:tr>
      <w:tr w:rsidR="00D81990" w:rsidRPr="0021693B" w:rsidTr="00506920">
        <w:trPr>
          <w:trHeight w:val="480"/>
        </w:trPr>
        <w:tc>
          <w:tcPr>
            <w:tcW w:w="837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96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1693B">
              <w:rPr>
                <w:sz w:val="24"/>
                <w:szCs w:val="24"/>
              </w:rPr>
              <w:t>68</w:t>
            </w:r>
          </w:p>
        </w:tc>
      </w:tr>
      <w:tr w:rsidR="00D81990" w:rsidRPr="0021693B" w:rsidTr="00506920">
        <w:trPr>
          <w:trHeight w:val="480"/>
        </w:trPr>
        <w:tc>
          <w:tcPr>
            <w:tcW w:w="837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96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81990" w:rsidRPr="0021693B" w:rsidRDefault="00D81990" w:rsidP="0050692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D81990" w:rsidRPr="0021693B" w:rsidRDefault="00D81990" w:rsidP="00D81990">
      <w:pPr>
        <w:pStyle w:val="31"/>
        <w:keepNext/>
        <w:keepLines/>
        <w:shd w:val="clear" w:color="auto" w:fill="auto"/>
        <w:spacing w:after="0" w:line="552" w:lineRule="exact"/>
        <w:ind w:left="40" w:firstLine="0"/>
        <w:jc w:val="left"/>
        <w:rPr>
          <w:rFonts w:cs="Times New Roman"/>
          <w:sz w:val="24"/>
          <w:szCs w:val="24"/>
        </w:rPr>
      </w:pPr>
    </w:p>
    <w:p w:rsidR="00D81990" w:rsidRPr="004208D5" w:rsidRDefault="00D81990" w:rsidP="00D81990">
      <w:pPr>
        <w:pStyle w:val="a7"/>
        <w:rPr>
          <w:b/>
          <w:sz w:val="24"/>
          <w:szCs w:val="24"/>
        </w:rPr>
      </w:pPr>
      <w:r w:rsidRPr="004208D5">
        <w:rPr>
          <w:b/>
          <w:sz w:val="24"/>
          <w:szCs w:val="24"/>
        </w:rPr>
        <w:t xml:space="preserve">                                                              9 класс</w:t>
      </w:r>
    </w:p>
    <w:p w:rsidR="00D81990" w:rsidRDefault="00D81990" w:rsidP="00D81990">
      <w:pPr>
        <w:pStyle w:val="a7"/>
        <w:rPr>
          <w:b/>
          <w:sz w:val="24"/>
          <w:szCs w:val="24"/>
        </w:rPr>
      </w:pPr>
    </w:p>
    <w:p w:rsidR="00D81990" w:rsidRDefault="00D81990" w:rsidP="00D81990">
      <w:pPr>
        <w:pStyle w:val="a7"/>
        <w:rPr>
          <w:b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5826"/>
        <w:gridCol w:w="3260"/>
      </w:tblGrid>
      <w:tr w:rsidR="00D81990" w:rsidRPr="0021693B" w:rsidTr="00D81990">
        <w:tc>
          <w:tcPr>
            <w:tcW w:w="866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r w:rsidRPr="0021693B">
              <w:rPr>
                <w:rFonts w:eastAsia="Calibri"/>
                <w:sz w:val="24"/>
                <w:szCs w:val="24"/>
              </w:rPr>
              <w:t>п</w:t>
            </w:r>
            <w:proofErr w:type="spellEnd"/>
            <w:r w:rsidRPr="0021693B">
              <w:rPr>
                <w:rFonts w:eastAsia="Calibri"/>
                <w:sz w:val="24"/>
                <w:szCs w:val="24"/>
              </w:rPr>
              <w:t xml:space="preserve">/ </w:t>
            </w:r>
            <w:proofErr w:type="spellStart"/>
            <w:r w:rsidRPr="0021693B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26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Разделы</w:t>
            </w:r>
          </w:p>
        </w:tc>
        <w:tc>
          <w:tcPr>
            <w:tcW w:w="3260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D81990" w:rsidRPr="0021693B" w:rsidTr="00D81990">
        <w:tc>
          <w:tcPr>
            <w:tcW w:w="866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826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Введение в основы общей биологии</w:t>
            </w:r>
          </w:p>
        </w:tc>
        <w:tc>
          <w:tcPr>
            <w:tcW w:w="3260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D81990" w:rsidRPr="0021693B" w:rsidTr="00D81990">
        <w:tc>
          <w:tcPr>
            <w:tcW w:w="866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 xml:space="preserve">2. </w:t>
            </w:r>
          </w:p>
        </w:tc>
        <w:tc>
          <w:tcPr>
            <w:tcW w:w="5826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Основные учения о клетке</w:t>
            </w:r>
          </w:p>
        </w:tc>
        <w:tc>
          <w:tcPr>
            <w:tcW w:w="3260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D81990" w:rsidRPr="0021693B" w:rsidTr="00D81990">
        <w:tc>
          <w:tcPr>
            <w:tcW w:w="866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826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3260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D81990" w:rsidRPr="0021693B" w:rsidTr="00D81990">
        <w:tc>
          <w:tcPr>
            <w:tcW w:w="866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826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Основы учения о наследственности и изменчивости</w:t>
            </w:r>
          </w:p>
        </w:tc>
        <w:tc>
          <w:tcPr>
            <w:tcW w:w="3260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D81990" w:rsidRPr="0021693B" w:rsidTr="00D81990">
        <w:tc>
          <w:tcPr>
            <w:tcW w:w="866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826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Основы селекции растений, животных и микроорганизмов</w:t>
            </w:r>
          </w:p>
        </w:tc>
        <w:tc>
          <w:tcPr>
            <w:tcW w:w="3260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D81990" w:rsidRPr="0021693B" w:rsidTr="00D81990">
        <w:tc>
          <w:tcPr>
            <w:tcW w:w="866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826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Происхождение жизни и развитие органического мира</w:t>
            </w:r>
          </w:p>
        </w:tc>
        <w:tc>
          <w:tcPr>
            <w:tcW w:w="3260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D81990" w:rsidRPr="0021693B" w:rsidTr="00D81990">
        <w:tc>
          <w:tcPr>
            <w:tcW w:w="866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826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Учение об эволюции</w:t>
            </w:r>
          </w:p>
        </w:tc>
        <w:tc>
          <w:tcPr>
            <w:tcW w:w="3260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D81990" w:rsidRPr="0021693B" w:rsidTr="00D81990">
        <w:tc>
          <w:tcPr>
            <w:tcW w:w="866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5826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Происхождение человека</w:t>
            </w:r>
          </w:p>
        </w:tc>
        <w:tc>
          <w:tcPr>
            <w:tcW w:w="3260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D81990" w:rsidRPr="0021693B" w:rsidTr="00D81990">
        <w:tc>
          <w:tcPr>
            <w:tcW w:w="866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5826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Основы экологии</w:t>
            </w:r>
          </w:p>
        </w:tc>
        <w:tc>
          <w:tcPr>
            <w:tcW w:w="3260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D81990" w:rsidRPr="0021693B" w:rsidTr="00D81990">
        <w:tc>
          <w:tcPr>
            <w:tcW w:w="866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5826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</w:p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 </w:t>
            </w:r>
          </w:p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  <w:r w:rsidRPr="0021693B"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D81990" w:rsidRPr="0021693B" w:rsidTr="00D81990">
        <w:tc>
          <w:tcPr>
            <w:tcW w:w="866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26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990" w:rsidRPr="0021693B" w:rsidRDefault="00D81990" w:rsidP="005069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D81990" w:rsidRPr="00437E67" w:rsidRDefault="00D81990" w:rsidP="00D81990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D81990" w:rsidRDefault="00D81990" w:rsidP="00D81990">
      <w:pPr>
        <w:pStyle w:val="a7"/>
        <w:rPr>
          <w:b/>
          <w:sz w:val="24"/>
          <w:szCs w:val="24"/>
        </w:rPr>
      </w:pPr>
    </w:p>
    <w:p w:rsidR="00D81990" w:rsidRDefault="00D81990" w:rsidP="00D81990">
      <w:pPr>
        <w:pStyle w:val="a7"/>
        <w:rPr>
          <w:b/>
          <w:sz w:val="24"/>
          <w:szCs w:val="24"/>
        </w:rPr>
      </w:pPr>
    </w:p>
    <w:p w:rsidR="00D81990" w:rsidRDefault="00D81990" w:rsidP="00D81990">
      <w:pPr>
        <w:pStyle w:val="a7"/>
        <w:rPr>
          <w:b/>
          <w:sz w:val="24"/>
          <w:szCs w:val="24"/>
        </w:rPr>
      </w:pPr>
    </w:p>
    <w:p w:rsidR="00D81990" w:rsidRDefault="00D81990" w:rsidP="00D81990">
      <w:pPr>
        <w:pStyle w:val="a7"/>
        <w:rPr>
          <w:b/>
          <w:sz w:val="24"/>
          <w:szCs w:val="24"/>
        </w:rPr>
      </w:pPr>
    </w:p>
    <w:p w:rsidR="00D81990" w:rsidRDefault="00D81990" w:rsidP="00D81990">
      <w:pPr>
        <w:pStyle w:val="a7"/>
        <w:rPr>
          <w:b/>
          <w:sz w:val="24"/>
          <w:szCs w:val="24"/>
        </w:rPr>
      </w:pPr>
    </w:p>
    <w:p w:rsidR="00D81990" w:rsidRDefault="00D81990" w:rsidP="00D81990">
      <w:pPr>
        <w:pStyle w:val="a7"/>
        <w:rPr>
          <w:b/>
          <w:sz w:val="24"/>
          <w:szCs w:val="24"/>
        </w:rPr>
      </w:pPr>
    </w:p>
    <w:p w:rsidR="00D81990" w:rsidRDefault="00D81990" w:rsidP="00D81990">
      <w:pPr>
        <w:pStyle w:val="a7"/>
        <w:rPr>
          <w:b/>
          <w:sz w:val="24"/>
          <w:szCs w:val="24"/>
        </w:rPr>
      </w:pPr>
    </w:p>
    <w:p w:rsidR="00D81990" w:rsidRDefault="00D81990" w:rsidP="00D81990">
      <w:pPr>
        <w:pStyle w:val="a7"/>
        <w:rPr>
          <w:b/>
          <w:sz w:val="24"/>
          <w:szCs w:val="24"/>
        </w:rPr>
      </w:pPr>
    </w:p>
    <w:p w:rsidR="0083789A" w:rsidRDefault="0083789A" w:rsidP="0083789A">
      <w:pPr>
        <w:rPr>
          <w:color w:val="000000"/>
          <w:spacing w:val="15"/>
          <w:w w:val="124"/>
          <w:sz w:val="32"/>
          <w:szCs w:val="32"/>
        </w:rPr>
      </w:pPr>
    </w:p>
    <w:p w:rsidR="001B4846" w:rsidRDefault="00D81990"/>
    <w:sectPr w:rsidR="001B4846" w:rsidSect="00A7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9"/>
    <w:multiLevelType w:val="multilevel"/>
    <w:tmpl w:val="00000009"/>
    <w:name w:val="WW8Num1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B"/>
    <w:multiLevelType w:val="multilevel"/>
    <w:tmpl w:val="0000000B"/>
    <w:name w:val="WW8Num1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617724"/>
    <w:multiLevelType w:val="multilevel"/>
    <w:tmpl w:val="E688A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C0ECF"/>
    <w:multiLevelType w:val="multilevel"/>
    <w:tmpl w:val="BD76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C288B"/>
    <w:multiLevelType w:val="multilevel"/>
    <w:tmpl w:val="4380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B9322E"/>
    <w:multiLevelType w:val="hybridMultilevel"/>
    <w:tmpl w:val="3954D2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42AB4"/>
    <w:multiLevelType w:val="multilevel"/>
    <w:tmpl w:val="CC24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BB7D4A"/>
    <w:multiLevelType w:val="hybridMultilevel"/>
    <w:tmpl w:val="A6C680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9017F"/>
    <w:multiLevelType w:val="hybridMultilevel"/>
    <w:tmpl w:val="D67CEF44"/>
    <w:lvl w:ilvl="0" w:tplc="4B207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2033D"/>
    <w:multiLevelType w:val="hybridMultilevel"/>
    <w:tmpl w:val="BEA67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D2DB5"/>
    <w:multiLevelType w:val="hybridMultilevel"/>
    <w:tmpl w:val="6C6029AC"/>
    <w:lvl w:ilvl="0" w:tplc="4B207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E343E18"/>
    <w:multiLevelType w:val="hybridMultilevel"/>
    <w:tmpl w:val="BE60E2DA"/>
    <w:lvl w:ilvl="0" w:tplc="B808B7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2F76DA1"/>
    <w:multiLevelType w:val="hybridMultilevel"/>
    <w:tmpl w:val="9B9AD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10F77"/>
    <w:multiLevelType w:val="hybridMultilevel"/>
    <w:tmpl w:val="EF2AB826"/>
    <w:lvl w:ilvl="0" w:tplc="8FA059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542ED"/>
    <w:multiLevelType w:val="hybridMultilevel"/>
    <w:tmpl w:val="5DCC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5066F"/>
    <w:multiLevelType w:val="hybridMultilevel"/>
    <w:tmpl w:val="1D8AB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5">
    <w:nsid w:val="5A3E54C9"/>
    <w:multiLevelType w:val="hybridMultilevel"/>
    <w:tmpl w:val="5FACB3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929F8"/>
    <w:multiLevelType w:val="hybridMultilevel"/>
    <w:tmpl w:val="56FC79FA"/>
    <w:lvl w:ilvl="0" w:tplc="078A8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C1F58"/>
    <w:multiLevelType w:val="multilevel"/>
    <w:tmpl w:val="5340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67F57EE0"/>
    <w:multiLevelType w:val="multilevel"/>
    <w:tmpl w:val="70CA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420309"/>
    <w:multiLevelType w:val="hybridMultilevel"/>
    <w:tmpl w:val="3156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8385E"/>
    <w:multiLevelType w:val="hybridMultilevel"/>
    <w:tmpl w:val="E8021AF6"/>
    <w:lvl w:ilvl="0" w:tplc="4A6C82B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7C1C1FF2"/>
    <w:multiLevelType w:val="multilevel"/>
    <w:tmpl w:val="92BC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6"/>
  </w:num>
  <w:num w:numId="3">
    <w:abstractNumId w:val="20"/>
  </w:num>
  <w:num w:numId="4">
    <w:abstractNumId w:val="1"/>
  </w:num>
  <w:num w:numId="5">
    <w:abstractNumId w:val="2"/>
  </w:num>
  <w:num w:numId="6">
    <w:abstractNumId w:val="3"/>
  </w:num>
  <w:num w:numId="7">
    <w:abstractNumId w:val="16"/>
  </w:num>
  <w:num w:numId="8">
    <w:abstractNumId w:val="10"/>
  </w:num>
  <w:num w:numId="9">
    <w:abstractNumId w:val="23"/>
  </w:num>
  <w:num w:numId="10">
    <w:abstractNumId w:val="30"/>
  </w:num>
  <w:num w:numId="11">
    <w:abstractNumId w:val="31"/>
  </w:num>
  <w:num w:numId="12">
    <w:abstractNumId w:val="15"/>
  </w:num>
  <w:num w:numId="13">
    <w:abstractNumId w:val="18"/>
  </w:num>
  <w:num w:numId="14">
    <w:abstractNumId w:val="11"/>
  </w:num>
  <w:num w:numId="15">
    <w:abstractNumId w:val="13"/>
  </w:num>
  <w:num w:numId="16">
    <w:abstractNumId w:val="7"/>
  </w:num>
  <w:num w:numId="17">
    <w:abstractNumId w:val="32"/>
  </w:num>
  <w:num w:numId="18">
    <w:abstractNumId w:val="29"/>
  </w:num>
  <w:num w:numId="19">
    <w:abstractNumId w:val="27"/>
  </w:num>
  <w:num w:numId="20">
    <w:abstractNumId w:val="5"/>
  </w:num>
  <w:num w:numId="21">
    <w:abstractNumId w:val="9"/>
  </w:num>
  <w:num w:numId="22">
    <w:abstractNumId w:val="4"/>
  </w:num>
  <w:num w:numId="23">
    <w:abstractNumId w:val="28"/>
  </w:num>
  <w:num w:numId="24">
    <w:abstractNumId w:val="8"/>
  </w:num>
  <w:num w:numId="25">
    <w:abstractNumId w:val="14"/>
  </w:num>
  <w:num w:numId="26">
    <w:abstractNumId w:val="24"/>
  </w:num>
  <w:num w:numId="27">
    <w:abstractNumId w:val="17"/>
  </w:num>
  <w:num w:numId="28">
    <w:abstractNumId w:val="25"/>
  </w:num>
  <w:num w:numId="29">
    <w:abstractNumId w:val="21"/>
  </w:num>
  <w:num w:numId="30">
    <w:abstractNumId w:val="22"/>
  </w:num>
  <w:num w:numId="31">
    <w:abstractNumId w:val="6"/>
  </w:num>
  <w:num w:numId="32">
    <w:abstractNumId w:val="19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789A"/>
    <w:rsid w:val="004A09BD"/>
    <w:rsid w:val="0083789A"/>
    <w:rsid w:val="00A71D53"/>
    <w:rsid w:val="00CF7725"/>
    <w:rsid w:val="00D81990"/>
    <w:rsid w:val="00F7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990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99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819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819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14">
    <w:name w:val="c14"/>
    <w:basedOn w:val="a"/>
    <w:rsid w:val="00D819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5">
    <w:name w:val="c25"/>
    <w:rsid w:val="00D81990"/>
  </w:style>
  <w:style w:type="character" w:customStyle="1" w:styleId="c1">
    <w:name w:val="c1"/>
    <w:rsid w:val="00D81990"/>
  </w:style>
  <w:style w:type="paragraph" w:customStyle="1" w:styleId="c13">
    <w:name w:val="c13"/>
    <w:basedOn w:val="a"/>
    <w:rsid w:val="00D819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D819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nhideWhenUsed/>
    <w:rsid w:val="00D819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81990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81990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8199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81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D81990"/>
  </w:style>
  <w:style w:type="character" w:customStyle="1" w:styleId="il">
    <w:name w:val="il"/>
    <w:rsid w:val="00D81990"/>
  </w:style>
  <w:style w:type="paragraph" w:styleId="a7">
    <w:name w:val="No Spacing"/>
    <w:uiPriority w:val="1"/>
    <w:qFormat/>
    <w:rsid w:val="00D81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D81990"/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D81990"/>
  </w:style>
  <w:style w:type="character" w:styleId="a8">
    <w:name w:val="Hyperlink"/>
    <w:uiPriority w:val="99"/>
    <w:semiHidden/>
    <w:unhideWhenUsed/>
    <w:rsid w:val="00D81990"/>
    <w:rPr>
      <w:color w:val="0000FF"/>
      <w:u w:val="single"/>
    </w:rPr>
  </w:style>
  <w:style w:type="paragraph" w:customStyle="1" w:styleId="-11">
    <w:name w:val="Цветной список - Акцент 11"/>
    <w:basedOn w:val="a"/>
    <w:qFormat/>
    <w:rsid w:val="00D8199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western">
    <w:name w:val="western"/>
    <w:basedOn w:val="a"/>
    <w:rsid w:val="00D819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81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"/>
    <w:rsid w:val="00D819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81990"/>
    <w:rPr>
      <w:b/>
      <w:bCs/>
    </w:rPr>
  </w:style>
  <w:style w:type="paragraph" w:styleId="aa">
    <w:name w:val="Body Text"/>
    <w:basedOn w:val="a"/>
    <w:link w:val="ab"/>
    <w:uiPriority w:val="99"/>
    <w:unhideWhenUsed/>
    <w:rsid w:val="00D819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81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Заголовок №3_"/>
    <w:link w:val="31"/>
    <w:uiPriority w:val="99"/>
    <w:locked/>
    <w:rsid w:val="00D81990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32">
    <w:name w:val="Заголовок №3 (2)_"/>
    <w:link w:val="320"/>
    <w:uiPriority w:val="99"/>
    <w:locked/>
    <w:rsid w:val="00D81990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30">
    <w:name w:val="Заголовок №3"/>
    <w:uiPriority w:val="99"/>
    <w:rsid w:val="00D81990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8">
    <w:name w:val="Основной текст + Полужирный8"/>
    <w:aliases w:val="Курсив"/>
    <w:uiPriority w:val="99"/>
    <w:rsid w:val="00D8199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10"/>
    <w:uiPriority w:val="99"/>
    <w:locked/>
    <w:rsid w:val="00D81990"/>
    <w:rPr>
      <w:rFonts w:ascii="Times New Roman" w:hAnsi="Times New Roman"/>
      <w:i/>
      <w:iCs/>
      <w:shd w:val="clear" w:color="auto" w:fill="FFFFFF"/>
    </w:rPr>
  </w:style>
  <w:style w:type="character" w:customStyle="1" w:styleId="211">
    <w:name w:val="Основной текст (2) + 11"/>
    <w:aliases w:val="5 pt,Полужирный,Не курсив,Основной текст (4) + 11,Основной текст (4) + 114,5 pt4,Полужирный1"/>
    <w:uiPriority w:val="99"/>
    <w:rsid w:val="00D8199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D81990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7">
    <w:name w:val="Основной текст + Полужирный7"/>
    <w:aliases w:val="Курсив9"/>
    <w:uiPriority w:val="99"/>
    <w:rsid w:val="00D8199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13">
    <w:name w:val="Основной текст (2) + 113"/>
    <w:aliases w:val="5 pt9,Полужирный4"/>
    <w:uiPriority w:val="99"/>
    <w:rsid w:val="00D8199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+ Полужирный6"/>
    <w:aliases w:val="Курсив8"/>
    <w:uiPriority w:val="99"/>
    <w:rsid w:val="00D8199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12">
    <w:name w:val="Основной текст (2) + 112"/>
    <w:aliases w:val="5 pt8,Полужирный3"/>
    <w:uiPriority w:val="99"/>
    <w:rsid w:val="00D8199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11">
    <w:name w:val="Основной текст (2) + 111"/>
    <w:aliases w:val="5 pt7,Полужирный2,Не курсив6,Основной текст (4) + 115,5 pt5"/>
    <w:uiPriority w:val="99"/>
    <w:rsid w:val="00D8199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5">
    <w:name w:val="Основной текст + Полужирный5"/>
    <w:aliases w:val="Курсив7"/>
    <w:uiPriority w:val="99"/>
    <w:rsid w:val="00D8199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+ Полужирный4"/>
    <w:aliases w:val="Курсив6"/>
    <w:uiPriority w:val="99"/>
    <w:rsid w:val="00D8199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aliases w:val="Не курсив5"/>
    <w:uiPriority w:val="99"/>
    <w:rsid w:val="00D8199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6">
    <w:name w:val="Заголовок №3 + Курсив"/>
    <w:uiPriority w:val="99"/>
    <w:rsid w:val="00D8199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7">
    <w:name w:val="Основной текст + Полужирный3"/>
    <w:aliases w:val="Курсив5"/>
    <w:uiPriority w:val="99"/>
    <w:rsid w:val="00D8199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4">
    <w:name w:val="Основной текст + Полужирный2"/>
    <w:aliases w:val="Курсив4"/>
    <w:uiPriority w:val="99"/>
    <w:rsid w:val="00D8199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D81990"/>
    <w:pPr>
      <w:widowControl/>
      <w:shd w:val="clear" w:color="auto" w:fill="FFFFFF"/>
      <w:autoSpaceDE/>
      <w:autoSpaceDN/>
      <w:adjustRightInd/>
      <w:spacing w:after="300" w:line="240" w:lineRule="atLeast"/>
      <w:ind w:hanging="360"/>
      <w:jc w:val="center"/>
      <w:outlineLvl w:val="2"/>
    </w:pPr>
    <w:rPr>
      <w:rFonts w:eastAsiaTheme="minorHAnsi" w:cstheme="minorBidi"/>
      <w:b/>
      <w:bCs/>
      <w:sz w:val="23"/>
      <w:szCs w:val="23"/>
      <w:lang w:eastAsia="en-US"/>
    </w:rPr>
  </w:style>
  <w:style w:type="paragraph" w:customStyle="1" w:styleId="320">
    <w:name w:val="Заголовок №3 (2)"/>
    <w:basedOn w:val="a"/>
    <w:link w:val="32"/>
    <w:uiPriority w:val="99"/>
    <w:rsid w:val="00D81990"/>
    <w:pPr>
      <w:widowControl/>
      <w:shd w:val="clear" w:color="auto" w:fill="FFFFFF"/>
      <w:autoSpaceDE/>
      <w:autoSpaceDN/>
      <w:adjustRightInd/>
      <w:spacing w:before="300" w:after="300" w:line="240" w:lineRule="atLeast"/>
      <w:ind w:hanging="360"/>
      <w:outlineLvl w:val="2"/>
    </w:pPr>
    <w:rPr>
      <w:rFonts w:eastAsiaTheme="minorHAnsi" w:cstheme="minorBidi"/>
      <w:b/>
      <w:bCs/>
      <w:i/>
      <w:iCs/>
      <w:sz w:val="23"/>
      <w:szCs w:val="23"/>
      <w:lang w:eastAsia="en-US"/>
    </w:rPr>
  </w:style>
  <w:style w:type="paragraph" w:customStyle="1" w:styleId="210">
    <w:name w:val="Основной текст (2)1"/>
    <w:basedOn w:val="a"/>
    <w:link w:val="23"/>
    <w:uiPriority w:val="99"/>
    <w:rsid w:val="00D81990"/>
    <w:pPr>
      <w:widowControl/>
      <w:shd w:val="clear" w:color="auto" w:fill="FFFFFF"/>
      <w:autoSpaceDE/>
      <w:autoSpaceDN/>
      <w:adjustRightInd/>
      <w:spacing w:line="557" w:lineRule="exact"/>
      <w:ind w:hanging="360"/>
    </w:pPr>
    <w:rPr>
      <w:rFonts w:eastAsiaTheme="minorHAnsi" w:cstheme="minorBidi"/>
      <w:i/>
      <w:iCs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uiPriority w:val="99"/>
    <w:rsid w:val="00D81990"/>
    <w:pPr>
      <w:widowControl/>
      <w:shd w:val="clear" w:color="auto" w:fill="FFFFFF"/>
      <w:autoSpaceDE/>
      <w:autoSpaceDN/>
      <w:adjustRightInd/>
      <w:spacing w:before="240" w:line="552" w:lineRule="exact"/>
      <w:jc w:val="both"/>
    </w:pPr>
    <w:rPr>
      <w:rFonts w:eastAsiaTheme="minorHAnsi" w:cstheme="minorBidi"/>
      <w:b/>
      <w:bCs/>
      <w:i/>
      <w:iCs/>
      <w:sz w:val="23"/>
      <w:szCs w:val="23"/>
      <w:lang w:eastAsia="en-US"/>
    </w:rPr>
  </w:style>
  <w:style w:type="table" w:customStyle="1" w:styleId="11">
    <w:name w:val="Сетка таблицы1"/>
    <w:basedOn w:val="a1"/>
    <w:next w:val="a3"/>
    <w:uiPriority w:val="59"/>
    <w:rsid w:val="00D81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D81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D81990"/>
    <w:rPr>
      <w:rFonts w:ascii="Trebuchet MS" w:hAnsi="Trebuchet MS" w:cs="Trebuchet MS"/>
      <w:b/>
      <w:bCs/>
      <w:i/>
      <w:iCs/>
      <w:sz w:val="25"/>
      <w:szCs w:val="25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locked/>
    <w:rsid w:val="00D81990"/>
    <w:rPr>
      <w:rFonts w:ascii="Times New Roman" w:hAnsi="Times New Roman"/>
      <w:b/>
      <w:bCs/>
      <w:noProof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D81990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26">
    <w:name w:val="Основной текст (2)"/>
    <w:basedOn w:val="a"/>
    <w:uiPriority w:val="99"/>
    <w:rsid w:val="00D81990"/>
    <w:pPr>
      <w:widowControl/>
      <w:shd w:val="clear" w:color="auto" w:fill="FFFFFF"/>
      <w:autoSpaceDE/>
      <w:autoSpaceDN/>
      <w:adjustRightInd/>
      <w:spacing w:before="660" w:after="120" w:line="240" w:lineRule="atLeast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D81990"/>
    <w:pPr>
      <w:widowControl/>
      <w:shd w:val="clear" w:color="auto" w:fill="FFFFFF"/>
      <w:autoSpaceDE/>
      <w:autoSpaceDN/>
      <w:adjustRightInd/>
      <w:spacing w:after="780" w:line="240" w:lineRule="atLeast"/>
      <w:outlineLvl w:val="0"/>
    </w:pPr>
    <w:rPr>
      <w:rFonts w:ascii="Trebuchet MS" w:eastAsiaTheme="minorHAnsi" w:hAnsi="Trebuchet MS" w:cs="Trebuchet MS"/>
      <w:b/>
      <w:bCs/>
      <w:i/>
      <w:iCs/>
      <w:sz w:val="25"/>
      <w:szCs w:val="25"/>
      <w:lang w:eastAsia="en-US"/>
    </w:rPr>
  </w:style>
  <w:style w:type="paragraph" w:customStyle="1" w:styleId="61">
    <w:name w:val="Основной текст (6)"/>
    <w:basedOn w:val="a"/>
    <w:link w:val="60"/>
    <w:uiPriority w:val="99"/>
    <w:rsid w:val="00D81990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 w:cstheme="minorBidi"/>
      <w:b/>
      <w:bCs/>
      <w:noProof/>
      <w:lang w:eastAsia="en-US"/>
    </w:rPr>
  </w:style>
  <w:style w:type="paragraph" w:customStyle="1" w:styleId="71">
    <w:name w:val="Основной текст (7)"/>
    <w:basedOn w:val="a"/>
    <w:link w:val="70"/>
    <w:uiPriority w:val="99"/>
    <w:rsid w:val="00D81990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 w:cstheme="minorBidi"/>
      <w:b/>
      <w:bCs/>
      <w:lang w:eastAsia="en-US"/>
    </w:rPr>
  </w:style>
  <w:style w:type="table" w:customStyle="1" w:styleId="38">
    <w:name w:val="Сетка таблицы3"/>
    <w:basedOn w:val="a1"/>
    <w:next w:val="a3"/>
    <w:uiPriority w:val="59"/>
    <w:rsid w:val="00D81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10994</Words>
  <Characters>62672</Characters>
  <Application>Microsoft Office Word</Application>
  <DocSecurity>0</DocSecurity>
  <Lines>522</Lines>
  <Paragraphs>147</Paragraphs>
  <ScaleCrop>false</ScaleCrop>
  <Company/>
  <LinksUpToDate>false</LinksUpToDate>
  <CharactersWithSpaces>73519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2018-12-21T05:13:00Z</dcterms:created>
  <dcterms:modified xsi:type="dcterms:W3CDTF">2018-12-21T09:20:00Z</dcterms:modified>
</cp:coreProperties>
</file>